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D0E0" w14:textId="7B778F04" w:rsidR="006821EF" w:rsidRPr="005E1645" w:rsidRDefault="00900561" w:rsidP="0060594F">
      <w:pPr>
        <w:autoSpaceDE w:val="0"/>
        <w:autoSpaceDN w:val="0"/>
        <w:adjustRightInd w:val="0"/>
        <w:spacing w:after="0" w:line="240" w:lineRule="auto"/>
        <w:ind w:left="6372"/>
        <w:jc w:val="right"/>
        <w:rPr>
          <w:rFonts w:ascii="Times New Roman" w:hAnsi="Times New Roman" w:cs="Times New Roman"/>
          <w:b/>
          <w:color w:val="00000A"/>
          <w:sz w:val="24"/>
          <w:szCs w:val="24"/>
        </w:rPr>
      </w:pPr>
      <w:r w:rsidRPr="005E1645">
        <w:rPr>
          <w:rFonts w:ascii="Times New Roman" w:hAnsi="Times New Roman" w:cs="Times New Roman"/>
          <w:b/>
          <w:color w:val="00000A"/>
          <w:sz w:val="24"/>
          <w:szCs w:val="24"/>
        </w:rPr>
        <w:t>Al</w:t>
      </w:r>
      <w:r w:rsidR="006821EF" w:rsidRPr="005E1645">
        <w:rPr>
          <w:rFonts w:ascii="Times New Roman" w:hAnsi="Times New Roman" w:cs="Times New Roman"/>
          <w:b/>
          <w:color w:val="00000A"/>
          <w:sz w:val="24"/>
          <w:szCs w:val="24"/>
        </w:rPr>
        <w:t xml:space="preserve"> Responsabile del</w:t>
      </w:r>
    </w:p>
    <w:p w14:paraId="10BBAD87" w14:textId="0C87744F" w:rsidR="006821EF" w:rsidRPr="005E1645" w:rsidRDefault="0060594F" w:rsidP="0060594F">
      <w:pPr>
        <w:autoSpaceDE w:val="0"/>
        <w:autoSpaceDN w:val="0"/>
        <w:adjustRightInd w:val="0"/>
        <w:spacing w:after="0" w:line="240" w:lineRule="auto"/>
        <w:jc w:val="right"/>
        <w:rPr>
          <w:rFonts w:ascii="Times New Roman" w:hAnsi="Times New Roman" w:cs="Times New Roman"/>
          <w:b/>
          <w:color w:val="00000A"/>
          <w:sz w:val="24"/>
          <w:szCs w:val="24"/>
        </w:rPr>
      </w:pPr>
      <w:r>
        <w:rPr>
          <w:rFonts w:ascii="Times New Roman" w:hAnsi="Times New Roman" w:cs="Times New Roman"/>
          <w:b/>
          <w:color w:val="00000A"/>
          <w:sz w:val="24"/>
          <w:szCs w:val="24"/>
        </w:rPr>
        <w:t xml:space="preserve">Servizio Sociale del </w:t>
      </w:r>
      <w:r w:rsidR="00CC540C" w:rsidRPr="005E1645">
        <w:rPr>
          <w:rFonts w:ascii="Times New Roman" w:hAnsi="Times New Roman" w:cs="Times New Roman"/>
          <w:b/>
          <w:color w:val="00000A"/>
          <w:sz w:val="24"/>
          <w:szCs w:val="24"/>
        </w:rPr>
        <w:t xml:space="preserve">Comune di </w:t>
      </w:r>
      <w:r w:rsidR="00900561" w:rsidRPr="005E1645">
        <w:rPr>
          <w:rFonts w:ascii="Times New Roman" w:hAnsi="Times New Roman" w:cs="Times New Roman"/>
          <w:b/>
          <w:color w:val="00000A"/>
          <w:sz w:val="24"/>
          <w:szCs w:val="24"/>
        </w:rPr>
        <w:t>MORES</w:t>
      </w:r>
      <w:r w:rsidR="009B0305" w:rsidRPr="005E1645">
        <w:rPr>
          <w:rFonts w:ascii="Times New Roman" w:hAnsi="Times New Roman" w:cs="Times New Roman"/>
          <w:b/>
          <w:color w:val="00000A"/>
          <w:sz w:val="24"/>
          <w:szCs w:val="24"/>
        </w:rPr>
        <w:t xml:space="preserve"> (SS)</w:t>
      </w:r>
    </w:p>
    <w:p w14:paraId="0AFCD4A2" w14:textId="77777777" w:rsidR="009B0305" w:rsidRPr="005E1645" w:rsidRDefault="009B0305" w:rsidP="0060594F">
      <w:pPr>
        <w:autoSpaceDE w:val="0"/>
        <w:autoSpaceDN w:val="0"/>
        <w:adjustRightInd w:val="0"/>
        <w:spacing w:after="0" w:line="240" w:lineRule="auto"/>
        <w:ind w:left="6372"/>
        <w:jc w:val="right"/>
        <w:rPr>
          <w:rFonts w:ascii="Times New Roman" w:hAnsi="Times New Roman" w:cs="Times New Roman"/>
          <w:b/>
          <w:color w:val="00000A"/>
          <w:sz w:val="24"/>
          <w:szCs w:val="24"/>
        </w:rPr>
      </w:pPr>
      <w:r w:rsidRPr="005E1645">
        <w:rPr>
          <w:rFonts w:ascii="Times New Roman" w:hAnsi="Times New Roman" w:cs="Times New Roman"/>
          <w:b/>
          <w:color w:val="00000A"/>
          <w:sz w:val="24"/>
          <w:szCs w:val="24"/>
        </w:rPr>
        <w:t>P.zza Padre Paolo serra 1</w:t>
      </w:r>
    </w:p>
    <w:p w14:paraId="2076145C" w14:textId="77777777" w:rsidR="00F90079" w:rsidRDefault="00F90079" w:rsidP="0060594F">
      <w:pPr>
        <w:spacing w:after="0"/>
        <w:ind w:right="146"/>
        <w:jc w:val="right"/>
        <w:rPr>
          <w:rFonts w:cs="Cambria"/>
          <w:b/>
          <w:bCs/>
          <w:color w:val="000000" w:themeColor="text1"/>
          <w:sz w:val="28"/>
          <w:szCs w:val="28"/>
          <w:u w:val="single"/>
        </w:rPr>
      </w:pPr>
    </w:p>
    <w:p w14:paraId="78C6DCAE" w14:textId="7B28BDD0" w:rsidR="0044563D" w:rsidRPr="00450C77" w:rsidRDefault="004A1C7A" w:rsidP="0051726B">
      <w:pPr>
        <w:spacing w:after="0"/>
        <w:ind w:right="146"/>
        <w:jc w:val="both"/>
        <w:rPr>
          <w:rFonts w:cs="Cambria"/>
          <w:b/>
          <w:bCs/>
          <w:color w:val="000000" w:themeColor="text1"/>
          <w:sz w:val="28"/>
          <w:szCs w:val="28"/>
        </w:rPr>
      </w:pPr>
      <w:r w:rsidRPr="004A1C7A">
        <w:rPr>
          <w:rFonts w:cs="Cambria"/>
          <w:b/>
          <w:bCs/>
          <w:color w:val="000000" w:themeColor="text1"/>
          <w:sz w:val="28"/>
          <w:szCs w:val="28"/>
          <w:u w:val="single"/>
        </w:rPr>
        <w:t>OGGETTO</w:t>
      </w:r>
      <w:r>
        <w:rPr>
          <w:rFonts w:cs="Cambria"/>
          <w:b/>
          <w:bCs/>
          <w:color w:val="000000" w:themeColor="text1"/>
          <w:sz w:val="28"/>
          <w:szCs w:val="28"/>
        </w:rPr>
        <w:t xml:space="preserve">: </w:t>
      </w:r>
      <w:r w:rsidR="0044563D" w:rsidRPr="006C601B">
        <w:rPr>
          <w:rFonts w:cs="Cambria"/>
          <w:b/>
          <w:bCs/>
          <w:color w:val="000000" w:themeColor="text1"/>
          <w:sz w:val="28"/>
          <w:szCs w:val="28"/>
        </w:rPr>
        <w:t xml:space="preserve">DOMANDA </w:t>
      </w:r>
      <w:r w:rsidR="00450C77">
        <w:rPr>
          <w:rFonts w:cs="Cambria"/>
          <w:b/>
          <w:bCs/>
          <w:color w:val="000000" w:themeColor="text1"/>
          <w:sz w:val="28"/>
          <w:szCs w:val="28"/>
        </w:rPr>
        <w:t xml:space="preserve">DI PARTECIPAZIONE ALLA MISURA REGIONALE </w:t>
      </w:r>
      <w:r w:rsidR="0044563D" w:rsidRPr="006C601B">
        <w:rPr>
          <w:rFonts w:cs="Cambria"/>
          <w:b/>
          <w:bCs/>
          <w:color w:val="000000" w:themeColor="text1"/>
          <w:sz w:val="28"/>
          <w:szCs w:val="28"/>
        </w:rPr>
        <w:t>REDDITO DI INCLUSIONE SOCIALE</w:t>
      </w:r>
      <w:r w:rsidR="00450C77">
        <w:rPr>
          <w:rFonts w:cs="Cambria"/>
          <w:b/>
          <w:bCs/>
          <w:color w:val="000000" w:themeColor="text1"/>
          <w:sz w:val="28"/>
          <w:szCs w:val="28"/>
        </w:rPr>
        <w:t xml:space="preserve"> - </w:t>
      </w:r>
      <w:r w:rsidR="0044563D" w:rsidRPr="00450C77">
        <w:rPr>
          <w:rFonts w:ascii="Calibri" w:eastAsia="Calibri" w:hAnsi="Calibri"/>
          <w:b/>
          <w:color w:val="000000" w:themeColor="text1"/>
          <w:sz w:val="28"/>
          <w:szCs w:val="28"/>
        </w:rPr>
        <w:t>R.E.I.S.</w:t>
      </w:r>
      <w:r w:rsidRPr="00450C77">
        <w:rPr>
          <w:rFonts w:ascii="Calibri" w:eastAsia="Calibri" w:hAnsi="Calibri"/>
          <w:b/>
          <w:color w:val="000000" w:themeColor="text1"/>
          <w:sz w:val="28"/>
          <w:szCs w:val="28"/>
        </w:rPr>
        <w:t xml:space="preserve"> </w:t>
      </w:r>
      <w:r w:rsidR="00E97454" w:rsidRPr="00FB78E7">
        <w:rPr>
          <w:rFonts w:ascii="Calibri" w:eastAsia="Calibri" w:hAnsi="Calibri"/>
          <w:b/>
          <w:color w:val="000000" w:themeColor="text1"/>
          <w:sz w:val="28"/>
          <w:szCs w:val="28"/>
        </w:rPr>
        <w:t>ANNUALITA’ 20</w:t>
      </w:r>
      <w:r w:rsidR="00450C77" w:rsidRPr="00FB78E7">
        <w:rPr>
          <w:rFonts w:ascii="Calibri" w:eastAsia="Calibri" w:hAnsi="Calibri"/>
          <w:b/>
          <w:color w:val="000000" w:themeColor="text1"/>
          <w:sz w:val="28"/>
          <w:szCs w:val="28"/>
        </w:rPr>
        <w:t>21</w:t>
      </w:r>
      <w:r w:rsidR="00E97454" w:rsidRPr="00FB78E7">
        <w:rPr>
          <w:rFonts w:ascii="Calibri" w:eastAsia="Calibri" w:hAnsi="Calibri"/>
          <w:b/>
          <w:color w:val="000000" w:themeColor="text1"/>
          <w:sz w:val="28"/>
          <w:szCs w:val="28"/>
        </w:rPr>
        <w:t>.</w:t>
      </w:r>
    </w:p>
    <w:p w14:paraId="000CEEEF" w14:textId="09B59A31" w:rsidR="0044563D" w:rsidRDefault="0044563D" w:rsidP="0051726B">
      <w:pPr>
        <w:pStyle w:val="Corpotesto"/>
        <w:kinsoku w:val="0"/>
        <w:overflowPunct w:val="0"/>
        <w:spacing w:line="210" w:lineRule="exact"/>
        <w:ind w:left="0"/>
        <w:jc w:val="both"/>
        <w:rPr>
          <w:rFonts w:asciiTheme="minorHAnsi" w:hAnsiTheme="minorHAnsi" w:cs="Cambria"/>
          <w:color w:val="000000" w:themeColor="text1"/>
          <w:szCs w:val="24"/>
        </w:rPr>
      </w:pPr>
      <w:r w:rsidRPr="00FB78E7">
        <w:rPr>
          <w:rFonts w:asciiTheme="minorHAnsi" w:hAnsiTheme="minorHAnsi" w:cs="Cambria"/>
          <w:color w:val="000000" w:themeColor="text1"/>
          <w:szCs w:val="24"/>
        </w:rPr>
        <w:t xml:space="preserve"> </w:t>
      </w:r>
      <w:r w:rsidR="0051726B" w:rsidRPr="00FB78E7">
        <w:rPr>
          <w:rFonts w:asciiTheme="minorHAnsi" w:hAnsiTheme="minorHAnsi" w:cs="Cambria"/>
          <w:color w:val="000000" w:themeColor="text1"/>
          <w:szCs w:val="24"/>
        </w:rPr>
        <w:t xml:space="preserve">                        </w:t>
      </w:r>
    </w:p>
    <w:p w14:paraId="0B36F3B6" w14:textId="1D80EDE4" w:rsidR="00BF3FEA" w:rsidRDefault="00BF3FEA" w:rsidP="0051726B">
      <w:pPr>
        <w:pStyle w:val="Corpotesto"/>
        <w:kinsoku w:val="0"/>
        <w:overflowPunct w:val="0"/>
        <w:spacing w:line="210" w:lineRule="exact"/>
        <w:ind w:left="0"/>
        <w:jc w:val="both"/>
        <w:rPr>
          <w:rFonts w:asciiTheme="minorHAnsi" w:hAnsiTheme="minorHAnsi" w:cs="Cambria"/>
          <w:color w:val="000000" w:themeColor="text1"/>
          <w:szCs w:val="24"/>
        </w:rPr>
      </w:pPr>
    </w:p>
    <w:p w14:paraId="7632F5BA" w14:textId="77777777" w:rsidR="008427C9" w:rsidRDefault="008427C9" w:rsidP="0051726B">
      <w:pPr>
        <w:pStyle w:val="Corpotesto"/>
        <w:kinsoku w:val="0"/>
        <w:overflowPunct w:val="0"/>
        <w:spacing w:line="210" w:lineRule="exact"/>
        <w:ind w:left="0"/>
        <w:jc w:val="both"/>
        <w:rPr>
          <w:rFonts w:asciiTheme="minorHAnsi" w:hAnsiTheme="minorHAnsi" w:cs="Cambria"/>
          <w:color w:val="000000" w:themeColor="text1"/>
          <w:szCs w:val="24"/>
        </w:rPr>
      </w:pPr>
    </w:p>
    <w:p w14:paraId="56303907"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b/>
          <w:bCs/>
          <w:sz w:val="24"/>
          <w:szCs w:val="24"/>
        </w:rPr>
      </w:pPr>
      <w:r w:rsidRPr="006A6B7A">
        <w:rPr>
          <w:rFonts w:cs="Times New Roman"/>
          <w:b/>
          <w:bCs/>
          <w:sz w:val="24"/>
          <w:szCs w:val="24"/>
        </w:rPr>
        <w:t>QUADRO A – DATI DEL RICHIEDENTE</w:t>
      </w:r>
    </w:p>
    <w:p w14:paraId="1308939C"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Cognome ________________________ Nome _____________________________________</w:t>
      </w:r>
    </w:p>
    <w:p w14:paraId="4B1395AC"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Codice fiscale  __________________________</w:t>
      </w:r>
    </w:p>
    <w:p w14:paraId="4961C4B2"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 xml:space="preserve">Data di nascita _____/______/ _______  </w:t>
      </w:r>
    </w:p>
    <w:p w14:paraId="46C3B901"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 xml:space="preserve">Comune di Nascita __________________________Prov. di Nascita ___________ </w:t>
      </w:r>
    </w:p>
    <w:p w14:paraId="5D9D3B1F" w14:textId="31AA1163" w:rsidR="00F37773" w:rsidRPr="006A6B7A" w:rsidRDefault="00E97454"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Indirizzo</w:t>
      </w:r>
      <w:r w:rsidR="0060594F" w:rsidRPr="006A6B7A">
        <w:rPr>
          <w:rFonts w:cs="Times New Roman"/>
          <w:sz w:val="24"/>
          <w:szCs w:val="24"/>
        </w:rPr>
        <w:t xml:space="preserve">: </w:t>
      </w:r>
      <w:r w:rsidRPr="006A6B7A">
        <w:rPr>
          <w:rFonts w:cs="Times New Roman"/>
          <w:sz w:val="24"/>
          <w:szCs w:val="24"/>
        </w:rPr>
        <w:t>Via/ Piazza ____________________________</w:t>
      </w:r>
      <w:r w:rsidR="0060594F" w:rsidRPr="006A6B7A">
        <w:rPr>
          <w:rFonts w:cs="Times New Roman"/>
          <w:sz w:val="24"/>
          <w:szCs w:val="24"/>
        </w:rPr>
        <w:t>_________n° _________</w:t>
      </w:r>
    </w:p>
    <w:p w14:paraId="73F1F358"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 xml:space="preserve">Recapito telefonico__________________________ </w:t>
      </w:r>
    </w:p>
    <w:p w14:paraId="24116411"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Indirizzo email ____________________________________</w:t>
      </w:r>
    </w:p>
    <w:p w14:paraId="4A38A5A2"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b/>
          <w:bCs/>
          <w:sz w:val="24"/>
          <w:szCs w:val="24"/>
          <w:u w:val="single"/>
        </w:rPr>
      </w:pPr>
      <w:r w:rsidRPr="006A6B7A">
        <w:rPr>
          <w:rFonts w:cs="Times New Roman"/>
          <w:b/>
          <w:bCs/>
          <w:sz w:val="24"/>
          <w:szCs w:val="24"/>
          <w:u w:val="single"/>
        </w:rPr>
        <w:t>Documento di riconoscimento:</w:t>
      </w:r>
    </w:p>
    <w:p w14:paraId="7A37204C"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bCs/>
          <w:sz w:val="24"/>
          <w:szCs w:val="24"/>
        </w:rPr>
      </w:pPr>
      <w:r w:rsidRPr="006A6B7A">
        <w:rPr>
          <w:rFonts w:cs="Times New Roman"/>
          <w:sz w:val="24"/>
          <w:szCs w:val="24"/>
        </w:rPr>
        <w:t>Tipo</w:t>
      </w:r>
      <w:r w:rsidRPr="006A6B7A">
        <w:rPr>
          <w:rFonts w:cs="Times New Roman"/>
          <w:b/>
          <w:bCs/>
          <w:sz w:val="24"/>
          <w:szCs w:val="24"/>
          <w:u w:val="single"/>
        </w:rPr>
        <w:t xml:space="preserve">  _______________________ </w:t>
      </w:r>
      <w:r w:rsidRPr="006A6B7A">
        <w:rPr>
          <w:rFonts w:cs="Times New Roman"/>
          <w:bCs/>
          <w:sz w:val="24"/>
          <w:szCs w:val="24"/>
        </w:rPr>
        <w:t xml:space="preserve">      Numero ____________________________  </w:t>
      </w:r>
    </w:p>
    <w:p w14:paraId="2FDF0BC1"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Rilasciato da:</w:t>
      </w:r>
    </w:p>
    <w:p w14:paraId="1AD2C69A"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Ente ____________________   Località __________________ Data ______________________</w:t>
      </w:r>
    </w:p>
    <w:p w14:paraId="2319D378" w14:textId="1CE3A933"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Indirizzo presso il quale si intende ricevere la corrispondenza (solo se diverso dall’indirizzo di residenza)</w:t>
      </w:r>
    </w:p>
    <w:p w14:paraId="30D26E0C"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Calibri"/>
          <w:sz w:val="24"/>
          <w:szCs w:val="24"/>
        </w:rPr>
      </w:pPr>
      <w:r w:rsidRPr="006A6B7A">
        <w:rPr>
          <w:rFonts w:cs="Calibri"/>
          <w:sz w:val="24"/>
          <w:szCs w:val="24"/>
        </w:rPr>
        <w:t>Indirizzo______________________________Comune______________Prov_____cap______________</w:t>
      </w:r>
    </w:p>
    <w:p w14:paraId="13D498D4" w14:textId="77777777" w:rsidR="00F37773" w:rsidRPr="006A6B7A" w:rsidRDefault="00F37773" w:rsidP="00F37773">
      <w:pPr>
        <w:widowControl w:val="0"/>
        <w:autoSpaceDE w:val="0"/>
        <w:autoSpaceDN w:val="0"/>
        <w:adjustRightInd w:val="0"/>
        <w:ind w:right="-63"/>
        <w:jc w:val="center"/>
        <w:rPr>
          <w:rFonts w:cs="Times New Roman"/>
          <w:b/>
          <w:sz w:val="24"/>
          <w:szCs w:val="24"/>
        </w:rPr>
      </w:pPr>
      <w:r w:rsidRPr="006A6B7A">
        <w:rPr>
          <w:rFonts w:cs="Times New Roman"/>
          <w:b/>
          <w:spacing w:val="1"/>
          <w:w w:val="99"/>
          <w:sz w:val="24"/>
          <w:szCs w:val="24"/>
        </w:rPr>
        <w:t>C</w:t>
      </w:r>
      <w:r w:rsidRPr="006A6B7A">
        <w:rPr>
          <w:rFonts w:cs="Times New Roman"/>
          <w:b/>
          <w:w w:val="101"/>
          <w:sz w:val="24"/>
          <w:szCs w:val="24"/>
        </w:rPr>
        <w:t>H</w:t>
      </w:r>
      <w:r w:rsidRPr="006A6B7A">
        <w:rPr>
          <w:rFonts w:cs="Times New Roman"/>
          <w:b/>
          <w:spacing w:val="1"/>
          <w:w w:val="106"/>
          <w:sz w:val="24"/>
          <w:szCs w:val="24"/>
        </w:rPr>
        <w:t>I</w:t>
      </w:r>
      <w:r w:rsidRPr="006A6B7A">
        <w:rPr>
          <w:rFonts w:cs="Times New Roman"/>
          <w:b/>
          <w:spacing w:val="-2"/>
          <w:sz w:val="24"/>
          <w:szCs w:val="24"/>
        </w:rPr>
        <w:t>E</w:t>
      </w:r>
      <w:r w:rsidRPr="006A6B7A">
        <w:rPr>
          <w:rFonts w:cs="Times New Roman"/>
          <w:b/>
          <w:w w:val="102"/>
          <w:sz w:val="24"/>
          <w:szCs w:val="24"/>
        </w:rPr>
        <w:t>D</w:t>
      </w:r>
      <w:r w:rsidRPr="006A6B7A">
        <w:rPr>
          <w:rFonts w:cs="Times New Roman"/>
          <w:b/>
          <w:sz w:val="24"/>
          <w:szCs w:val="24"/>
        </w:rPr>
        <w:t>E</w:t>
      </w:r>
    </w:p>
    <w:p w14:paraId="0C279100" w14:textId="6506E180" w:rsidR="00E97454" w:rsidRPr="006A6B7A" w:rsidRDefault="00F37773" w:rsidP="00F37773">
      <w:pPr>
        <w:widowControl w:val="0"/>
        <w:autoSpaceDE w:val="0"/>
        <w:autoSpaceDN w:val="0"/>
        <w:adjustRightInd w:val="0"/>
        <w:spacing w:before="2" w:line="238" w:lineRule="auto"/>
        <w:ind w:right="50"/>
        <w:jc w:val="both"/>
        <w:rPr>
          <w:rFonts w:cs="Times New Roman"/>
          <w:sz w:val="24"/>
          <w:szCs w:val="24"/>
        </w:rPr>
      </w:pPr>
      <w:r w:rsidRPr="006A6B7A">
        <w:rPr>
          <w:rFonts w:cs="Times New Roman"/>
          <w:spacing w:val="-1"/>
          <w:sz w:val="24"/>
          <w:szCs w:val="24"/>
        </w:rPr>
        <w:t>d</w:t>
      </w:r>
      <w:r w:rsidRPr="006A6B7A">
        <w:rPr>
          <w:rFonts w:cs="Times New Roman"/>
          <w:sz w:val="24"/>
          <w:szCs w:val="24"/>
        </w:rPr>
        <w:t xml:space="preserve">i </w:t>
      </w:r>
      <w:r w:rsidRPr="006A6B7A">
        <w:rPr>
          <w:rFonts w:cs="Times New Roman"/>
          <w:spacing w:val="-1"/>
          <w:sz w:val="24"/>
          <w:szCs w:val="24"/>
        </w:rPr>
        <w:t>p</w:t>
      </w:r>
      <w:r w:rsidRPr="006A6B7A">
        <w:rPr>
          <w:rFonts w:cs="Times New Roman"/>
          <w:spacing w:val="1"/>
          <w:sz w:val="24"/>
          <w:szCs w:val="24"/>
        </w:rPr>
        <w:t>o</w:t>
      </w:r>
      <w:r w:rsidRPr="006A6B7A">
        <w:rPr>
          <w:rFonts w:cs="Times New Roman"/>
          <w:sz w:val="24"/>
          <w:szCs w:val="24"/>
        </w:rPr>
        <w:t>t</w:t>
      </w:r>
      <w:r w:rsidRPr="006A6B7A">
        <w:rPr>
          <w:rFonts w:cs="Times New Roman"/>
          <w:spacing w:val="1"/>
          <w:sz w:val="24"/>
          <w:szCs w:val="24"/>
        </w:rPr>
        <w:t>e</w:t>
      </w:r>
      <w:r w:rsidRPr="006A6B7A">
        <w:rPr>
          <w:rFonts w:cs="Times New Roman"/>
          <w:sz w:val="24"/>
          <w:szCs w:val="24"/>
        </w:rPr>
        <w:t>r fr</w:t>
      </w:r>
      <w:r w:rsidRPr="006A6B7A">
        <w:rPr>
          <w:rFonts w:cs="Times New Roman"/>
          <w:spacing w:val="-1"/>
          <w:sz w:val="24"/>
          <w:szCs w:val="24"/>
        </w:rPr>
        <w:t>u</w:t>
      </w:r>
      <w:r w:rsidRPr="006A6B7A">
        <w:rPr>
          <w:rFonts w:cs="Times New Roman"/>
          <w:sz w:val="24"/>
          <w:szCs w:val="24"/>
        </w:rPr>
        <w:t>i</w:t>
      </w:r>
      <w:r w:rsidRPr="006A6B7A">
        <w:rPr>
          <w:rFonts w:cs="Times New Roman"/>
          <w:spacing w:val="-3"/>
          <w:sz w:val="24"/>
          <w:szCs w:val="24"/>
        </w:rPr>
        <w:t>r</w:t>
      </w:r>
      <w:r w:rsidRPr="006A6B7A">
        <w:rPr>
          <w:rFonts w:cs="Times New Roman"/>
          <w:sz w:val="24"/>
          <w:szCs w:val="24"/>
        </w:rPr>
        <w:t>e</w:t>
      </w:r>
      <w:r w:rsidRPr="006A6B7A">
        <w:rPr>
          <w:rFonts w:cs="Times New Roman"/>
          <w:spacing w:val="1"/>
          <w:sz w:val="24"/>
          <w:szCs w:val="24"/>
        </w:rPr>
        <w:t xml:space="preserve"> </w:t>
      </w:r>
      <w:r w:rsidRPr="006A6B7A">
        <w:rPr>
          <w:rFonts w:cs="Times New Roman"/>
          <w:spacing w:val="-1"/>
          <w:sz w:val="24"/>
          <w:szCs w:val="24"/>
        </w:rPr>
        <w:t>d</w:t>
      </w:r>
      <w:r w:rsidRPr="006A6B7A">
        <w:rPr>
          <w:rFonts w:cs="Times New Roman"/>
          <w:spacing w:val="1"/>
          <w:sz w:val="24"/>
          <w:szCs w:val="24"/>
        </w:rPr>
        <w:t>e</w:t>
      </w:r>
      <w:r w:rsidRPr="006A6B7A">
        <w:rPr>
          <w:rFonts w:cs="Times New Roman"/>
          <w:sz w:val="24"/>
          <w:szCs w:val="24"/>
        </w:rPr>
        <w:t xml:space="preserve">i </w:t>
      </w:r>
      <w:r w:rsidRPr="006A6B7A">
        <w:rPr>
          <w:rFonts w:cs="Times New Roman"/>
          <w:spacing w:val="-3"/>
          <w:sz w:val="24"/>
          <w:szCs w:val="24"/>
        </w:rPr>
        <w:t>b</w:t>
      </w:r>
      <w:r w:rsidRPr="006A6B7A">
        <w:rPr>
          <w:rFonts w:cs="Times New Roman"/>
          <w:spacing w:val="1"/>
          <w:sz w:val="24"/>
          <w:szCs w:val="24"/>
        </w:rPr>
        <w:t>e</w:t>
      </w:r>
      <w:r w:rsidRPr="006A6B7A">
        <w:rPr>
          <w:rFonts w:cs="Times New Roman"/>
          <w:spacing w:val="-1"/>
          <w:sz w:val="24"/>
          <w:szCs w:val="24"/>
        </w:rPr>
        <w:t>n</w:t>
      </w:r>
      <w:r w:rsidRPr="006A6B7A">
        <w:rPr>
          <w:rFonts w:cs="Times New Roman"/>
          <w:spacing w:val="1"/>
          <w:sz w:val="24"/>
          <w:szCs w:val="24"/>
        </w:rPr>
        <w:t>e</w:t>
      </w:r>
      <w:r w:rsidRPr="006A6B7A">
        <w:rPr>
          <w:rFonts w:cs="Times New Roman"/>
          <w:sz w:val="24"/>
          <w:szCs w:val="24"/>
        </w:rPr>
        <w:t>fici</w:t>
      </w:r>
      <w:r w:rsidRPr="006A6B7A">
        <w:rPr>
          <w:rFonts w:cs="Times New Roman"/>
          <w:spacing w:val="-2"/>
          <w:sz w:val="24"/>
          <w:szCs w:val="24"/>
        </w:rPr>
        <w:t xml:space="preserve"> </w:t>
      </w:r>
      <w:r w:rsidRPr="006A6B7A">
        <w:rPr>
          <w:rFonts w:cs="Times New Roman"/>
          <w:spacing w:val="-1"/>
          <w:sz w:val="24"/>
          <w:szCs w:val="24"/>
        </w:rPr>
        <w:t>p</w:t>
      </w:r>
      <w:r w:rsidRPr="006A6B7A">
        <w:rPr>
          <w:rFonts w:cs="Times New Roman"/>
          <w:sz w:val="24"/>
          <w:szCs w:val="24"/>
        </w:rPr>
        <w:t>r</w:t>
      </w:r>
      <w:r w:rsidRPr="006A6B7A">
        <w:rPr>
          <w:rFonts w:cs="Times New Roman"/>
          <w:spacing w:val="1"/>
          <w:sz w:val="24"/>
          <w:szCs w:val="24"/>
        </w:rPr>
        <w:t>ev</w:t>
      </w:r>
      <w:r w:rsidRPr="006A6B7A">
        <w:rPr>
          <w:rFonts w:cs="Times New Roman"/>
          <w:sz w:val="24"/>
          <w:szCs w:val="24"/>
        </w:rPr>
        <w:t xml:space="preserve">isti </w:t>
      </w:r>
      <w:r w:rsidRPr="006A6B7A">
        <w:rPr>
          <w:rFonts w:cs="Times New Roman"/>
          <w:spacing w:val="-1"/>
          <w:sz w:val="24"/>
          <w:szCs w:val="24"/>
        </w:rPr>
        <w:t>d</w:t>
      </w:r>
      <w:r w:rsidRPr="006A6B7A">
        <w:rPr>
          <w:rFonts w:cs="Times New Roman"/>
          <w:sz w:val="24"/>
          <w:szCs w:val="24"/>
        </w:rPr>
        <w:t>alla</w:t>
      </w:r>
      <w:r w:rsidRPr="006A6B7A">
        <w:rPr>
          <w:rFonts w:cs="Times New Roman"/>
          <w:spacing w:val="-2"/>
          <w:sz w:val="24"/>
          <w:szCs w:val="24"/>
        </w:rPr>
        <w:t xml:space="preserve"> </w:t>
      </w:r>
      <w:r w:rsidRPr="006A6B7A">
        <w:rPr>
          <w:rFonts w:cs="Times New Roman"/>
          <w:spacing w:val="1"/>
          <w:sz w:val="24"/>
          <w:szCs w:val="24"/>
        </w:rPr>
        <w:t>Le</w:t>
      </w:r>
      <w:r w:rsidRPr="006A6B7A">
        <w:rPr>
          <w:rFonts w:cs="Times New Roman"/>
          <w:spacing w:val="-1"/>
          <w:sz w:val="24"/>
          <w:szCs w:val="24"/>
        </w:rPr>
        <w:t>gg</w:t>
      </w:r>
      <w:r w:rsidRPr="006A6B7A">
        <w:rPr>
          <w:rFonts w:cs="Times New Roman"/>
          <w:sz w:val="24"/>
          <w:szCs w:val="24"/>
        </w:rPr>
        <w:t>e</w:t>
      </w:r>
      <w:r w:rsidRPr="006A6B7A">
        <w:rPr>
          <w:rFonts w:cs="Times New Roman"/>
          <w:spacing w:val="-2"/>
          <w:sz w:val="24"/>
          <w:szCs w:val="24"/>
        </w:rPr>
        <w:t xml:space="preserve"> </w:t>
      </w:r>
      <w:r w:rsidRPr="006A6B7A">
        <w:rPr>
          <w:rFonts w:cs="Times New Roman"/>
          <w:sz w:val="24"/>
          <w:szCs w:val="24"/>
        </w:rPr>
        <w:t>R</w:t>
      </w:r>
      <w:r w:rsidRPr="006A6B7A">
        <w:rPr>
          <w:rFonts w:cs="Times New Roman"/>
          <w:spacing w:val="1"/>
          <w:sz w:val="24"/>
          <w:szCs w:val="24"/>
        </w:rPr>
        <w:t>e</w:t>
      </w:r>
      <w:r w:rsidRPr="006A6B7A">
        <w:rPr>
          <w:rFonts w:cs="Times New Roman"/>
          <w:spacing w:val="-1"/>
          <w:sz w:val="24"/>
          <w:szCs w:val="24"/>
        </w:rPr>
        <w:t>g</w:t>
      </w:r>
      <w:r w:rsidRPr="006A6B7A">
        <w:rPr>
          <w:rFonts w:cs="Times New Roman"/>
          <w:spacing w:val="-3"/>
          <w:sz w:val="24"/>
          <w:szCs w:val="24"/>
        </w:rPr>
        <w:t>i</w:t>
      </w:r>
      <w:r w:rsidRPr="006A6B7A">
        <w:rPr>
          <w:rFonts w:cs="Times New Roman"/>
          <w:spacing w:val="1"/>
          <w:sz w:val="24"/>
          <w:szCs w:val="24"/>
        </w:rPr>
        <w:t>o</w:t>
      </w:r>
      <w:r w:rsidRPr="006A6B7A">
        <w:rPr>
          <w:rFonts w:cs="Times New Roman"/>
          <w:spacing w:val="-3"/>
          <w:sz w:val="24"/>
          <w:szCs w:val="24"/>
        </w:rPr>
        <w:t>n</w:t>
      </w:r>
      <w:r w:rsidRPr="006A6B7A">
        <w:rPr>
          <w:rFonts w:cs="Times New Roman"/>
          <w:sz w:val="24"/>
          <w:szCs w:val="24"/>
        </w:rPr>
        <w:t>ale</w:t>
      </w:r>
      <w:r w:rsidRPr="006A6B7A">
        <w:rPr>
          <w:rFonts w:cs="Times New Roman"/>
          <w:spacing w:val="1"/>
          <w:sz w:val="24"/>
          <w:szCs w:val="24"/>
        </w:rPr>
        <w:t xml:space="preserve"> </w:t>
      </w:r>
      <w:r w:rsidRPr="006A6B7A">
        <w:rPr>
          <w:rFonts w:cs="Times New Roman"/>
          <w:sz w:val="24"/>
          <w:szCs w:val="24"/>
        </w:rPr>
        <w:t>2</w:t>
      </w:r>
      <w:r w:rsidRPr="006A6B7A">
        <w:rPr>
          <w:rFonts w:cs="Times New Roman"/>
          <w:spacing w:val="1"/>
          <w:sz w:val="24"/>
          <w:szCs w:val="24"/>
        </w:rPr>
        <w:t xml:space="preserve"> </w:t>
      </w:r>
      <w:r w:rsidRPr="006A6B7A">
        <w:rPr>
          <w:rFonts w:cs="Times New Roman"/>
          <w:sz w:val="24"/>
          <w:szCs w:val="24"/>
        </w:rPr>
        <w:t>a</w:t>
      </w:r>
      <w:r w:rsidRPr="006A6B7A">
        <w:rPr>
          <w:rFonts w:cs="Times New Roman"/>
          <w:spacing w:val="-3"/>
          <w:sz w:val="24"/>
          <w:szCs w:val="24"/>
        </w:rPr>
        <w:t>g</w:t>
      </w:r>
      <w:r w:rsidRPr="006A6B7A">
        <w:rPr>
          <w:rFonts w:cs="Times New Roman"/>
          <w:spacing w:val="1"/>
          <w:sz w:val="24"/>
          <w:szCs w:val="24"/>
        </w:rPr>
        <w:t>o</w:t>
      </w:r>
      <w:r w:rsidRPr="006A6B7A">
        <w:rPr>
          <w:rFonts w:cs="Times New Roman"/>
          <w:sz w:val="24"/>
          <w:szCs w:val="24"/>
        </w:rPr>
        <w:t>s</w:t>
      </w:r>
      <w:r w:rsidRPr="006A6B7A">
        <w:rPr>
          <w:rFonts w:cs="Times New Roman"/>
          <w:spacing w:val="-2"/>
          <w:sz w:val="24"/>
          <w:szCs w:val="24"/>
        </w:rPr>
        <w:t>t</w:t>
      </w:r>
      <w:r w:rsidRPr="006A6B7A">
        <w:rPr>
          <w:rFonts w:cs="Times New Roman"/>
          <w:sz w:val="24"/>
          <w:szCs w:val="24"/>
        </w:rPr>
        <w:t>o</w:t>
      </w:r>
      <w:r w:rsidRPr="006A6B7A">
        <w:rPr>
          <w:rFonts w:cs="Times New Roman"/>
          <w:spacing w:val="-1"/>
          <w:sz w:val="24"/>
          <w:szCs w:val="24"/>
        </w:rPr>
        <w:t xml:space="preserve"> </w:t>
      </w:r>
      <w:r w:rsidRPr="006A6B7A">
        <w:rPr>
          <w:rFonts w:cs="Times New Roman"/>
          <w:spacing w:val="1"/>
          <w:sz w:val="24"/>
          <w:szCs w:val="24"/>
        </w:rPr>
        <w:t>2</w:t>
      </w:r>
      <w:r w:rsidRPr="006A6B7A">
        <w:rPr>
          <w:rFonts w:cs="Times New Roman"/>
          <w:spacing w:val="-1"/>
          <w:sz w:val="24"/>
          <w:szCs w:val="24"/>
        </w:rPr>
        <w:t>0</w:t>
      </w:r>
      <w:r w:rsidRPr="006A6B7A">
        <w:rPr>
          <w:rFonts w:cs="Times New Roman"/>
          <w:spacing w:val="1"/>
          <w:sz w:val="24"/>
          <w:szCs w:val="24"/>
        </w:rPr>
        <w:t>1</w:t>
      </w:r>
      <w:r w:rsidRPr="006A6B7A">
        <w:rPr>
          <w:rFonts w:cs="Times New Roman"/>
          <w:sz w:val="24"/>
          <w:szCs w:val="24"/>
        </w:rPr>
        <w:t>6</w:t>
      </w:r>
      <w:r w:rsidRPr="006A6B7A">
        <w:rPr>
          <w:rFonts w:cs="Times New Roman"/>
          <w:spacing w:val="-1"/>
          <w:sz w:val="24"/>
          <w:szCs w:val="24"/>
        </w:rPr>
        <w:t xml:space="preserve"> n</w:t>
      </w:r>
      <w:r w:rsidRPr="006A6B7A">
        <w:rPr>
          <w:rFonts w:cs="Times New Roman"/>
          <w:sz w:val="24"/>
          <w:szCs w:val="24"/>
        </w:rPr>
        <w:t xml:space="preserve">. </w:t>
      </w:r>
      <w:r w:rsidRPr="006A6B7A">
        <w:rPr>
          <w:rFonts w:cs="Times New Roman"/>
          <w:spacing w:val="-1"/>
          <w:sz w:val="24"/>
          <w:szCs w:val="24"/>
        </w:rPr>
        <w:t>1</w:t>
      </w:r>
      <w:r w:rsidRPr="006A6B7A">
        <w:rPr>
          <w:rFonts w:cs="Times New Roman"/>
          <w:sz w:val="24"/>
          <w:szCs w:val="24"/>
        </w:rPr>
        <w:t>8</w:t>
      </w:r>
      <w:r w:rsidRPr="006A6B7A">
        <w:rPr>
          <w:rFonts w:cs="Times New Roman"/>
          <w:spacing w:val="1"/>
          <w:sz w:val="24"/>
          <w:szCs w:val="24"/>
        </w:rPr>
        <w:t xml:space="preserve"> </w:t>
      </w:r>
      <w:r w:rsidRPr="006A6B7A">
        <w:rPr>
          <w:rFonts w:cs="Times New Roman"/>
          <w:spacing w:val="-1"/>
          <w:sz w:val="24"/>
          <w:szCs w:val="24"/>
        </w:rPr>
        <w:t>“</w:t>
      </w:r>
      <w:r w:rsidRPr="006A6B7A">
        <w:rPr>
          <w:rFonts w:cs="Times New Roman"/>
          <w:spacing w:val="-2"/>
          <w:sz w:val="24"/>
          <w:szCs w:val="24"/>
        </w:rPr>
        <w:t>R</w:t>
      </w:r>
      <w:r w:rsidRPr="006A6B7A">
        <w:rPr>
          <w:rFonts w:cs="Times New Roman"/>
          <w:spacing w:val="1"/>
          <w:sz w:val="24"/>
          <w:szCs w:val="24"/>
        </w:rPr>
        <w:t>e</w:t>
      </w:r>
      <w:r w:rsidRPr="006A6B7A">
        <w:rPr>
          <w:rFonts w:cs="Times New Roman"/>
          <w:spacing w:val="-1"/>
          <w:sz w:val="24"/>
          <w:szCs w:val="24"/>
        </w:rPr>
        <w:t>dd</w:t>
      </w:r>
      <w:r w:rsidRPr="006A6B7A">
        <w:rPr>
          <w:rFonts w:cs="Times New Roman"/>
          <w:sz w:val="24"/>
          <w:szCs w:val="24"/>
        </w:rPr>
        <w:t>ito</w:t>
      </w:r>
      <w:r w:rsidRPr="006A6B7A">
        <w:rPr>
          <w:rFonts w:cs="Times New Roman"/>
          <w:spacing w:val="1"/>
          <w:sz w:val="24"/>
          <w:szCs w:val="24"/>
        </w:rPr>
        <w:t xml:space="preserve"> </w:t>
      </w:r>
      <w:r w:rsidRPr="006A6B7A">
        <w:rPr>
          <w:rFonts w:cs="Times New Roman"/>
          <w:spacing w:val="-1"/>
          <w:sz w:val="24"/>
          <w:szCs w:val="24"/>
        </w:rPr>
        <w:t>d</w:t>
      </w:r>
      <w:r w:rsidRPr="006A6B7A">
        <w:rPr>
          <w:rFonts w:cs="Times New Roman"/>
          <w:sz w:val="24"/>
          <w:szCs w:val="24"/>
        </w:rPr>
        <w:t>i i</w:t>
      </w:r>
      <w:r w:rsidRPr="006A6B7A">
        <w:rPr>
          <w:rFonts w:cs="Times New Roman"/>
          <w:spacing w:val="-1"/>
          <w:sz w:val="24"/>
          <w:szCs w:val="24"/>
        </w:rPr>
        <w:t>n</w:t>
      </w:r>
      <w:r w:rsidRPr="006A6B7A">
        <w:rPr>
          <w:rFonts w:cs="Times New Roman"/>
          <w:sz w:val="24"/>
          <w:szCs w:val="24"/>
        </w:rPr>
        <w:t>cl</w:t>
      </w:r>
      <w:r w:rsidRPr="006A6B7A">
        <w:rPr>
          <w:rFonts w:cs="Times New Roman"/>
          <w:spacing w:val="-1"/>
          <w:sz w:val="24"/>
          <w:szCs w:val="24"/>
        </w:rPr>
        <w:t>u</w:t>
      </w:r>
      <w:r w:rsidRPr="006A6B7A">
        <w:rPr>
          <w:rFonts w:cs="Times New Roman"/>
          <w:sz w:val="24"/>
          <w:szCs w:val="24"/>
        </w:rPr>
        <w:t>s</w:t>
      </w:r>
      <w:r w:rsidRPr="006A6B7A">
        <w:rPr>
          <w:rFonts w:cs="Times New Roman"/>
          <w:spacing w:val="-3"/>
          <w:sz w:val="24"/>
          <w:szCs w:val="24"/>
        </w:rPr>
        <w:t>i</w:t>
      </w:r>
      <w:r w:rsidRPr="006A6B7A">
        <w:rPr>
          <w:rFonts w:cs="Times New Roman"/>
          <w:spacing w:val="1"/>
          <w:sz w:val="24"/>
          <w:szCs w:val="24"/>
        </w:rPr>
        <w:t>o</w:t>
      </w:r>
      <w:r w:rsidRPr="006A6B7A">
        <w:rPr>
          <w:rFonts w:cs="Times New Roman"/>
          <w:spacing w:val="-1"/>
          <w:sz w:val="24"/>
          <w:szCs w:val="24"/>
        </w:rPr>
        <w:t>n</w:t>
      </w:r>
      <w:r w:rsidRPr="006A6B7A">
        <w:rPr>
          <w:rFonts w:cs="Times New Roman"/>
          <w:sz w:val="24"/>
          <w:szCs w:val="24"/>
        </w:rPr>
        <w:t>e</w:t>
      </w:r>
      <w:r w:rsidRPr="006A6B7A">
        <w:rPr>
          <w:rFonts w:cs="Times New Roman"/>
          <w:spacing w:val="1"/>
          <w:sz w:val="24"/>
          <w:szCs w:val="24"/>
        </w:rPr>
        <w:t xml:space="preserve"> </w:t>
      </w:r>
      <w:r w:rsidRPr="006A6B7A">
        <w:rPr>
          <w:rFonts w:cs="Times New Roman"/>
          <w:spacing w:val="-2"/>
          <w:sz w:val="24"/>
          <w:szCs w:val="24"/>
        </w:rPr>
        <w:t>s</w:t>
      </w:r>
      <w:r w:rsidRPr="006A6B7A">
        <w:rPr>
          <w:rFonts w:cs="Times New Roman"/>
          <w:spacing w:val="1"/>
          <w:sz w:val="24"/>
          <w:szCs w:val="24"/>
        </w:rPr>
        <w:t>o</w:t>
      </w:r>
      <w:r w:rsidRPr="006A6B7A">
        <w:rPr>
          <w:rFonts w:cs="Times New Roman"/>
          <w:sz w:val="24"/>
          <w:szCs w:val="24"/>
        </w:rPr>
        <w:t>cia</w:t>
      </w:r>
      <w:r w:rsidRPr="006A6B7A">
        <w:rPr>
          <w:rFonts w:cs="Times New Roman"/>
          <w:spacing w:val="-3"/>
          <w:sz w:val="24"/>
          <w:szCs w:val="24"/>
        </w:rPr>
        <w:t>l</w:t>
      </w:r>
      <w:r w:rsidRPr="006A6B7A">
        <w:rPr>
          <w:rFonts w:cs="Times New Roman"/>
          <w:spacing w:val="-2"/>
          <w:sz w:val="24"/>
          <w:szCs w:val="24"/>
        </w:rPr>
        <w:t>e</w:t>
      </w:r>
      <w:r w:rsidRPr="006A6B7A">
        <w:rPr>
          <w:rFonts w:cs="Times New Roman"/>
          <w:sz w:val="24"/>
          <w:szCs w:val="24"/>
        </w:rPr>
        <w:t xml:space="preserve">. </w:t>
      </w:r>
      <w:r w:rsidRPr="006A6B7A">
        <w:rPr>
          <w:rFonts w:cs="Times New Roman"/>
          <w:spacing w:val="-1"/>
          <w:sz w:val="24"/>
          <w:szCs w:val="24"/>
        </w:rPr>
        <w:t>F</w:t>
      </w:r>
      <w:r w:rsidRPr="006A6B7A">
        <w:rPr>
          <w:rFonts w:cs="Times New Roman"/>
          <w:spacing w:val="1"/>
          <w:sz w:val="24"/>
          <w:szCs w:val="24"/>
        </w:rPr>
        <w:t>o</w:t>
      </w:r>
      <w:r w:rsidRPr="006A6B7A">
        <w:rPr>
          <w:rFonts w:cs="Times New Roman"/>
          <w:spacing w:val="-1"/>
          <w:sz w:val="24"/>
          <w:szCs w:val="24"/>
        </w:rPr>
        <w:t>nd</w:t>
      </w:r>
      <w:r w:rsidRPr="006A6B7A">
        <w:rPr>
          <w:rFonts w:cs="Times New Roman"/>
          <w:sz w:val="24"/>
          <w:szCs w:val="24"/>
        </w:rPr>
        <w:t>o</w:t>
      </w:r>
      <w:r w:rsidRPr="006A6B7A">
        <w:rPr>
          <w:rFonts w:cs="Times New Roman"/>
          <w:spacing w:val="-3"/>
          <w:sz w:val="24"/>
          <w:szCs w:val="24"/>
        </w:rPr>
        <w:t xml:space="preserve"> r</w:t>
      </w:r>
      <w:r w:rsidRPr="006A6B7A">
        <w:rPr>
          <w:rFonts w:cs="Times New Roman"/>
          <w:spacing w:val="1"/>
          <w:sz w:val="24"/>
          <w:szCs w:val="24"/>
        </w:rPr>
        <w:t>e</w:t>
      </w:r>
      <w:r w:rsidRPr="006A6B7A">
        <w:rPr>
          <w:rFonts w:cs="Times New Roman"/>
          <w:spacing w:val="-1"/>
          <w:sz w:val="24"/>
          <w:szCs w:val="24"/>
        </w:rPr>
        <w:t>g</w:t>
      </w:r>
      <w:r w:rsidRPr="006A6B7A">
        <w:rPr>
          <w:rFonts w:cs="Times New Roman"/>
          <w:sz w:val="24"/>
          <w:szCs w:val="24"/>
        </w:rPr>
        <w:t>i</w:t>
      </w:r>
      <w:r w:rsidRPr="006A6B7A">
        <w:rPr>
          <w:rFonts w:cs="Times New Roman"/>
          <w:spacing w:val="1"/>
          <w:sz w:val="24"/>
          <w:szCs w:val="24"/>
        </w:rPr>
        <w:t>o</w:t>
      </w:r>
      <w:r w:rsidRPr="006A6B7A">
        <w:rPr>
          <w:rFonts w:cs="Times New Roman"/>
          <w:spacing w:val="-1"/>
          <w:sz w:val="24"/>
          <w:szCs w:val="24"/>
        </w:rPr>
        <w:t>n</w:t>
      </w:r>
      <w:r w:rsidRPr="006A6B7A">
        <w:rPr>
          <w:rFonts w:cs="Times New Roman"/>
          <w:sz w:val="24"/>
          <w:szCs w:val="24"/>
        </w:rPr>
        <w:t>ale</w:t>
      </w:r>
      <w:r w:rsidRPr="006A6B7A">
        <w:rPr>
          <w:rFonts w:cs="Times New Roman"/>
          <w:spacing w:val="-6"/>
          <w:sz w:val="24"/>
          <w:szCs w:val="24"/>
        </w:rPr>
        <w:t xml:space="preserve"> </w:t>
      </w:r>
      <w:r w:rsidRPr="006A6B7A">
        <w:rPr>
          <w:rFonts w:cs="Times New Roman"/>
          <w:spacing w:val="-1"/>
          <w:sz w:val="24"/>
          <w:szCs w:val="24"/>
        </w:rPr>
        <w:t>p</w:t>
      </w:r>
      <w:r w:rsidRPr="006A6B7A">
        <w:rPr>
          <w:rFonts w:cs="Times New Roman"/>
          <w:spacing w:val="1"/>
          <w:sz w:val="24"/>
          <w:szCs w:val="24"/>
        </w:rPr>
        <w:t>e</w:t>
      </w:r>
      <w:r w:rsidRPr="006A6B7A">
        <w:rPr>
          <w:rFonts w:cs="Times New Roman"/>
          <w:sz w:val="24"/>
          <w:szCs w:val="24"/>
        </w:rPr>
        <w:t>r</w:t>
      </w:r>
      <w:r w:rsidRPr="006A6B7A">
        <w:rPr>
          <w:rFonts w:cs="Times New Roman"/>
          <w:spacing w:val="-5"/>
          <w:sz w:val="24"/>
          <w:szCs w:val="24"/>
        </w:rPr>
        <w:t xml:space="preserve"> </w:t>
      </w:r>
      <w:r w:rsidRPr="006A6B7A">
        <w:rPr>
          <w:rFonts w:cs="Times New Roman"/>
          <w:sz w:val="24"/>
          <w:szCs w:val="24"/>
        </w:rPr>
        <w:t>il</w:t>
      </w:r>
      <w:r w:rsidRPr="006A6B7A">
        <w:rPr>
          <w:rFonts w:cs="Times New Roman"/>
          <w:spacing w:val="-5"/>
          <w:sz w:val="24"/>
          <w:szCs w:val="24"/>
        </w:rPr>
        <w:t xml:space="preserve"> </w:t>
      </w:r>
      <w:r w:rsidRPr="006A6B7A">
        <w:rPr>
          <w:rFonts w:cs="Times New Roman"/>
          <w:spacing w:val="-3"/>
          <w:sz w:val="24"/>
          <w:szCs w:val="24"/>
        </w:rPr>
        <w:t>r</w:t>
      </w:r>
      <w:r w:rsidRPr="006A6B7A">
        <w:rPr>
          <w:rFonts w:cs="Times New Roman"/>
          <w:spacing w:val="1"/>
          <w:sz w:val="24"/>
          <w:szCs w:val="24"/>
        </w:rPr>
        <w:t>e</w:t>
      </w:r>
      <w:r w:rsidRPr="006A6B7A">
        <w:rPr>
          <w:rFonts w:cs="Times New Roman"/>
          <w:spacing w:val="-1"/>
          <w:sz w:val="24"/>
          <w:szCs w:val="24"/>
        </w:rPr>
        <w:t>dd</w:t>
      </w:r>
      <w:r w:rsidRPr="006A6B7A">
        <w:rPr>
          <w:rFonts w:cs="Times New Roman"/>
          <w:sz w:val="24"/>
          <w:szCs w:val="24"/>
        </w:rPr>
        <w:t>ito</w:t>
      </w:r>
      <w:r w:rsidRPr="006A6B7A">
        <w:rPr>
          <w:rFonts w:cs="Times New Roman"/>
          <w:spacing w:val="-3"/>
          <w:sz w:val="24"/>
          <w:szCs w:val="24"/>
        </w:rPr>
        <w:t xml:space="preserve"> </w:t>
      </w:r>
      <w:r w:rsidRPr="006A6B7A">
        <w:rPr>
          <w:rFonts w:cs="Times New Roman"/>
          <w:spacing w:val="-1"/>
          <w:sz w:val="24"/>
          <w:szCs w:val="24"/>
        </w:rPr>
        <w:t>d</w:t>
      </w:r>
      <w:r w:rsidRPr="006A6B7A">
        <w:rPr>
          <w:rFonts w:cs="Times New Roman"/>
          <w:sz w:val="24"/>
          <w:szCs w:val="24"/>
        </w:rPr>
        <w:t>i</w:t>
      </w:r>
      <w:r w:rsidRPr="006A6B7A">
        <w:rPr>
          <w:rFonts w:cs="Times New Roman"/>
          <w:spacing w:val="-5"/>
          <w:sz w:val="24"/>
          <w:szCs w:val="24"/>
        </w:rPr>
        <w:t xml:space="preserve"> </w:t>
      </w:r>
      <w:r w:rsidRPr="006A6B7A">
        <w:rPr>
          <w:rFonts w:cs="Times New Roman"/>
          <w:sz w:val="24"/>
          <w:szCs w:val="24"/>
        </w:rPr>
        <w:t>i</w:t>
      </w:r>
      <w:r w:rsidRPr="006A6B7A">
        <w:rPr>
          <w:rFonts w:cs="Times New Roman"/>
          <w:spacing w:val="-1"/>
          <w:sz w:val="24"/>
          <w:szCs w:val="24"/>
        </w:rPr>
        <w:t>n</w:t>
      </w:r>
      <w:r w:rsidRPr="006A6B7A">
        <w:rPr>
          <w:rFonts w:cs="Times New Roman"/>
          <w:sz w:val="24"/>
          <w:szCs w:val="24"/>
        </w:rPr>
        <w:t>cl</w:t>
      </w:r>
      <w:r w:rsidRPr="006A6B7A">
        <w:rPr>
          <w:rFonts w:cs="Times New Roman"/>
          <w:spacing w:val="-1"/>
          <w:sz w:val="24"/>
          <w:szCs w:val="24"/>
        </w:rPr>
        <w:t>u</w:t>
      </w:r>
      <w:r w:rsidRPr="006A6B7A">
        <w:rPr>
          <w:rFonts w:cs="Times New Roman"/>
          <w:sz w:val="24"/>
          <w:szCs w:val="24"/>
        </w:rPr>
        <w:t>s</w:t>
      </w:r>
      <w:r w:rsidRPr="006A6B7A">
        <w:rPr>
          <w:rFonts w:cs="Times New Roman"/>
          <w:spacing w:val="-3"/>
          <w:sz w:val="24"/>
          <w:szCs w:val="24"/>
        </w:rPr>
        <w:t>i</w:t>
      </w:r>
      <w:r w:rsidRPr="006A6B7A">
        <w:rPr>
          <w:rFonts w:cs="Times New Roman"/>
          <w:spacing w:val="1"/>
          <w:sz w:val="24"/>
          <w:szCs w:val="24"/>
        </w:rPr>
        <w:t>o</w:t>
      </w:r>
      <w:r w:rsidRPr="006A6B7A">
        <w:rPr>
          <w:rFonts w:cs="Times New Roman"/>
          <w:spacing w:val="-1"/>
          <w:sz w:val="24"/>
          <w:szCs w:val="24"/>
        </w:rPr>
        <w:t>n</w:t>
      </w:r>
      <w:r w:rsidRPr="006A6B7A">
        <w:rPr>
          <w:rFonts w:cs="Times New Roman"/>
          <w:sz w:val="24"/>
          <w:szCs w:val="24"/>
        </w:rPr>
        <w:t>e</w:t>
      </w:r>
      <w:r w:rsidRPr="006A6B7A">
        <w:rPr>
          <w:rFonts w:cs="Times New Roman"/>
          <w:spacing w:val="-4"/>
          <w:sz w:val="24"/>
          <w:szCs w:val="24"/>
        </w:rPr>
        <w:t xml:space="preserve"> </w:t>
      </w:r>
      <w:r w:rsidRPr="006A6B7A">
        <w:rPr>
          <w:rFonts w:cs="Times New Roman"/>
          <w:spacing w:val="-2"/>
          <w:sz w:val="24"/>
          <w:szCs w:val="24"/>
        </w:rPr>
        <w:t>s</w:t>
      </w:r>
      <w:r w:rsidRPr="006A6B7A">
        <w:rPr>
          <w:rFonts w:cs="Times New Roman"/>
          <w:spacing w:val="1"/>
          <w:sz w:val="24"/>
          <w:szCs w:val="24"/>
        </w:rPr>
        <w:t>o</w:t>
      </w:r>
      <w:r w:rsidRPr="006A6B7A">
        <w:rPr>
          <w:rFonts w:cs="Times New Roman"/>
          <w:sz w:val="24"/>
          <w:szCs w:val="24"/>
        </w:rPr>
        <w:t>cia</w:t>
      </w:r>
      <w:r w:rsidRPr="006A6B7A">
        <w:rPr>
          <w:rFonts w:cs="Times New Roman"/>
          <w:spacing w:val="-3"/>
          <w:sz w:val="24"/>
          <w:szCs w:val="24"/>
        </w:rPr>
        <w:t>l</w:t>
      </w:r>
      <w:r w:rsidRPr="006A6B7A">
        <w:rPr>
          <w:rFonts w:cs="Times New Roman"/>
          <w:sz w:val="24"/>
          <w:szCs w:val="24"/>
        </w:rPr>
        <w:t>e</w:t>
      </w:r>
      <w:r w:rsidRPr="006A6B7A">
        <w:rPr>
          <w:rFonts w:cs="Times New Roman"/>
          <w:spacing w:val="-4"/>
          <w:sz w:val="24"/>
          <w:szCs w:val="24"/>
        </w:rPr>
        <w:t xml:space="preserve"> </w:t>
      </w:r>
      <w:r w:rsidRPr="006A6B7A">
        <w:rPr>
          <w:rFonts w:cs="Times New Roman"/>
          <w:sz w:val="24"/>
          <w:szCs w:val="24"/>
        </w:rPr>
        <w:t>–</w:t>
      </w:r>
      <w:r w:rsidRPr="006A6B7A">
        <w:rPr>
          <w:rFonts w:cs="Times New Roman"/>
          <w:spacing w:val="-7"/>
          <w:sz w:val="24"/>
          <w:szCs w:val="24"/>
        </w:rPr>
        <w:t xml:space="preserve"> </w:t>
      </w:r>
      <w:r w:rsidRPr="006A6B7A">
        <w:rPr>
          <w:rFonts w:cs="Times New Roman"/>
          <w:spacing w:val="-3"/>
          <w:sz w:val="24"/>
          <w:szCs w:val="24"/>
        </w:rPr>
        <w:t>A</w:t>
      </w:r>
      <w:r w:rsidRPr="006A6B7A">
        <w:rPr>
          <w:rFonts w:cs="Times New Roman"/>
          <w:spacing w:val="-1"/>
          <w:sz w:val="24"/>
          <w:szCs w:val="24"/>
        </w:rPr>
        <w:t>g</w:t>
      </w:r>
      <w:r w:rsidRPr="006A6B7A">
        <w:rPr>
          <w:rFonts w:cs="Times New Roman"/>
          <w:sz w:val="24"/>
          <w:szCs w:val="24"/>
        </w:rPr>
        <w:t>i</w:t>
      </w:r>
      <w:r w:rsidRPr="006A6B7A">
        <w:rPr>
          <w:rFonts w:cs="Times New Roman"/>
          <w:spacing w:val="-1"/>
          <w:sz w:val="24"/>
          <w:szCs w:val="24"/>
        </w:rPr>
        <w:t>ud</w:t>
      </w:r>
      <w:r w:rsidRPr="006A6B7A">
        <w:rPr>
          <w:rFonts w:cs="Times New Roman"/>
          <w:sz w:val="24"/>
          <w:szCs w:val="24"/>
        </w:rPr>
        <w:t>u</w:t>
      </w:r>
      <w:r w:rsidRPr="006A6B7A">
        <w:rPr>
          <w:rFonts w:cs="Times New Roman"/>
          <w:spacing w:val="-3"/>
          <w:sz w:val="24"/>
          <w:szCs w:val="24"/>
        </w:rPr>
        <w:t xml:space="preserve"> </w:t>
      </w:r>
      <w:r w:rsidRPr="006A6B7A">
        <w:rPr>
          <w:rFonts w:cs="Times New Roman"/>
          <w:sz w:val="24"/>
          <w:szCs w:val="24"/>
        </w:rPr>
        <w:t>to</w:t>
      </w:r>
      <w:r w:rsidRPr="006A6B7A">
        <w:rPr>
          <w:rFonts w:cs="Times New Roman"/>
          <w:spacing w:val="1"/>
          <w:sz w:val="24"/>
          <w:szCs w:val="24"/>
        </w:rPr>
        <w:t>rr</w:t>
      </w:r>
      <w:r w:rsidRPr="006A6B7A">
        <w:rPr>
          <w:rFonts w:cs="Times New Roman"/>
          <w:spacing w:val="-1"/>
          <w:sz w:val="24"/>
          <w:szCs w:val="24"/>
        </w:rPr>
        <w:t>au</w:t>
      </w:r>
      <w:r w:rsidRPr="006A6B7A">
        <w:rPr>
          <w:rFonts w:cs="Times New Roman"/>
          <w:sz w:val="24"/>
          <w:szCs w:val="24"/>
        </w:rPr>
        <w:t xml:space="preserve">” </w:t>
      </w:r>
      <w:r w:rsidR="008427C9" w:rsidRPr="006A6B7A">
        <w:rPr>
          <w:rFonts w:cs="Times New Roman"/>
          <w:sz w:val="24"/>
          <w:szCs w:val="24"/>
        </w:rPr>
        <w:t>annualità 20</w:t>
      </w:r>
      <w:r w:rsidR="00450C77" w:rsidRPr="006A6B7A">
        <w:rPr>
          <w:rFonts w:cs="Times New Roman"/>
          <w:sz w:val="24"/>
          <w:szCs w:val="24"/>
        </w:rPr>
        <w:t>21</w:t>
      </w:r>
    </w:p>
    <w:p w14:paraId="64B8CFF0" w14:textId="77777777" w:rsidR="00450C77" w:rsidRPr="006A6B7A" w:rsidRDefault="00450C77" w:rsidP="00450C77">
      <w:pPr>
        <w:jc w:val="both"/>
        <w:rPr>
          <w:i/>
          <w:sz w:val="24"/>
          <w:szCs w:val="24"/>
        </w:rPr>
      </w:pPr>
      <w:r w:rsidRPr="006A6B7A">
        <w:rPr>
          <w:i/>
          <w:sz w:val="24"/>
          <w:szCs w:val="24"/>
        </w:rPr>
        <w:t>A tal fine, consapevole della responsabilità penale, ai sensi dell’articolo 76 del decreto del Presidente della Repubblica 28 dicembre 2000, n. 445, per falsità in atti e dichiarazioni mendaci, dichiaro che quanto espresso nel presente modulo è vero ed è accertabile ai sensi dell’articolo 43 del citato DPR n. 445 del 2000, ovvero documentabile su richiesta delle amministrazioni competenti:</w:t>
      </w:r>
    </w:p>
    <w:p w14:paraId="0F4E3773" w14:textId="495CC596" w:rsidR="0083598F" w:rsidRPr="006A6B7A" w:rsidRDefault="0083598F" w:rsidP="00715BEC">
      <w:pPr>
        <w:rPr>
          <w:rFonts w:cs="Times New Roman"/>
          <w:b/>
          <w:bCs/>
          <w:sz w:val="24"/>
          <w:szCs w:val="24"/>
        </w:rPr>
      </w:pPr>
    </w:p>
    <w:p w14:paraId="76FEC870" w14:textId="270525F6" w:rsidR="008427C9" w:rsidRPr="006A6B7A" w:rsidRDefault="00F37773" w:rsidP="00F67943">
      <w:pPr>
        <w:jc w:val="center"/>
        <w:rPr>
          <w:rFonts w:cs="Times New Roman"/>
          <w:b/>
          <w:bCs/>
          <w:sz w:val="24"/>
          <w:szCs w:val="24"/>
        </w:rPr>
      </w:pPr>
      <w:r w:rsidRPr="006A6B7A">
        <w:rPr>
          <w:rFonts w:cs="Times New Roman"/>
          <w:b/>
          <w:bCs/>
          <w:sz w:val="24"/>
          <w:szCs w:val="24"/>
        </w:rPr>
        <w:lastRenderedPageBreak/>
        <w:t>DICHIARA QUANTO SEGUE</w:t>
      </w:r>
    </w:p>
    <w:p w14:paraId="0B8E0E49" w14:textId="353F3EC5" w:rsidR="00450C77" w:rsidRPr="006A6B7A" w:rsidRDefault="00450C77" w:rsidP="00FB78E7">
      <w:pPr>
        <w:jc w:val="center"/>
        <w:rPr>
          <w:rFonts w:eastAsia="Wingdings-Regular"/>
          <w:b/>
          <w:sz w:val="24"/>
          <w:szCs w:val="24"/>
        </w:rPr>
      </w:pPr>
      <w:r w:rsidRPr="006A6B7A">
        <w:rPr>
          <w:sz w:val="24"/>
          <w:szCs w:val="24"/>
        </w:rPr>
        <w:t>(</w:t>
      </w:r>
      <w:r w:rsidRPr="006A6B7A">
        <w:rPr>
          <w:i/>
          <w:sz w:val="24"/>
          <w:szCs w:val="24"/>
        </w:rPr>
        <w:t>barrare le voci che interessano)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0"/>
      </w:tblGrid>
      <w:tr w:rsidR="00F37773" w:rsidRPr="006A6B7A" w14:paraId="346E7F11" w14:textId="77777777" w:rsidTr="00237D21">
        <w:trPr>
          <w:trHeight w:val="1273"/>
        </w:trPr>
        <w:tc>
          <w:tcPr>
            <w:tcW w:w="10060" w:type="dxa"/>
          </w:tcPr>
          <w:p w14:paraId="60FB0778" w14:textId="3AB6146E" w:rsidR="00F37773" w:rsidRPr="006A6B7A" w:rsidRDefault="00F37773" w:rsidP="008B2B8C">
            <w:pPr>
              <w:spacing w:after="160"/>
              <w:rPr>
                <w:rFonts w:cs="Times New Roman"/>
                <w:b/>
                <w:bCs/>
                <w:sz w:val="24"/>
                <w:szCs w:val="24"/>
              </w:rPr>
            </w:pPr>
            <w:r w:rsidRPr="006A6B7A">
              <w:rPr>
                <w:rFonts w:cs="Times New Roman"/>
                <w:b/>
                <w:bCs/>
                <w:sz w:val="24"/>
                <w:szCs w:val="24"/>
              </w:rPr>
              <w:t xml:space="preserve">QUADRO B – REQUISITO DI RESIDENZA </w:t>
            </w:r>
          </w:p>
          <w:p w14:paraId="195A7DBB" w14:textId="763A9719" w:rsidR="00F37773" w:rsidRPr="006A6B7A" w:rsidRDefault="00F37773" w:rsidP="005C3E85">
            <w:pPr>
              <w:numPr>
                <w:ilvl w:val="0"/>
                <w:numId w:val="5"/>
              </w:numPr>
              <w:spacing w:after="160" w:line="240" w:lineRule="auto"/>
              <w:contextualSpacing/>
              <w:rPr>
                <w:rFonts w:cs="Times New Roman"/>
                <w:b/>
                <w:bCs/>
                <w:sz w:val="24"/>
                <w:szCs w:val="24"/>
              </w:rPr>
            </w:pPr>
            <w:r w:rsidRPr="006A6B7A">
              <w:rPr>
                <w:rFonts w:cs="Times New Roman"/>
                <w:sz w:val="24"/>
                <w:szCs w:val="24"/>
              </w:rPr>
              <w:t xml:space="preserve">che almeno un componente </w:t>
            </w:r>
            <w:r w:rsidR="008427C9" w:rsidRPr="006A6B7A">
              <w:rPr>
                <w:rFonts w:cs="Times New Roman"/>
                <w:sz w:val="24"/>
                <w:szCs w:val="24"/>
              </w:rPr>
              <w:t>del</w:t>
            </w:r>
            <w:r w:rsidRPr="006A6B7A">
              <w:rPr>
                <w:rFonts w:cs="Times New Roman"/>
                <w:sz w:val="24"/>
                <w:szCs w:val="24"/>
              </w:rPr>
              <w:t xml:space="preserve"> mio nucleo familiare è residente da almeno 24 mesi in Sardegna al momento di presentazione della domanda;</w:t>
            </w:r>
          </w:p>
          <w:p w14:paraId="44C977FE" w14:textId="77777777" w:rsidR="00450C77" w:rsidRPr="006A6B7A" w:rsidRDefault="00450C77" w:rsidP="00450C77">
            <w:pPr>
              <w:numPr>
                <w:ilvl w:val="0"/>
                <w:numId w:val="5"/>
              </w:numPr>
              <w:spacing w:after="160" w:line="240" w:lineRule="auto"/>
              <w:contextualSpacing/>
              <w:rPr>
                <w:rFonts w:cs="Times New Roman"/>
                <w:sz w:val="24"/>
                <w:szCs w:val="24"/>
              </w:rPr>
            </w:pPr>
            <w:r w:rsidRPr="006A6B7A">
              <w:rPr>
                <w:rFonts w:cs="Times New Roman"/>
                <w:sz w:val="24"/>
                <w:szCs w:val="24"/>
              </w:rPr>
              <w:t xml:space="preserve">di essere emigrato di ritorno </w:t>
            </w:r>
          </w:p>
          <w:p w14:paraId="3E5794B6" w14:textId="77777777" w:rsidR="00F37773" w:rsidRPr="006A6B7A" w:rsidRDefault="00450C77" w:rsidP="00450C77">
            <w:pPr>
              <w:numPr>
                <w:ilvl w:val="0"/>
                <w:numId w:val="5"/>
              </w:numPr>
              <w:spacing w:after="160" w:line="240" w:lineRule="auto"/>
              <w:contextualSpacing/>
              <w:rPr>
                <w:rFonts w:cs="Times New Roman"/>
                <w:sz w:val="24"/>
                <w:szCs w:val="24"/>
              </w:rPr>
            </w:pPr>
            <w:r w:rsidRPr="006A6B7A">
              <w:rPr>
                <w:rFonts w:cs="Times New Roman"/>
                <w:color w:val="1B1B1B"/>
                <w:sz w:val="24"/>
                <w:szCs w:val="24"/>
              </w:rPr>
              <w:t>d</w:t>
            </w:r>
            <w:r w:rsidR="005C3E85" w:rsidRPr="006A6B7A">
              <w:rPr>
                <w:rFonts w:cs="Times New Roman"/>
                <w:color w:val="1B1B1B"/>
                <w:sz w:val="24"/>
                <w:szCs w:val="24"/>
              </w:rPr>
              <w:t xml:space="preserve">i essere residente nel Comune di </w:t>
            </w:r>
            <w:r w:rsidR="008427C9" w:rsidRPr="006A6B7A">
              <w:rPr>
                <w:rFonts w:cs="Times New Roman"/>
                <w:color w:val="1B1B1B"/>
                <w:sz w:val="24"/>
                <w:szCs w:val="24"/>
              </w:rPr>
              <w:t>Mores</w:t>
            </w:r>
          </w:p>
          <w:p w14:paraId="6548C9B1" w14:textId="685C773F" w:rsidR="00450C77" w:rsidRPr="006A6B7A" w:rsidRDefault="00450C77" w:rsidP="00450C77">
            <w:pPr>
              <w:spacing w:after="160" w:line="240" w:lineRule="auto"/>
              <w:ind w:left="720"/>
              <w:contextualSpacing/>
              <w:rPr>
                <w:rFonts w:cs="Times New Roman"/>
                <w:sz w:val="24"/>
                <w:szCs w:val="24"/>
              </w:rPr>
            </w:pPr>
          </w:p>
        </w:tc>
      </w:tr>
      <w:tr w:rsidR="00057CF8" w:rsidRPr="006A6B7A" w14:paraId="4E95D180" w14:textId="77777777" w:rsidTr="00237D21">
        <w:tc>
          <w:tcPr>
            <w:tcW w:w="10060" w:type="dxa"/>
          </w:tcPr>
          <w:p w14:paraId="6492F410" w14:textId="3B8DDFE7" w:rsidR="00057CF8" w:rsidRPr="006A6B7A" w:rsidRDefault="00057CF8" w:rsidP="00057CF8">
            <w:pPr>
              <w:spacing w:after="160"/>
              <w:rPr>
                <w:rFonts w:cs="Times New Roman"/>
                <w:b/>
                <w:bCs/>
                <w:sz w:val="24"/>
                <w:szCs w:val="24"/>
              </w:rPr>
            </w:pPr>
            <w:r w:rsidRPr="006A6B7A">
              <w:rPr>
                <w:rFonts w:cs="Times New Roman"/>
                <w:b/>
                <w:bCs/>
                <w:sz w:val="24"/>
                <w:szCs w:val="24"/>
              </w:rPr>
              <w:t xml:space="preserve">QUADRO C– REQUISITI ECONOMICI </w:t>
            </w:r>
          </w:p>
          <w:p w14:paraId="3894610B" w14:textId="625D5370" w:rsidR="00057CF8" w:rsidRPr="006A6B7A" w:rsidRDefault="006146D7" w:rsidP="005E5D9D">
            <w:pPr>
              <w:pStyle w:val="Paragrafoelenco1"/>
              <w:numPr>
                <w:ilvl w:val="0"/>
                <w:numId w:val="20"/>
              </w:numPr>
              <w:tabs>
                <w:tab w:val="left" w:pos="450"/>
              </w:tabs>
              <w:spacing w:before="127" w:line="360" w:lineRule="auto"/>
              <w:jc w:val="both"/>
              <w:rPr>
                <w:rFonts w:asciiTheme="minorHAnsi" w:hAnsiTheme="minorHAnsi" w:cs="Times New Roman"/>
                <w:color w:val="1B1B1B"/>
              </w:rPr>
            </w:pPr>
            <w:r w:rsidRPr="006A6B7A">
              <w:rPr>
                <w:rFonts w:asciiTheme="minorHAnsi" w:hAnsiTheme="minorHAnsi" w:cs="Times New Roman"/>
                <w:color w:val="1B1B1B"/>
              </w:rPr>
              <w:t>che il</w:t>
            </w:r>
            <w:r w:rsidR="00057CF8" w:rsidRPr="006A6B7A">
              <w:rPr>
                <w:rFonts w:asciiTheme="minorHAnsi" w:hAnsiTheme="minorHAnsi" w:cs="Times New Roman"/>
                <w:color w:val="1B1B1B"/>
              </w:rPr>
              <w:t xml:space="preserve"> proprio nucleo familiare </w:t>
            </w:r>
            <w:r w:rsidRPr="006A6B7A">
              <w:rPr>
                <w:rFonts w:asciiTheme="minorHAnsi" w:hAnsiTheme="minorHAnsi" w:cs="Times New Roman"/>
                <w:color w:val="1B1B1B"/>
              </w:rPr>
              <w:t xml:space="preserve">NON </w:t>
            </w:r>
            <w:r w:rsidR="00057CF8" w:rsidRPr="006A6B7A">
              <w:rPr>
                <w:rFonts w:asciiTheme="minorHAnsi" w:hAnsiTheme="minorHAnsi" w:cs="Times New Roman"/>
                <w:color w:val="1B1B1B"/>
              </w:rPr>
              <w:t>è beneficiario del</w:t>
            </w:r>
            <w:r w:rsidR="005E5D9D">
              <w:rPr>
                <w:rFonts w:asciiTheme="minorHAnsi" w:hAnsiTheme="minorHAnsi" w:cs="Times New Roman"/>
                <w:color w:val="1B1B1B"/>
              </w:rPr>
              <w:t xml:space="preserve"> </w:t>
            </w:r>
            <w:r w:rsidR="00057CF8" w:rsidRPr="006A6B7A">
              <w:rPr>
                <w:rFonts w:asciiTheme="minorHAnsi" w:hAnsiTheme="minorHAnsi" w:cs="Times New Roman"/>
                <w:color w:val="1B1B1B"/>
              </w:rPr>
              <w:t>Reddito di Cittadinanza;</w:t>
            </w:r>
          </w:p>
          <w:p w14:paraId="71C568B5" w14:textId="5404AB5E" w:rsidR="006146D7" w:rsidRPr="006A6B7A" w:rsidRDefault="006146D7" w:rsidP="005E5D9D">
            <w:pPr>
              <w:pStyle w:val="Paragrafoelenco1"/>
              <w:numPr>
                <w:ilvl w:val="0"/>
                <w:numId w:val="20"/>
              </w:numPr>
              <w:tabs>
                <w:tab w:val="left" w:pos="450"/>
              </w:tabs>
              <w:spacing w:before="127" w:line="360" w:lineRule="auto"/>
              <w:jc w:val="both"/>
              <w:rPr>
                <w:rFonts w:asciiTheme="minorHAnsi" w:hAnsiTheme="minorHAnsi" w:cs="Times New Roman"/>
                <w:color w:val="1B1B1B"/>
              </w:rPr>
            </w:pPr>
            <w:r w:rsidRPr="006A6B7A">
              <w:rPr>
                <w:rFonts w:asciiTheme="minorHAnsi" w:hAnsiTheme="minorHAnsi" w:cs="Times New Roman"/>
                <w:color w:val="1B1B1B"/>
              </w:rPr>
              <w:t>che il proprio nucleo familiare PERCEPISCE il Reddito di Cittadinanza per un importo mensile di € _________________________a nome di ______________________________________;</w:t>
            </w:r>
          </w:p>
          <w:p w14:paraId="2F5BAADB" w14:textId="520F56F3" w:rsidR="00057CF8" w:rsidRPr="006A6B7A" w:rsidRDefault="006146D7" w:rsidP="005E5D9D">
            <w:pPr>
              <w:pStyle w:val="Paragrafoelenco1"/>
              <w:numPr>
                <w:ilvl w:val="0"/>
                <w:numId w:val="20"/>
              </w:numPr>
              <w:tabs>
                <w:tab w:val="left" w:pos="450"/>
              </w:tabs>
              <w:spacing w:before="127" w:line="360" w:lineRule="auto"/>
              <w:jc w:val="both"/>
              <w:rPr>
                <w:rFonts w:asciiTheme="minorHAnsi" w:hAnsiTheme="minorHAnsi" w:cs="Times New Roman"/>
                <w:color w:val="1B1B1B"/>
              </w:rPr>
            </w:pPr>
            <w:r w:rsidRPr="006A6B7A">
              <w:rPr>
                <w:rFonts w:asciiTheme="minorHAnsi" w:hAnsiTheme="minorHAnsi" w:cs="Times New Roman"/>
                <w:color w:val="1B1B1B"/>
              </w:rPr>
              <w:t xml:space="preserve">che </w:t>
            </w:r>
            <w:r w:rsidR="00057CF8" w:rsidRPr="006A6B7A">
              <w:rPr>
                <w:rFonts w:asciiTheme="minorHAnsi" w:hAnsiTheme="minorHAnsi" w:cs="Times New Roman"/>
                <w:color w:val="1B1B1B"/>
              </w:rPr>
              <w:t>nessuno dei componenti il nucleo familiare possiede i requisiti per l'accesso alla misura nazionale del Reddito di Cittadinanza</w:t>
            </w:r>
            <w:r w:rsidR="005E5D9D">
              <w:rPr>
                <w:rFonts w:asciiTheme="minorHAnsi" w:hAnsiTheme="minorHAnsi" w:cs="Times New Roman"/>
                <w:color w:val="1B1B1B"/>
              </w:rPr>
              <w:t>;</w:t>
            </w:r>
          </w:p>
          <w:p w14:paraId="2D5578E6" w14:textId="31877D79" w:rsidR="006146D7" w:rsidRDefault="006146D7" w:rsidP="005E5D9D">
            <w:pPr>
              <w:pStyle w:val="Paragrafoelenco1"/>
              <w:numPr>
                <w:ilvl w:val="0"/>
                <w:numId w:val="20"/>
              </w:numPr>
              <w:tabs>
                <w:tab w:val="left" w:pos="450"/>
              </w:tabs>
              <w:spacing w:before="127" w:line="360" w:lineRule="auto"/>
              <w:jc w:val="both"/>
              <w:rPr>
                <w:rFonts w:asciiTheme="minorHAnsi" w:hAnsiTheme="minorHAnsi" w:cs="Times New Roman"/>
                <w:color w:val="1B1B1B"/>
              </w:rPr>
            </w:pPr>
            <w:r w:rsidRPr="006A6B7A">
              <w:rPr>
                <w:rFonts w:asciiTheme="minorHAnsi" w:hAnsiTheme="minorHAnsi" w:cs="Times New Roman"/>
                <w:color w:val="1B1B1B"/>
              </w:rPr>
              <w:t>che il proprio nucleo familiare NON è beneficiario del Reddito di Cittadinanza in quanto la domanda presentata è stata rifiutata;</w:t>
            </w:r>
          </w:p>
          <w:p w14:paraId="35E55297" w14:textId="65BD7D23" w:rsidR="005E5D9D" w:rsidRPr="005E5D9D" w:rsidRDefault="005E5D9D" w:rsidP="005E5D9D">
            <w:pPr>
              <w:pStyle w:val="Paragrafoelenco"/>
              <w:widowControl w:val="0"/>
              <w:numPr>
                <w:ilvl w:val="0"/>
                <w:numId w:val="20"/>
              </w:numPr>
              <w:tabs>
                <w:tab w:val="left" w:pos="919"/>
              </w:tabs>
              <w:autoSpaceDE w:val="0"/>
              <w:autoSpaceDN w:val="0"/>
              <w:spacing w:before="159" w:after="0"/>
              <w:ind w:right="152"/>
              <w:contextualSpacing w:val="0"/>
              <w:jc w:val="both"/>
            </w:pPr>
            <w:r w:rsidRPr="006A6B7A">
              <w:rPr>
                <w:rFonts w:cs="Times New Roman"/>
                <w:color w:val="1B1B1B"/>
                <w:sz w:val="24"/>
                <w:szCs w:val="24"/>
              </w:rPr>
              <w:t xml:space="preserve">che il proprio nucleo familiare </w:t>
            </w:r>
            <w:r>
              <w:rPr>
                <w:rFonts w:cs="Times New Roman"/>
                <w:color w:val="1B1B1B"/>
                <w:sz w:val="24"/>
                <w:szCs w:val="24"/>
              </w:rPr>
              <w:t xml:space="preserve">PERCEPISCE </w:t>
            </w:r>
            <w:r w:rsidRPr="00B0356E">
              <w:t>il Reddito di Emergenza</w:t>
            </w:r>
            <w:r w:rsidR="00FB78E7" w:rsidRPr="006A6B7A">
              <w:rPr>
                <w:rFonts w:cs="Times New Roman"/>
                <w:color w:val="1B1B1B"/>
                <w:sz w:val="24"/>
                <w:szCs w:val="24"/>
              </w:rPr>
              <w:t xml:space="preserve"> per un importo mensile di € _________________________</w:t>
            </w:r>
            <w:r w:rsidR="00FB78E7">
              <w:rPr>
                <w:rFonts w:cs="Times New Roman"/>
                <w:color w:val="1B1B1B"/>
                <w:sz w:val="24"/>
                <w:szCs w:val="24"/>
              </w:rPr>
              <w:t>;</w:t>
            </w:r>
          </w:p>
          <w:p w14:paraId="366F6F23" w14:textId="1F8F30EF" w:rsidR="00057CF8" w:rsidRPr="006A6B7A" w:rsidRDefault="006146D7" w:rsidP="005E5D9D">
            <w:pPr>
              <w:pStyle w:val="Paragrafoelenco1"/>
              <w:numPr>
                <w:ilvl w:val="0"/>
                <w:numId w:val="20"/>
              </w:numPr>
              <w:tabs>
                <w:tab w:val="left" w:pos="460"/>
              </w:tabs>
              <w:spacing w:before="126" w:line="360" w:lineRule="auto"/>
              <w:ind w:right="139"/>
              <w:jc w:val="both"/>
              <w:rPr>
                <w:rFonts w:asciiTheme="minorHAnsi" w:hAnsiTheme="minorHAnsi" w:cs="Times New Roman"/>
              </w:rPr>
            </w:pPr>
            <w:r w:rsidRPr="006A6B7A">
              <w:rPr>
                <w:rFonts w:asciiTheme="minorHAnsi" w:hAnsiTheme="minorHAnsi" w:cs="Times New Roman"/>
              </w:rPr>
              <w:t>di possedere un’</w:t>
            </w:r>
            <w:r w:rsidR="00057CF8" w:rsidRPr="006A6B7A">
              <w:rPr>
                <w:rFonts w:asciiTheme="minorHAnsi" w:hAnsiTheme="minorHAnsi" w:cs="Times New Roman"/>
              </w:rPr>
              <w:t>attestazione ISEE</w:t>
            </w:r>
            <w:r w:rsidRPr="006A6B7A">
              <w:rPr>
                <w:rFonts w:asciiTheme="minorHAnsi" w:hAnsiTheme="minorHAnsi" w:cs="Times New Roman"/>
              </w:rPr>
              <w:t xml:space="preserve"> ORDINARIO </w:t>
            </w:r>
            <w:r w:rsidR="00057CF8" w:rsidRPr="006A6B7A">
              <w:rPr>
                <w:rFonts w:asciiTheme="minorHAnsi" w:hAnsiTheme="minorHAnsi" w:cs="Times New Roman"/>
              </w:rPr>
              <w:t xml:space="preserve">in corso di validità </w:t>
            </w:r>
            <w:r w:rsidRPr="006A6B7A">
              <w:rPr>
                <w:rFonts w:asciiTheme="minorHAnsi" w:hAnsiTheme="minorHAnsi" w:cs="Times New Roman"/>
              </w:rPr>
              <w:t>pari a € __________________;</w:t>
            </w:r>
          </w:p>
          <w:p w14:paraId="2595E5AC" w14:textId="4A5D138B" w:rsidR="00057CF8" w:rsidRPr="006A6B7A" w:rsidRDefault="006146D7" w:rsidP="005E5D9D">
            <w:pPr>
              <w:pStyle w:val="Paragrafoelenco1"/>
              <w:numPr>
                <w:ilvl w:val="0"/>
                <w:numId w:val="20"/>
              </w:numPr>
              <w:tabs>
                <w:tab w:val="left" w:pos="460"/>
              </w:tabs>
              <w:spacing w:before="126" w:line="360" w:lineRule="auto"/>
              <w:ind w:right="139"/>
              <w:jc w:val="both"/>
              <w:rPr>
                <w:rFonts w:asciiTheme="minorHAnsi" w:hAnsiTheme="minorHAnsi" w:cs="Times New Roman"/>
              </w:rPr>
            </w:pPr>
            <w:r w:rsidRPr="006A6B7A">
              <w:rPr>
                <w:rFonts w:asciiTheme="minorHAnsi" w:hAnsiTheme="minorHAnsi" w:cs="Times New Roman"/>
              </w:rPr>
              <w:t>di possedere un’attestazione ISEE CORRENTE in corso di validità pari a € __________________;</w:t>
            </w:r>
          </w:p>
          <w:p w14:paraId="3C50409F" w14:textId="1A0461DD" w:rsidR="00057CF8" w:rsidRPr="006A6B7A" w:rsidRDefault="006146D7" w:rsidP="005E5D9D">
            <w:pPr>
              <w:pStyle w:val="Corpotesto"/>
              <w:widowControl/>
              <w:numPr>
                <w:ilvl w:val="0"/>
                <w:numId w:val="20"/>
              </w:numPr>
              <w:tabs>
                <w:tab w:val="left" w:pos="384"/>
              </w:tabs>
              <w:suppressAutoHyphens/>
              <w:autoSpaceDE/>
              <w:autoSpaceDN/>
              <w:adjustRightInd/>
              <w:spacing w:before="93" w:line="360" w:lineRule="auto"/>
              <w:jc w:val="both"/>
              <w:rPr>
                <w:rFonts w:asciiTheme="minorHAnsi" w:eastAsia="Arial" w:hAnsiTheme="minorHAnsi"/>
                <w:sz w:val="24"/>
                <w:szCs w:val="24"/>
                <w:lang w:bidi="it-IT"/>
              </w:rPr>
            </w:pPr>
            <w:r w:rsidRPr="006A6B7A">
              <w:rPr>
                <w:rFonts w:asciiTheme="minorHAnsi" w:eastAsia="Arial" w:hAnsiTheme="minorHAnsi"/>
                <w:sz w:val="24"/>
                <w:szCs w:val="24"/>
                <w:lang w:bidi="it-IT"/>
              </w:rPr>
              <w:t xml:space="preserve">di possedere </w:t>
            </w:r>
            <w:r w:rsidR="00057CF8" w:rsidRPr="006A6B7A">
              <w:rPr>
                <w:rFonts w:asciiTheme="minorHAnsi" w:eastAsia="Arial" w:hAnsiTheme="minorHAnsi"/>
                <w:sz w:val="24"/>
                <w:szCs w:val="24"/>
                <w:lang w:bidi="it-IT"/>
              </w:rPr>
              <w:t xml:space="preserve">un valore del patrimonio immobiliare, come definito a fini ISEE, diverso dalla casa di abitazione, </w:t>
            </w:r>
            <w:r w:rsidR="00715BEC" w:rsidRPr="006A6B7A">
              <w:rPr>
                <w:rFonts w:asciiTheme="minorHAnsi" w:eastAsia="Arial" w:hAnsiTheme="minorHAnsi"/>
                <w:sz w:val="24"/>
                <w:szCs w:val="24"/>
                <w:lang w:bidi="it-IT"/>
              </w:rPr>
              <w:t>pari a € _______________________</w:t>
            </w:r>
            <w:r w:rsidR="00057CF8" w:rsidRPr="006A6B7A">
              <w:rPr>
                <w:rFonts w:asciiTheme="minorHAnsi" w:eastAsia="Arial" w:hAnsiTheme="minorHAnsi"/>
                <w:sz w:val="24"/>
                <w:szCs w:val="24"/>
                <w:lang w:bidi="it-IT"/>
              </w:rPr>
              <w:t>;</w:t>
            </w:r>
          </w:p>
          <w:p w14:paraId="109B9D70" w14:textId="30460ED8" w:rsidR="00057CF8" w:rsidRPr="006A6B7A" w:rsidRDefault="00715BEC" w:rsidP="005E5D9D">
            <w:pPr>
              <w:pStyle w:val="Corpotesto"/>
              <w:widowControl/>
              <w:numPr>
                <w:ilvl w:val="0"/>
                <w:numId w:val="20"/>
              </w:numPr>
              <w:tabs>
                <w:tab w:val="left" w:pos="384"/>
              </w:tabs>
              <w:suppressAutoHyphens/>
              <w:autoSpaceDE/>
              <w:autoSpaceDN/>
              <w:adjustRightInd/>
              <w:spacing w:before="93" w:line="360" w:lineRule="auto"/>
              <w:jc w:val="both"/>
              <w:rPr>
                <w:rFonts w:asciiTheme="minorHAnsi" w:eastAsia="Arial" w:hAnsiTheme="minorHAnsi"/>
                <w:sz w:val="24"/>
                <w:szCs w:val="24"/>
                <w:lang w:bidi="it-IT"/>
              </w:rPr>
            </w:pPr>
            <w:r w:rsidRPr="006A6B7A">
              <w:rPr>
                <w:rFonts w:asciiTheme="minorHAnsi" w:eastAsia="Arial" w:hAnsiTheme="minorHAnsi"/>
                <w:sz w:val="24"/>
                <w:szCs w:val="24"/>
              </w:rPr>
              <w:t xml:space="preserve">di possedere </w:t>
            </w:r>
            <w:r w:rsidR="00057CF8" w:rsidRPr="006A6B7A">
              <w:rPr>
                <w:rFonts w:asciiTheme="minorHAnsi" w:eastAsia="Arial" w:hAnsiTheme="minorHAnsi"/>
                <w:sz w:val="24"/>
                <w:szCs w:val="24"/>
              </w:rPr>
              <w:t>un valore del patrimonio mobiliare, come definito a fini ISEE</w:t>
            </w:r>
            <w:r w:rsidRPr="006A6B7A">
              <w:rPr>
                <w:rFonts w:asciiTheme="minorHAnsi" w:eastAsia="Arial" w:hAnsiTheme="minorHAnsi"/>
                <w:sz w:val="24"/>
                <w:szCs w:val="24"/>
              </w:rPr>
              <w:t>, pari a € ______________________________;</w:t>
            </w:r>
          </w:p>
          <w:p w14:paraId="52978162" w14:textId="075A5CD4" w:rsidR="00715BEC" w:rsidRPr="006A6B7A" w:rsidRDefault="00715BEC" w:rsidP="005E5D9D">
            <w:pPr>
              <w:numPr>
                <w:ilvl w:val="0"/>
                <w:numId w:val="20"/>
              </w:numPr>
              <w:autoSpaceDE w:val="0"/>
              <w:autoSpaceDN w:val="0"/>
              <w:adjustRightInd w:val="0"/>
              <w:spacing w:after="0" w:line="240" w:lineRule="auto"/>
              <w:jc w:val="both"/>
              <w:rPr>
                <w:rFonts w:cs="Times New Roman"/>
                <w:color w:val="00000A"/>
                <w:sz w:val="24"/>
                <w:szCs w:val="24"/>
                <w:lang w:eastAsia="it-IT"/>
              </w:rPr>
            </w:pPr>
            <w:r w:rsidRPr="006A6B7A">
              <w:rPr>
                <w:rFonts w:cs="Times New Roman"/>
                <w:sz w:val="24"/>
                <w:szCs w:val="24"/>
              </w:rPr>
              <w:t xml:space="preserve">che </w:t>
            </w:r>
            <w:r w:rsidR="00057CF8" w:rsidRPr="006A6B7A">
              <w:rPr>
                <w:rFonts w:cs="Times New Roman"/>
                <w:sz w:val="24"/>
                <w:szCs w:val="24"/>
              </w:rPr>
              <w:t xml:space="preserve">nessun componente del nucleo familiare possiede </w:t>
            </w:r>
            <w:r w:rsidRPr="006A6B7A">
              <w:rPr>
                <w:rFonts w:cs="Times New Roman"/>
                <w:color w:val="00000A"/>
                <w:sz w:val="24"/>
                <w:szCs w:val="24"/>
                <w:lang w:eastAsia="it-IT"/>
              </w:rPr>
              <w:t xml:space="preserve">autoveicoli immatricolati la prima volta nei 6 mesi antecedenti la richiesta (sono esclusi gli autoveicoli e i motoveicoli per cui è prevista un'agevolazione fiscale in favore di persone con disabilità); </w:t>
            </w:r>
          </w:p>
          <w:p w14:paraId="30A7F354" w14:textId="77777777" w:rsidR="00715BEC" w:rsidRPr="006A6B7A" w:rsidRDefault="00715BEC" w:rsidP="00715BEC">
            <w:pPr>
              <w:autoSpaceDE w:val="0"/>
              <w:autoSpaceDN w:val="0"/>
              <w:adjustRightInd w:val="0"/>
              <w:spacing w:after="0" w:line="240" w:lineRule="auto"/>
              <w:ind w:left="471"/>
              <w:jc w:val="both"/>
              <w:rPr>
                <w:rFonts w:cs="Times New Roman"/>
                <w:color w:val="00000A"/>
                <w:sz w:val="24"/>
                <w:szCs w:val="24"/>
                <w:lang w:eastAsia="it-IT"/>
              </w:rPr>
            </w:pPr>
          </w:p>
          <w:p w14:paraId="6C1D69CA" w14:textId="2B5D28A6" w:rsidR="00715BEC" w:rsidRPr="006A6B7A" w:rsidRDefault="00715BEC" w:rsidP="005E5D9D">
            <w:pPr>
              <w:numPr>
                <w:ilvl w:val="0"/>
                <w:numId w:val="20"/>
              </w:numPr>
              <w:autoSpaceDE w:val="0"/>
              <w:autoSpaceDN w:val="0"/>
              <w:adjustRightInd w:val="0"/>
              <w:spacing w:after="0" w:line="240" w:lineRule="auto"/>
              <w:jc w:val="both"/>
              <w:rPr>
                <w:rFonts w:cs="Times New Roman"/>
                <w:color w:val="00000A"/>
                <w:sz w:val="24"/>
                <w:szCs w:val="24"/>
                <w:lang w:eastAsia="it-IT"/>
              </w:rPr>
            </w:pPr>
            <w:r w:rsidRPr="006A6B7A">
              <w:rPr>
                <w:rFonts w:cs="Times New Roman"/>
                <w:sz w:val="24"/>
                <w:szCs w:val="24"/>
              </w:rPr>
              <w:t xml:space="preserve">che nessun componente del nucleo familiare possiede </w:t>
            </w:r>
            <w:r w:rsidRPr="006A6B7A">
              <w:rPr>
                <w:rFonts w:cs="Times New Roman"/>
                <w:color w:val="00000A"/>
                <w:sz w:val="24"/>
                <w:szCs w:val="24"/>
                <w:lang w:eastAsia="it-IT"/>
              </w:rPr>
              <w:t xml:space="preserve">autoveicoli di cilindrata superiore a 1.600 cc oppure motoveicoli di cilindrata superiore a 250 cc, immatricolati la prima volta nei 12 mesi antecedenti la richiesta (sono esclusi gli autoveicoli e i motoveicoli per cui è prevista un'agevolazione fiscale in favore di persone con disabilità); </w:t>
            </w:r>
          </w:p>
          <w:p w14:paraId="3CF38577" w14:textId="59A702A3" w:rsidR="00057CF8" w:rsidRPr="006A6B7A" w:rsidRDefault="00715BEC" w:rsidP="005E5D9D">
            <w:pPr>
              <w:pStyle w:val="Paragrafoelenco1"/>
              <w:numPr>
                <w:ilvl w:val="0"/>
                <w:numId w:val="20"/>
              </w:numPr>
              <w:tabs>
                <w:tab w:val="left" w:pos="404"/>
              </w:tabs>
              <w:spacing w:before="3" w:line="360" w:lineRule="auto"/>
              <w:jc w:val="both"/>
              <w:rPr>
                <w:rFonts w:asciiTheme="minorHAnsi" w:hAnsiTheme="minorHAnsi" w:cs="Times New Roman"/>
              </w:rPr>
            </w:pPr>
            <w:r w:rsidRPr="006A6B7A">
              <w:rPr>
                <w:rFonts w:asciiTheme="minorHAnsi" w:hAnsiTheme="minorHAnsi" w:cs="Times New Roman"/>
              </w:rPr>
              <w:t>che nessun componente del nucleo familiare possiede navi e/o</w:t>
            </w:r>
            <w:r w:rsidR="000E3A36" w:rsidRPr="006A6B7A">
              <w:rPr>
                <w:rFonts w:asciiTheme="minorHAnsi" w:hAnsiTheme="minorHAnsi" w:cs="Times New Roman"/>
              </w:rPr>
              <w:t xml:space="preserve"> imbarcazioni da diporto;</w:t>
            </w:r>
          </w:p>
          <w:p w14:paraId="297D7F9F" w14:textId="66D21A33" w:rsidR="00E94C57" w:rsidRPr="006A6B7A" w:rsidRDefault="00E94C57" w:rsidP="00E94C57">
            <w:pPr>
              <w:pStyle w:val="Corpotesto"/>
              <w:widowControl/>
              <w:tabs>
                <w:tab w:val="left" w:pos="396"/>
              </w:tabs>
              <w:suppressAutoHyphens/>
              <w:autoSpaceDE/>
              <w:autoSpaceDN/>
              <w:adjustRightInd/>
              <w:spacing w:before="93" w:line="360" w:lineRule="auto"/>
              <w:ind w:left="0"/>
              <w:jc w:val="both"/>
              <w:rPr>
                <w:rFonts w:asciiTheme="minorHAnsi" w:eastAsia="Arial" w:hAnsiTheme="minorHAnsi"/>
                <w:sz w:val="24"/>
                <w:szCs w:val="24"/>
                <w:lang w:bidi="it-IT"/>
              </w:rPr>
            </w:pPr>
          </w:p>
        </w:tc>
      </w:tr>
      <w:tr w:rsidR="00F37773" w:rsidRPr="006A6B7A" w14:paraId="02B173C0" w14:textId="77777777" w:rsidTr="00237D21">
        <w:tc>
          <w:tcPr>
            <w:tcW w:w="10060" w:type="dxa"/>
          </w:tcPr>
          <w:p w14:paraId="2DB99854" w14:textId="180C2DD4" w:rsidR="00715BEC" w:rsidRPr="006A6B7A" w:rsidRDefault="00715BEC">
            <w:pPr>
              <w:rPr>
                <w:b/>
                <w:bCs/>
                <w:sz w:val="24"/>
                <w:szCs w:val="24"/>
              </w:rPr>
            </w:pPr>
            <w:r w:rsidRPr="006A6B7A">
              <w:rPr>
                <w:b/>
                <w:bCs/>
                <w:sz w:val="24"/>
                <w:szCs w:val="24"/>
              </w:rPr>
              <w:lastRenderedPageBreak/>
              <w:t>QUADRO D - CARATTERISTICHE DEL NUCLEO FAMILIARE</w:t>
            </w:r>
          </w:p>
          <w:p w14:paraId="4F7E25A1" w14:textId="4FABBDEB" w:rsidR="00715BEC" w:rsidRPr="006A6B7A" w:rsidRDefault="00715BEC" w:rsidP="00715BEC">
            <w:pPr>
              <w:pStyle w:val="Paragrafoelenco"/>
              <w:numPr>
                <w:ilvl w:val="0"/>
                <w:numId w:val="28"/>
              </w:numPr>
              <w:rPr>
                <w:sz w:val="24"/>
                <w:szCs w:val="24"/>
              </w:rPr>
            </w:pPr>
            <w:r w:rsidRPr="006A6B7A">
              <w:rPr>
                <w:sz w:val="24"/>
                <w:szCs w:val="24"/>
              </w:rPr>
              <w:t xml:space="preserve">che il proprio nucleo familiare è composto come segue: </w:t>
            </w:r>
          </w:p>
          <w:tbl>
            <w:tblPr>
              <w:tblW w:w="0" w:type="auto"/>
              <w:tblInd w:w="105" w:type="dxa"/>
              <w:tblCellMar>
                <w:left w:w="2" w:type="dxa"/>
                <w:right w:w="0" w:type="dxa"/>
              </w:tblCellMar>
              <w:tblLook w:val="0000" w:firstRow="0" w:lastRow="0" w:firstColumn="0" w:lastColumn="0" w:noHBand="0" w:noVBand="0"/>
            </w:tblPr>
            <w:tblGrid>
              <w:gridCol w:w="3176"/>
              <w:gridCol w:w="2835"/>
              <w:gridCol w:w="3726"/>
            </w:tblGrid>
            <w:tr w:rsidR="00715BEC" w:rsidRPr="006A6B7A" w14:paraId="05E74CAB" w14:textId="77777777" w:rsidTr="00715BEC">
              <w:trPr>
                <w:trHeight w:val="521"/>
              </w:trPr>
              <w:tc>
                <w:tcPr>
                  <w:tcW w:w="3176" w:type="dxa"/>
                  <w:tcBorders>
                    <w:top w:val="single" w:sz="1" w:space="0" w:color="000000"/>
                    <w:left w:val="single" w:sz="1" w:space="0" w:color="000000"/>
                    <w:bottom w:val="single" w:sz="1" w:space="0" w:color="000000"/>
                  </w:tcBorders>
                  <w:shd w:val="clear" w:color="auto" w:fill="auto"/>
                </w:tcPr>
                <w:p w14:paraId="216FA93C" w14:textId="77777777" w:rsidR="00715BEC" w:rsidRPr="006A6B7A" w:rsidRDefault="00715BEC" w:rsidP="00715BEC">
                  <w:pPr>
                    <w:pStyle w:val="TableParagraph"/>
                    <w:spacing w:before="52"/>
                    <w:ind w:left="523"/>
                    <w:rPr>
                      <w:rFonts w:asciiTheme="minorHAnsi" w:eastAsia="Times New Roman" w:hAnsiTheme="minorHAnsi" w:cs="Times New Roman"/>
                    </w:rPr>
                  </w:pPr>
                  <w:r w:rsidRPr="006A6B7A">
                    <w:rPr>
                      <w:rFonts w:asciiTheme="minorHAnsi" w:eastAsia="Times New Roman" w:hAnsiTheme="minorHAnsi" w:cs="Times New Roman"/>
                    </w:rPr>
                    <w:t xml:space="preserve">    </w:t>
                  </w:r>
                  <w:r w:rsidRPr="006A6B7A">
                    <w:rPr>
                      <w:rFonts w:asciiTheme="minorHAnsi" w:hAnsiTheme="minorHAnsi" w:cs="Times New Roman"/>
                    </w:rPr>
                    <w:t>NOME E COGNOME</w:t>
                  </w:r>
                </w:p>
              </w:tc>
              <w:tc>
                <w:tcPr>
                  <w:tcW w:w="2835" w:type="dxa"/>
                  <w:tcBorders>
                    <w:top w:val="single" w:sz="1" w:space="0" w:color="000000"/>
                    <w:left w:val="single" w:sz="1" w:space="0" w:color="000000"/>
                    <w:bottom w:val="single" w:sz="1" w:space="0" w:color="000000"/>
                  </w:tcBorders>
                  <w:shd w:val="clear" w:color="auto" w:fill="auto"/>
                </w:tcPr>
                <w:p w14:paraId="53BC3957" w14:textId="41C2B609" w:rsidR="00715BEC" w:rsidRPr="006A6B7A" w:rsidRDefault="00715BEC" w:rsidP="00715BEC">
                  <w:pPr>
                    <w:pStyle w:val="TableParagraph"/>
                    <w:spacing w:before="52"/>
                    <w:rPr>
                      <w:rFonts w:asciiTheme="minorHAnsi" w:hAnsiTheme="minorHAnsi" w:cs="Times New Roman"/>
                    </w:rPr>
                  </w:pPr>
                  <w:r w:rsidRPr="006A6B7A">
                    <w:rPr>
                      <w:rFonts w:asciiTheme="minorHAnsi" w:eastAsia="Times New Roman" w:hAnsiTheme="minorHAnsi" w:cs="Times New Roman"/>
                    </w:rPr>
                    <w:t xml:space="preserve"> </w:t>
                  </w:r>
                  <w:r w:rsidRPr="006A6B7A">
                    <w:rPr>
                      <w:rFonts w:asciiTheme="minorHAnsi" w:hAnsiTheme="minorHAnsi" w:cs="Times New Roman"/>
                    </w:rPr>
                    <w:t>DATA E LUOGO DI NASCITA</w:t>
                  </w: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76F09093" w14:textId="137ACF1F" w:rsidR="00715BEC" w:rsidRPr="006A6B7A" w:rsidRDefault="00715BEC" w:rsidP="00715BEC">
                  <w:pPr>
                    <w:pStyle w:val="TableParagraph"/>
                    <w:spacing w:before="52"/>
                    <w:jc w:val="both"/>
                    <w:rPr>
                      <w:rFonts w:asciiTheme="minorHAnsi" w:hAnsiTheme="minorHAnsi"/>
                    </w:rPr>
                  </w:pPr>
                  <w:r w:rsidRPr="006A6B7A">
                    <w:rPr>
                      <w:rFonts w:asciiTheme="minorHAnsi" w:hAnsiTheme="minorHAnsi" w:cs="Times New Roman"/>
                    </w:rPr>
                    <w:t>RAPPORTO DI PARENTELA CON IL RICHIEDENTE</w:t>
                  </w:r>
                </w:p>
              </w:tc>
            </w:tr>
            <w:tr w:rsidR="00715BEC" w:rsidRPr="006A6B7A" w14:paraId="0AE3AD93"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1574F9F1"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43A54068"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35A4B5EA" w14:textId="77777777" w:rsidR="00715BEC" w:rsidRPr="006A6B7A" w:rsidRDefault="00715BEC" w:rsidP="00715BEC">
                  <w:pPr>
                    <w:pStyle w:val="TableParagraph"/>
                    <w:snapToGrid w:val="0"/>
                    <w:rPr>
                      <w:rFonts w:asciiTheme="minorHAnsi" w:hAnsiTheme="minorHAnsi"/>
                    </w:rPr>
                  </w:pPr>
                </w:p>
              </w:tc>
            </w:tr>
            <w:tr w:rsidR="00715BEC" w:rsidRPr="006A6B7A" w14:paraId="766B4358"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5B869287"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54B032BD"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06975382" w14:textId="77777777" w:rsidR="00715BEC" w:rsidRPr="006A6B7A" w:rsidRDefault="00715BEC" w:rsidP="00715BEC">
                  <w:pPr>
                    <w:pStyle w:val="TableParagraph"/>
                    <w:snapToGrid w:val="0"/>
                    <w:rPr>
                      <w:rFonts w:asciiTheme="minorHAnsi" w:hAnsiTheme="minorHAnsi"/>
                    </w:rPr>
                  </w:pPr>
                </w:p>
              </w:tc>
            </w:tr>
            <w:tr w:rsidR="00715BEC" w:rsidRPr="006A6B7A" w14:paraId="0448FF24"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0C036BC0"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7A496410"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6C90A64E" w14:textId="77777777" w:rsidR="00715BEC" w:rsidRPr="006A6B7A" w:rsidRDefault="00715BEC" w:rsidP="00715BEC">
                  <w:pPr>
                    <w:pStyle w:val="TableParagraph"/>
                    <w:snapToGrid w:val="0"/>
                    <w:rPr>
                      <w:rFonts w:asciiTheme="minorHAnsi" w:hAnsiTheme="minorHAnsi"/>
                    </w:rPr>
                  </w:pPr>
                </w:p>
              </w:tc>
            </w:tr>
            <w:tr w:rsidR="00715BEC" w:rsidRPr="006A6B7A" w14:paraId="3CEE6E42"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7F70C4D7"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243C7839"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3EDCEFF5" w14:textId="77777777" w:rsidR="00715BEC" w:rsidRPr="006A6B7A" w:rsidRDefault="00715BEC" w:rsidP="00715BEC">
                  <w:pPr>
                    <w:pStyle w:val="TableParagraph"/>
                    <w:snapToGrid w:val="0"/>
                    <w:rPr>
                      <w:rFonts w:asciiTheme="minorHAnsi" w:hAnsiTheme="minorHAnsi"/>
                    </w:rPr>
                  </w:pPr>
                </w:p>
              </w:tc>
            </w:tr>
            <w:tr w:rsidR="00715BEC" w:rsidRPr="006A6B7A" w14:paraId="0974AA56"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2208B52B"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431AE845"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7A4D7B00" w14:textId="77777777" w:rsidR="00715BEC" w:rsidRPr="006A6B7A" w:rsidRDefault="00715BEC" w:rsidP="00715BEC">
                  <w:pPr>
                    <w:pStyle w:val="TableParagraph"/>
                    <w:snapToGrid w:val="0"/>
                    <w:rPr>
                      <w:rFonts w:asciiTheme="minorHAnsi" w:hAnsiTheme="minorHAnsi"/>
                    </w:rPr>
                  </w:pPr>
                </w:p>
              </w:tc>
            </w:tr>
            <w:tr w:rsidR="00715BEC" w:rsidRPr="006A6B7A" w14:paraId="03573593"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5BB7581E"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23BC5D8D"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0C5DBE39" w14:textId="77777777" w:rsidR="00715BEC" w:rsidRPr="006A6B7A" w:rsidRDefault="00715BEC" w:rsidP="00715BEC">
                  <w:pPr>
                    <w:pStyle w:val="TableParagraph"/>
                    <w:snapToGrid w:val="0"/>
                    <w:rPr>
                      <w:rFonts w:asciiTheme="minorHAnsi" w:hAnsiTheme="minorHAnsi"/>
                    </w:rPr>
                  </w:pPr>
                </w:p>
              </w:tc>
            </w:tr>
            <w:tr w:rsidR="00715BEC" w:rsidRPr="006A6B7A" w14:paraId="6FDDD51D"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43AF09F7"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2D1E2019"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77C230FA" w14:textId="77777777" w:rsidR="00715BEC" w:rsidRPr="006A6B7A" w:rsidRDefault="00715BEC" w:rsidP="00715BEC">
                  <w:pPr>
                    <w:pStyle w:val="TableParagraph"/>
                    <w:snapToGrid w:val="0"/>
                    <w:rPr>
                      <w:rFonts w:asciiTheme="minorHAnsi" w:hAnsiTheme="minorHAnsi"/>
                    </w:rPr>
                  </w:pPr>
                </w:p>
              </w:tc>
            </w:tr>
          </w:tbl>
          <w:p w14:paraId="7FE1561C" w14:textId="2A3A876B" w:rsidR="00057CF8" w:rsidRPr="006A6B7A" w:rsidRDefault="00057CF8" w:rsidP="00715BEC">
            <w:pPr>
              <w:spacing w:after="0" w:line="240" w:lineRule="auto"/>
              <w:ind w:left="720"/>
              <w:jc w:val="both"/>
              <w:rPr>
                <w:rFonts w:cs="Times New Roman"/>
                <w:sz w:val="24"/>
                <w:szCs w:val="24"/>
              </w:rPr>
            </w:pPr>
          </w:p>
        </w:tc>
      </w:tr>
      <w:tr w:rsidR="00057CF8" w:rsidRPr="006A6B7A" w14:paraId="39C280BA" w14:textId="77777777" w:rsidTr="00237D21">
        <w:tc>
          <w:tcPr>
            <w:tcW w:w="10060" w:type="dxa"/>
          </w:tcPr>
          <w:p w14:paraId="5B9729BF" w14:textId="77777777" w:rsidR="00F67943" w:rsidRDefault="00F67943" w:rsidP="00F67943">
            <w:pPr>
              <w:pStyle w:val="Paragrafoelenco"/>
              <w:jc w:val="both"/>
            </w:pPr>
          </w:p>
          <w:p w14:paraId="34ED7B5B" w14:textId="6AAE838F" w:rsidR="005E5D9D" w:rsidRPr="00F67943" w:rsidRDefault="005E5D9D" w:rsidP="00F67943">
            <w:pPr>
              <w:pStyle w:val="Paragrafoelenco"/>
              <w:numPr>
                <w:ilvl w:val="0"/>
                <w:numId w:val="28"/>
              </w:numPr>
              <w:jc w:val="both"/>
            </w:pPr>
            <w:r>
              <w:t>Che il proprio nucleo familiare è così composto (barrare delle</w:t>
            </w:r>
            <w:r w:rsidR="00F67943">
              <w:t xml:space="preserve"> </w:t>
            </w:r>
            <w:r>
              <w:t>seguent</w:t>
            </w:r>
            <w:r w:rsidR="00F67943">
              <w:t xml:space="preserve">i </w:t>
            </w:r>
            <w:r w:rsidRPr="00F67943">
              <w:rPr>
                <w:spacing w:val="-32"/>
              </w:rPr>
              <w:t xml:space="preserve"> </w:t>
            </w:r>
            <w:r>
              <w:t>opzioni):</w:t>
            </w:r>
          </w:p>
          <w:p w14:paraId="15A23318" w14:textId="77777777" w:rsidR="005E5D9D" w:rsidRDefault="005E5D9D" w:rsidP="005E5D9D">
            <w:pPr>
              <w:pStyle w:val="Paragrafoelenco"/>
              <w:widowControl w:val="0"/>
              <w:numPr>
                <w:ilvl w:val="1"/>
                <w:numId w:val="35"/>
              </w:numPr>
              <w:tabs>
                <w:tab w:val="left" w:pos="874"/>
              </w:tabs>
              <w:autoSpaceDE w:val="0"/>
              <w:autoSpaceDN w:val="0"/>
              <w:spacing w:before="1" w:after="0" w:line="240" w:lineRule="auto"/>
              <w:ind w:hanging="361"/>
              <w:contextualSpacing w:val="0"/>
            </w:pPr>
            <w:r>
              <w:t>famiglie, anche formate da un solo componente, senza</w:t>
            </w:r>
            <w:r>
              <w:rPr>
                <w:spacing w:val="-23"/>
              </w:rPr>
              <w:t xml:space="preserve"> </w:t>
            </w:r>
            <w:r>
              <w:t>dimora;</w:t>
            </w:r>
          </w:p>
          <w:p w14:paraId="0A8EDBD1" w14:textId="77777777" w:rsidR="005E5D9D" w:rsidRDefault="005E5D9D" w:rsidP="005E5D9D">
            <w:pPr>
              <w:pStyle w:val="Corpotesto"/>
              <w:spacing w:before="11"/>
              <w:rPr>
                <w:sz w:val="21"/>
              </w:rPr>
            </w:pPr>
          </w:p>
          <w:p w14:paraId="259387F7" w14:textId="77777777" w:rsidR="005E5D9D" w:rsidRDefault="005E5D9D" w:rsidP="005E5D9D">
            <w:pPr>
              <w:pStyle w:val="Paragrafoelenco"/>
              <w:widowControl w:val="0"/>
              <w:numPr>
                <w:ilvl w:val="1"/>
                <w:numId w:val="35"/>
              </w:numPr>
              <w:tabs>
                <w:tab w:val="left" w:pos="874"/>
              </w:tabs>
              <w:autoSpaceDE w:val="0"/>
              <w:autoSpaceDN w:val="0"/>
              <w:spacing w:after="0" w:line="240" w:lineRule="auto"/>
              <w:ind w:hanging="361"/>
              <w:contextualSpacing w:val="0"/>
            </w:pPr>
            <w:r>
              <w:t>famiglie composte da 6 persone e più (risultante da stato di</w:t>
            </w:r>
            <w:r>
              <w:rPr>
                <w:spacing w:val="-12"/>
              </w:rPr>
              <w:t xml:space="preserve"> </w:t>
            </w:r>
            <w:r>
              <w:t>famiglia);</w:t>
            </w:r>
          </w:p>
          <w:p w14:paraId="27D3DA8F" w14:textId="77777777" w:rsidR="005E5D9D" w:rsidRDefault="005E5D9D" w:rsidP="005E5D9D">
            <w:pPr>
              <w:pStyle w:val="Corpotesto"/>
              <w:spacing w:before="11"/>
              <w:rPr>
                <w:sz w:val="21"/>
              </w:rPr>
            </w:pPr>
          </w:p>
          <w:p w14:paraId="057472E6" w14:textId="77777777" w:rsidR="005E5D9D" w:rsidRDefault="005E5D9D" w:rsidP="005E5D9D">
            <w:pPr>
              <w:pStyle w:val="Paragrafoelenco"/>
              <w:widowControl w:val="0"/>
              <w:numPr>
                <w:ilvl w:val="1"/>
                <w:numId w:val="35"/>
              </w:numPr>
              <w:tabs>
                <w:tab w:val="left" w:pos="874"/>
              </w:tabs>
              <w:autoSpaceDE w:val="0"/>
              <w:autoSpaceDN w:val="0"/>
              <w:spacing w:after="0" w:line="240" w:lineRule="auto"/>
              <w:ind w:hanging="361"/>
              <w:contextualSpacing w:val="0"/>
            </w:pPr>
            <w:r>
              <w:t>famiglie composte da una o più persone over 50 con figli a carico</w:t>
            </w:r>
            <w:r>
              <w:rPr>
                <w:spacing w:val="-18"/>
              </w:rPr>
              <w:t xml:space="preserve"> </w:t>
            </w:r>
            <w:r>
              <w:t>disoccupati;</w:t>
            </w:r>
          </w:p>
          <w:p w14:paraId="5F6897F3" w14:textId="77777777" w:rsidR="005E5D9D" w:rsidRDefault="005E5D9D" w:rsidP="005E5D9D">
            <w:pPr>
              <w:pStyle w:val="Corpotesto"/>
              <w:spacing w:before="1"/>
            </w:pPr>
          </w:p>
          <w:p w14:paraId="4A9A4089" w14:textId="77777777" w:rsidR="005E5D9D" w:rsidRDefault="005E5D9D" w:rsidP="005E5D9D">
            <w:pPr>
              <w:pStyle w:val="Paragrafoelenco"/>
              <w:widowControl w:val="0"/>
              <w:numPr>
                <w:ilvl w:val="1"/>
                <w:numId w:val="35"/>
              </w:numPr>
              <w:tabs>
                <w:tab w:val="left" w:pos="874"/>
              </w:tabs>
              <w:autoSpaceDE w:val="0"/>
              <w:autoSpaceDN w:val="0"/>
              <w:spacing w:before="1" w:after="0" w:line="240" w:lineRule="auto"/>
              <w:ind w:right="218"/>
              <w:contextualSpacing w:val="0"/>
            </w:pPr>
            <w:r>
              <w:t>coppie sposate o coppie di fatto registrate, conviventi da almeno 6 mesi e composte da giovani che non abbiano superato i 40 anni di</w:t>
            </w:r>
            <w:r>
              <w:rPr>
                <w:spacing w:val="-7"/>
              </w:rPr>
              <w:t xml:space="preserve"> </w:t>
            </w:r>
            <w:r>
              <w:t>età;</w:t>
            </w:r>
          </w:p>
          <w:p w14:paraId="1AAA99E5" w14:textId="77777777" w:rsidR="005E5D9D" w:rsidRDefault="005E5D9D" w:rsidP="005E5D9D">
            <w:pPr>
              <w:pStyle w:val="Corpotesto"/>
              <w:spacing w:before="11"/>
              <w:rPr>
                <w:sz w:val="21"/>
              </w:rPr>
            </w:pPr>
          </w:p>
          <w:p w14:paraId="413CA59D" w14:textId="7C014859" w:rsidR="005E5D9D" w:rsidRDefault="005E5D9D" w:rsidP="005E5D9D">
            <w:pPr>
              <w:pStyle w:val="Paragrafoelenco"/>
              <w:widowControl w:val="0"/>
              <w:numPr>
                <w:ilvl w:val="1"/>
                <w:numId w:val="35"/>
              </w:numPr>
              <w:tabs>
                <w:tab w:val="left" w:pos="874"/>
              </w:tabs>
              <w:autoSpaceDE w:val="0"/>
              <w:autoSpaceDN w:val="0"/>
              <w:spacing w:after="0" w:line="240" w:lineRule="auto"/>
              <w:ind w:hanging="361"/>
              <w:contextualSpacing w:val="0"/>
            </w:pPr>
            <w:r>
              <w:t>famiglie comunque composte, incluse quelle</w:t>
            </w:r>
            <w:r>
              <w:rPr>
                <w:spacing w:val="-3"/>
              </w:rPr>
              <w:t xml:space="preserve"> </w:t>
            </w:r>
            <w:r>
              <w:t>uni personali</w:t>
            </w:r>
          </w:p>
          <w:p w14:paraId="03715C0E" w14:textId="4EAA47D5" w:rsidR="005E5D9D" w:rsidRPr="005E5D9D" w:rsidRDefault="005E5D9D" w:rsidP="005E5D9D">
            <w:pPr>
              <w:pStyle w:val="Titolo2"/>
              <w:rPr>
                <w:rFonts w:asciiTheme="minorHAnsi" w:eastAsiaTheme="minorHAnsi" w:hAnsiTheme="minorHAnsi" w:cstheme="minorBidi"/>
                <w:color w:val="auto"/>
                <w:sz w:val="22"/>
                <w:szCs w:val="22"/>
              </w:rPr>
            </w:pPr>
            <w:r w:rsidRPr="005E5D9D">
              <w:rPr>
                <w:rFonts w:asciiTheme="minorHAnsi" w:eastAsiaTheme="minorHAnsi" w:hAnsiTheme="minorHAnsi" w:cstheme="minorBidi"/>
                <w:color w:val="auto"/>
                <w:sz w:val="22"/>
                <w:szCs w:val="22"/>
              </w:rPr>
              <w:t>e nello specifico:</w:t>
            </w:r>
          </w:p>
          <w:p w14:paraId="2EE54573" w14:textId="77777777" w:rsidR="005E5D9D" w:rsidRDefault="005E5D9D" w:rsidP="005E5D9D">
            <w:pPr>
              <w:pStyle w:val="Paragrafoelenco"/>
              <w:widowControl w:val="0"/>
              <w:numPr>
                <w:ilvl w:val="1"/>
                <w:numId w:val="35"/>
              </w:numPr>
              <w:tabs>
                <w:tab w:val="left" w:pos="874"/>
              </w:tabs>
              <w:autoSpaceDE w:val="0"/>
              <w:autoSpaceDN w:val="0"/>
              <w:spacing w:before="1" w:after="0" w:line="240" w:lineRule="auto"/>
              <w:ind w:hanging="361"/>
              <w:contextualSpacing w:val="0"/>
            </w:pPr>
            <w:r>
              <w:t>n. ______ minori;</w:t>
            </w:r>
          </w:p>
          <w:p w14:paraId="2CA627BE" w14:textId="77777777" w:rsidR="005E5D9D" w:rsidRPr="001E5515" w:rsidRDefault="005E5D9D" w:rsidP="005E5D9D">
            <w:pPr>
              <w:pStyle w:val="Paragrafoelenco"/>
              <w:tabs>
                <w:tab w:val="left" w:pos="874"/>
              </w:tabs>
              <w:spacing w:before="1"/>
              <w:ind w:left="512"/>
              <w:rPr>
                <w:sz w:val="10"/>
              </w:rPr>
            </w:pPr>
          </w:p>
          <w:p w14:paraId="2403B9C1" w14:textId="177A42C0" w:rsidR="005E5D9D" w:rsidRPr="005E5D9D" w:rsidRDefault="005E5D9D" w:rsidP="005E5D9D">
            <w:pPr>
              <w:pStyle w:val="Paragrafoelenco"/>
              <w:widowControl w:val="0"/>
              <w:numPr>
                <w:ilvl w:val="1"/>
                <w:numId w:val="35"/>
              </w:numPr>
              <w:tabs>
                <w:tab w:val="left" w:pos="874"/>
              </w:tabs>
              <w:autoSpaceDE w:val="0"/>
              <w:autoSpaceDN w:val="0"/>
              <w:spacing w:before="1" w:after="0" w:line="240" w:lineRule="auto"/>
              <w:ind w:hanging="361"/>
              <w:contextualSpacing w:val="0"/>
            </w:pPr>
            <w:r>
              <w:t xml:space="preserve">n. ______ anziani di età pari e/o superiore a 70 anni </w:t>
            </w:r>
            <w:r w:rsidRPr="00D94D14">
              <w:t>di cui almeno uno con certificazione d’invalidità superiore al 90%;</w:t>
            </w:r>
          </w:p>
          <w:p w14:paraId="6CDD9FA3" w14:textId="66A3F01B" w:rsidR="005E5D9D" w:rsidRDefault="005E5D9D" w:rsidP="00F67943">
            <w:pPr>
              <w:pStyle w:val="Paragrafoelenco"/>
              <w:widowControl w:val="0"/>
              <w:numPr>
                <w:ilvl w:val="1"/>
                <w:numId w:val="35"/>
              </w:numPr>
              <w:tabs>
                <w:tab w:val="left" w:pos="874"/>
              </w:tabs>
              <w:autoSpaceDE w:val="0"/>
              <w:autoSpaceDN w:val="0"/>
              <w:spacing w:before="1" w:after="0" w:line="240" w:lineRule="auto"/>
              <w:ind w:hanging="361"/>
              <w:contextualSpacing w:val="0"/>
            </w:pPr>
            <w:r w:rsidRPr="00E132CC">
              <w:t>n. ______ soggetti in condizione di disabilità grave o non autosufficien</w:t>
            </w:r>
            <w:r w:rsidR="00D94D14">
              <w:t>za</w:t>
            </w:r>
            <w:r w:rsidRPr="00E132CC">
              <w:t xml:space="preserve"> (allegare documentazione)</w:t>
            </w:r>
          </w:p>
          <w:p w14:paraId="33A771B8" w14:textId="38A35416" w:rsidR="00F67943" w:rsidRPr="00F67943" w:rsidRDefault="00F67943" w:rsidP="00F67943">
            <w:pPr>
              <w:pStyle w:val="Paragrafoelenco"/>
              <w:widowControl w:val="0"/>
              <w:tabs>
                <w:tab w:val="left" w:pos="874"/>
              </w:tabs>
              <w:autoSpaceDE w:val="0"/>
              <w:autoSpaceDN w:val="0"/>
              <w:spacing w:before="1" w:after="0" w:line="240" w:lineRule="auto"/>
              <w:ind w:left="873"/>
              <w:contextualSpacing w:val="0"/>
            </w:pPr>
          </w:p>
        </w:tc>
      </w:tr>
      <w:tr w:rsidR="00F37773" w:rsidRPr="006A6B7A" w14:paraId="327581B9" w14:textId="77777777" w:rsidTr="00237D21">
        <w:trPr>
          <w:trHeight w:val="11850"/>
        </w:trPr>
        <w:tc>
          <w:tcPr>
            <w:tcW w:w="10060" w:type="dxa"/>
          </w:tcPr>
          <w:p w14:paraId="0DD1870D" w14:textId="28846A99" w:rsidR="00F37773" w:rsidRPr="006A6B7A" w:rsidRDefault="00F37773" w:rsidP="008B2B8C">
            <w:pPr>
              <w:pStyle w:val="Default"/>
              <w:jc w:val="both"/>
              <w:rPr>
                <w:rFonts w:asciiTheme="minorHAnsi" w:hAnsiTheme="minorHAnsi"/>
                <w:b/>
                <w:bCs/>
              </w:rPr>
            </w:pPr>
            <w:r w:rsidRPr="006A6B7A">
              <w:rPr>
                <w:rFonts w:asciiTheme="minorHAnsi" w:hAnsiTheme="minorHAnsi"/>
                <w:b/>
                <w:bCs/>
              </w:rPr>
              <w:lastRenderedPageBreak/>
              <w:t xml:space="preserve">QUADRO </w:t>
            </w:r>
            <w:r w:rsidR="00070C79" w:rsidRPr="006A6B7A">
              <w:rPr>
                <w:rFonts w:asciiTheme="minorHAnsi" w:hAnsiTheme="minorHAnsi"/>
                <w:b/>
                <w:bCs/>
              </w:rPr>
              <w:t>G</w:t>
            </w:r>
            <w:r w:rsidRPr="006A6B7A">
              <w:rPr>
                <w:rFonts w:asciiTheme="minorHAnsi" w:hAnsiTheme="minorHAnsi"/>
                <w:b/>
                <w:bCs/>
              </w:rPr>
              <w:t xml:space="preserve"> – SOTTOSCRIZIONE DICHIARAZIONE</w:t>
            </w:r>
          </w:p>
          <w:p w14:paraId="3A0186C4" w14:textId="3907B519" w:rsidR="0060594F" w:rsidRPr="006A6B7A" w:rsidRDefault="00F37773" w:rsidP="006A6B7A">
            <w:pPr>
              <w:autoSpaceDE w:val="0"/>
              <w:autoSpaceDN w:val="0"/>
              <w:adjustRightInd w:val="0"/>
              <w:spacing w:after="0" w:line="240" w:lineRule="auto"/>
              <w:jc w:val="both"/>
              <w:rPr>
                <w:rFonts w:cs="Times New Roman"/>
                <w:color w:val="000000"/>
                <w:sz w:val="24"/>
                <w:szCs w:val="24"/>
              </w:rPr>
            </w:pPr>
            <w:r w:rsidRPr="006A6B7A">
              <w:rPr>
                <w:rFonts w:cs="Times New Roman"/>
                <w:color w:val="000000"/>
                <w:sz w:val="24"/>
                <w:szCs w:val="24"/>
              </w:rPr>
              <w:t>Il richiedente</w:t>
            </w:r>
            <w:r w:rsidR="006A6B7A">
              <w:rPr>
                <w:rFonts w:cs="Times New Roman"/>
                <w:color w:val="000000"/>
                <w:sz w:val="24"/>
                <w:szCs w:val="24"/>
              </w:rPr>
              <w:t xml:space="preserve"> d</w:t>
            </w:r>
            <w:r w:rsidRPr="006A6B7A">
              <w:rPr>
                <w:rFonts w:cs="Times New Roman"/>
                <w:color w:val="000000"/>
                <w:sz w:val="24"/>
                <w:szCs w:val="24"/>
              </w:rPr>
              <w:t xml:space="preserve">ichiara, altresì, di essere a conoscenza che: </w:t>
            </w:r>
          </w:p>
          <w:p w14:paraId="2C72464B" w14:textId="065BC8DC" w:rsidR="0060594F" w:rsidRPr="006A6B7A" w:rsidRDefault="0060594F" w:rsidP="006A6B7A">
            <w:pPr>
              <w:pStyle w:val="Paragrafoelenco"/>
              <w:numPr>
                <w:ilvl w:val="0"/>
                <w:numId w:val="23"/>
              </w:numPr>
              <w:autoSpaceDE w:val="0"/>
              <w:autoSpaceDN w:val="0"/>
              <w:adjustRightInd w:val="0"/>
              <w:jc w:val="both"/>
              <w:rPr>
                <w:rFonts w:cs="Times New Roman"/>
                <w:color w:val="000000"/>
                <w:sz w:val="24"/>
                <w:szCs w:val="24"/>
              </w:rPr>
            </w:pPr>
            <w:r w:rsidRPr="006A6B7A">
              <w:rPr>
                <w:rFonts w:cs="Times New Roman"/>
                <w:color w:val="000000"/>
                <w:sz w:val="24"/>
                <w:szCs w:val="24"/>
              </w:rPr>
              <w:t>sono esclusi dal REIS coloro che sono stati ammessi al R</w:t>
            </w:r>
            <w:r w:rsidR="00070C79" w:rsidRPr="006A6B7A">
              <w:rPr>
                <w:rFonts w:cs="Times New Roman"/>
                <w:color w:val="000000"/>
                <w:sz w:val="24"/>
                <w:szCs w:val="24"/>
              </w:rPr>
              <w:t>EDDITO DI CITTADINANZA</w:t>
            </w:r>
            <w:r w:rsidRPr="006A6B7A">
              <w:rPr>
                <w:rFonts w:cs="Times New Roman"/>
                <w:color w:val="000000"/>
                <w:sz w:val="24"/>
                <w:szCs w:val="24"/>
              </w:rPr>
              <w:t xml:space="preserve"> o che pur avendo i requisiti per l'accesso non abbiano presentato domanda o ne abbiano chiesto volontariamente la revoca</w:t>
            </w:r>
            <w:r w:rsidR="00070C79" w:rsidRPr="006A6B7A">
              <w:rPr>
                <w:rFonts w:cs="Times New Roman"/>
                <w:color w:val="000000"/>
                <w:sz w:val="24"/>
                <w:szCs w:val="24"/>
              </w:rPr>
              <w:t>;</w:t>
            </w:r>
          </w:p>
          <w:p w14:paraId="32C84576" w14:textId="77777777" w:rsidR="0060594F" w:rsidRPr="006A6B7A" w:rsidRDefault="00F37773" w:rsidP="006A6B7A">
            <w:pPr>
              <w:pStyle w:val="Paragrafoelenco"/>
              <w:numPr>
                <w:ilvl w:val="0"/>
                <w:numId w:val="23"/>
              </w:numPr>
              <w:autoSpaceDE w:val="0"/>
              <w:autoSpaceDN w:val="0"/>
              <w:adjustRightInd w:val="0"/>
              <w:jc w:val="both"/>
              <w:rPr>
                <w:rFonts w:cs="Times New Roman"/>
                <w:color w:val="000000"/>
                <w:sz w:val="24"/>
                <w:szCs w:val="24"/>
              </w:rPr>
            </w:pPr>
            <w:r w:rsidRPr="006A6B7A">
              <w:rPr>
                <w:rFonts w:cs="Times New Roman"/>
                <w:color w:val="000000"/>
                <w:sz w:val="24"/>
                <w:szCs w:val="24"/>
              </w:rPr>
              <w:t xml:space="preserve">sui dati dichiarati potranno essere effettuati controlli ai sensi dell’articolo 71 del DPR n. 445 del 2000; </w:t>
            </w:r>
          </w:p>
          <w:p w14:paraId="4FF36DC8" w14:textId="77777777" w:rsidR="0060594F" w:rsidRPr="006A6B7A" w:rsidRDefault="00F37773" w:rsidP="006A6B7A">
            <w:pPr>
              <w:pStyle w:val="Paragrafoelenco"/>
              <w:numPr>
                <w:ilvl w:val="0"/>
                <w:numId w:val="23"/>
              </w:numPr>
              <w:autoSpaceDE w:val="0"/>
              <w:autoSpaceDN w:val="0"/>
              <w:adjustRightInd w:val="0"/>
              <w:jc w:val="both"/>
              <w:rPr>
                <w:rFonts w:cs="Times New Roman"/>
                <w:color w:val="000000"/>
                <w:sz w:val="24"/>
                <w:szCs w:val="24"/>
              </w:rPr>
            </w:pPr>
            <w:r w:rsidRPr="006A6B7A">
              <w:rPr>
                <w:rFonts w:cs="Times New Roman"/>
                <w:color w:val="000000"/>
                <w:sz w:val="24"/>
                <w:szCs w:val="24"/>
              </w:rPr>
              <w:t xml:space="preserve">la non veridicità del contenuto delle dichiarazioni comporta l’esclusione dalla graduatoria in fase di istruttoria e, se accertata in fase successiva, la decadenza dai benefici eventualmente conseguenti ai provvedimenti emanati sulla base delle dichiarazioni non veritiere; </w:t>
            </w:r>
          </w:p>
          <w:p w14:paraId="5744718B" w14:textId="77777777" w:rsidR="0060594F" w:rsidRPr="006A6B7A" w:rsidRDefault="00F37773" w:rsidP="006A6B7A">
            <w:pPr>
              <w:pStyle w:val="Paragrafoelenco"/>
              <w:numPr>
                <w:ilvl w:val="0"/>
                <w:numId w:val="23"/>
              </w:numPr>
              <w:autoSpaceDE w:val="0"/>
              <w:autoSpaceDN w:val="0"/>
              <w:adjustRightInd w:val="0"/>
              <w:jc w:val="both"/>
              <w:rPr>
                <w:rFonts w:cs="Times New Roman"/>
                <w:color w:val="000000"/>
                <w:sz w:val="24"/>
                <w:szCs w:val="24"/>
              </w:rPr>
            </w:pPr>
            <w:r w:rsidRPr="006A6B7A">
              <w:rPr>
                <w:rFonts w:cs="Times New Roman"/>
                <w:color w:val="000000"/>
                <w:sz w:val="24"/>
                <w:szCs w:val="24"/>
              </w:rPr>
              <w:t>l’accesso ai benefici è condizionato alla disponibilità finanziaria;</w:t>
            </w:r>
          </w:p>
          <w:p w14:paraId="168B9505" w14:textId="7B7F557F" w:rsidR="00F37773" w:rsidRDefault="00F37773" w:rsidP="006A6B7A">
            <w:pPr>
              <w:pStyle w:val="Paragrafoelenco"/>
              <w:numPr>
                <w:ilvl w:val="0"/>
                <w:numId w:val="23"/>
              </w:numPr>
              <w:autoSpaceDE w:val="0"/>
              <w:autoSpaceDN w:val="0"/>
              <w:adjustRightInd w:val="0"/>
              <w:jc w:val="both"/>
              <w:rPr>
                <w:rFonts w:cs="Times New Roman"/>
                <w:color w:val="000000"/>
                <w:sz w:val="24"/>
                <w:szCs w:val="24"/>
              </w:rPr>
            </w:pPr>
            <w:r w:rsidRPr="006A6B7A">
              <w:rPr>
                <w:rFonts w:cs="Times New Roman"/>
                <w:color w:val="000000"/>
                <w:sz w:val="24"/>
                <w:szCs w:val="24"/>
              </w:rPr>
              <w:t xml:space="preserve">i requisiti di ammissione e le cause di esclusione sono quelle determinate dal Bando </w:t>
            </w:r>
            <w:r w:rsidR="006A6B7A" w:rsidRPr="006A6B7A">
              <w:rPr>
                <w:rFonts w:cs="Times New Roman"/>
                <w:sz w:val="24"/>
                <w:szCs w:val="24"/>
              </w:rPr>
              <w:t>per l’erogazione del REIS 20</w:t>
            </w:r>
            <w:r w:rsidR="006A6B7A">
              <w:rPr>
                <w:rFonts w:cs="Times New Roman"/>
                <w:sz w:val="24"/>
                <w:szCs w:val="24"/>
              </w:rPr>
              <w:t xml:space="preserve">21 </w:t>
            </w:r>
            <w:r w:rsidRPr="006A6B7A">
              <w:rPr>
                <w:rFonts w:cs="Times New Roman"/>
                <w:color w:val="000000"/>
                <w:sz w:val="24"/>
                <w:szCs w:val="24"/>
              </w:rPr>
              <w:t>che dichia</w:t>
            </w:r>
            <w:r w:rsidR="006A6B7A">
              <w:rPr>
                <w:rFonts w:cs="Times New Roman"/>
                <w:color w:val="000000"/>
                <w:sz w:val="24"/>
                <w:szCs w:val="24"/>
              </w:rPr>
              <w:t>ra</w:t>
            </w:r>
            <w:r w:rsidRPr="006A6B7A">
              <w:rPr>
                <w:rFonts w:cs="Times New Roman"/>
                <w:color w:val="000000"/>
                <w:sz w:val="24"/>
                <w:szCs w:val="24"/>
              </w:rPr>
              <w:t xml:space="preserve"> di aver letto integralmente.</w:t>
            </w:r>
          </w:p>
          <w:p w14:paraId="736C0167" w14:textId="099B24DE" w:rsidR="006A6B7A" w:rsidRDefault="006A6B7A" w:rsidP="006A6B7A">
            <w:pPr>
              <w:pStyle w:val="Paragrafoelenco"/>
              <w:numPr>
                <w:ilvl w:val="0"/>
                <w:numId w:val="23"/>
              </w:numPr>
              <w:tabs>
                <w:tab w:val="left" w:pos="284"/>
              </w:tabs>
              <w:spacing w:after="120"/>
              <w:jc w:val="both"/>
              <w:rPr>
                <w:rFonts w:cs="Times New Roman"/>
                <w:sz w:val="24"/>
                <w:szCs w:val="24"/>
              </w:rPr>
            </w:pPr>
            <w:r w:rsidRPr="006A6B7A">
              <w:rPr>
                <w:rFonts w:cs="Times New Roman"/>
                <w:sz w:val="24"/>
                <w:szCs w:val="24"/>
              </w:rPr>
              <w:t xml:space="preserve">l’effettiva erogazione del beneficio </w:t>
            </w:r>
            <w:r w:rsidR="00104698">
              <w:rPr>
                <w:rFonts w:cs="Times New Roman"/>
                <w:sz w:val="24"/>
                <w:szCs w:val="24"/>
              </w:rPr>
              <w:t xml:space="preserve">è </w:t>
            </w:r>
            <w:r w:rsidR="00104698" w:rsidRPr="006A6B7A">
              <w:rPr>
                <w:rFonts w:cs="Times New Roman"/>
                <w:sz w:val="24"/>
                <w:szCs w:val="24"/>
              </w:rPr>
              <w:t>condizionata</w:t>
            </w:r>
            <w:r w:rsidR="00F67943">
              <w:rPr>
                <w:rFonts w:cs="Times New Roman"/>
                <w:sz w:val="24"/>
                <w:szCs w:val="24"/>
              </w:rPr>
              <w:t xml:space="preserve"> </w:t>
            </w:r>
            <w:r w:rsidRPr="006A6B7A">
              <w:rPr>
                <w:rFonts w:cs="Times New Roman"/>
                <w:sz w:val="24"/>
                <w:szCs w:val="24"/>
              </w:rPr>
              <w:t>all’adesione al “Progetto di Inclusione attiva” così come stabilito nel percorso personalizzato per il superamento della condizione di povertà, in collaborazione con le strutture competenti in materia di servizi per il lavoro, formazione e istruzione e che il Progetto di inclusione sociale coinvolge tutti i membri del nucleo familiare;</w:t>
            </w:r>
          </w:p>
          <w:p w14:paraId="03E09220" w14:textId="23EB5C58" w:rsidR="00F37773" w:rsidRPr="00F67943" w:rsidRDefault="006A6B7A" w:rsidP="008B2B8C">
            <w:pPr>
              <w:pStyle w:val="Paragrafoelenco"/>
              <w:numPr>
                <w:ilvl w:val="0"/>
                <w:numId w:val="23"/>
              </w:numPr>
              <w:tabs>
                <w:tab w:val="left" w:pos="284"/>
              </w:tabs>
              <w:spacing w:after="120"/>
              <w:jc w:val="both"/>
              <w:rPr>
                <w:rFonts w:cs="Times New Roman"/>
                <w:sz w:val="24"/>
                <w:szCs w:val="24"/>
              </w:rPr>
            </w:pPr>
            <w:r w:rsidRPr="006A6B7A">
              <w:rPr>
                <w:rFonts w:cs="Times New Roman"/>
                <w:sz w:val="24"/>
                <w:szCs w:val="24"/>
              </w:rPr>
              <w:t>Di essere consapevole che in caso di mancata accettazione del Progetto di Inclusione attiva si procederà con la revoca di ammissione al beneficio;</w:t>
            </w:r>
          </w:p>
          <w:p w14:paraId="4D4C8D18" w14:textId="691C157C" w:rsidR="00942177" w:rsidRDefault="00D239AC" w:rsidP="00F67943">
            <w:pPr>
              <w:spacing w:after="0" w:line="240" w:lineRule="auto"/>
              <w:jc w:val="both"/>
              <w:rPr>
                <w:rFonts w:cs="Times New Roman"/>
                <w:color w:val="000000"/>
                <w:sz w:val="24"/>
                <w:szCs w:val="24"/>
              </w:rPr>
            </w:pPr>
            <w:r w:rsidRPr="006A6B7A">
              <w:rPr>
                <w:rFonts w:cs="Times New Roman"/>
                <w:color w:val="000000"/>
                <w:sz w:val="24"/>
                <w:szCs w:val="24"/>
              </w:rPr>
              <w:t xml:space="preserve">Il/La sottoscritto/a </w:t>
            </w:r>
            <w:r w:rsidR="00942177" w:rsidRPr="006A6B7A">
              <w:rPr>
                <w:rFonts w:cs="Times New Roman"/>
                <w:color w:val="000000"/>
                <w:sz w:val="24"/>
                <w:szCs w:val="24"/>
              </w:rPr>
              <w:t>dichiara di aver preso visione dell’informativa per il trattamento dei dati personali ai sensi dell’art. 13 del Regolamento Europeo n. 2016/679 sulla protezione dei dati personali ed AUTORIZZA al trattamento per le finalità relativa al presente procedimento</w:t>
            </w:r>
          </w:p>
          <w:p w14:paraId="75712670" w14:textId="77777777" w:rsidR="00F67943" w:rsidRPr="00F67943" w:rsidRDefault="00F67943" w:rsidP="00F67943">
            <w:pPr>
              <w:spacing w:after="0" w:line="240" w:lineRule="auto"/>
              <w:jc w:val="both"/>
              <w:rPr>
                <w:rFonts w:cs="Times New Roman"/>
                <w:color w:val="000000"/>
                <w:sz w:val="24"/>
                <w:szCs w:val="24"/>
              </w:rPr>
            </w:pPr>
          </w:p>
          <w:p w14:paraId="3B96A32F" w14:textId="3C304E22" w:rsidR="0069145E" w:rsidRPr="006A6B7A" w:rsidRDefault="0069145E" w:rsidP="0069145E">
            <w:pPr>
              <w:pStyle w:val="Paragrafoelenco"/>
              <w:ind w:left="-284"/>
              <w:jc w:val="both"/>
              <w:rPr>
                <w:rFonts w:cs="Times New Roman"/>
                <w:b/>
                <w:sz w:val="24"/>
                <w:szCs w:val="24"/>
              </w:rPr>
            </w:pPr>
            <w:r w:rsidRPr="006A6B7A">
              <w:rPr>
                <w:rFonts w:cs="Times New Roman"/>
                <w:b/>
                <w:sz w:val="24"/>
                <w:szCs w:val="24"/>
              </w:rPr>
              <w:t xml:space="preserve">        ALLEG</w:t>
            </w:r>
            <w:r w:rsidR="00942177" w:rsidRPr="006A6B7A">
              <w:rPr>
                <w:rFonts w:cs="Times New Roman"/>
                <w:b/>
                <w:sz w:val="24"/>
                <w:szCs w:val="24"/>
              </w:rPr>
              <w:t>A</w:t>
            </w:r>
            <w:r w:rsidRPr="006A6B7A">
              <w:rPr>
                <w:rFonts w:cs="Times New Roman"/>
                <w:b/>
                <w:sz w:val="24"/>
                <w:szCs w:val="24"/>
              </w:rPr>
              <w:t xml:space="preserve"> ALL’ISTANZA, pena esclusione:</w:t>
            </w:r>
          </w:p>
          <w:p w14:paraId="1CFF273B" w14:textId="48510B8E" w:rsidR="0069145E" w:rsidRPr="006A6B7A" w:rsidRDefault="0069145E" w:rsidP="006A6B7A">
            <w:pPr>
              <w:pStyle w:val="Paragrafoelenco"/>
              <w:numPr>
                <w:ilvl w:val="0"/>
                <w:numId w:val="23"/>
              </w:numPr>
              <w:autoSpaceDE w:val="0"/>
              <w:autoSpaceDN w:val="0"/>
              <w:adjustRightInd w:val="0"/>
              <w:jc w:val="both"/>
              <w:rPr>
                <w:rFonts w:cs="Times New Roman"/>
                <w:bCs/>
                <w:color w:val="000000"/>
                <w:sz w:val="24"/>
                <w:szCs w:val="24"/>
              </w:rPr>
            </w:pPr>
            <w:r w:rsidRPr="006A6B7A">
              <w:rPr>
                <w:rFonts w:cs="Times New Roman"/>
                <w:bCs/>
                <w:color w:val="000000"/>
                <w:sz w:val="24"/>
                <w:szCs w:val="24"/>
              </w:rPr>
              <w:t xml:space="preserve">COPIA DEL DOCUMENTO D’IDENTITA’ </w:t>
            </w:r>
            <w:r w:rsidR="006A6B7A">
              <w:rPr>
                <w:rFonts w:cs="Times New Roman"/>
                <w:bCs/>
                <w:color w:val="000000"/>
                <w:sz w:val="24"/>
                <w:szCs w:val="24"/>
              </w:rPr>
              <w:t>DEL RICHIEDENTE</w:t>
            </w:r>
            <w:r w:rsidR="006A6B7A" w:rsidRPr="006A6B7A">
              <w:rPr>
                <w:rFonts w:cs="Times New Roman"/>
                <w:bCs/>
                <w:color w:val="000000"/>
                <w:sz w:val="24"/>
                <w:szCs w:val="24"/>
              </w:rPr>
              <w:t xml:space="preserve"> </w:t>
            </w:r>
            <w:r w:rsidRPr="006A6B7A">
              <w:rPr>
                <w:rFonts w:cs="Times New Roman"/>
                <w:bCs/>
                <w:color w:val="000000"/>
                <w:sz w:val="24"/>
                <w:szCs w:val="24"/>
              </w:rPr>
              <w:t xml:space="preserve">IN CORSO DI VALIDITA’;  </w:t>
            </w:r>
          </w:p>
          <w:p w14:paraId="0390BE28" w14:textId="1C394D3A" w:rsidR="0069145E" w:rsidRPr="006A6B7A" w:rsidRDefault="0069145E" w:rsidP="006A6B7A">
            <w:pPr>
              <w:pStyle w:val="Paragrafoelenco"/>
              <w:numPr>
                <w:ilvl w:val="0"/>
                <w:numId w:val="23"/>
              </w:numPr>
              <w:autoSpaceDE w:val="0"/>
              <w:autoSpaceDN w:val="0"/>
              <w:adjustRightInd w:val="0"/>
              <w:jc w:val="both"/>
              <w:rPr>
                <w:rFonts w:cs="Times New Roman"/>
                <w:bCs/>
                <w:color w:val="000000"/>
                <w:sz w:val="24"/>
                <w:szCs w:val="24"/>
              </w:rPr>
            </w:pPr>
            <w:r w:rsidRPr="006A6B7A">
              <w:rPr>
                <w:rFonts w:cs="Times New Roman"/>
                <w:bCs/>
                <w:color w:val="000000"/>
                <w:sz w:val="24"/>
                <w:szCs w:val="24"/>
              </w:rPr>
              <w:t>COPIA DELL</w:t>
            </w:r>
            <w:r w:rsidR="00FF2E06">
              <w:rPr>
                <w:rFonts w:cs="Times New Roman"/>
                <w:bCs/>
                <w:color w:val="000000"/>
                <w:sz w:val="24"/>
                <w:szCs w:val="24"/>
              </w:rPr>
              <w:t>’ATTESTAZIONE</w:t>
            </w:r>
            <w:r w:rsidRPr="006A6B7A">
              <w:rPr>
                <w:rFonts w:cs="Times New Roman"/>
                <w:bCs/>
                <w:color w:val="000000"/>
                <w:sz w:val="24"/>
                <w:szCs w:val="24"/>
              </w:rPr>
              <w:t xml:space="preserve"> ISEE</w:t>
            </w:r>
            <w:r w:rsidR="00070C79" w:rsidRPr="006A6B7A">
              <w:rPr>
                <w:rFonts w:cs="Times New Roman"/>
                <w:bCs/>
                <w:color w:val="000000"/>
                <w:sz w:val="24"/>
                <w:szCs w:val="24"/>
              </w:rPr>
              <w:t xml:space="preserve"> IN CORSO DI VALIDITA’</w:t>
            </w:r>
            <w:r w:rsidRPr="006A6B7A">
              <w:rPr>
                <w:rFonts w:cs="Times New Roman"/>
                <w:bCs/>
                <w:color w:val="000000"/>
                <w:sz w:val="24"/>
                <w:szCs w:val="24"/>
              </w:rPr>
              <w:t>;</w:t>
            </w:r>
          </w:p>
          <w:p w14:paraId="6FF78154" w14:textId="523A64A7" w:rsidR="00FF2E06" w:rsidRDefault="0069145E" w:rsidP="00FF2E06">
            <w:pPr>
              <w:pStyle w:val="Paragrafoelenco"/>
              <w:numPr>
                <w:ilvl w:val="0"/>
                <w:numId w:val="23"/>
              </w:numPr>
              <w:autoSpaceDE w:val="0"/>
              <w:autoSpaceDN w:val="0"/>
              <w:adjustRightInd w:val="0"/>
              <w:jc w:val="both"/>
              <w:rPr>
                <w:rFonts w:cs="Times New Roman"/>
                <w:bCs/>
                <w:color w:val="000000"/>
                <w:sz w:val="24"/>
                <w:szCs w:val="24"/>
              </w:rPr>
            </w:pPr>
            <w:r w:rsidRPr="006A6B7A">
              <w:rPr>
                <w:rFonts w:cs="Times New Roman"/>
                <w:bCs/>
                <w:color w:val="000000"/>
                <w:sz w:val="24"/>
                <w:szCs w:val="24"/>
              </w:rPr>
              <w:t>COPIA DI DOCUMENTI/ CERTIFICATI (es: invalidità civile, cert</w:t>
            </w:r>
            <w:r w:rsidR="00FF2E06">
              <w:rPr>
                <w:rFonts w:cs="Times New Roman"/>
                <w:bCs/>
                <w:color w:val="000000"/>
                <w:sz w:val="24"/>
                <w:szCs w:val="24"/>
              </w:rPr>
              <w:t xml:space="preserve">ificazione </w:t>
            </w:r>
            <w:r w:rsidRPr="006A6B7A">
              <w:rPr>
                <w:rFonts w:cs="Times New Roman"/>
                <w:bCs/>
                <w:color w:val="000000"/>
                <w:sz w:val="24"/>
                <w:szCs w:val="24"/>
              </w:rPr>
              <w:t>L. 104/92);</w:t>
            </w:r>
          </w:p>
          <w:p w14:paraId="3671B08F" w14:textId="77777777" w:rsidR="00FF2E06" w:rsidRPr="00FF2E06" w:rsidRDefault="00FF2E06" w:rsidP="00FF2E06">
            <w:pPr>
              <w:pStyle w:val="Paragrafoelenco"/>
              <w:numPr>
                <w:ilvl w:val="0"/>
                <w:numId w:val="23"/>
              </w:numPr>
              <w:autoSpaceDE w:val="0"/>
              <w:autoSpaceDN w:val="0"/>
              <w:adjustRightInd w:val="0"/>
              <w:jc w:val="both"/>
              <w:rPr>
                <w:rFonts w:cs="Times New Roman"/>
                <w:bCs/>
                <w:color w:val="000000"/>
                <w:sz w:val="24"/>
                <w:szCs w:val="24"/>
              </w:rPr>
            </w:pPr>
            <w:r>
              <w:rPr>
                <w:rFonts w:cs="Times New Roman"/>
                <w:color w:val="00000A"/>
                <w:sz w:val="24"/>
                <w:szCs w:val="24"/>
                <w:lang w:eastAsia="it-IT"/>
              </w:rPr>
              <w:t>EVENTUALE RICEVUTA DI PRESENTAZIONE DI DOMANDA DEL REDDITO DI CITTADINANZA;</w:t>
            </w:r>
          </w:p>
          <w:p w14:paraId="20D8E5CA" w14:textId="2B84F6DC" w:rsidR="00D33451" w:rsidRDefault="00FF2E06" w:rsidP="00FF2E06">
            <w:pPr>
              <w:pStyle w:val="Paragrafoelenco"/>
              <w:numPr>
                <w:ilvl w:val="0"/>
                <w:numId w:val="23"/>
              </w:numPr>
              <w:autoSpaceDE w:val="0"/>
              <w:autoSpaceDN w:val="0"/>
              <w:adjustRightInd w:val="0"/>
              <w:jc w:val="both"/>
              <w:rPr>
                <w:rFonts w:cs="Times New Roman"/>
                <w:bCs/>
                <w:color w:val="000000"/>
                <w:sz w:val="24"/>
                <w:szCs w:val="24"/>
              </w:rPr>
            </w:pPr>
            <w:r>
              <w:rPr>
                <w:rFonts w:cs="Times New Roman"/>
                <w:color w:val="00000A"/>
                <w:sz w:val="24"/>
                <w:szCs w:val="24"/>
                <w:lang w:eastAsia="it-IT"/>
              </w:rPr>
              <w:t>EVENTUALE RICEVUTA DI ESITO NEGATIVO O DECANDENZA DELLA RICHIESTA DI ACCESSO AL REDDITO DI CITTADINANZA</w:t>
            </w:r>
            <w:r w:rsidR="0069145E" w:rsidRPr="00FF2E06">
              <w:rPr>
                <w:rFonts w:cs="Times New Roman"/>
                <w:bCs/>
                <w:color w:val="000000"/>
                <w:sz w:val="24"/>
                <w:szCs w:val="24"/>
              </w:rPr>
              <w:t xml:space="preserve"> </w:t>
            </w:r>
          </w:p>
          <w:p w14:paraId="4956CBCA" w14:textId="65B90FD7" w:rsidR="00F67943" w:rsidRPr="00D94D14" w:rsidRDefault="00F67943" w:rsidP="00F67943">
            <w:pPr>
              <w:pStyle w:val="Corpotesto"/>
              <w:spacing w:line="276" w:lineRule="auto"/>
              <w:ind w:left="152" w:right="150"/>
              <w:jc w:val="both"/>
              <w:rPr>
                <w:rFonts w:asciiTheme="minorHAnsi" w:eastAsiaTheme="minorHAnsi" w:hAnsiTheme="minorHAnsi"/>
                <w:color w:val="000000"/>
                <w:sz w:val="24"/>
                <w:szCs w:val="24"/>
                <w:lang w:eastAsia="en-US"/>
              </w:rPr>
            </w:pPr>
            <w:r w:rsidRPr="00D94D14">
              <w:rPr>
                <w:rFonts w:asciiTheme="minorHAnsi" w:eastAsiaTheme="minorHAnsi" w:hAnsiTheme="minorHAnsi"/>
                <w:color w:val="000000"/>
                <w:sz w:val="24"/>
                <w:szCs w:val="24"/>
                <w:lang w:eastAsia="en-US"/>
              </w:rPr>
              <w:t>In caso di ammissione al beneficio, CHIEDO, che il contributo venga erogato sul seguente conto corrente bancario o postale (con IBAN ordinario intestato o cointestato al sottoscritto)</w:t>
            </w:r>
          </w:p>
          <w:p w14:paraId="26FF1563" w14:textId="25F47311" w:rsidR="00F67943" w:rsidRPr="00F67943" w:rsidRDefault="00F67943" w:rsidP="00F67943">
            <w:pPr>
              <w:spacing w:before="123"/>
              <w:ind w:left="152"/>
              <w:jc w:val="both"/>
              <w:rPr>
                <w:rFonts w:cs="Times New Roman"/>
                <w:bCs/>
                <w:color w:val="000000"/>
                <w:sz w:val="24"/>
                <w:szCs w:val="24"/>
              </w:rPr>
            </w:pP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p>
          <w:p w14:paraId="25661B83" w14:textId="42580069" w:rsidR="00F37773" w:rsidRPr="006A6B7A" w:rsidRDefault="00A5406C" w:rsidP="00F67943">
            <w:pPr>
              <w:autoSpaceDE w:val="0"/>
              <w:autoSpaceDN w:val="0"/>
              <w:adjustRightInd w:val="0"/>
              <w:rPr>
                <w:rFonts w:cs="Times New Roman"/>
                <w:color w:val="000000"/>
                <w:sz w:val="24"/>
                <w:szCs w:val="24"/>
              </w:rPr>
            </w:pPr>
            <w:bookmarkStart w:id="0" w:name="_Hlk83117926"/>
            <w:r w:rsidRPr="006A6B7A">
              <w:rPr>
                <w:rFonts w:cs="Times New Roman"/>
                <w:color w:val="000000"/>
                <w:sz w:val="24"/>
                <w:szCs w:val="24"/>
              </w:rPr>
              <w:t>Mores</w:t>
            </w:r>
            <w:r w:rsidR="00F37773" w:rsidRPr="006A6B7A">
              <w:rPr>
                <w:rFonts w:cs="Times New Roman"/>
                <w:color w:val="000000"/>
                <w:sz w:val="24"/>
                <w:szCs w:val="24"/>
              </w:rPr>
              <w:t>, _______________</w:t>
            </w:r>
            <w:r w:rsidR="00F67943">
              <w:rPr>
                <w:rFonts w:cs="Times New Roman"/>
                <w:color w:val="000000"/>
                <w:sz w:val="24"/>
                <w:szCs w:val="24"/>
              </w:rPr>
              <w:t xml:space="preserve">                                               </w:t>
            </w:r>
            <w:r w:rsidR="00F37773" w:rsidRPr="006A6B7A">
              <w:rPr>
                <w:rFonts w:cs="Times New Roman"/>
                <w:color w:val="000000"/>
                <w:sz w:val="24"/>
                <w:szCs w:val="24"/>
              </w:rPr>
              <w:t>Firma __________________________________</w:t>
            </w:r>
          </w:p>
          <w:bookmarkEnd w:id="0"/>
          <w:p w14:paraId="532E4E0F" w14:textId="3C838B10" w:rsidR="00F37773" w:rsidRPr="00F67943" w:rsidRDefault="00F37773" w:rsidP="00D94D14">
            <w:pPr>
              <w:autoSpaceDE w:val="0"/>
              <w:autoSpaceDN w:val="0"/>
              <w:adjustRightInd w:val="0"/>
              <w:spacing w:after="0" w:line="240" w:lineRule="auto"/>
              <w:jc w:val="both"/>
              <w:rPr>
                <w:rFonts w:cs="Times New Roman"/>
                <w:b/>
                <w:bCs/>
                <w:color w:val="000000"/>
                <w:sz w:val="24"/>
                <w:szCs w:val="24"/>
                <w:u w:val="single"/>
              </w:rPr>
            </w:pPr>
            <w:r w:rsidRPr="006A6B7A">
              <w:rPr>
                <w:rFonts w:cs="Times New Roman"/>
                <w:b/>
                <w:bCs/>
                <w:color w:val="000000"/>
                <w:sz w:val="24"/>
                <w:szCs w:val="24"/>
                <w:u w:val="single"/>
              </w:rPr>
              <w:t>L’ISTANZA VERRA’ ESCLUSA IN ASSENZA DI SOTTOSCRIZIONE E SE CARENTE DELLA DOCUMENTAZIONE RICHIEST</w:t>
            </w:r>
            <w:r w:rsidR="00D94D14">
              <w:rPr>
                <w:rFonts w:cs="Times New Roman"/>
                <w:b/>
                <w:bCs/>
                <w:color w:val="000000"/>
                <w:sz w:val="24"/>
                <w:szCs w:val="24"/>
                <w:u w:val="single"/>
              </w:rPr>
              <w:t>A</w:t>
            </w:r>
          </w:p>
        </w:tc>
      </w:tr>
    </w:tbl>
    <w:p w14:paraId="63AF9D1F" w14:textId="77777777" w:rsidR="00F67943" w:rsidRDefault="00F67943" w:rsidP="00F67943">
      <w:pPr>
        <w:spacing w:line="240" w:lineRule="auto"/>
        <w:rPr>
          <w:rFonts w:cs="Times New Roman"/>
          <w:b/>
          <w:bCs/>
          <w:color w:val="000000"/>
          <w:sz w:val="24"/>
          <w:szCs w:val="24"/>
        </w:rPr>
      </w:pPr>
    </w:p>
    <w:p w14:paraId="19D46AD1" w14:textId="77777777" w:rsidR="00F67943" w:rsidRDefault="00F67943" w:rsidP="00F67943">
      <w:pPr>
        <w:spacing w:line="240" w:lineRule="auto"/>
        <w:rPr>
          <w:rFonts w:cs="Times New Roman"/>
          <w:b/>
          <w:bCs/>
          <w:color w:val="000000"/>
          <w:sz w:val="24"/>
          <w:szCs w:val="24"/>
        </w:rPr>
      </w:pPr>
    </w:p>
    <w:p w14:paraId="339663F2" w14:textId="77777777" w:rsidR="00F67943" w:rsidRDefault="00F67943" w:rsidP="00F67943">
      <w:pPr>
        <w:spacing w:line="240" w:lineRule="auto"/>
        <w:rPr>
          <w:rFonts w:cs="Times New Roman"/>
          <w:b/>
          <w:bCs/>
          <w:color w:val="000000"/>
          <w:sz w:val="24"/>
          <w:szCs w:val="24"/>
        </w:rPr>
      </w:pPr>
    </w:p>
    <w:p w14:paraId="767C1E44" w14:textId="77777777" w:rsidR="00F67943" w:rsidRDefault="00F67943" w:rsidP="00F67943">
      <w:pPr>
        <w:spacing w:line="240" w:lineRule="auto"/>
        <w:rPr>
          <w:rFonts w:cs="Times New Roman"/>
          <w:b/>
          <w:bCs/>
          <w:color w:val="000000"/>
          <w:sz w:val="24"/>
          <w:szCs w:val="24"/>
        </w:rPr>
      </w:pPr>
    </w:p>
    <w:p w14:paraId="73CA37FB" w14:textId="318B18F1" w:rsidR="00622E18" w:rsidRPr="006A6B7A" w:rsidRDefault="00622E18" w:rsidP="00F67943">
      <w:pPr>
        <w:spacing w:line="240" w:lineRule="auto"/>
        <w:rPr>
          <w:rFonts w:cs="Times New Roman"/>
          <w:b/>
          <w:bCs/>
          <w:color w:val="000000"/>
          <w:sz w:val="24"/>
          <w:szCs w:val="24"/>
        </w:rPr>
      </w:pPr>
      <w:r w:rsidRPr="006A6B7A">
        <w:rPr>
          <w:rFonts w:cs="Times New Roman"/>
          <w:b/>
          <w:bCs/>
          <w:color w:val="000000"/>
          <w:sz w:val="24"/>
          <w:szCs w:val="24"/>
        </w:rPr>
        <w:t>INFORMATIVA AI SENSI DEGLI ART. 13-14 Regolamento (UE) 2016/679</w:t>
      </w:r>
    </w:p>
    <w:p w14:paraId="2FD27F70" w14:textId="77777777" w:rsidR="00622E18" w:rsidRPr="006A6B7A" w:rsidRDefault="00622E18" w:rsidP="00622E18">
      <w:pPr>
        <w:pStyle w:val="Contenutotabella"/>
        <w:jc w:val="center"/>
        <w:rPr>
          <w:rFonts w:asciiTheme="minorHAnsi" w:eastAsiaTheme="minorHAnsi" w:hAnsiTheme="minorHAnsi"/>
          <w:color w:val="000000"/>
          <w:kern w:val="0"/>
        </w:rPr>
      </w:pPr>
    </w:p>
    <w:p w14:paraId="396FAADA" w14:textId="77777777" w:rsidR="00622E18" w:rsidRPr="006A6B7A" w:rsidRDefault="00622E18" w:rsidP="00622E18">
      <w:pPr>
        <w:spacing w:line="240" w:lineRule="auto"/>
        <w:rPr>
          <w:rFonts w:cs="Times New Roman"/>
          <w:color w:val="000000"/>
          <w:sz w:val="24"/>
          <w:szCs w:val="24"/>
        </w:rPr>
      </w:pPr>
      <w:r w:rsidRPr="006A6B7A">
        <w:rPr>
          <w:rFonts w:cs="Times New Roman"/>
          <w:color w:val="000000"/>
          <w:sz w:val="24"/>
          <w:szCs w:val="24"/>
        </w:rPr>
        <w:t>Secondo la normativa indicata, il trattamento relativo al presente servizio sarà improntato ai principi di correttezza, liceità, trasparenza e di tutela della Sua riservatezza e dei Suoi diritti.</w:t>
      </w:r>
    </w:p>
    <w:p w14:paraId="1C390DCC"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Ai sensi dell'articolo 13 del GDPR 2016/679, pertanto, Le forniamo le seguenti informazioni.</w:t>
      </w:r>
    </w:p>
    <w:p w14:paraId="61C2638C"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I dati personali che in occasione dell'attivazione del presente servizio saranno raccolti e trattati riguardano:</w:t>
      </w:r>
    </w:p>
    <w:p w14:paraId="7971EC4A" w14:textId="08D66902" w:rsidR="00622E18" w:rsidRPr="006A6B7A" w:rsidRDefault="00104698" w:rsidP="00622E18">
      <w:pPr>
        <w:spacing w:line="240" w:lineRule="auto"/>
        <w:jc w:val="both"/>
        <w:rPr>
          <w:rFonts w:cs="Times New Roman"/>
          <w:color w:val="000000"/>
          <w:sz w:val="24"/>
          <w:szCs w:val="24"/>
        </w:rPr>
      </w:pPr>
      <w:r w:rsidRPr="006A6B7A">
        <w:rPr>
          <w:rFonts w:cs="Times New Roman"/>
          <w:color w:val="000000"/>
          <w:sz w:val="24"/>
          <w:szCs w:val="24"/>
        </w:rPr>
        <w:t>[×]</w:t>
      </w:r>
      <w:r w:rsidR="00622E18" w:rsidRPr="006A6B7A">
        <w:rPr>
          <w:rFonts w:cs="Times New Roman"/>
          <w:color w:val="000000"/>
          <w:sz w:val="24"/>
          <w:szCs w:val="24"/>
        </w:rPr>
        <w:t xml:space="preserve"> dati identificativi: cognome e nome, residenza, domicilio, nascita</w:t>
      </w:r>
    </w:p>
    <w:p w14:paraId="2282CB72" w14:textId="714265C6" w:rsidR="00622E18" w:rsidRPr="006A6B7A" w:rsidRDefault="00104698" w:rsidP="00622E18">
      <w:pPr>
        <w:spacing w:line="240" w:lineRule="auto"/>
        <w:jc w:val="both"/>
        <w:rPr>
          <w:rFonts w:cs="Times New Roman"/>
          <w:color w:val="000000"/>
          <w:sz w:val="24"/>
          <w:szCs w:val="24"/>
        </w:rPr>
      </w:pPr>
      <w:r w:rsidRPr="006A6B7A">
        <w:rPr>
          <w:rFonts w:cs="Times New Roman"/>
          <w:color w:val="000000"/>
          <w:sz w:val="24"/>
          <w:szCs w:val="24"/>
        </w:rPr>
        <w:t>[×]</w:t>
      </w:r>
      <w:r w:rsidR="00622E18" w:rsidRPr="006A6B7A">
        <w:rPr>
          <w:rFonts w:cs="Times New Roman"/>
          <w:color w:val="000000"/>
          <w:sz w:val="24"/>
          <w:szCs w:val="24"/>
        </w:rPr>
        <w:t xml:space="preserve"> situazione familiare, </w:t>
      </w:r>
    </w:p>
    <w:p w14:paraId="0EC391EF" w14:textId="4B6C28EF" w:rsidR="00622E18" w:rsidRPr="006A6B7A" w:rsidRDefault="00104698" w:rsidP="00622E18">
      <w:pPr>
        <w:spacing w:line="240" w:lineRule="auto"/>
        <w:jc w:val="both"/>
        <w:rPr>
          <w:rFonts w:cs="Times New Roman"/>
          <w:color w:val="000000"/>
          <w:sz w:val="24"/>
          <w:szCs w:val="24"/>
        </w:rPr>
      </w:pPr>
      <w:r w:rsidRPr="006A6B7A">
        <w:rPr>
          <w:rFonts w:cs="Times New Roman"/>
          <w:color w:val="000000"/>
          <w:sz w:val="24"/>
          <w:szCs w:val="24"/>
        </w:rPr>
        <w:t>[×] situazione</w:t>
      </w:r>
      <w:r w:rsidR="00622E18" w:rsidRPr="006A6B7A">
        <w:rPr>
          <w:rFonts w:cs="Times New Roman"/>
          <w:color w:val="000000"/>
          <w:sz w:val="24"/>
          <w:szCs w:val="24"/>
        </w:rPr>
        <w:t xml:space="preserve"> economica</w:t>
      </w:r>
    </w:p>
    <w:p w14:paraId="7FC2362B" w14:textId="46C75535" w:rsidR="00622E18" w:rsidRPr="006A6B7A" w:rsidRDefault="00104698" w:rsidP="00622E18">
      <w:pPr>
        <w:spacing w:line="240" w:lineRule="auto"/>
        <w:jc w:val="both"/>
        <w:rPr>
          <w:rFonts w:cs="Times New Roman"/>
          <w:color w:val="000000"/>
          <w:sz w:val="24"/>
          <w:szCs w:val="24"/>
        </w:rPr>
      </w:pPr>
      <w:r w:rsidRPr="006A6B7A">
        <w:rPr>
          <w:rFonts w:cs="Times New Roman"/>
          <w:color w:val="000000"/>
          <w:sz w:val="24"/>
          <w:szCs w:val="24"/>
        </w:rPr>
        <w:t>[×]</w:t>
      </w:r>
      <w:r w:rsidR="00622E18" w:rsidRPr="006A6B7A">
        <w:rPr>
          <w:rFonts w:cs="Times New Roman"/>
          <w:color w:val="000000"/>
          <w:sz w:val="24"/>
          <w:szCs w:val="24"/>
        </w:rPr>
        <w:t xml:space="preserve"> situazione finanziaria</w:t>
      </w:r>
    </w:p>
    <w:p w14:paraId="58A5003D" w14:textId="6610B89F" w:rsidR="00622E18" w:rsidRPr="006A6B7A" w:rsidRDefault="00104698" w:rsidP="00622E18">
      <w:pPr>
        <w:spacing w:line="240" w:lineRule="auto"/>
        <w:jc w:val="both"/>
        <w:rPr>
          <w:rFonts w:cs="Times New Roman"/>
          <w:color w:val="000000"/>
          <w:sz w:val="24"/>
          <w:szCs w:val="24"/>
        </w:rPr>
      </w:pPr>
      <w:r w:rsidRPr="006A6B7A">
        <w:rPr>
          <w:rFonts w:cs="Times New Roman"/>
          <w:color w:val="000000"/>
          <w:sz w:val="24"/>
          <w:szCs w:val="24"/>
        </w:rPr>
        <w:t>[×]</w:t>
      </w:r>
      <w:r w:rsidR="00622E18" w:rsidRPr="006A6B7A">
        <w:rPr>
          <w:rFonts w:cs="Times New Roman"/>
          <w:color w:val="000000"/>
          <w:sz w:val="24"/>
          <w:szCs w:val="24"/>
        </w:rPr>
        <w:t xml:space="preserve"> situazione patrimoniale</w:t>
      </w:r>
    </w:p>
    <w:p w14:paraId="20569728"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I dati raccolti saranno trattati in quanto il trattamento è necessario per l'esecuzione di un compito di interesse pubblico o connesso all'esercizio di pubblici poteri di cui è investito il titolare del trattamento.</w:t>
      </w:r>
    </w:p>
    <w:p w14:paraId="34F1726A"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I dati personali forniti saranno oggetto di raccolta, registrazione, organizzazione, conservazione, adattamento o modifica, estrazione, consultazione, uso, comunicazione mediante trasmissione, cancellazione o distruzione.</w:t>
      </w:r>
    </w:p>
    <w:p w14:paraId="14F626A2"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Si informa che, tenuto conto delle finalità del trattamento come sopra illustrate, il conferimento dei dati è obbligatorio ed il loro mancato, parziale o inesatto conferimento potrà avere, come conseguenza, l'impossibilità di svolgere l’attività.</w:t>
      </w:r>
    </w:p>
    <w:p w14:paraId="0023B71A"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Il trattamento sarà effettuato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6AC78C94"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I dati personali vengono conservati nel rispetto della vigente normativa.</w:t>
      </w:r>
    </w:p>
    <w:p w14:paraId="4815B5DD"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Lei potrà, in qualsiasi momento, esercitare i diritti:</w:t>
      </w:r>
    </w:p>
    <w:p w14:paraId="03EEC14C"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 di richiedere maggiori informazioni in relazione ai contenuti della presente informativa</w:t>
      </w:r>
    </w:p>
    <w:p w14:paraId="797A2432"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 di accesso ai dati personali;</w:t>
      </w:r>
    </w:p>
    <w:p w14:paraId="5DCB9D14"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 di ottenere la rettifica o la cancellazione degli stessi o la limitazione del trattamento che lo riguardano (nei casi previsti dalla normativa);</w:t>
      </w:r>
    </w:p>
    <w:p w14:paraId="6755FF79"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 di opporsi al trattamento (nei casi previsti dalla normativa);</w:t>
      </w:r>
    </w:p>
    <w:p w14:paraId="6936C4C8"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lastRenderedPageBreak/>
        <w:t>- alla portabilità dei dati (nei casi previsti dalla normativa);</w:t>
      </w:r>
    </w:p>
    <w:p w14:paraId="75282836"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 di revocare il consenso, ove previsto: la revoca del consenso non pregiudica la liceità del trattamento basata sul consenso conferito prima della revoca;</w:t>
      </w:r>
    </w:p>
    <w:p w14:paraId="209B8D9D"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 di proporre reclamo all'autorità di controllo (Garante Privacy);</w:t>
      </w:r>
    </w:p>
    <w:p w14:paraId="0A948C64"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 di dare mandato a un organismo, un'organizzazione o un'associazione senza scopo di lucro per l'esercizio dei suoi diritti;</w:t>
      </w:r>
    </w:p>
    <w:p w14:paraId="7FDA8F52"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 di richiedere il risarcimento dei danni conseguenti alla violazione della normativa (art. 82).</w:t>
      </w:r>
    </w:p>
    <w:p w14:paraId="2542D88E"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49B7AD69" w14:textId="4F1A608F"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L’esercizio dei suoi diritti potrà avvenire attraverso contatto diretto e/o l’invio di una richiesta anche mediante email a:</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3203"/>
        <w:gridCol w:w="3885"/>
      </w:tblGrid>
      <w:tr w:rsidR="00622E18" w:rsidRPr="006A6B7A" w14:paraId="74AFDFAE" w14:textId="77777777" w:rsidTr="00E6746B">
        <w:tc>
          <w:tcPr>
            <w:tcW w:w="2977" w:type="dxa"/>
            <w:tcBorders>
              <w:top w:val="single" w:sz="1" w:space="0" w:color="000000"/>
              <w:left w:val="single" w:sz="1" w:space="0" w:color="000000"/>
              <w:bottom w:val="single" w:sz="1" w:space="0" w:color="000000"/>
            </w:tcBorders>
            <w:shd w:val="clear" w:color="auto" w:fill="auto"/>
          </w:tcPr>
          <w:p w14:paraId="26847E32" w14:textId="77777777" w:rsidR="00622E18" w:rsidRPr="006A6B7A" w:rsidRDefault="00622E18" w:rsidP="00622E18">
            <w:pPr>
              <w:pStyle w:val="Contenutotabella"/>
              <w:jc w:val="center"/>
              <w:rPr>
                <w:rFonts w:asciiTheme="minorHAnsi" w:eastAsiaTheme="minorHAnsi" w:hAnsiTheme="minorHAnsi"/>
                <w:color w:val="000000"/>
                <w:kern w:val="0"/>
              </w:rPr>
            </w:pPr>
            <w:r w:rsidRPr="006A6B7A">
              <w:rPr>
                <w:rFonts w:asciiTheme="minorHAnsi" w:eastAsiaTheme="minorHAnsi" w:hAnsiTheme="minorHAnsi"/>
                <w:color w:val="000000"/>
                <w:kern w:val="0"/>
              </w:rPr>
              <w:t>Soggetto</w:t>
            </w:r>
          </w:p>
        </w:tc>
        <w:tc>
          <w:tcPr>
            <w:tcW w:w="3203" w:type="dxa"/>
            <w:tcBorders>
              <w:top w:val="single" w:sz="1" w:space="0" w:color="000000"/>
              <w:left w:val="single" w:sz="1" w:space="0" w:color="000000"/>
              <w:bottom w:val="single" w:sz="1" w:space="0" w:color="000000"/>
            </w:tcBorders>
            <w:shd w:val="clear" w:color="auto" w:fill="auto"/>
          </w:tcPr>
          <w:p w14:paraId="43EA10F7" w14:textId="77777777" w:rsidR="00622E18" w:rsidRPr="006A6B7A" w:rsidRDefault="00622E18" w:rsidP="00622E18">
            <w:pPr>
              <w:pStyle w:val="Contenutotabella"/>
              <w:jc w:val="center"/>
              <w:rPr>
                <w:rFonts w:asciiTheme="minorHAnsi" w:eastAsiaTheme="minorHAnsi" w:hAnsiTheme="minorHAnsi"/>
                <w:color w:val="000000"/>
                <w:kern w:val="0"/>
              </w:rPr>
            </w:pPr>
            <w:r w:rsidRPr="006A6B7A">
              <w:rPr>
                <w:rFonts w:asciiTheme="minorHAnsi" w:eastAsiaTheme="minorHAnsi" w:hAnsiTheme="minorHAnsi"/>
                <w:color w:val="000000"/>
                <w:kern w:val="0"/>
              </w:rPr>
              <w:t>Dati anagrafici</w:t>
            </w:r>
          </w:p>
        </w:tc>
        <w:tc>
          <w:tcPr>
            <w:tcW w:w="3885" w:type="dxa"/>
            <w:tcBorders>
              <w:top w:val="single" w:sz="1" w:space="0" w:color="000000"/>
              <w:left w:val="single" w:sz="1" w:space="0" w:color="000000"/>
              <w:bottom w:val="single" w:sz="1" w:space="0" w:color="000000"/>
              <w:right w:val="single" w:sz="1" w:space="0" w:color="000000"/>
            </w:tcBorders>
            <w:shd w:val="clear" w:color="auto" w:fill="auto"/>
          </w:tcPr>
          <w:p w14:paraId="0599B48B" w14:textId="77777777" w:rsidR="00622E18" w:rsidRPr="006A6B7A" w:rsidRDefault="00622E18" w:rsidP="00622E18">
            <w:pPr>
              <w:pStyle w:val="Contenutotabella"/>
              <w:jc w:val="center"/>
              <w:rPr>
                <w:rFonts w:asciiTheme="minorHAnsi" w:eastAsiaTheme="minorHAnsi" w:hAnsiTheme="minorHAnsi"/>
                <w:color w:val="000000"/>
                <w:kern w:val="0"/>
              </w:rPr>
            </w:pPr>
            <w:r w:rsidRPr="006A6B7A">
              <w:rPr>
                <w:rFonts w:asciiTheme="minorHAnsi" w:eastAsiaTheme="minorHAnsi" w:hAnsiTheme="minorHAnsi"/>
                <w:color w:val="000000"/>
                <w:kern w:val="0"/>
              </w:rPr>
              <w:t>Dati di contatto</w:t>
            </w:r>
          </w:p>
        </w:tc>
      </w:tr>
      <w:tr w:rsidR="00622E18" w:rsidRPr="006A6B7A" w14:paraId="56D80A46" w14:textId="77777777" w:rsidTr="00E6746B">
        <w:tc>
          <w:tcPr>
            <w:tcW w:w="2977" w:type="dxa"/>
            <w:tcBorders>
              <w:left w:val="single" w:sz="1" w:space="0" w:color="000000"/>
              <w:bottom w:val="single" w:sz="1" w:space="0" w:color="000000"/>
            </w:tcBorders>
            <w:shd w:val="clear" w:color="auto" w:fill="auto"/>
          </w:tcPr>
          <w:p w14:paraId="1A251657" w14:textId="77777777" w:rsidR="00622E18" w:rsidRPr="006A6B7A" w:rsidRDefault="00622E18" w:rsidP="00622E18">
            <w:pPr>
              <w:pStyle w:val="Contenutotabella"/>
              <w:jc w:val="both"/>
              <w:rPr>
                <w:rFonts w:asciiTheme="minorHAnsi" w:eastAsiaTheme="minorHAnsi" w:hAnsiTheme="minorHAnsi"/>
                <w:color w:val="000000"/>
                <w:kern w:val="0"/>
              </w:rPr>
            </w:pPr>
            <w:r w:rsidRPr="006A6B7A">
              <w:rPr>
                <w:rFonts w:asciiTheme="minorHAnsi" w:eastAsiaTheme="minorHAnsi" w:hAnsiTheme="minorHAnsi"/>
                <w:color w:val="000000"/>
                <w:kern w:val="0"/>
              </w:rPr>
              <w:t>Titolare</w:t>
            </w:r>
          </w:p>
        </w:tc>
        <w:tc>
          <w:tcPr>
            <w:tcW w:w="3203" w:type="dxa"/>
            <w:tcBorders>
              <w:left w:val="single" w:sz="1" w:space="0" w:color="000000"/>
              <w:bottom w:val="single" w:sz="1" w:space="0" w:color="000000"/>
            </w:tcBorders>
            <w:shd w:val="clear" w:color="auto" w:fill="auto"/>
          </w:tcPr>
          <w:p w14:paraId="1BD6D276" w14:textId="77777777" w:rsidR="00622E18" w:rsidRPr="006A6B7A" w:rsidRDefault="00622E18" w:rsidP="00622E18">
            <w:pPr>
              <w:pStyle w:val="Contenutotabella"/>
              <w:jc w:val="both"/>
              <w:rPr>
                <w:rFonts w:asciiTheme="minorHAnsi" w:eastAsiaTheme="minorHAnsi" w:hAnsiTheme="minorHAnsi"/>
                <w:color w:val="000000"/>
                <w:kern w:val="0"/>
              </w:rPr>
            </w:pPr>
            <w:r w:rsidRPr="006A6B7A">
              <w:rPr>
                <w:rFonts w:asciiTheme="minorHAnsi" w:eastAsiaTheme="minorHAnsi" w:hAnsiTheme="minorHAnsi"/>
                <w:color w:val="000000"/>
                <w:kern w:val="0"/>
              </w:rPr>
              <w:t>Comune di Mores</w:t>
            </w:r>
          </w:p>
        </w:tc>
        <w:tc>
          <w:tcPr>
            <w:tcW w:w="3885" w:type="dxa"/>
            <w:tcBorders>
              <w:left w:val="single" w:sz="1" w:space="0" w:color="000000"/>
              <w:bottom w:val="single" w:sz="1" w:space="0" w:color="000000"/>
              <w:right w:val="single" w:sz="1" w:space="0" w:color="000000"/>
            </w:tcBorders>
            <w:shd w:val="clear" w:color="auto" w:fill="auto"/>
          </w:tcPr>
          <w:p w14:paraId="1B54BDF4" w14:textId="77777777" w:rsidR="00622E18" w:rsidRPr="006A6B7A" w:rsidRDefault="005A75B1" w:rsidP="00622E18">
            <w:pPr>
              <w:pStyle w:val="Contenutotabella"/>
              <w:jc w:val="both"/>
              <w:rPr>
                <w:rFonts w:asciiTheme="minorHAnsi" w:eastAsiaTheme="minorHAnsi" w:hAnsiTheme="minorHAnsi"/>
                <w:color w:val="000000"/>
                <w:kern w:val="0"/>
              </w:rPr>
            </w:pPr>
            <w:hyperlink r:id="rId7" w:history="1">
              <w:r w:rsidR="00622E18" w:rsidRPr="006A6B7A">
                <w:rPr>
                  <w:rFonts w:asciiTheme="minorHAnsi" w:eastAsiaTheme="minorHAnsi" w:hAnsiTheme="minorHAnsi"/>
                  <w:color w:val="000000"/>
                  <w:kern w:val="0"/>
                </w:rPr>
                <w:t>protocollo@pec.comune.mores.ss.it</w:t>
              </w:r>
            </w:hyperlink>
          </w:p>
          <w:p w14:paraId="1D07FF40" w14:textId="77777777" w:rsidR="00622E18" w:rsidRPr="006A6B7A" w:rsidRDefault="00622E18" w:rsidP="00622E18">
            <w:pPr>
              <w:pStyle w:val="Contenutotabella"/>
              <w:jc w:val="both"/>
              <w:rPr>
                <w:rFonts w:asciiTheme="minorHAnsi" w:eastAsiaTheme="minorHAnsi" w:hAnsiTheme="minorHAnsi"/>
                <w:color w:val="000000"/>
                <w:kern w:val="0"/>
              </w:rPr>
            </w:pPr>
            <w:r w:rsidRPr="006A6B7A">
              <w:rPr>
                <w:rFonts w:asciiTheme="minorHAnsi" w:eastAsiaTheme="minorHAnsi" w:hAnsiTheme="minorHAnsi"/>
                <w:color w:val="000000"/>
                <w:kern w:val="0"/>
              </w:rPr>
              <w:t>protocollo@comune.mores.ss.it</w:t>
            </w:r>
          </w:p>
        </w:tc>
      </w:tr>
      <w:tr w:rsidR="00622E18" w:rsidRPr="006A6B7A" w14:paraId="48E3C123" w14:textId="77777777" w:rsidTr="00E6746B">
        <w:tc>
          <w:tcPr>
            <w:tcW w:w="2977" w:type="dxa"/>
            <w:tcBorders>
              <w:left w:val="single" w:sz="1" w:space="0" w:color="000000"/>
              <w:bottom w:val="single" w:sz="1" w:space="0" w:color="000000"/>
            </w:tcBorders>
            <w:shd w:val="clear" w:color="auto" w:fill="auto"/>
          </w:tcPr>
          <w:p w14:paraId="390EF8F8" w14:textId="77777777" w:rsidR="00622E18" w:rsidRPr="006A6B7A" w:rsidRDefault="00622E18" w:rsidP="00622E18">
            <w:pPr>
              <w:pStyle w:val="Contenutotabella"/>
              <w:jc w:val="both"/>
              <w:rPr>
                <w:rFonts w:asciiTheme="minorHAnsi" w:eastAsiaTheme="minorHAnsi" w:hAnsiTheme="minorHAnsi"/>
                <w:color w:val="000000"/>
                <w:kern w:val="0"/>
              </w:rPr>
            </w:pPr>
            <w:r w:rsidRPr="006A6B7A">
              <w:rPr>
                <w:rFonts w:asciiTheme="minorHAnsi" w:eastAsiaTheme="minorHAnsi" w:hAnsiTheme="minorHAnsi"/>
                <w:color w:val="000000"/>
                <w:kern w:val="0"/>
              </w:rPr>
              <w:t>Responsabile</w:t>
            </w:r>
          </w:p>
        </w:tc>
        <w:tc>
          <w:tcPr>
            <w:tcW w:w="3203" w:type="dxa"/>
            <w:tcBorders>
              <w:left w:val="single" w:sz="1" w:space="0" w:color="000000"/>
              <w:bottom w:val="single" w:sz="1" w:space="0" w:color="000000"/>
            </w:tcBorders>
            <w:shd w:val="clear" w:color="auto" w:fill="auto"/>
          </w:tcPr>
          <w:p w14:paraId="0E721E42" w14:textId="77777777" w:rsidR="00622E18" w:rsidRPr="006A6B7A" w:rsidRDefault="00622E18" w:rsidP="00622E18">
            <w:pPr>
              <w:pStyle w:val="Contenutotabella"/>
              <w:jc w:val="both"/>
              <w:rPr>
                <w:rFonts w:asciiTheme="minorHAnsi" w:eastAsiaTheme="minorHAnsi" w:hAnsiTheme="minorHAnsi"/>
                <w:color w:val="000000"/>
                <w:kern w:val="0"/>
              </w:rPr>
            </w:pPr>
            <w:r w:rsidRPr="006A6B7A">
              <w:rPr>
                <w:rFonts w:asciiTheme="minorHAnsi" w:eastAsiaTheme="minorHAnsi" w:hAnsiTheme="minorHAnsi"/>
                <w:color w:val="000000"/>
                <w:kern w:val="0"/>
              </w:rPr>
              <w:t>Ibba Giuseppe</w:t>
            </w:r>
          </w:p>
        </w:tc>
        <w:tc>
          <w:tcPr>
            <w:tcW w:w="3885" w:type="dxa"/>
            <w:tcBorders>
              <w:left w:val="single" w:sz="1" w:space="0" w:color="000000"/>
              <w:bottom w:val="single" w:sz="1" w:space="0" w:color="000000"/>
              <w:right w:val="single" w:sz="1" w:space="0" w:color="000000"/>
            </w:tcBorders>
            <w:shd w:val="clear" w:color="auto" w:fill="auto"/>
          </w:tcPr>
          <w:p w14:paraId="4AFF8D7D" w14:textId="77777777" w:rsidR="00622E18" w:rsidRPr="006A6B7A" w:rsidRDefault="00622E18" w:rsidP="00622E18">
            <w:pPr>
              <w:pStyle w:val="Contenutotabella"/>
              <w:jc w:val="both"/>
              <w:rPr>
                <w:rFonts w:asciiTheme="minorHAnsi" w:eastAsiaTheme="minorHAnsi" w:hAnsiTheme="minorHAnsi"/>
                <w:color w:val="000000"/>
                <w:kern w:val="0"/>
              </w:rPr>
            </w:pPr>
          </w:p>
        </w:tc>
      </w:tr>
    </w:tbl>
    <w:p w14:paraId="6475358D" w14:textId="77777777" w:rsidR="00622E18" w:rsidRPr="006A6B7A" w:rsidRDefault="00622E18" w:rsidP="00622E18">
      <w:pPr>
        <w:spacing w:line="240" w:lineRule="auto"/>
        <w:jc w:val="both"/>
        <w:rPr>
          <w:rFonts w:cs="Times New Roman"/>
          <w:color w:val="000000"/>
          <w:sz w:val="24"/>
          <w:szCs w:val="24"/>
        </w:rPr>
      </w:pPr>
    </w:p>
    <w:p w14:paraId="54001B3A"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Contatto web del titolare: www.comune.mores.ss.it</w:t>
      </w:r>
    </w:p>
    <w:p w14:paraId="20565D02" w14:textId="2E0020E4"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 xml:space="preserve">La informiamo che potrà ottenere ulteriori informazioni sul trattamento dei dati e sull'esercizio dei sui diritti </w:t>
      </w:r>
      <w:r w:rsidR="00104698" w:rsidRPr="006A6B7A">
        <w:rPr>
          <w:rFonts w:cs="Times New Roman"/>
          <w:color w:val="000000"/>
          <w:sz w:val="24"/>
          <w:szCs w:val="24"/>
        </w:rPr>
        <w:t>nonché</w:t>
      </w:r>
      <w:r w:rsidRPr="006A6B7A">
        <w:rPr>
          <w:rFonts w:cs="Times New Roman"/>
          <w:color w:val="000000"/>
          <w:sz w:val="24"/>
          <w:szCs w:val="24"/>
        </w:rPr>
        <w:t xml:space="preserve"> sulla disciplina normativa in materia ai seguenti link:</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61"/>
        <w:gridCol w:w="3184"/>
      </w:tblGrid>
      <w:tr w:rsidR="00622E18" w:rsidRPr="006A6B7A" w14:paraId="1834CD99" w14:textId="77777777" w:rsidTr="00E6746B">
        <w:tc>
          <w:tcPr>
            <w:tcW w:w="6461" w:type="dxa"/>
            <w:tcBorders>
              <w:top w:val="single" w:sz="1" w:space="0" w:color="000000"/>
              <w:left w:val="single" w:sz="1" w:space="0" w:color="000000"/>
              <w:bottom w:val="single" w:sz="1" w:space="0" w:color="000000"/>
            </w:tcBorders>
            <w:shd w:val="clear" w:color="auto" w:fill="auto"/>
          </w:tcPr>
          <w:p w14:paraId="2C3ACE13" w14:textId="77777777" w:rsidR="00622E18" w:rsidRPr="006A6B7A" w:rsidRDefault="00622E18" w:rsidP="00622E18">
            <w:pPr>
              <w:pStyle w:val="Contenutotabella"/>
              <w:jc w:val="center"/>
              <w:rPr>
                <w:rFonts w:asciiTheme="minorHAnsi" w:eastAsiaTheme="minorHAnsi" w:hAnsiTheme="minorHAnsi"/>
                <w:color w:val="000000"/>
                <w:kern w:val="0"/>
              </w:rPr>
            </w:pPr>
            <w:r w:rsidRPr="006A6B7A">
              <w:rPr>
                <w:rFonts w:asciiTheme="minorHAnsi" w:eastAsiaTheme="minorHAnsi" w:hAnsiTheme="minorHAnsi"/>
                <w:color w:val="000000"/>
                <w:kern w:val="0"/>
              </w:rPr>
              <w:t>Descrizione</w:t>
            </w:r>
          </w:p>
        </w:tc>
        <w:tc>
          <w:tcPr>
            <w:tcW w:w="3184" w:type="dxa"/>
            <w:tcBorders>
              <w:top w:val="single" w:sz="1" w:space="0" w:color="000000"/>
              <w:left w:val="single" w:sz="1" w:space="0" w:color="000000"/>
              <w:bottom w:val="single" w:sz="1" w:space="0" w:color="000000"/>
            </w:tcBorders>
            <w:shd w:val="clear" w:color="auto" w:fill="auto"/>
          </w:tcPr>
          <w:p w14:paraId="67007927" w14:textId="77777777" w:rsidR="00622E18" w:rsidRPr="006A6B7A" w:rsidRDefault="00622E18" w:rsidP="00622E18">
            <w:pPr>
              <w:pStyle w:val="Contenutotabella"/>
              <w:jc w:val="center"/>
              <w:rPr>
                <w:rFonts w:asciiTheme="minorHAnsi" w:eastAsiaTheme="minorHAnsi" w:hAnsiTheme="minorHAnsi"/>
                <w:color w:val="000000"/>
                <w:kern w:val="0"/>
              </w:rPr>
            </w:pPr>
            <w:r w:rsidRPr="006A6B7A">
              <w:rPr>
                <w:rFonts w:asciiTheme="minorHAnsi" w:eastAsiaTheme="minorHAnsi" w:hAnsiTheme="minorHAnsi"/>
                <w:color w:val="000000"/>
                <w:kern w:val="0"/>
              </w:rPr>
              <w:t>Link</w:t>
            </w:r>
          </w:p>
        </w:tc>
      </w:tr>
      <w:tr w:rsidR="00622E18" w:rsidRPr="006A6B7A" w14:paraId="7953B85C" w14:textId="77777777" w:rsidTr="00E6746B">
        <w:tc>
          <w:tcPr>
            <w:tcW w:w="6461" w:type="dxa"/>
            <w:tcBorders>
              <w:left w:val="single" w:sz="1" w:space="0" w:color="000000"/>
              <w:bottom w:val="single" w:sz="1" w:space="0" w:color="000000"/>
            </w:tcBorders>
            <w:shd w:val="clear" w:color="auto" w:fill="auto"/>
          </w:tcPr>
          <w:p w14:paraId="3CC026CC" w14:textId="77777777" w:rsidR="00622E18" w:rsidRPr="006A6B7A" w:rsidRDefault="00622E18" w:rsidP="00622E18">
            <w:pPr>
              <w:pStyle w:val="Contenutotabella"/>
              <w:jc w:val="both"/>
              <w:rPr>
                <w:rFonts w:asciiTheme="minorHAnsi" w:eastAsiaTheme="minorHAnsi" w:hAnsiTheme="minorHAnsi"/>
                <w:color w:val="000000"/>
                <w:kern w:val="0"/>
              </w:rPr>
            </w:pPr>
            <w:r w:rsidRPr="006A6B7A">
              <w:rPr>
                <w:rFonts w:asciiTheme="minorHAnsi" w:eastAsiaTheme="minorHAnsi" w:hAnsiTheme="minorHAnsi"/>
                <w:color w:val="000000"/>
                <w:kern w:val="0"/>
              </w:rPr>
              <w:t>Pagine web del Titolare</w:t>
            </w:r>
          </w:p>
        </w:tc>
        <w:tc>
          <w:tcPr>
            <w:tcW w:w="3184" w:type="dxa"/>
            <w:tcBorders>
              <w:left w:val="single" w:sz="1" w:space="0" w:color="000000"/>
              <w:bottom w:val="single" w:sz="1" w:space="0" w:color="000000"/>
            </w:tcBorders>
            <w:shd w:val="clear" w:color="auto" w:fill="auto"/>
          </w:tcPr>
          <w:p w14:paraId="329D2D23" w14:textId="77777777" w:rsidR="00622E18" w:rsidRPr="006A6B7A" w:rsidRDefault="00622E18" w:rsidP="00622E18">
            <w:pPr>
              <w:spacing w:line="240" w:lineRule="auto"/>
              <w:jc w:val="both"/>
              <w:rPr>
                <w:rFonts w:cs="Times New Roman"/>
                <w:color w:val="000000"/>
                <w:sz w:val="24"/>
                <w:szCs w:val="24"/>
              </w:rPr>
            </w:pPr>
            <w:r w:rsidRPr="006A6B7A">
              <w:rPr>
                <w:rFonts w:cs="Times New Roman"/>
                <w:color w:val="000000"/>
                <w:sz w:val="24"/>
                <w:szCs w:val="24"/>
              </w:rPr>
              <w:t>www.comune.mores.ss.it</w:t>
            </w:r>
          </w:p>
          <w:p w14:paraId="52D96710" w14:textId="77777777" w:rsidR="00622E18" w:rsidRPr="006A6B7A" w:rsidRDefault="00622E18" w:rsidP="00622E18">
            <w:pPr>
              <w:pStyle w:val="Contenutotabella"/>
              <w:jc w:val="both"/>
              <w:rPr>
                <w:rFonts w:asciiTheme="minorHAnsi" w:eastAsiaTheme="minorHAnsi" w:hAnsiTheme="minorHAnsi"/>
                <w:color w:val="000000"/>
                <w:kern w:val="0"/>
              </w:rPr>
            </w:pPr>
          </w:p>
        </w:tc>
      </w:tr>
      <w:tr w:rsidR="00622E18" w:rsidRPr="006A6B7A" w14:paraId="69573DD6" w14:textId="77777777" w:rsidTr="00E6746B">
        <w:tc>
          <w:tcPr>
            <w:tcW w:w="6461" w:type="dxa"/>
            <w:tcBorders>
              <w:left w:val="single" w:sz="1" w:space="0" w:color="000000"/>
              <w:bottom w:val="single" w:sz="1" w:space="0" w:color="000000"/>
            </w:tcBorders>
            <w:shd w:val="clear" w:color="auto" w:fill="auto"/>
          </w:tcPr>
          <w:p w14:paraId="1BD4A2AD" w14:textId="77777777" w:rsidR="00622E18" w:rsidRPr="006A6B7A" w:rsidRDefault="00622E18" w:rsidP="00622E18">
            <w:pPr>
              <w:pStyle w:val="Contenutotabella"/>
              <w:jc w:val="both"/>
              <w:rPr>
                <w:rFonts w:asciiTheme="minorHAnsi" w:eastAsiaTheme="minorHAnsi" w:hAnsiTheme="minorHAnsi"/>
                <w:color w:val="000000"/>
                <w:kern w:val="0"/>
              </w:rPr>
            </w:pPr>
            <w:r w:rsidRPr="006A6B7A">
              <w:rPr>
                <w:rFonts w:asciiTheme="minorHAnsi" w:eastAsiaTheme="minorHAnsi" w:hAnsiTheme="minorHAnsi"/>
                <w:color w:val="000000"/>
                <w:kern w:val="0"/>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w:t>
            </w:r>
          </w:p>
        </w:tc>
        <w:tc>
          <w:tcPr>
            <w:tcW w:w="3184" w:type="dxa"/>
            <w:tcBorders>
              <w:left w:val="single" w:sz="1" w:space="0" w:color="000000"/>
              <w:bottom w:val="single" w:sz="1" w:space="0" w:color="000000"/>
            </w:tcBorders>
            <w:shd w:val="clear" w:color="auto" w:fill="auto"/>
          </w:tcPr>
          <w:p w14:paraId="47718710" w14:textId="77777777" w:rsidR="00622E18" w:rsidRPr="006A6B7A" w:rsidRDefault="00622E18" w:rsidP="00622E18">
            <w:pPr>
              <w:pStyle w:val="Contenutotabella"/>
              <w:jc w:val="both"/>
              <w:rPr>
                <w:rFonts w:asciiTheme="minorHAnsi" w:eastAsiaTheme="minorHAnsi" w:hAnsiTheme="minorHAnsi"/>
                <w:color w:val="000000"/>
                <w:kern w:val="0"/>
              </w:rPr>
            </w:pPr>
            <w:r w:rsidRPr="006A6B7A">
              <w:rPr>
                <w:rFonts w:asciiTheme="minorHAnsi" w:eastAsiaTheme="minorHAnsi" w:hAnsiTheme="minorHAnsi"/>
                <w:color w:val="000000"/>
                <w:kern w:val="0"/>
              </w:rPr>
              <w:t>https://eur-lex.europa.eu/legal-content/IT/TXT/?uri=uriserv:OJ.L_.2016.119.01.0001.01.ITA</w:t>
            </w:r>
          </w:p>
        </w:tc>
      </w:tr>
      <w:tr w:rsidR="00622E18" w:rsidRPr="006A6B7A" w14:paraId="3EDF9630" w14:textId="77777777" w:rsidTr="00E6746B">
        <w:trPr>
          <w:trHeight w:val="414"/>
        </w:trPr>
        <w:tc>
          <w:tcPr>
            <w:tcW w:w="6461" w:type="dxa"/>
            <w:tcBorders>
              <w:left w:val="single" w:sz="1" w:space="0" w:color="000000"/>
              <w:bottom w:val="single" w:sz="1" w:space="0" w:color="000000"/>
            </w:tcBorders>
            <w:shd w:val="clear" w:color="auto" w:fill="auto"/>
          </w:tcPr>
          <w:p w14:paraId="52EC3074" w14:textId="77777777" w:rsidR="00622E18" w:rsidRPr="006A6B7A" w:rsidRDefault="00622E18" w:rsidP="00622E18">
            <w:pPr>
              <w:pStyle w:val="Contenutotabella"/>
              <w:jc w:val="both"/>
              <w:rPr>
                <w:rFonts w:asciiTheme="minorHAnsi" w:eastAsiaTheme="minorHAnsi" w:hAnsiTheme="minorHAnsi"/>
                <w:color w:val="000000"/>
                <w:kern w:val="0"/>
              </w:rPr>
            </w:pPr>
            <w:r w:rsidRPr="006A6B7A">
              <w:rPr>
                <w:rFonts w:asciiTheme="minorHAnsi" w:eastAsiaTheme="minorHAnsi" w:hAnsiTheme="minorHAnsi"/>
                <w:color w:val="000000"/>
                <w:kern w:val="0"/>
              </w:rPr>
              <w:t>Garante europeo della protezione dei dati (GEPD)</w:t>
            </w:r>
          </w:p>
        </w:tc>
        <w:tc>
          <w:tcPr>
            <w:tcW w:w="3184" w:type="dxa"/>
            <w:tcBorders>
              <w:left w:val="single" w:sz="1" w:space="0" w:color="000000"/>
              <w:bottom w:val="single" w:sz="1" w:space="0" w:color="000000"/>
            </w:tcBorders>
            <w:shd w:val="clear" w:color="auto" w:fill="auto"/>
          </w:tcPr>
          <w:p w14:paraId="4A0BB9B1" w14:textId="77777777" w:rsidR="00622E18" w:rsidRPr="006A6B7A" w:rsidRDefault="005A75B1" w:rsidP="00622E18">
            <w:pPr>
              <w:pStyle w:val="Contenutotabella"/>
              <w:jc w:val="both"/>
              <w:rPr>
                <w:rFonts w:asciiTheme="minorHAnsi" w:eastAsiaTheme="minorHAnsi" w:hAnsiTheme="minorHAnsi"/>
                <w:color w:val="000000"/>
                <w:kern w:val="0"/>
              </w:rPr>
            </w:pPr>
            <w:hyperlink r:id="rId8" w:history="1">
              <w:r w:rsidR="00622E18" w:rsidRPr="006A6B7A">
                <w:rPr>
                  <w:rFonts w:asciiTheme="minorHAnsi" w:eastAsiaTheme="minorHAnsi" w:hAnsiTheme="minorHAnsi"/>
                  <w:color w:val="000000"/>
                  <w:kern w:val="0"/>
                </w:rPr>
                <w:t>https://europa.eu/european-union/about-eu/institutions-</w:t>
              </w:r>
            </w:hyperlink>
            <w:hyperlink r:id="rId9" w:history="1">
              <w:r w:rsidR="00622E18" w:rsidRPr="006A6B7A">
                <w:rPr>
                  <w:rFonts w:asciiTheme="minorHAnsi" w:eastAsiaTheme="minorHAnsi" w:hAnsiTheme="minorHAnsi"/>
                  <w:color w:val="000000"/>
                  <w:kern w:val="0"/>
                </w:rPr>
                <w:t>bodies/european-data-protection-supervisor_it</w:t>
              </w:r>
            </w:hyperlink>
          </w:p>
        </w:tc>
      </w:tr>
      <w:tr w:rsidR="00622E18" w:rsidRPr="006A6B7A" w14:paraId="07E7A825" w14:textId="77777777" w:rsidTr="00E6746B">
        <w:trPr>
          <w:trHeight w:val="414"/>
        </w:trPr>
        <w:tc>
          <w:tcPr>
            <w:tcW w:w="6461" w:type="dxa"/>
            <w:tcBorders>
              <w:left w:val="single" w:sz="1" w:space="0" w:color="000000"/>
              <w:bottom w:val="single" w:sz="1" w:space="0" w:color="000000"/>
            </w:tcBorders>
            <w:shd w:val="clear" w:color="auto" w:fill="auto"/>
          </w:tcPr>
          <w:p w14:paraId="229195F1" w14:textId="77777777" w:rsidR="00622E18" w:rsidRPr="006A6B7A" w:rsidRDefault="00622E18" w:rsidP="00622E18">
            <w:pPr>
              <w:pStyle w:val="Contenutotabella"/>
              <w:jc w:val="both"/>
              <w:rPr>
                <w:rFonts w:asciiTheme="minorHAnsi" w:eastAsiaTheme="minorHAnsi" w:hAnsiTheme="minorHAnsi"/>
                <w:color w:val="000000"/>
                <w:kern w:val="0"/>
              </w:rPr>
            </w:pPr>
            <w:r w:rsidRPr="006A6B7A">
              <w:rPr>
                <w:rFonts w:asciiTheme="minorHAnsi" w:eastAsiaTheme="minorHAnsi" w:hAnsiTheme="minorHAnsi"/>
                <w:color w:val="000000"/>
                <w:kern w:val="0"/>
              </w:rPr>
              <w:t xml:space="preserve">Garante italiano della protezione dei dati </w:t>
            </w:r>
          </w:p>
        </w:tc>
        <w:tc>
          <w:tcPr>
            <w:tcW w:w="3184" w:type="dxa"/>
            <w:tcBorders>
              <w:left w:val="single" w:sz="1" w:space="0" w:color="000000"/>
              <w:bottom w:val="single" w:sz="1" w:space="0" w:color="000000"/>
            </w:tcBorders>
            <w:shd w:val="clear" w:color="auto" w:fill="auto"/>
          </w:tcPr>
          <w:p w14:paraId="4632049C" w14:textId="77777777" w:rsidR="00622E18" w:rsidRPr="006A6B7A" w:rsidRDefault="005A75B1" w:rsidP="00622E18">
            <w:pPr>
              <w:pStyle w:val="Contenutotabella"/>
              <w:jc w:val="both"/>
              <w:rPr>
                <w:rFonts w:asciiTheme="minorHAnsi" w:eastAsiaTheme="minorHAnsi" w:hAnsiTheme="minorHAnsi"/>
                <w:color w:val="000000"/>
                <w:kern w:val="0"/>
              </w:rPr>
            </w:pPr>
            <w:hyperlink r:id="rId10" w:history="1">
              <w:r w:rsidR="00622E18" w:rsidRPr="006A6B7A">
                <w:rPr>
                  <w:rFonts w:asciiTheme="minorHAnsi" w:eastAsiaTheme="minorHAnsi" w:hAnsiTheme="minorHAnsi"/>
                  <w:color w:val="000000"/>
                  <w:kern w:val="0"/>
                </w:rPr>
                <w:t>http://www.garanteprivacy.it/web/guest/home</w:t>
              </w:r>
            </w:hyperlink>
            <w:r w:rsidR="00622E18" w:rsidRPr="006A6B7A">
              <w:rPr>
                <w:rFonts w:asciiTheme="minorHAnsi" w:eastAsiaTheme="minorHAnsi" w:hAnsiTheme="minorHAnsi"/>
                <w:color w:val="000000"/>
                <w:kern w:val="0"/>
              </w:rPr>
              <w:t xml:space="preserve">  </w:t>
            </w:r>
          </w:p>
        </w:tc>
      </w:tr>
    </w:tbl>
    <w:p w14:paraId="7513603E" w14:textId="77777777" w:rsidR="00622E18" w:rsidRPr="006A6B7A" w:rsidRDefault="00622E18" w:rsidP="00622E18">
      <w:pPr>
        <w:widowControl w:val="0"/>
        <w:autoSpaceDE w:val="0"/>
        <w:autoSpaceDN w:val="0"/>
        <w:adjustRightInd w:val="0"/>
        <w:snapToGrid w:val="0"/>
        <w:spacing w:line="240" w:lineRule="auto"/>
        <w:ind w:right="-1"/>
        <w:jc w:val="both"/>
        <w:rPr>
          <w:rFonts w:cs="Times New Roman"/>
          <w:color w:val="000000"/>
          <w:sz w:val="24"/>
          <w:szCs w:val="24"/>
        </w:rPr>
      </w:pPr>
    </w:p>
    <w:p w14:paraId="2CFA30BE" w14:textId="50EEC16F" w:rsidR="00104698" w:rsidRPr="006A6B7A" w:rsidRDefault="00104698" w:rsidP="00104698">
      <w:pPr>
        <w:autoSpaceDE w:val="0"/>
        <w:autoSpaceDN w:val="0"/>
        <w:adjustRightInd w:val="0"/>
        <w:rPr>
          <w:rFonts w:cs="Times New Roman"/>
          <w:color w:val="000000"/>
          <w:sz w:val="24"/>
          <w:szCs w:val="24"/>
        </w:rPr>
      </w:pPr>
      <w:r w:rsidRPr="006A6B7A">
        <w:rPr>
          <w:rFonts w:cs="Times New Roman"/>
          <w:color w:val="000000"/>
          <w:sz w:val="24"/>
          <w:szCs w:val="24"/>
        </w:rPr>
        <w:t>Mores, _______________</w:t>
      </w:r>
      <w:r>
        <w:rPr>
          <w:rFonts w:cs="Times New Roman"/>
          <w:color w:val="000000"/>
          <w:sz w:val="24"/>
          <w:szCs w:val="24"/>
        </w:rPr>
        <w:t xml:space="preserve">                                                          </w:t>
      </w:r>
      <w:r w:rsidRPr="006A6B7A">
        <w:rPr>
          <w:rFonts w:cs="Times New Roman"/>
          <w:color w:val="000000"/>
          <w:sz w:val="24"/>
          <w:szCs w:val="24"/>
        </w:rPr>
        <w:t>Fi</w:t>
      </w:r>
      <w:r>
        <w:rPr>
          <w:rFonts w:cs="Times New Roman"/>
          <w:color w:val="000000"/>
          <w:sz w:val="24"/>
          <w:szCs w:val="24"/>
        </w:rPr>
        <w:t>rma</w:t>
      </w:r>
      <w:r w:rsidRPr="006A6B7A">
        <w:rPr>
          <w:rFonts w:cs="Times New Roman"/>
          <w:color w:val="000000"/>
          <w:sz w:val="24"/>
          <w:szCs w:val="24"/>
        </w:rPr>
        <w:t>___________________________</w:t>
      </w:r>
    </w:p>
    <w:sectPr w:rsidR="00104698" w:rsidRPr="006A6B7A" w:rsidSect="005E5D9D">
      <w:headerReference w:type="even" r:id="rId11"/>
      <w:headerReference w:type="default" r:id="rId12"/>
      <w:footerReference w:type="even" r:id="rId13"/>
      <w:footerReference w:type="default" r:id="rId14"/>
      <w:headerReference w:type="first" r:id="rId15"/>
      <w:footerReference w:type="first" r:id="rId16"/>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39952" w14:textId="77777777" w:rsidR="00E96F5B" w:rsidRDefault="00E96F5B" w:rsidP="004027DF">
      <w:pPr>
        <w:spacing w:after="0" w:line="240" w:lineRule="auto"/>
      </w:pPr>
      <w:r>
        <w:separator/>
      </w:r>
    </w:p>
  </w:endnote>
  <w:endnote w:type="continuationSeparator" w:id="0">
    <w:p w14:paraId="445B4055" w14:textId="77777777" w:rsidR="00E96F5B" w:rsidRDefault="00E96F5B" w:rsidP="0040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ndale Sans UI">
    <w:altName w:val="Arial Unicode MS"/>
    <w:charset w:val="00"/>
    <w:family w:val="auto"/>
    <w:pitch w:val="variable"/>
  </w:font>
  <w:font w:name="Segoe UI">
    <w:panose1 w:val="020B0502040204020203"/>
    <w:charset w:val="00"/>
    <w:family w:val="swiss"/>
    <w:pitch w:val="variable"/>
    <w:sig w:usb0="E10022FF" w:usb1="C000E47F" w:usb2="00000029" w:usb3="00000000" w:csb0="000001D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BD6E" w14:textId="77777777" w:rsidR="005A75B1" w:rsidRDefault="005A75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1676"/>
      <w:docPartObj>
        <w:docPartGallery w:val="Page Numbers (Bottom of Page)"/>
        <w:docPartUnique/>
      </w:docPartObj>
    </w:sdtPr>
    <w:sdtEndPr/>
    <w:sdtContent>
      <w:p w14:paraId="089A6E29" w14:textId="77777777" w:rsidR="004027DF" w:rsidRDefault="00942177">
        <w:pPr>
          <w:pStyle w:val="Pidipagina"/>
          <w:jc w:val="right"/>
        </w:pPr>
        <w:r>
          <w:fldChar w:fldCharType="begin"/>
        </w:r>
        <w:r>
          <w:instrText xml:space="preserve"> PAGE   \* MERGEFORMAT </w:instrText>
        </w:r>
        <w:r>
          <w:fldChar w:fldCharType="separate"/>
        </w:r>
        <w:r w:rsidR="00AD3078">
          <w:rPr>
            <w:noProof/>
          </w:rPr>
          <w:t>5</w:t>
        </w:r>
        <w:r>
          <w:rPr>
            <w:noProof/>
          </w:rPr>
          <w:fldChar w:fldCharType="end"/>
        </w:r>
      </w:p>
    </w:sdtContent>
  </w:sdt>
  <w:p w14:paraId="2780C12F" w14:textId="77777777" w:rsidR="004027DF" w:rsidRDefault="004027D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DE1F" w14:textId="77777777" w:rsidR="005A75B1" w:rsidRDefault="005A75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D49EC" w14:textId="77777777" w:rsidR="00E96F5B" w:rsidRDefault="00E96F5B" w:rsidP="004027DF">
      <w:pPr>
        <w:spacing w:after="0" w:line="240" w:lineRule="auto"/>
      </w:pPr>
      <w:r>
        <w:separator/>
      </w:r>
    </w:p>
  </w:footnote>
  <w:footnote w:type="continuationSeparator" w:id="0">
    <w:p w14:paraId="525E9F92" w14:textId="77777777" w:rsidR="00E96F5B" w:rsidRDefault="00E96F5B" w:rsidP="00402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DDD0" w14:textId="77777777" w:rsidR="005A75B1" w:rsidRDefault="005A75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07A5" w14:textId="322D6DC6" w:rsidR="00237D21" w:rsidRDefault="00237D21">
    <w:pPr>
      <w:pStyle w:val="Intestazione"/>
    </w:pPr>
    <w:r w:rsidRPr="00702975">
      <w:rPr>
        <w:rFonts w:ascii="Times New Roman" w:hAnsi="Times New Roman"/>
        <w:b/>
        <w:bCs/>
        <w:sz w:val="20"/>
        <w:szCs w:val="20"/>
      </w:rPr>
      <w:t xml:space="preserve">Allegato </w:t>
    </w:r>
    <w:r w:rsidRPr="00702975">
      <w:rPr>
        <w:b/>
        <w:bCs/>
        <w:sz w:val="20"/>
        <w:szCs w:val="20"/>
      </w:rPr>
      <w:t>“</w:t>
    </w:r>
    <w:r w:rsidR="005A75B1">
      <w:rPr>
        <w:b/>
        <w:bCs/>
        <w:sz w:val="20"/>
        <w:szCs w:val="20"/>
      </w:rPr>
      <w:t>A</w:t>
    </w:r>
    <w:bookmarkStart w:id="1" w:name="_GoBack"/>
    <w:bookmarkEnd w:id="1"/>
    <w:r w:rsidRPr="00702975">
      <w:rPr>
        <w:b/>
        <w:bCs/>
        <w:sz w:val="20"/>
        <w:szCs w:val="20"/>
      </w:rPr>
      <w:t>” alla determinazione del Responsabile dell’Area socioassistenziale n</w:t>
    </w:r>
    <w:r w:rsidR="00A21FD5">
      <w:rPr>
        <w:b/>
        <w:bCs/>
        <w:sz w:val="20"/>
        <w:szCs w:val="20"/>
      </w:rPr>
      <w:t>° 135 del 21.09.2021</w:t>
    </w:r>
    <w:r w:rsidRPr="00702975">
      <w:rPr>
        <w:b/>
        <w:bCs/>
        <w:sz w:val="20"/>
        <w:szCs w:val="20"/>
      </w:rPr>
      <w:t xml:space="preserve"> </w: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ED2D" w14:textId="77777777" w:rsidR="005A75B1" w:rsidRDefault="005A75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2"/>
      <w:numFmt w:val="decimal"/>
      <w:lvlText w:val="%1."/>
      <w:lvlJc w:val="left"/>
      <w:pPr>
        <w:tabs>
          <w:tab w:val="num" w:pos="0"/>
        </w:tabs>
        <w:ind w:left="713" w:hanging="181"/>
      </w:pPr>
      <w:rPr>
        <w:rFonts w:ascii="Symbol" w:hAnsi="Symbol" w:cs="Symbol"/>
      </w:rPr>
    </w:lvl>
    <w:lvl w:ilvl="1">
      <w:numFmt w:val="bullet"/>
      <w:lvlText w:val=""/>
      <w:lvlJc w:val="left"/>
      <w:pPr>
        <w:tabs>
          <w:tab w:val="num" w:pos="0"/>
        </w:tabs>
        <w:ind w:left="789" w:hanging="416"/>
      </w:pPr>
      <w:rPr>
        <w:rFonts w:ascii="Wingdings" w:hAnsi="Wingdings" w:cs="Courier New"/>
        <w:sz w:val="24"/>
        <w:szCs w:val="24"/>
      </w:rPr>
    </w:lvl>
    <w:lvl w:ilvl="2">
      <w:numFmt w:val="bullet"/>
      <w:lvlText w:val=""/>
      <w:lvlJc w:val="left"/>
      <w:pPr>
        <w:tabs>
          <w:tab w:val="num" w:pos="0"/>
        </w:tabs>
        <w:ind w:left="1835" w:hanging="416"/>
      </w:pPr>
      <w:rPr>
        <w:rFonts w:ascii="Symbol" w:hAnsi="Symbol" w:cs="Wingdings"/>
      </w:rPr>
    </w:lvl>
    <w:lvl w:ilvl="3">
      <w:numFmt w:val="bullet"/>
      <w:lvlText w:val=""/>
      <w:lvlJc w:val="left"/>
      <w:pPr>
        <w:tabs>
          <w:tab w:val="num" w:pos="0"/>
        </w:tabs>
        <w:ind w:left="2891" w:hanging="416"/>
      </w:pPr>
      <w:rPr>
        <w:rFonts w:ascii="Symbol" w:hAnsi="Symbol" w:cs="Wingdings"/>
      </w:rPr>
    </w:lvl>
    <w:lvl w:ilvl="4">
      <w:numFmt w:val="bullet"/>
      <w:lvlText w:val=""/>
      <w:lvlJc w:val="left"/>
      <w:pPr>
        <w:tabs>
          <w:tab w:val="num" w:pos="0"/>
        </w:tabs>
        <w:ind w:left="3947" w:hanging="416"/>
      </w:pPr>
      <w:rPr>
        <w:rFonts w:ascii="Symbol" w:hAnsi="Symbol" w:cs="Wingdings"/>
      </w:rPr>
    </w:lvl>
    <w:lvl w:ilvl="5">
      <w:numFmt w:val="bullet"/>
      <w:lvlText w:val=""/>
      <w:lvlJc w:val="left"/>
      <w:pPr>
        <w:tabs>
          <w:tab w:val="num" w:pos="0"/>
        </w:tabs>
        <w:ind w:left="5003" w:hanging="416"/>
      </w:pPr>
      <w:rPr>
        <w:rFonts w:ascii="Symbol" w:hAnsi="Symbol" w:cs="Wingdings"/>
      </w:rPr>
    </w:lvl>
    <w:lvl w:ilvl="6">
      <w:numFmt w:val="bullet"/>
      <w:lvlText w:val=""/>
      <w:lvlJc w:val="left"/>
      <w:pPr>
        <w:tabs>
          <w:tab w:val="num" w:pos="0"/>
        </w:tabs>
        <w:ind w:left="6059" w:hanging="416"/>
      </w:pPr>
      <w:rPr>
        <w:rFonts w:ascii="Symbol" w:hAnsi="Symbol" w:cs="Wingdings"/>
      </w:rPr>
    </w:lvl>
    <w:lvl w:ilvl="7">
      <w:numFmt w:val="bullet"/>
      <w:lvlText w:val=""/>
      <w:lvlJc w:val="left"/>
      <w:pPr>
        <w:tabs>
          <w:tab w:val="num" w:pos="0"/>
        </w:tabs>
        <w:ind w:left="7115" w:hanging="416"/>
      </w:pPr>
      <w:rPr>
        <w:rFonts w:ascii="Symbol" w:hAnsi="Symbol" w:cs="Wingdings"/>
      </w:rPr>
    </w:lvl>
    <w:lvl w:ilvl="8">
      <w:numFmt w:val="bullet"/>
      <w:lvlText w:val=""/>
      <w:lvlJc w:val="left"/>
      <w:pPr>
        <w:tabs>
          <w:tab w:val="num" w:pos="0"/>
        </w:tabs>
        <w:ind w:left="8171" w:hanging="416"/>
      </w:pPr>
      <w:rPr>
        <w:rFonts w:ascii="Symbol" w:hAnsi="Symbol" w:cs="Wingdings"/>
      </w:rPr>
    </w:lvl>
  </w:abstractNum>
  <w:abstractNum w:abstractNumId="2" w15:restartNumberingAfterBreak="0">
    <w:nsid w:val="00000004"/>
    <w:multiLevelType w:val="multilevel"/>
    <w:tmpl w:val="00000004"/>
    <w:name w:val="WW8Num4"/>
    <w:lvl w:ilvl="0">
      <w:numFmt w:val="bullet"/>
      <w:lvlText w:val=""/>
      <w:lvlJc w:val="left"/>
      <w:pPr>
        <w:tabs>
          <w:tab w:val="num" w:pos="0"/>
        </w:tabs>
        <w:ind w:left="128" w:hanging="308"/>
      </w:pPr>
      <w:rPr>
        <w:rFonts w:ascii="Wingdings" w:hAnsi="Wingdings" w:cs="Times New Roman"/>
        <w:color w:val="1B1B1B"/>
        <w:sz w:val="22"/>
        <w:szCs w:val="22"/>
        <w:lang w:val="it-IT" w:eastAsia="it-IT" w:bidi="it-IT"/>
      </w:rPr>
    </w:lvl>
    <w:lvl w:ilvl="1">
      <w:numFmt w:val="bullet"/>
      <w:lvlText w:val="l"/>
      <w:lvlJc w:val="left"/>
      <w:pPr>
        <w:tabs>
          <w:tab w:val="num" w:pos="0"/>
        </w:tabs>
        <w:ind w:left="848" w:hanging="360"/>
      </w:pPr>
      <w:rPr>
        <w:rFonts w:ascii="Wingdings" w:hAnsi="Wingdings" w:cs="Courier New"/>
      </w:rPr>
    </w:lvl>
    <w:lvl w:ilvl="2">
      <w:numFmt w:val="bullet"/>
      <w:lvlText w:val=""/>
      <w:lvlJc w:val="left"/>
      <w:pPr>
        <w:tabs>
          <w:tab w:val="num" w:pos="0"/>
        </w:tabs>
        <w:ind w:left="1926" w:hanging="360"/>
      </w:pPr>
      <w:rPr>
        <w:rFonts w:ascii="Symbol" w:hAnsi="Symbol" w:cs="Wingdings"/>
      </w:rPr>
    </w:lvl>
    <w:lvl w:ilvl="3">
      <w:numFmt w:val="bullet"/>
      <w:lvlText w:val=""/>
      <w:lvlJc w:val="left"/>
      <w:pPr>
        <w:tabs>
          <w:tab w:val="num" w:pos="0"/>
        </w:tabs>
        <w:ind w:left="3013" w:hanging="360"/>
      </w:pPr>
      <w:rPr>
        <w:rFonts w:ascii="Symbol" w:hAnsi="Symbol" w:cs="Wingdings"/>
      </w:rPr>
    </w:lvl>
    <w:lvl w:ilvl="4">
      <w:numFmt w:val="bullet"/>
      <w:lvlText w:val=""/>
      <w:lvlJc w:val="left"/>
      <w:pPr>
        <w:tabs>
          <w:tab w:val="num" w:pos="0"/>
        </w:tabs>
        <w:ind w:left="4100" w:hanging="360"/>
      </w:pPr>
      <w:rPr>
        <w:rFonts w:ascii="Symbol" w:hAnsi="Symbol" w:cs="Wingdings"/>
      </w:rPr>
    </w:lvl>
    <w:lvl w:ilvl="5">
      <w:numFmt w:val="bullet"/>
      <w:lvlText w:val=""/>
      <w:lvlJc w:val="left"/>
      <w:pPr>
        <w:tabs>
          <w:tab w:val="num" w:pos="0"/>
        </w:tabs>
        <w:ind w:left="5186" w:hanging="360"/>
      </w:pPr>
      <w:rPr>
        <w:rFonts w:ascii="Symbol" w:hAnsi="Symbol" w:cs="Wingdings"/>
      </w:rPr>
    </w:lvl>
    <w:lvl w:ilvl="6">
      <w:numFmt w:val="bullet"/>
      <w:lvlText w:val=""/>
      <w:lvlJc w:val="left"/>
      <w:pPr>
        <w:tabs>
          <w:tab w:val="num" w:pos="0"/>
        </w:tabs>
        <w:ind w:left="6273" w:hanging="360"/>
      </w:pPr>
      <w:rPr>
        <w:rFonts w:ascii="Symbol" w:hAnsi="Symbol" w:cs="Wingdings"/>
      </w:rPr>
    </w:lvl>
    <w:lvl w:ilvl="7">
      <w:numFmt w:val="bullet"/>
      <w:lvlText w:val=""/>
      <w:lvlJc w:val="left"/>
      <w:pPr>
        <w:tabs>
          <w:tab w:val="num" w:pos="0"/>
        </w:tabs>
        <w:ind w:left="7360" w:hanging="360"/>
      </w:pPr>
      <w:rPr>
        <w:rFonts w:ascii="Symbol" w:hAnsi="Symbol" w:cs="Wingdings"/>
      </w:rPr>
    </w:lvl>
    <w:lvl w:ilvl="8">
      <w:numFmt w:val="bullet"/>
      <w:lvlText w:val=""/>
      <w:lvlJc w:val="left"/>
      <w:pPr>
        <w:tabs>
          <w:tab w:val="num" w:pos="0"/>
        </w:tabs>
        <w:ind w:left="8446" w:hanging="360"/>
      </w:pPr>
      <w:rPr>
        <w:rFonts w:ascii="Symbol" w:hAnsi="Symbol" w:cs="Wingdings"/>
      </w:rPr>
    </w:lvl>
  </w:abstractNum>
  <w:abstractNum w:abstractNumId="3" w15:restartNumberingAfterBreak="0">
    <w:nsid w:val="00000005"/>
    <w:multiLevelType w:val="multilevel"/>
    <w:tmpl w:val="00000005"/>
    <w:name w:val="WW8Num5"/>
    <w:lvl w:ilvl="0">
      <w:numFmt w:val="bullet"/>
      <w:lvlText w:val=""/>
      <w:lvlJc w:val="left"/>
      <w:pPr>
        <w:tabs>
          <w:tab w:val="num" w:pos="0"/>
        </w:tabs>
        <w:ind w:left="471" w:hanging="416"/>
      </w:pPr>
      <w:rPr>
        <w:rFonts w:ascii="Wingdings" w:hAnsi="Wingdings" w:cs="Symbol"/>
      </w:rPr>
    </w:lvl>
    <w:lvl w:ilvl="1">
      <w:numFmt w:val="bullet"/>
      <w:lvlText w:val=""/>
      <w:lvlJc w:val="left"/>
      <w:pPr>
        <w:tabs>
          <w:tab w:val="num" w:pos="0"/>
        </w:tabs>
        <w:ind w:left="1256" w:hanging="416"/>
      </w:pPr>
      <w:rPr>
        <w:rFonts w:ascii="Symbol" w:hAnsi="Symbol" w:cs="Courier New"/>
      </w:rPr>
    </w:lvl>
    <w:lvl w:ilvl="2">
      <w:numFmt w:val="bullet"/>
      <w:lvlText w:val=""/>
      <w:lvlJc w:val="left"/>
      <w:pPr>
        <w:tabs>
          <w:tab w:val="num" w:pos="0"/>
        </w:tabs>
        <w:ind w:left="2033" w:hanging="416"/>
      </w:pPr>
      <w:rPr>
        <w:rFonts w:ascii="Symbol" w:hAnsi="Symbol" w:cs="Courier New"/>
      </w:rPr>
    </w:lvl>
    <w:lvl w:ilvl="3">
      <w:numFmt w:val="bullet"/>
      <w:lvlText w:val=""/>
      <w:lvlJc w:val="left"/>
      <w:pPr>
        <w:tabs>
          <w:tab w:val="num" w:pos="0"/>
        </w:tabs>
        <w:ind w:left="2809" w:hanging="416"/>
      </w:pPr>
      <w:rPr>
        <w:rFonts w:ascii="Symbol" w:hAnsi="Symbol" w:cs="Courier New"/>
      </w:rPr>
    </w:lvl>
    <w:lvl w:ilvl="4">
      <w:numFmt w:val="bullet"/>
      <w:lvlText w:val=""/>
      <w:lvlJc w:val="left"/>
      <w:pPr>
        <w:tabs>
          <w:tab w:val="num" w:pos="0"/>
        </w:tabs>
        <w:ind w:left="3586" w:hanging="416"/>
      </w:pPr>
      <w:rPr>
        <w:rFonts w:ascii="Symbol" w:hAnsi="Symbol" w:cs="Courier New"/>
      </w:rPr>
    </w:lvl>
    <w:lvl w:ilvl="5">
      <w:numFmt w:val="bullet"/>
      <w:lvlText w:val=""/>
      <w:lvlJc w:val="left"/>
      <w:pPr>
        <w:tabs>
          <w:tab w:val="num" w:pos="0"/>
        </w:tabs>
        <w:ind w:left="4362" w:hanging="416"/>
      </w:pPr>
      <w:rPr>
        <w:rFonts w:ascii="Symbol" w:hAnsi="Symbol" w:cs="Courier New"/>
      </w:rPr>
    </w:lvl>
    <w:lvl w:ilvl="6">
      <w:numFmt w:val="bullet"/>
      <w:lvlText w:val=""/>
      <w:lvlJc w:val="left"/>
      <w:pPr>
        <w:tabs>
          <w:tab w:val="num" w:pos="0"/>
        </w:tabs>
        <w:ind w:left="5139" w:hanging="416"/>
      </w:pPr>
      <w:rPr>
        <w:rFonts w:ascii="Symbol" w:hAnsi="Symbol" w:cs="Courier New"/>
      </w:rPr>
    </w:lvl>
    <w:lvl w:ilvl="7">
      <w:numFmt w:val="bullet"/>
      <w:lvlText w:val=""/>
      <w:lvlJc w:val="left"/>
      <w:pPr>
        <w:tabs>
          <w:tab w:val="num" w:pos="0"/>
        </w:tabs>
        <w:ind w:left="5915" w:hanging="416"/>
      </w:pPr>
      <w:rPr>
        <w:rFonts w:ascii="Symbol" w:hAnsi="Symbol" w:cs="Courier New"/>
      </w:rPr>
    </w:lvl>
    <w:lvl w:ilvl="8">
      <w:numFmt w:val="bullet"/>
      <w:lvlText w:val=""/>
      <w:lvlJc w:val="left"/>
      <w:pPr>
        <w:tabs>
          <w:tab w:val="num" w:pos="0"/>
        </w:tabs>
        <w:ind w:left="6692" w:hanging="416"/>
      </w:pPr>
      <w:rPr>
        <w:rFonts w:ascii="Symbol" w:hAnsi="Symbol" w:cs="Courier New"/>
      </w:rPr>
    </w:lvl>
  </w:abstractNum>
  <w:abstractNum w:abstractNumId="4" w15:restartNumberingAfterBreak="0">
    <w:nsid w:val="00000006"/>
    <w:multiLevelType w:val="multilevel"/>
    <w:tmpl w:val="00000006"/>
    <w:name w:val="WW8Num6"/>
    <w:lvl w:ilvl="0">
      <w:numFmt w:val="bullet"/>
      <w:lvlText w:val=""/>
      <w:lvlJc w:val="left"/>
      <w:pPr>
        <w:tabs>
          <w:tab w:val="num" w:pos="0"/>
        </w:tabs>
        <w:ind w:left="471" w:hanging="416"/>
      </w:pPr>
      <w:rPr>
        <w:rFonts w:ascii="Wingdings" w:hAnsi="Wingdings" w:cs="Symbol"/>
      </w:rPr>
    </w:lvl>
    <w:lvl w:ilvl="1">
      <w:numFmt w:val="bullet"/>
      <w:lvlText w:val=""/>
      <w:lvlJc w:val="left"/>
      <w:pPr>
        <w:tabs>
          <w:tab w:val="num" w:pos="0"/>
        </w:tabs>
        <w:ind w:left="1256" w:hanging="416"/>
      </w:pPr>
      <w:rPr>
        <w:rFonts w:ascii="Symbol" w:hAnsi="Symbol" w:cs="Courier New"/>
      </w:rPr>
    </w:lvl>
    <w:lvl w:ilvl="2">
      <w:numFmt w:val="bullet"/>
      <w:lvlText w:val=""/>
      <w:lvlJc w:val="left"/>
      <w:pPr>
        <w:tabs>
          <w:tab w:val="num" w:pos="0"/>
        </w:tabs>
        <w:ind w:left="2033" w:hanging="416"/>
      </w:pPr>
      <w:rPr>
        <w:rFonts w:ascii="Symbol" w:hAnsi="Symbol" w:cs="Courier New"/>
      </w:rPr>
    </w:lvl>
    <w:lvl w:ilvl="3">
      <w:numFmt w:val="bullet"/>
      <w:lvlText w:val=""/>
      <w:lvlJc w:val="left"/>
      <w:pPr>
        <w:tabs>
          <w:tab w:val="num" w:pos="0"/>
        </w:tabs>
        <w:ind w:left="2809" w:hanging="416"/>
      </w:pPr>
      <w:rPr>
        <w:rFonts w:ascii="Symbol" w:hAnsi="Symbol" w:cs="Courier New"/>
      </w:rPr>
    </w:lvl>
    <w:lvl w:ilvl="4">
      <w:numFmt w:val="bullet"/>
      <w:lvlText w:val=""/>
      <w:lvlJc w:val="left"/>
      <w:pPr>
        <w:tabs>
          <w:tab w:val="num" w:pos="0"/>
        </w:tabs>
        <w:ind w:left="3586" w:hanging="416"/>
      </w:pPr>
      <w:rPr>
        <w:rFonts w:ascii="Symbol" w:hAnsi="Symbol" w:cs="Courier New"/>
      </w:rPr>
    </w:lvl>
    <w:lvl w:ilvl="5">
      <w:numFmt w:val="bullet"/>
      <w:lvlText w:val=""/>
      <w:lvlJc w:val="left"/>
      <w:pPr>
        <w:tabs>
          <w:tab w:val="num" w:pos="0"/>
        </w:tabs>
        <w:ind w:left="4362" w:hanging="416"/>
      </w:pPr>
      <w:rPr>
        <w:rFonts w:ascii="Symbol" w:hAnsi="Symbol" w:cs="Courier New"/>
      </w:rPr>
    </w:lvl>
    <w:lvl w:ilvl="6">
      <w:numFmt w:val="bullet"/>
      <w:lvlText w:val=""/>
      <w:lvlJc w:val="left"/>
      <w:pPr>
        <w:tabs>
          <w:tab w:val="num" w:pos="0"/>
        </w:tabs>
        <w:ind w:left="5139" w:hanging="416"/>
      </w:pPr>
      <w:rPr>
        <w:rFonts w:ascii="Symbol" w:hAnsi="Symbol" w:cs="Courier New"/>
      </w:rPr>
    </w:lvl>
    <w:lvl w:ilvl="7">
      <w:numFmt w:val="bullet"/>
      <w:lvlText w:val=""/>
      <w:lvlJc w:val="left"/>
      <w:pPr>
        <w:tabs>
          <w:tab w:val="num" w:pos="0"/>
        </w:tabs>
        <w:ind w:left="5915" w:hanging="416"/>
      </w:pPr>
      <w:rPr>
        <w:rFonts w:ascii="Symbol" w:hAnsi="Symbol" w:cs="Courier New"/>
      </w:rPr>
    </w:lvl>
    <w:lvl w:ilvl="8">
      <w:numFmt w:val="bullet"/>
      <w:lvlText w:val=""/>
      <w:lvlJc w:val="left"/>
      <w:pPr>
        <w:tabs>
          <w:tab w:val="num" w:pos="0"/>
        </w:tabs>
        <w:ind w:left="6692" w:hanging="416"/>
      </w:pPr>
      <w:rPr>
        <w:rFonts w:ascii="Symbol" w:hAnsi="Symbol" w:cs="Courier New"/>
      </w:rPr>
    </w:lvl>
  </w:abstractNum>
  <w:abstractNum w:abstractNumId="5" w15:restartNumberingAfterBreak="0">
    <w:nsid w:val="00000007"/>
    <w:multiLevelType w:val="multilevel"/>
    <w:tmpl w:val="00000007"/>
    <w:name w:val="WW8Num7"/>
    <w:lvl w:ilvl="0">
      <w:numFmt w:val="bullet"/>
      <w:lvlText w:val=""/>
      <w:lvlJc w:val="left"/>
      <w:pPr>
        <w:tabs>
          <w:tab w:val="num" w:pos="0"/>
        </w:tabs>
        <w:ind w:left="471" w:hanging="416"/>
      </w:pPr>
      <w:rPr>
        <w:rFonts w:ascii="Wingdings" w:hAnsi="Wingdings" w:cs="Symbol"/>
        <w:color w:val="1B1B1B"/>
        <w:sz w:val="22"/>
        <w:szCs w:val="24"/>
        <w:lang w:val="it-IT" w:eastAsia="it-IT" w:bidi="it-IT"/>
      </w:rPr>
    </w:lvl>
    <w:lvl w:ilvl="1">
      <w:numFmt w:val="bullet"/>
      <w:lvlText w:val=""/>
      <w:lvlJc w:val="left"/>
      <w:pPr>
        <w:tabs>
          <w:tab w:val="num" w:pos="0"/>
        </w:tabs>
        <w:ind w:left="1256" w:hanging="416"/>
      </w:pPr>
      <w:rPr>
        <w:rFonts w:ascii="Symbol" w:hAnsi="Symbol" w:cs="Courier New"/>
      </w:rPr>
    </w:lvl>
    <w:lvl w:ilvl="2">
      <w:numFmt w:val="bullet"/>
      <w:lvlText w:val=""/>
      <w:lvlJc w:val="left"/>
      <w:pPr>
        <w:tabs>
          <w:tab w:val="num" w:pos="0"/>
        </w:tabs>
        <w:ind w:left="2033" w:hanging="416"/>
      </w:pPr>
      <w:rPr>
        <w:rFonts w:ascii="Symbol" w:hAnsi="Symbol" w:cs="Courier New"/>
      </w:rPr>
    </w:lvl>
    <w:lvl w:ilvl="3">
      <w:numFmt w:val="bullet"/>
      <w:lvlText w:val=""/>
      <w:lvlJc w:val="left"/>
      <w:pPr>
        <w:tabs>
          <w:tab w:val="num" w:pos="0"/>
        </w:tabs>
        <w:ind w:left="2809" w:hanging="416"/>
      </w:pPr>
      <w:rPr>
        <w:rFonts w:ascii="Symbol" w:hAnsi="Symbol" w:cs="Courier New"/>
      </w:rPr>
    </w:lvl>
    <w:lvl w:ilvl="4">
      <w:numFmt w:val="bullet"/>
      <w:lvlText w:val=""/>
      <w:lvlJc w:val="left"/>
      <w:pPr>
        <w:tabs>
          <w:tab w:val="num" w:pos="0"/>
        </w:tabs>
        <w:ind w:left="3586" w:hanging="416"/>
      </w:pPr>
      <w:rPr>
        <w:rFonts w:ascii="Symbol" w:hAnsi="Symbol" w:cs="Courier New"/>
      </w:rPr>
    </w:lvl>
    <w:lvl w:ilvl="5">
      <w:numFmt w:val="bullet"/>
      <w:lvlText w:val=""/>
      <w:lvlJc w:val="left"/>
      <w:pPr>
        <w:tabs>
          <w:tab w:val="num" w:pos="0"/>
        </w:tabs>
        <w:ind w:left="4362" w:hanging="416"/>
      </w:pPr>
      <w:rPr>
        <w:rFonts w:ascii="Symbol" w:hAnsi="Symbol" w:cs="Courier New"/>
      </w:rPr>
    </w:lvl>
    <w:lvl w:ilvl="6">
      <w:numFmt w:val="bullet"/>
      <w:lvlText w:val=""/>
      <w:lvlJc w:val="left"/>
      <w:pPr>
        <w:tabs>
          <w:tab w:val="num" w:pos="0"/>
        </w:tabs>
        <w:ind w:left="5139" w:hanging="416"/>
      </w:pPr>
      <w:rPr>
        <w:rFonts w:ascii="Symbol" w:hAnsi="Symbol" w:cs="Courier New"/>
      </w:rPr>
    </w:lvl>
    <w:lvl w:ilvl="7">
      <w:numFmt w:val="bullet"/>
      <w:lvlText w:val=""/>
      <w:lvlJc w:val="left"/>
      <w:pPr>
        <w:tabs>
          <w:tab w:val="num" w:pos="0"/>
        </w:tabs>
        <w:ind w:left="5915" w:hanging="416"/>
      </w:pPr>
      <w:rPr>
        <w:rFonts w:ascii="Symbol" w:hAnsi="Symbol" w:cs="Courier New"/>
      </w:rPr>
    </w:lvl>
    <w:lvl w:ilvl="8">
      <w:numFmt w:val="bullet"/>
      <w:lvlText w:val=""/>
      <w:lvlJc w:val="left"/>
      <w:pPr>
        <w:tabs>
          <w:tab w:val="num" w:pos="0"/>
        </w:tabs>
        <w:ind w:left="6692" w:hanging="416"/>
      </w:pPr>
      <w:rPr>
        <w:rFonts w:ascii="Symbol" w:hAnsi="Symbol" w:cs="Courier New"/>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Times New Roman"/>
        <w:color w:val="1B1B1B"/>
        <w:sz w:val="20"/>
        <w:szCs w:val="20"/>
        <w:lang w:val="it-IT" w:eastAsia="it-IT" w:bidi="it-IT"/>
      </w:rPr>
    </w:lvl>
    <w:lvl w:ilvl="1">
      <w:start w:val="1"/>
      <w:numFmt w:val="bullet"/>
      <w:lvlText w:val=""/>
      <w:lvlJc w:val="left"/>
      <w:pPr>
        <w:tabs>
          <w:tab w:val="num" w:pos="1414"/>
        </w:tabs>
        <w:ind w:left="1414" w:hanging="283"/>
      </w:pPr>
      <w:rPr>
        <w:rFonts w:ascii="Symbol" w:hAnsi="Symbol" w:cs="Times New Roman"/>
        <w:color w:val="1B1B1B"/>
        <w:sz w:val="20"/>
        <w:szCs w:val="20"/>
        <w:lang w:val="it-IT" w:eastAsia="it-IT" w:bidi="it-IT"/>
      </w:rPr>
    </w:lvl>
    <w:lvl w:ilvl="2">
      <w:start w:val="1"/>
      <w:numFmt w:val="bullet"/>
      <w:lvlText w:val=""/>
      <w:lvlJc w:val="left"/>
      <w:pPr>
        <w:tabs>
          <w:tab w:val="num" w:pos="2121"/>
        </w:tabs>
        <w:ind w:left="2121" w:hanging="283"/>
      </w:pPr>
      <w:rPr>
        <w:rFonts w:ascii="Symbol" w:hAnsi="Symbol" w:cs="Times New Roman"/>
        <w:color w:val="1B1B1B"/>
        <w:sz w:val="20"/>
        <w:szCs w:val="20"/>
        <w:lang w:val="it-IT" w:eastAsia="it-IT" w:bidi="it-IT"/>
      </w:rPr>
    </w:lvl>
    <w:lvl w:ilvl="3">
      <w:start w:val="1"/>
      <w:numFmt w:val="bullet"/>
      <w:lvlText w:val=""/>
      <w:lvlJc w:val="left"/>
      <w:pPr>
        <w:tabs>
          <w:tab w:val="num" w:pos="2828"/>
        </w:tabs>
        <w:ind w:left="2828" w:hanging="283"/>
      </w:pPr>
      <w:rPr>
        <w:rFonts w:ascii="Symbol" w:hAnsi="Symbol" w:cs="Times New Roman"/>
        <w:color w:val="1B1B1B"/>
        <w:sz w:val="20"/>
        <w:szCs w:val="20"/>
        <w:lang w:val="it-IT" w:eastAsia="it-IT" w:bidi="it-IT"/>
      </w:rPr>
    </w:lvl>
    <w:lvl w:ilvl="4">
      <w:start w:val="1"/>
      <w:numFmt w:val="bullet"/>
      <w:lvlText w:val=""/>
      <w:lvlJc w:val="left"/>
      <w:pPr>
        <w:tabs>
          <w:tab w:val="num" w:pos="3535"/>
        </w:tabs>
        <w:ind w:left="3535" w:hanging="283"/>
      </w:pPr>
      <w:rPr>
        <w:rFonts w:ascii="Symbol" w:hAnsi="Symbol" w:cs="Times New Roman"/>
        <w:color w:val="1B1B1B"/>
        <w:sz w:val="20"/>
        <w:szCs w:val="20"/>
        <w:lang w:val="it-IT" w:eastAsia="it-IT" w:bidi="it-IT"/>
      </w:rPr>
    </w:lvl>
    <w:lvl w:ilvl="5">
      <w:start w:val="1"/>
      <w:numFmt w:val="bullet"/>
      <w:lvlText w:val=""/>
      <w:lvlJc w:val="left"/>
      <w:pPr>
        <w:tabs>
          <w:tab w:val="num" w:pos="4242"/>
        </w:tabs>
        <w:ind w:left="4242" w:hanging="283"/>
      </w:pPr>
      <w:rPr>
        <w:rFonts w:ascii="Symbol" w:hAnsi="Symbol" w:cs="Times New Roman"/>
        <w:color w:val="1B1B1B"/>
        <w:sz w:val="20"/>
        <w:szCs w:val="20"/>
        <w:lang w:val="it-IT" w:eastAsia="it-IT" w:bidi="it-IT"/>
      </w:rPr>
    </w:lvl>
    <w:lvl w:ilvl="6">
      <w:start w:val="1"/>
      <w:numFmt w:val="bullet"/>
      <w:lvlText w:val=""/>
      <w:lvlJc w:val="left"/>
      <w:pPr>
        <w:tabs>
          <w:tab w:val="num" w:pos="4949"/>
        </w:tabs>
        <w:ind w:left="4949" w:hanging="283"/>
      </w:pPr>
      <w:rPr>
        <w:rFonts w:ascii="Symbol" w:hAnsi="Symbol" w:cs="Times New Roman"/>
        <w:color w:val="1B1B1B"/>
        <w:sz w:val="20"/>
        <w:szCs w:val="20"/>
        <w:lang w:val="it-IT" w:eastAsia="it-IT" w:bidi="it-IT"/>
      </w:rPr>
    </w:lvl>
    <w:lvl w:ilvl="7">
      <w:start w:val="1"/>
      <w:numFmt w:val="bullet"/>
      <w:lvlText w:val=""/>
      <w:lvlJc w:val="left"/>
      <w:pPr>
        <w:tabs>
          <w:tab w:val="num" w:pos="5656"/>
        </w:tabs>
        <w:ind w:left="5656" w:hanging="283"/>
      </w:pPr>
      <w:rPr>
        <w:rFonts w:ascii="Symbol" w:hAnsi="Symbol" w:cs="Times New Roman"/>
        <w:color w:val="1B1B1B"/>
        <w:sz w:val="20"/>
        <w:szCs w:val="20"/>
        <w:lang w:val="it-IT" w:eastAsia="it-IT" w:bidi="it-IT"/>
      </w:rPr>
    </w:lvl>
    <w:lvl w:ilvl="8">
      <w:start w:val="1"/>
      <w:numFmt w:val="bullet"/>
      <w:lvlText w:val=""/>
      <w:lvlJc w:val="left"/>
      <w:pPr>
        <w:tabs>
          <w:tab w:val="num" w:pos="6363"/>
        </w:tabs>
        <w:ind w:left="6363" w:hanging="283"/>
      </w:pPr>
      <w:rPr>
        <w:rFonts w:ascii="Symbol" w:hAnsi="Symbol" w:cs="Times New Roman"/>
        <w:color w:val="1B1B1B"/>
        <w:sz w:val="20"/>
        <w:szCs w:val="20"/>
        <w:lang w:val="it-IT" w:eastAsia="it-IT" w:bidi="it-IT"/>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sz w:val="20"/>
        <w:szCs w:val="20"/>
      </w:rPr>
    </w:lvl>
    <w:lvl w:ilvl="1">
      <w:start w:val="1"/>
      <w:numFmt w:val="bullet"/>
      <w:lvlText w:val=""/>
      <w:lvlJc w:val="left"/>
      <w:pPr>
        <w:tabs>
          <w:tab w:val="num" w:pos="1414"/>
        </w:tabs>
        <w:ind w:left="1414" w:hanging="283"/>
      </w:pPr>
      <w:rPr>
        <w:rFonts w:ascii="Symbol" w:hAnsi="Symbol" w:cs="OpenSymbol"/>
        <w:sz w:val="20"/>
        <w:szCs w:val="20"/>
      </w:rPr>
    </w:lvl>
    <w:lvl w:ilvl="2">
      <w:start w:val="1"/>
      <w:numFmt w:val="bullet"/>
      <w:lvlText w:val=""/>
      <w:lvlJc w:val="left"/>
      <w:pPr>
        <w:tabs>
          <w:tab w:val="num" w:pos="2121"/>
        </w:tabs>
        <w:ind w:left="2121" w:hanging="283"/>
      </w:pPr>
      <w:rPr>
        <w:rFonts w:ascii="Symbol" w:hAnsi="Symbol" w:cs="OpenSymbol"/>
        <w:sz w:val="20"/>
        <w:szCs w:val="20"/>
      </w:rPr>
    </w:lvl>
    <w:lvl w:ilvl="3">
      <w:start w:val="1"/>
      <w:numFmt w:val="bullet"/>
      <w:lvlText w:val=""/>
      <w:lvlJc w:val="left"/>
      <w:pPr>
        <w:tabs>
          <w:tab w:val="num" w:pos="2828"/>
        </w:tabs>
        <w:ind w:left="2828" w:hanging="283"/>
      </w:pPr>
      <w:rPr>
        <w:rFonts w:ascii="Symbol" w:hAnsi="Symbol" w:cs="OpenSymbol"/>
        <w:sz w:val="20"/>
        <w:szCs w:val="20"/>
      </w:rPr>
    </w:lvl>
    <w:lvl w:ilvl="4">
      <w:start w:val="1"/>
      <w:numFmt w:val="bullet"/>
      <w:lvlText w:val=""/>
      <w:lvlJc w:val="left"/>
      <w:pPr>
        <w:tabs>
          <w:tab w:val="num" w:pos="3535"/>
        </w:tabs>
        <w:ind w:left="3535" w:hanging="283"/>
      </w:pPr>
      <w:rPr>
        <w:rFonts w:ascii="Symbol" w:hAnsi="Symbol" w:cs="OpenSymbol"/>
        <w:sz w:val="20"/>
        <w:szCs w:val="20"/>
      </w:rPr>
    </w:lvl>
    <w:lvl w:ilvl="5">
      <w:start w:val="1"/>
      <w:numFmt w:val="bullet"/>
      <w:lvlText w:val=""/>
      <w:lvlJc w:val="left"/>
      <w:pPr>
        <w:tabs>
          <w:tab w:val="num" w:pos="4242"/>
        </w:tabs>
        <w:ind w:left="4242" w:hanging="283"/>
      </w:pPr>
      <w:rPr>
        <w:rFonts w:ascii="Symbol" w:hAnsi="Symbol" w:cs="OpenSymbol"/>
        <w:sz w:val="20"/>
        <w:szCs w:val="20"/>
      </w:rPr>
    </w:lvl>
    <w:lvl w:ilvl="6">
      <w:start w:val="1"/>
      <w:numFmt w:val="bullet"/>
      <w:lvlText w:val=""/>
      <w:lvlJc w:val="left"/>
      <w:pPr>
        <w:tabs>
          <w:tab w:val="num" w:pos="4949"/>
        </w:tabs>
        <w:ind w:left="4949" w:hanging="283"/>
      </w:pPr>
      <w:rPr>
        <w:rFonts w:ascii="Symbol" w:hAnsi="Symbol" w:cs="OpenSymbol"/>
        <w:sz w:val="20"/>
        <w:szCs w:val="20"/>
      </w:rPr>
    </w:lvl>
    <w:lvl w:ilvl="7">
      <w:start w:val="1"/>
      <w:numFmt w:val="bullet"/>
      <w:lvlText w:val=""/>
      <w:lvlJc w:val="left"/>
      <w:pPr>
        <w:tabs>
          <w:tab w:val="num" w:pos="5656"/>
        </w:tabs>
        <w:ind w:left="5656" w:hanging="283"/>
      </w:pPr>
      <w:rPr>
        <w:rFonts w:ascii="Symbol" w:hAnsi="Symbol" w:cs="OpenSymbol"/>
        <w:sz w:val="20"/>
        <w:szCs w:val="20"/>
      </w:rPr>
    </w:lvl>
    <w:lvl w:ilvl="8">
      <w:start w:val="1"/>
      <w:numFmt w:val="bullet"/>
      <w:lvlText w:val=""/>
      <w:lvlJc w:val="left"/>
      <w:pPr>
        <w:tabs>
          <w:tab w:val="num" w:pos="6363"/>
        </w:tabs>
        <w:ind w:left="6363" w:hanging="283"/>
      </w:pPr>
      <w:rPr>
        <w:rFonts w:ascii="Symbol" w:hAnsi="Symbol" w:cs="OpenSymbol"/>
        <w:sz w:val="20"/>
        <w:szCs w:val="20"/>
      </w:rPr>
    </w:lvl>
  </w:abstractNum>
  <w:abstractNum w:abstractNumId="8" w15:restartNumberingAfterBreak="0">
    <w:nsid w:val="0C902213"/>
    <w:multiLevelType w:val="hybridMultilevel"/>
    <w:tmpl w:val="2640D684"/>
    <w:lvl w:ilvl="0" w:tplc="260AB50E">
      <w:start w:val="1"/>
      <w:numFmt w:val="bullet"/>
      <w:lvlText w:val=""/>
      <w:lvlJc w:val="left"/>
      <w:pPr>
        <w:tabs>
          <w:tab w:val="num" w:pos="870"/>
        </w:tabs>
        <w:ind w:left="870" w:hanging="51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9218EA"/>
    <w:multiLevelType w:val="hybridMultilevel"/>
    <w:tmpl w:val="034CFA5C"/>
    <w:lvl w:ilvl="0" w:tplc="AF060E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905A04"/>
    <w:multiLevelType w:val="hybridMultilevel"/>
    <w:tmpl w:val="1C869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524ADA"/>
    <w:multiLevelType w:val="hybridMultilevel"/>
    <w:tmpl w:val="98D8FE3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2C807082"/>
    <w:multiLevelType w:val="hybridMultilevel"/>
    <w:tmpl w:val="526EC068"/>
    <w:lvl w:ilvl="0" w:tplc="F64ECB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A07909"/>
    <w:multiLevelType w:val="hybridMultilevel"/>
    <w:tmpl w:val="3D869258"/>
    <w:lvl w:ilvl="0" w:tplc="3D8E01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B5313A"/>
    <w:multiLevelType w:val="hybridMultilevel"/>
    <w:tmpl w:val="8EAE3218"/>
    <w:lvl w:ilvl="0" w:tplc="04100001">
      <w:start w:val="1"/>
      <w:numFmt w:val="bullet"/>
      <w:pStyle w:val="Titolo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4E18FF"/>
    <w:multiLevelType w:val="hybridMultilevel"/>
    <w:tmpl w:val="676ADD1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9CF06B1"/>
    <w:multiLevelType w:val="hybridMultilevel"/>
    <w:tmpl w:val="B1348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1B624C"/>
    <w:multiLevelType w:val="hybridMultilevel"/>
    <w:tmpl w:val="A17CC35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241305"/>
    <w:multiLevelType w:val="hybridMultilevel"/>
    <w:tmpl w:val="A96618F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3EA28A1"/>
    <w:multiLevelType w:val="hybridMultilevel"/>
    <w:tmpl w:val="C5666D34"/>
    <w:lvl w:ilvl="0" w:tplc="AF060EF8">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7FF36B0"/>
    <w:multiLevelType w:val="hybridMultilevel"/>
    <w:tmpl w:val="98A22478"/>
    <w:lvl w:ilvl="0" w:tplc="04100003">
      <w:start w:val="1"/>
      <w:numFmt w:val="bullet"/>
      <w:lvlText w:val="o"/>
      <w:lvlJc w:val="left"/>
      <w:pPr>
        <w:ind w:left="436" w:hanging="360"/>
      </w:pPr>
      <w:rPr>
        <w:rFonts w:ascii="Courier New" w:hAnsi="Courier New" w:cs="Courier New"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1" w15:restartNumberingAfterBreak="0">
    <w:nsid w:val="4F1763CD"/>
    <w:multiLevelType w:val="hybridMultilevel"/>
    <w:tmpl w:val="0E509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540197"/>
    <w:multiLevelType w:val="hybridMultilevel"/>
    <w:tmpl w:val="54D61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FB5814"/>
    <w:multiLevelType w:val="hybridMultilevel"/>
    <w:tmpl w:val="EF867570"/>
    <w:lvl w:ilvl="0" w:tplc="3D8E01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F1315D0"/>
    <w:multiLevelType w:val="hybridMultilevel"/>
    <w:tmpl w:val="256E6AD6"/>
    <w:lvl w:ilvl="0" w:tplc="3D8E01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2472A1"/>
    <w:multiLevelType w:val="hybridMultilevel"/>
    <w:tmpl w:val="DFDCB596"/>
    <w:lvl w:ilvl="0" w:tplc="3D8E01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5663E9B"/>
    <w:multiLevelType w:val="hybridMultilevel"/>
    <w:tmpl w:val="FFFFFFFF"/>
    <w:lvl w:ilvl="0" w:tplc="0B2AB90A">
      <w:numFmt w:val="bullet"/>
      <w:lvlText w:val=""/>
      <w:lvlJc w:val="left"/>
      <w:pPr>
        <w:ind w:left="580" w:hanging="287"/>
      </w:pPr>
      <w:rPr>
        <w:rFonts w:ascii="Wingdings" w:eastAsia="Times New Roman" w:hAnsi="Wingdings" w:hint="default"/>
        <w:w w:val="100"/>
        <w:sz w:val="24"/>
      </w:rPr>
    </w:lvl>
    <w:lvl w:ilvl="1" w:tplc="6B90126A">
      <w:numFmt w:val="bullet"/>
      <w:lvlText w:val=""/>
      <w:lvlJc w:val="left"/>
      <w:pPr>
        <w:ind w:left="873" w:hanging="360"/>
      </w:pPr>
      <w:rPr>
        <w:rFonts w:ascii="Wingdings" w:eastAsia="Times New Roman" w:hAnsi="Wingdings" w:hint="default"/>
        <w:w w:val="100"/>
        <w:sz w:val="24"/>
      </w:rPr>
    </w:lvl>
    <w:lvl w:ilvl="2" w:tplc="EC7CD988">
      <w:start w:val="1"/>
      <w:numFmt w:val="lowerLetter"/>
      <w:lvlText w:val="%3."/>
      <w:lvlJc w:val="left"/>
      <w:pPr>
        <w:ind w:left="1233" w:hanging="360"/>
      </w:pPr>
      <w:rPr>
        <w:rFonts w:ascii="Calibri" w:eastAsia="Times New Roman" w:hAnsi="Calibri" w:cs="Calibri" w:hint="default"/>
        <w:spacing w:val="-1"/>
        <w:w w:val="100"/>
        <w:sz w:val="22"/>
        <w:szCs w:val="22"/>
      </w:rPr>
    </w:lvl>
    <w:lvl w:ilvl="3" w:tplc="AF78FD2A">
      <w:numFmt w:val="bullet"/>
      <w:lvlText w:val="•"/>
      <w:lvlJc w:val="left"/>
      <w:pPr>
        <w:ind w:left="2328" w:hanging="360"/>
      </w:pPr>
      <w:rPr>
        <w:rFonts w:hint="default"/>
      </w:rPr>
    </w:lvl>
    <w:lvl w:ilvl="4" w:tplc="E4181FE2">
      <w:numFmt w:val="bullet"/>
      <w:lvlText w:val="•"/>
      <w:lvlJc w:val="left"/>
      <w:pPr>
        <w:ind w:left="3416" w:hanging="360"/>
      </w:pPr>
      <w:rPr>
        <w:rFonts w:hint="default"/>
      </w:rPr>
    </w:lvl>
    <w:lvl w:ilvl="5" w:tplc="67BCF462">
      <w:numFmt w:val="bullet"/>
      <w:lvlText w:val="•"/>
      <w:lvlJc w:val="left"/>
      <w:pPr>
        <w:ind w:left="4504" w:hanging="360"/>
      </w:pPr>
      <w:rPr>
        <w:rFonts w:hint="default"/>
      </w:rPr>
    </w:lvl>
    <w:lvl w:ilvl="6" w:tplc="D8B2BA36">
      <w:numFmt w:val="bullet"/>
      <w:lvlText w:val="•"/>
      <w:lvlJc w:val="left"/>
      <w:pPr>
        <w:ind w:left="5593" w:hanging="360"/>
      </w:pPr>
      <w:rPr>
        <w:rFonts w:hint="default"/>
      </w:rPr>
    </w:lvl>
    <w:lvl w:ilvl="7" w:tplc="3A0A08AE">
      <w:numFmt w:val="bullet"/>
      <w:lvlText w:val="•"/>
      <w:lvlJc w:val="left"/>
      <w:pPr>
        <w:ind w:left="6681" w:hanging="360"/>
      </w:pPr>
      <w:rPr>
        <w:rFonts w:hint="default"/>
      </w:rPr>
    </w:lvl>
    <w:lvl w:ilvl="8" w:tplc="3E5A8528">
      <w:numFmt w:val="bullet"/>
      <w:lvlText w:val="•"/>
      <w:lvlJc w:val="left"/>
      <w:pPr>
        <w:ind w:left="7769" w:hanging="360"/>
      </w:pPr>
      <w:rPr>
        <w:rFonts w:hint="default"/>
      </w:rPr>
    </w:lvl>
  </w:abstractNum>
  <w:abstractNum w:abstractNumId="27" w15:restartNumberingAfterBreak="0">
    <w:nsid w:val="67DF1222"/>
    <w:multiLevelType w:val="hybridMultilevel"/>
    <w:tmpl w:val="9D46F1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163F80"/>
    <w:multiLevelType w:val="hybridMultilevel"/>
    <w:tmpl w:val="922897B2"/>
    <w:lvl w:ilvl="0" w:tplc="AF060E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2F63F8"/>
    <w:multiLevelType w:val="hybridMultilevel"/>
    <w:tmpl w:val="FFFFFFFF"/>
    <w:lvl w:ilvl="0" w:tplc="F3187FAC">
      <w:numFmt w:val="bullet"/>
      <w:lvlText w:val=""/>
      <w:lvlJc w:val="left"/>
      <w:pPr>
        <w:ind w:left="918" w:hanging="360"/>
      </w:pPr>
      <w:rPr>
        <w:rFonts w:ascii="Wingdings" w:eastAsia="Times New Roman" w:hAnsi="Wingdings" w:hint="default"/>
        <w:w w:val="100"/>
        <w:sz w:val="24"/>
      </w:rPr>
    </w:lvl>
    <w:lvl w:ilvl="1" w:tplc="5DD2B6E6">
      <w:numFmt w:val="bullet"/>
      <w:lvlText w:val="•"/>
      <w:lvlJc w:val="left"/>
      <w:pPr>
        <w:ind w:left="1822" w:hanging="360"/>
      </w:pPr>
      <w:rPr>
        <w:rFonts w:hint="default"/>
      </w:rPr>
    </w:lvl>
    <w:lvl w:ilvl="2" w:tplc="111E3344">
      <w:numFmt w:val="bullet"/>
      <w:lvlText w:val="•"/>
      <w:lvlJc w:val="left"/>
      <w:pPr>
        <w:ind w:left="2725" w:hanging="360"/>
      </w:pPr>
      <w:rPr>
        <w:rFonts w:hint="default"/>
      </w:rPr>
    </w:lvl>
    <w:lvl w:ilvl="3" w:tplc="244CF740">
      <w:numFmt w:val="bullet"/>
      <w:lvlText w:val="•"/>
      <w:lvlJc w:val="left"/>
      <w:pPr>
        <w:ind w:left="3627" w:hanging="360"/>
      </w:pPr>
      <w:rPr>
        <w:rFonts w:hint="default"/>
      </w:rPr>
    </w:lvl>
    <w:lvl w:ilvl="4" w:tplc="064250A4">
      <w:numFmt w:val="bullet"/>
      <w:lvlText w:val="•"/>
      <w:lvlJc w:val="left"/>
      <w:pPr>
        <w:ind w:left="4530" w:hanging="360"/>
      </w:pPr>
      <w:rPr>
        <w:rFonts w:hint="default"/>
      </w:rPr>
    </w:lvl>
    <w:lvl w:ilvl="5" w:tplc="02560D72">
      <w:numFmt w:val="bullet"/>
      <w:lvlText w:val="•"/>
      <w:lvlJc w:val="left"/>
      <w:pPr>
        <w:ind w:left="5433" w:hanging="360"/>
      </w:pPr>
      <w:rPr>
        <w:rFonts w:hint="default"/>
      </w:rPr>
    </w:lvl>
    <w:lvl w:ilvl="6" w:tplc="398864E8">
      <w:numFmt w:val="bullet"/>
      <w:lvlText w:val="•"/>
      <w:lvlJc w:val="left"/>
      <w:pPr>
        <w:ind w:left="6335" w:hanging="360"/>
      </w:pPr>
      <w:rPr>
        <w:rFonts w:hint="default"/>
      </w:rPr>
    </w:lvl>
    <w:lvl w:ilvl="7" w:tplc="884678B6">
      <w:numFmt w:val="bullet"/>
      <w:lvlText w:val="•"/>
      <w:lvlJc w:val="left"/>
      <w:pPr>
        <w:ind w:left="7238" w:hanging="360"/>
      </w:pPr>
      <w:rPr>
        <w:rFonts w:hint="default"/>
      </w:rPr>
    </w:lvl>
    <w:lvl w:ilvl="8" w:tplc="5D666B46">
      <w:numFmt w:val="bullet"/>
      <w:lvlText w:val="•"/>
      <w:lvlJc w:val="left"/>
      <w:pPr>
        <w:ind w:left="8141" w:hanging="360"/>
      </w:pPr>
      <w:rPr>
        <w:rFonts w:hint="default"/>
      </w:rPr>
    </w:lvl>
  </w:abstractNum>
  <w:abstractNum w:abstractNumId="30" w15:restartNumberingAfterBreak="0">
    <w:nsid w:val="721B3983"/>
    <w:multiLevelType w:val="hybridMultilevel"/>
    <w:tmpl w:val="4E7C3F5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743B53F9"/>
    <w:multiLevelType w:val="hybridMultilevel"/>
    <w:tmpl w:val="7E88CD4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176617"/>
    <w:multiLevelType w:val="hybridMultilevel"/>
    <w:tmpl w:val="9C08581E"/>
    <w:lvl w:ilvl="0" w:tplc="AF060E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CAB7059"/>
    <w:multiLevelType w:val="hybridMultilevel"/>
    <w:tmpl w:val="882C8148"/>
    <w:lvl w:ilvl="0" w:tplc="3D8E01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1"/>
  </w:num>
  <w:num w:numId="4">
    <w:abstractNumId w:val="16"/>
  </w:num>
  <w:num w:numId="5">
    <w:abstractNumId w:val="23"/>
  </w:num>
  <w:num w:numId="6">
    <w:abstractNumId w:val="18"/>
  </w:num>
  <w:num w:numId="7">
    <w:abstractNumId w:val="25"/>
  </w:num>
  <w:num w:numId="8">
    <w:abstractNumId w:val="33"/>
  </w:num>
  <w:num w:numId="9">
    <w:abstractNumId w:val="24"/>
  </w:num>
  <w:num w:numId="10">
    <w:abstractNumId w:val="22"/>
  </w:num>
  <w:num w:numId="11">
    <w:abstractNumId w:val="31"/>
  </w:num>
  <w:num w:numId="12">
    <w:abstractNumId w:val="30"/>
  </w:num>
  <w:num w:numId="13">
    <w:abstractNumId w:val="20"/>
  </w:num>
  <w:num w:numId="14">
    <w:abstractNumId w:val="17"/>
  </w:num>
  <w:num w:numId="15">
    <w:abstractNumId w:val="1"/>
  </w:num>
  <w:num w:numId="16">
    <w:abstractNumId w:val="0"/>
  </w:num>
  <w:num w:numId="17">
    <w:abstractNumId w:val="2"/>
  </w:num>
  <w:num w:numId="18">
    <w:abstractNumId w:val="3"/>
  </w:num>
  <w:num w:numId="19">
    <w:abstractNumId w:val="4"/>
  </w:num>
  <w:num w:numId="20">
    <w:abstractNumId w:val="5"/>
  </w:num>
  <w:num w:numId="21">
    <w:abstractNumId w:val="6"/>
  </w:num>
  <w:num w:numId="22">
    <w:abstractNumId w:val="7"/>
  </w:num>
  <w:num w:numId="23">
    <w:abstractNumId w:val="13"/>
  </w:num>
  <w:num w:numId="24">
    <w:abstractNumId w:va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7"/>
  </w:num>
  <w:num w:numId="28">
    <w:abstractNumId w:val="12"/>
  </w:num>
  <w:num w:numId="29">
    <w:abstractNumId w:val="11"/>
  </w:num>
  <w:num w:numId="30">
    <w:abstractNumId w:val="28"/>
  </w:num>
  <w:num w:numId="31">
    <w:abstractNumId w:val="32"/>
  </w:num>
  <w:num w:numId="32">
    <w:abstractNumId w:val="9"/>
  </w:num>
  <w:num w:numId="33">
    <w:abstractNumId w:val="19"/>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EF"/>
    <w:rsid w:val="00057CF8"/>
    <w:rsid w:val="00070C79"/>
    <w:rsid w:val="00084F3C"/>
    <w:rsid w:val="000E3A36"/>
    <w:rsid w:val="001017A0"/>
    <w:rsid w:val="00104698"/>
    <w:rsid w:val="001709B8"/>
    <w:rsid w:val="001E3364"/>
    <w:rsid w:val="00213EDE"/>
    <w:rsid w:val="00237D21"/>
    <w:rsid w:val="00243884"/>
    <w:rsid w:val="002F52A7"/>
    <w:rsid w:val="003155E7"/>
    <w:rsid w:val="0033132A"/>
    <w:rsid w:val="00361BF9"/>
    <w:rsid w:val="003F360F"/>
    <w:rsid w:val="004027DF"/>
    <w:rsid w:val="0044563D"/>
    <w:rsid w:val="00450C77"/>
    <w:rsid w:val="004A1C7A"/>
    <w:rsid w:val="0050545F"/>
    <w:rsid w:val="0051726B"/>
    <w:rsid w:val="00546D7A"/>
    <w:rsid w:val="005A2380"/>
    <w:rsid w:val="005A75B1"/>
    <w:rsid w:val="005C3E85"/>
    <w:rsid w:val="005C3ECA"/>
    <w:rsid w:val="005E1645"/>
    <w:rsid w:val="005E5D9D"/>
    <w:rsid w:val="0060594F"/>
    <w:rsid w:val="006146D7"/>
    <w:rsid w:val="00622E18"/>
    <w:rsid w:val="0066301E"/>
    <w:rsid w:val="006821EF"/>
    <w:rsid w:val="0069145E"/>
    <w:rsid w:val="006A6B7A"/>
    <w:rsid w:val="006C285F"/>
    <w:rsid w:val="006E3995"/>
    <w:rsid w:val="006F1F5D"/>
    <w:rsid w:val="00712B05"/>
    <w:rsid w:val="00715524"/>
    <w:rsid w:val="00715BEC"/>
    <w:rsid w:val="00772913"/>
    <w:rsid w:val="007877C7"/>
    <w:rsid w:val="007A7C22"/>
    <w:rsid w:val="007E2005"/>
    <w:rsid w:val="007F3CF8"/>
    <w:rsid w:val="0083598F"/>
    <w:rsid w:val="008427C9"/>
    <w:rsid w:val="008E0CF9"/>
    <w:rsid w:val="00900561"/>
    <w:rsid w:val="00942177"/>
    <w:rsid w:val="00963D40"/>
    <w:rsid w:val="009B0305"/>
    <w:rsid w:val="009C73C5"/>
    <w:rsid w:val="00A21FD5"/>
    <w:rsid w:val="00A4525B"/>
    <w:rsid w:val="00A5406C"/>
    <w:rsid w:val="00AD3078"/>
    <w:rsid w:val="00AD7273"/>
    <w:rsid w:val="00BF3FEA"/>
    <w:rsid w:val="00C07574"/>
    <w:rsid w:val="00C145DF"/>
    <w:rsid w:val="00CC1C96"/>
    <w:rsid w:val="00CC540C"/>
    <w:rsid w:val="00D13177"/>
    <w:rsid w:val="00D239AC"/>
    <w:rsid w:val="00D33451"/>
    <w:rsid w:val="00D94D14"/>
    <w:rsid w:val="00DF01BC"/>
    <w:rsid w:val="00E21CD0"/>
    <w:rsid w:val="00E94C57"/>
    <w:rsid w:val="00E96F5B"/>
    <w:rsid w:val="00E97454"/>
    <w:rsid w:val="00EB6291"/>
    <w:rsid w:val="00EF0432"/>
    <w:rsid w:val="00F37773"/>
    <w:rsid w:val="00F6627A"/>
    <w:rsid w:val="00F67943"/>
    <w:rsid w:val="00F74F9C"/>
    <w:rsid w:val="00F836E2"/>
    <w:rsid w:val="00F90079"/>
    <w:rsid w:val="00FB3928"/>
    <w:rsid w:val="00FB78E7"/>
    <w:rsid w:val="00FF2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F251"/>
  <w15:docId w15:val="{A1B8F51D-03B8-451B-9E14-3F7D539E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09B8"/>
  </w:style>
  <w:style w:type="paragraph" w:styleId="Titolo1">
    <w:name w:val="heading 1"/>
    <w:basedOn w:val="Normale"/>
    <w:next w:val="Normale"/>
    <w:link w:val="Titolo1Carattere"/>
    <w:qFormat/>
    <w:rsid w:val="00084F3C"/>
    <w:pPr>
      <w:keepNext/>
      <w:numPr>
        <w:numId w:val="1"/>
      </w:numPr>
      <w:suppressAutoHyphens/>
      <w:spacing w:after="0" w:line="300" w:lineRule="auto"/>
      <w:jc w:val="right"/>
      <w:outlineLvl w:val="0"/>
    </w:pPr>
    <w:rPr>
      <w:rFonts w:ascii="Times New Roman" w:eastAsia="Times New Roman" w:hAnsi="Times New Roman" w:cs="Times New Roman"/>
      <w:b/>
      <w:sz w:val="24"/>
      <w:szCs w:val="24"/>
      <w:lang w:eastAsia="ar-SA"/>
    </w:rPr>
  </w:style>
  <w:style w:type="paragraph" w:styleId="Titolo2">
    <w:name w:val="heading 2"/>
    <w:basedOn w:val="Normale"/>
    <w:next w:val="Normale"/>
    <w:link w:val="Titolo2Carattere"/>
    <w:uiPriority w:val="9"/>
    <w:semiHidden/>
    <w:unhideWhenUsed/>
    <w:qFormat/>
    <w:rsid w:val="005E5D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00561"/>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6E39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99"/>
    <w:qFormat/>
    <w:rsid w:val="006E3995"/>
    <w:pPr>
      <w:ind w:left="720"/>
      <w:contextualSpacing/>
    </w:pPr>
  </w:style>
  <w:style w:type="paragraph" w:customStyle="1" w:styleId="Corpodeltesto21">
    <w:name w:val="Corpo del testo 21"/>
    <w:basedOn w:val="Normale"/>
    <w:rsid w:val="00D239AC"/>
    <w:pPr>
      <w:suppressAutoHyphens/>
      <w:spacing w:after="0" w:line="240" w:lineRule="auto"/>
    </w:pPr>
    <w:rPr>
      <w:rFonts w:ascii="Comic Sans MS" w:eastAsia="Times New Roman" w:hAnsi="Comic Sans MS" w:cs="Times New Roman"/>
      <w:i/>
      <w:sz w:val="16"/>
      <w:szCs w:val="20"/>
      <w:lang w:eastAsia="ar-SA"/>
    </w:rPr>
  </w:style>
  <w:style w:type="paragraph" w:styleId="Intestazione">
    <w:name w:val="header"/>
    <w:basedOn w:val="Normale"/>
    <w:link w:val="IntestazioneCarattere"/>
    <w:uiPriority w:val="99"/>
    <w:unhideWhenUsed/>
    <w:rsid w:val="004027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27DF"/>
  </w:style>
  <w:style w:type="paragraph" w:styleId="Pidipagina">
    <w:name w:val="footer"/>
    <w:basedOn w:val="Normale"/>
    <w:link w:val="PidipaginaCarattere"/>
    <w:uiPriority w:val="99"/>
    <w:unhideWhenUsed/>
    <w:rsid w:val="004027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27DF"/>
  </w:style>
  <w:style w:type="paragraph" w:styleId="Corpotesto">
    <w:name w:val="Body Text"/>
    <w:basedOn w:val="Normale"/>
    <w:link w:val="CorpotestoCarattere"/>
    <w:uiPriority w:val="1"/>
    <w:qFormat/>
    <w:rsid w:val="0044563D"/>
    <w:pPr>
      <w:widowControl w:val="0"/>
      <w:autoSpaceDE w:val="0"/>
      <w:autoSpaceDN w:val="0"/>
      <w:adjustRightInd w:val="0"/>
      <w:spacing w:after="0" w:line="240" w:lineRule="auto"/>
      <w:ind w:left="112"/>
    </w:pPr>
    <w:rPr>
      <w:rFonts w:ascii="Times New Roman" w:eastAsiaTheme="minorEastAsia" w:hAnsi="Times New Roman" w:cs="Times New Roman"/>
      <w:lang w:eastAsia="it-IT"/>
    </w:rPr>
  </w:style>
  <w:style w:type="character" w:customStyle="1" w:styleId="CorpotestoCarattere">
    <w:name w:val="Corpo testo Carattere"/>
    <w:basedOn w:val="Carpredefinitoparagrafo"/>
    <w:link w:val="Corpotesto"/>
    <w:uiPriority w:val="1"/>
    <w:rsid w:val="0044563D"/>
    <w:rPr>
      <w:rFonts w:ascii="Times New Roman" w:eastAsiaTheme="minorEastAsia" w:hAnsi="Times New Roman" w:cs="Times New Roman"/>
      <w:lang w:eastAsia="it-IT"/>
    </w:rPr>
  </w:style>
  <w:style w:type="paragraph" w:customStyle="1" w:styleId="TableParagraph">
    <w:name w:val="Table Paragraph"/>
    <w:basedOn w:val="Normale"/>
    <w:rsid w:val="00E97454"/>
    <w:pPr>
      <w:suppressAutoHyphens/>
      <w:spacing w:after="0" w:line="240" w:lineRule="auto"/>
    </w:pPr>
    <w:rPr>
      <w:rFonts w:ascii="Arial" w:eastAsia="Arial" w:hAnsi="Arial" w:cs="Arial"/>
      <w:sz w:val="24"/>
      <w:szCs w:val="24"/>
      <w:lang w:eastAsia="it-IT" w:bidi="it-IT"/>
    </w:rPr>
  </w:style>
  <w:style w:type="character" w:customStyle="1" w:styleId="Titolo1Carattere">
    <w:name w:val="Titolo 1 Carattere"/>
    <w:basedOn w:val="Carpredefinitoparagrafo"/>
    <w:link w:val="Titolo1"/>
    <w:rsid w:val="00084F3C"/>
    <w:rPr>
      <w:rFonts w:ascii="Times New Roman" w:eastAsia="Times New Roman" w:hAnsi="Times New Roman" w:cs="Times New Roman"/>
      <w:b/>
      <w:sz w:val="24"/>
      <w:szCs w:val="24"/>
      <w:lang w:eastAsia="ar-SA"/>
    </w:rPr>
  </w:style>
  <w:style w:type="character" w:styleId="Enfasigrassetto">
    <w:name w:val="Strong"/>
    <w:qFormat/>
    <w:rsid w:val="00084F3C"/>
    <w:rPr>
      <w:b/>
      <w:bCs/>
    </w:rPr>
  </w:style>
  <w:style w:type="paragraph" w:customStyle="1" w:styleId="Paragrafoelenco1">
    <w:name w:val="Paragrafo elenco1"/>
    <w:basedOn w:val="Normale"/>
    <w:rsid w:val="00084F3C"/>
    <w:pPr>
      <w:suppressAutoHyphens/>
      <w:spacing w:after="0" w:line="240" w:lineRule="auto"/>
      <w:ind w:left="848" w:hanging="360"/>
    </w:pPr>
    <w:rPr>
      <w:rFonts w:ascii="Arial" w:eastAsia="Arial" w:hAnsi="Arial" w:cs="Arial"/>
      <w:sz w:val="24"/>
      <w:szCs w:val="24"/>
      <w:lang w:eastAsia="it-IT" w:bidi="it-IT"/>
    </w:rPr>
  </w:style>
  <w:style w:type="character" w:customStyle="1" w:styleId="rtf1rtf1rtf1CorpodeltestoCarattere">
    <w:name w:val="rtf1 rtf1 rtf1 Corpo del testo Carattere"/>
    <w:basedOn w:val="Carpredefinitoparagrafo"/>
    <w:link w:val="rtf1rtf1rtf1BodyText"/>
    <w:uiPriority w:val="99"/>
    <w:locked/>
    <w:rsid w:val="00622E18"/>
    <w:rPr>
      <w:rFonts w:ascii="Arial" w:eastAsiaTheme="minorEastAsia" w:hAnsi="Arial" w:cs="Arial"/>
      <w:sz w:val="21"/>
      <w:szCs w:val="21"/>
      <w:lang w:eastAsia="it-IT"/>
    </w:rPr>
  </w:style>
  <w:style w:type="paragraph" w:customStyle="1" w:styleId="rtf1rtf1rtf1BodyText">
    <w:name w:val="rtf1 rtf1 rtf1 Body Text"/>
    <w:basedOn w:val="Normale"/>
    <w:link w:val="rtf1rtf1rtf1CorpodeltestoCarattere"/>
    <w:uiPriority w:val="99"/>
    <w:rsid w:val="00622E18"/>
    <w:pPr>
      <w:widowControl w:val="0"/>
      <w:autoSpaceDE w:val="0"/>
      <w:autoSpaceDN w:val="0"/>
      <w:adjustRightInd w:val="0"/>
      <w:spacing w:after="0" w:line="240" w:lineRule="auto"/>
      <w:ind w:left="398"/>
    </w:pPr>
    <w:rPr>
      <w:rFonts w:ascii="Arial" w:eastAsiaTheme="minorEastAsia" w:hAnsi="Arial" w:cs="Arial"/>
      <w:sz w:val="21"/>
      <w:szCs w:val="21"/>
      <w:lang w:eastAsia="it-IT"/>
    </w:rPr>
  </w:style>
  <w:style w:type="character" w:styleId="Collegamentoipertestuale">
    <w:name w:val="Hyperlink"/>
    <w:rsid w:val="00622E18"/>
    <w:rPr>
      <w:color w:val="000080"/>
      <w:u w:val="single"/>
    </w:rPr>
  </w:style>
  <w:style w:type="paragraph" w:customStyle="1" w:styleId="Contenutotabella">
    <w:name w:val="Contenuto tabella"/>
    <w:basedOn w:val="Normale"/>
    <w:rsid w:val="00622E18"/>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Testofumetto">
    <w:name w:val="Balloon Text"/>
    <w:basedOn w:val="Normale"/>
    <w:link w:val="TestofumettoCarattere"/>
    <w:uiPriority w:val="99"/>
    <w:semiHidden/>
    <w:unhideWhenUsed/>
    <w:rsid w:val="005A23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2380"/>
    <w:rPr>
      <w:rFonts w:ascii="Segoe UI" w:hAnsi="Segoe UI" w:cs="Segoe UI"/>
      <w:sz w:val="18"/>
      <w:szCs w:val="18"/>
    </w:rPr>
  </w:style>
  <w:style w:type="character" w:customStyle="1" w:styleId="Titolo2Carattere">
    <w:name w:val="Titolo 2 Carattere"/>
    <w:basedOn w:val="Carpredefinitoparagrafo"/>
    <w:link w:val="Titolo2"/>
    <w:uiPriority w:val="9"/>
    <w:semiHidden/>
    <w:rsid w:val="005E5D9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16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ean-union/about-eu/institutions-bodies/european-data-protection-supervisor_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pec.comune.mores.ss.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aranteprivacy.it/web/guest/home" TargetMode="External"/><Relationship Id="rId4" Type="http://schemas.openxmlformats.org/officeDocument/2006/relationships/webSettings" Target="webSettings.xml"/><Relationship Id="rId9" Type="http://schemas.openxmlformats.org/officeDocument/2006/relationships/hyperlink" Target="https://europa.eu/european-union/about-eu/institutions-bodies/european-data-protection-supervisor_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1795</Words>
  <Characters>10238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ServiziSociali</dc:creator>
  <cp:lastModifiedBy>Maria Cristina Murgia</cp:lastModifiedBy>
  <cp:revision>11</cp:revision>
  <cp:lastPrinted>2021-09-21T10:13:00Z</cp:lastPrinted>
  <dcterms:created xsi:type="dcterms:W3CDTF">2021-09-21T08:00:00Z</dcterms:created>
  <dcterms:modified xsi:type="dcterms:W3CDTF">2021-09-21T10:13:00Z</dcterms:modified>
</cp:coreProperties>
</file>