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D9" w:rsidRDefault="00DD1ED9" w:rsidP="00DD1ED9">
      <w:pPr>
        <w:pStyle w:val="Default"/>
        <w:tabs>
          <w:tab w:val="left" w:pos="1125"/>
          <w:tab w:val="left" w:pos="2265"/>
        </w:tabs>
        <w:jc w:val="right"/>
        <w:rPr>
          <w:b/>
        </w:rPr>
      </w:pPr>
      <w:bookmarkStart w:id="0" w:name="_GoBack"/>
      <w:bookmarkEnd w:id="0"/>
      <w:r>
        <w:rPr>
          <w:rFonts w:ascii="Arial" w:hAnsi="Arial" w:cs="Arial"/>
          <w:b/>
          <w:bCs/>
          <w:sz w:val="22"/>
          <w:szCs w:val="22"/>
        </w:rPr>
        <w:t xml:space="preserve">AL SINDACO DEL COMUNE DI </w:t>
      </w:r>
    </w:p>
    <w:p w:rsidR="00DD1ED9" w:rsidRDefault="00DD1ED9" w:rsidP="00DD1ED9">
      <w:pPr>
        <w:pStyle w:val="Default"/>
        <w:jc w:val="right"/>
        <w:rPr>
          <w:rFonts w:ascii="Arial" w:hAnsi="Arial" w:cs="Arial"/>
          <w:b/>
          <w:bCs/>
          <w:sz w:val="22"/>
          <w:szCs w:val="22"/>
        </w:rPr>
      </w:pPr>
      <w:r>
        <w:rPr>
          <w:rFonts w:ascii="Arial" w:hAnsi="Arial" w:cs="Arial"/>
          <w:b/>
          <w:bCs/>
          <w:sz w:val="22"/>
          <w:szCs w:val="22"/>
        </w:rPr>
        <w:t>FIUGGI</w:t>
      </w:r>
    </w:p>
    <w:p w:rsidR="00DD1ED9" w:rsidRDefault="00DD1ED9" w:rsidP="00DD1ED9">
      <w:pPr>
        <w:pStyle w:val="Default"/>
        <w:jc w:val="both"/>
        <w:rPr>
          <w:rFonts w:ascii="Arial" w:hAnsi="Arial" w:cs="Arial"/>
          <w:b/>
          <w:bCs/>
          <w:sz w:val="22"/>
          <w:szCs w:val="22"/>
        </w:rPr>
      </w:pPr>
    </w:p>
    <w:p w:rsidR="00DD1ED9" w:rsidRDefault="00DD1ED9" w:rsidP="00DD1ED9">
      <w:pPr>
        <w:pStyle w:val="Default"/>
        <w:jc w:val="both"/>
        <w:rPr>
          <w:rFonts w:ascii="Arial" w:hAnsi="Arial" w:cs="Arial"/>
          <w:b/>
          <w:bCs/>
          <w:sz w:val="22"/>
          <w:szCs w:val="22"/>
        </w:rPr>
      </w:pPr>
    </w:p>
    <w:p w:rsidR="00DD1ED9" w:rsidRDefault="00DD1ED9" w:rsidP="00DD1ED9">
      <w:pPr>
        <w:pStyle w:val="Default"/>
        <w:jc w:val="both"/>
        <w:rPr>
          <w:rFonts w:ascii="Arial" w:hAnsi="Arial" w:cs="Arial"/>
          <w:sz w:val="22"/>
          <w:szCs w:val="22"/>
        </w:rPr>
      </w:pPr>
      <w:r>
        <w:rPr>
          <w:rFonts w:ascii="Arial" w:hAnsi="Arial" w:cs="Arial"/>
          <w:b/>
          <w:bCs/>
          <w:sz w:val="22"/>
          <w:szCs w:val="22"/>
        </w:rPr>
        <w:t>PRESENTAZIONE CANDIDATURA PER LA NOMINA DI UN COMPONENTE DEL CONSIGLIO DI AMMINISTRAZIONE DELLA SOCIETA’ A.T.F. S.p.A.</w:t>
      </w:r>
    </w:p>
    <w:p w:rsidR="00DD1ED9" w:rsidRDefault="00DD1ED9" w:rsidP="00DD1ED9">
      <w:pPr>
        <w:pStyle w:val="Default"/>
        <w:jc w:val="both"/>
        <w:rPr>
          <w:rFonts w:ascii="Arial" w:hAnsi="Arial" w:cs="Arial"/>
          <w:b/>
          <w:bCs/>
          <w:sz w:val="22"/>
          <w:szCs w:val="22"/>
        </w:rPr>
      </w:pPr>
    </w:p>
    <w:p w:rsidR="00DD1ED9" w:rsidRDefault="00DD1ED9" w:rsidP="00DD1ED9">
      <w:pPr>
        <w:spacing w:line="360" w:lineRule="auto"/>
        <w:jc w:val="both"/>
        <w:rPr>
          <w:rFonts w:ascii="Arial" w:hAnsi="Arial" w:cs="Arial"/>
          <w:sz w:val="22"/>
          <w:szCs w:val="22"/>
        </w:rPr>
      </w:pPr>
      <w:r>
        <w:rPr>
          <w:rFonts w:ascii="Arial" w:hAnsi="Arial" w:cs="Arial"/>
          <w:sz w:val="22"/>
          <w:szCs w:val="22"/>
        </w:rPr>
        <w:t>Il/la sottoscritto/a (Cognome e Nome) _________________________________nato/a a___________________</w:t>
      </w:r>
      <w:proofErr w:type="spellStart"/>
      <w:r w:rsidR="008B4C25">
        <w:rPr>
          <w:rFonts w:ascii="Arial" w:hAnsi="Arial" w:cs="Arial"/>
          <w:sz w:val="22"/>
          <w:szCs w:val="22"/>
        </w:rPr>
        <w:t>Prov</w:t>
      </w:r>
      <w:proofErr w:type="spellEnd"/>
      <w:r w:rsidR="008B4C25">
        <w:rPr>
          <w:rFonts w:ascii="Arial" w:hAnsi="Arial" w:cs="Arial"/>
          <w:sz w:val="22"/>
          <w:szCs w:val="22"/>
        </w:rPr>
        <w:t xml:space="preserve">.______il_________, </w:t>
      </w:r>
      <w:r>
        <w:rPr>
          <w:rFonts w:ascii="Arial" w:hAnsi="Arial" w:cs="Arial"/>
          <w:sz w:val="22"/>
          <w:szCs w:val="22"/>
        </w:rPr>
        <w:t>Codice Fiscale______________________________ e residente in_____________________</w:t>
      </w:r>
      <w:proofErr w:type="spellStart"/>
      <w:r>
        <w:rPr>
          <w:rFonts w:ascii="Arial" w:hAnsi="Arial" w:cs="Arial"/>
          <w:sz w:val="22"/>
          <w:szCs w:val="22"/>
        </w:rPr>
        <w:t>Prov</w:t>
      </w:r>
      <w:proofErr w:type="spellEnd"/>
      <w:r>
        <w:rPr>
          <w:rFonts w:ascii="Arial" w:hAnsi="Arial" w:cs="Arial"/>
          <w:sz w:val="22"/>
          <w:szCs w:val="22"/>
        </w:rPr>
        <w:t>.____, Via ___________________________________, iscritto/a nelle liste elettorali del Comune di ___________________________________, tel________________________email___________________________PEC________________</w:t>
      </w:r>
    </w:p>
    <w:p w:rsidR="00DD1ED9" w:rsidRDefault="00DD1ED9" w:rsidP="00DD1ED9">
      <w:pPr>
        <w:jc w:val="both"/>
        <w:rPr>
          <w:rFonts w:ascii="Arial" w:hAnsi="Arial" w:cs="Arial"/>
          <w:sz w:val="22"/>
          <w:szCs w:val="22"/>
        </w:rPr>
      </w:pPr>
    </w:p>
    <w:p w:rsidR="00DD1ED9" w:rsidRDefault="00DD1ED9" w:rsidP="00DD1ED9">
      <w:pPr>
        <w:spacing w:after="240" w:line="260" w:lineRule="exact"/>
        <w:jc w:val="both"/>
        <w:rPr>
          <w:rFonts w:ascii="Arial" w:hAnsi="Arial" w:cs="Arial"/>
          <w:sz w:val="22"/>
          <w:szCs w:val="22"/>
        </w:rPr>
      </w:pPr>
      <w:proofErr w:type="gramStart"/>
      <w:r>
        <w:rPr>
          <w:rFonts w:ascii="Arial" w:hAnsi="Arial" w:cs="Arial"/>
          <w:sz w:val="22"/>
          <w:szCs w:val="22"/>
        </w:rPr>
        <w:t>presenta</w:t>
      </w:r>
      <w:proofErr w:type="gramEnd"/>
      <w:r>
        <w:rPr>
          <w:rFonts w:ascii="Arial" w:hAnsi="Arial" w:cs="Arial"/>
          <w:sz w:val="22"/>
          <w:szCs w:val="22"/>
        </w:rPr>
        <w:t xml:space="preserve"> la propria candidatura per l’incarico di componente del Consiglio di Amministrazione della società partecipata del Comune di Fiuggi A.T.F.</w:t>
      </w:r>
      <w:r>
        <w:rPr>
          <w:rFonts w:ascii="Arial" w:hAnsi="Arial" w:cs="Arial"/>
          <w:b/>
          <w:sz w:val="22"/>
          <w:szCs w:val="22"/>
        </w:rPr>
        <w:t xml:space="preserve"> </w:t>
      </w:r>
      <w:r w:rsidRPr="008B4C25">
        <w:rPr>
          <w:rFonts w:ascii="Arial" w:hAnsi="Arial" w:cs="Arial"/>
          <w:sz w:val="22"/>
          <w:szCs w:val="22"/>
        </w:rPr>
        <w:t>Spa.</w:t>
      </w:r>
    </w:p>
    <w:p w:rsidR="00DD1ED9" w:rsidRDefault="00DD1ED9" w:rsidP="00DD1ED9">
      <w:pPr>
        <w:jc w:val="both"/>
        <w:rPr>
          <w:rFonts w:ascii="Arial" w:hAnsi="Arial" w:cs="Arial"/>
          <w:sz w:val="22"/>
          <w:szCs w:val="22"/>
        </w:rPr>
      </w:pPr>
      <w:r>
        <w:rPr>
          <w:rFonts w:ascii="Arial" w:hAnsi="Arial" w:cs="Arial"/>
          <w:sz w:val="22"/>
          <w:szCs w:val="22"/>
        </w:rPr>
        <w:t>A tal proposito, sotto la propria responsabilità, ai sensi e per gli effetti del D.P.R. 28 dicembre 2000, n. 445, consapevole delle sanzioni penali nel caso di dichiarazioni non veritiere, di formazione e uso di atti falsi, richiamate dall’art. 76 del predetto D.P.R. 28 dicembre 2000, n. 445, dichiara di possedere i requisiti previsti dall’Avviso e in particolare:</w:t>
      </w:r>
    </w:p>
    <w:p w:rsidR="00DD1ED9" w:rsidRDefault="00DD1ED9" w:rsidP="00DD1ED9">
      <w:pPr>
        <w:jc w:val="both"/>
        <w:rPr>
          <w:rFonts w:ascii="Arial" w:hAnsi="Arial" w:cs="Arial"/>
          <w:sz w:val="22"/>
          <w:szCs w:val="22"/>
        </w:rPr>
      </w:pPr>
    </w:p>
    <w:p w:rsidR="00DD1ED9" w:rsidRDefault="00DD1ED9" w:rsidP="00DD1ED9">
      <w:pPr>
        <w:pStyle w:val="Paragrafoelenco1"/>
        <w:numPr>
          <w:ilvl w:val="0"/>
          <w:numId w:val="1"/>
        </w:numPr>
        <w:spacing w:before="120" w:after="120"/>
        <w:ind w:left="360" w:firstLine="0"/>
        <w:jc w:val="both"/>
        <w:rPr>
          <w:rFonts w:ascii="Arial" w:hAnsi="Arial" w:cs="Arial"/>
          <w:sz w:val="22"/>
          <w:szCs w:val="22"/>
        </w:rPr>
      </w:pPr>
      <w:r>
        <w:rPr>
          <w:rFonts w:ascii="Arial" w:hAnsi="Arial" w:cs="Arial"/>
          <w:sz w:val="22"/>
          <w:szCs w:val="22"/>
        </w:rPr>
        <w:t xml:space="preserve"> </w:t>
      </w:r>
      <w:proofErr w:type="gramStart"/>
      <w:r>
        <w:rPr>
          <w:rFonts w:ascii="Arial" w:eastAsia="Times" w:hAnsi="Arial" w:cs="Arial"/>
          <w:sz w:val="22"/>
          <w:szCs w:val="22"/>
        </w:rPr>
        <w:t>di</w:t>
      </w:r>
      <w:proofErr w:type="gramEnd"/>
      <w:r>
        <w:rPr>
          <w:rFonts w:ascii="Arial" w:eastAsia="Times" w:hAnsi="Arial" w:cs="Arial"/>
          <w:sz w:val="22"/>
          <w:szCs w:val="22"/>
        </w:rPr>
        <w:t xml:space="preserve"> essere in possesso del seguente titolo di studio ……………………………………………………....................................................................;</w:t>
      </w:r>
    </w:p>
    <w:p w:rsidR="00DD1ED9" w:rsidRDefault="00DD1ED9" w:rsidP="00DD1ED9">
      <w:pPr>
        <w:pStyle w:val="Paragrafoelenco1"/>
        <w:spacing w:before="120" w:after="120"/>
        <w:ind w:left="360"/>
        <w:jc w:val="both"/>
        <w:rPr>
          <w:rFonts w:ascii="Arial" w:hAnsi="Arial" w:cs="Arial"/>
          <w:sz w:val="22"/>
          <w:szCs w:val="22"/>
        </w:rPr>
      </w:pPr>
    </w:p>
    <w:p w:rsidR="00DD1ED9" w:rsidRDefault="00DD1ED9" w:rsidP="00DD1ED9">
      <w:pPr>
        <w:numPr>
          <w:ilvl w:val="0"/>
          <w:numId w:val="2"/>
        </w:numPr>
        <w:spacing w:before="120" w:after="120"/>
        <w:ind w:left="360" w:firstLine="0"/>
        <w:jc w:val="both"/>
        <w:rPr>
          <w:rFonts w:ascii="Arial" w:hAnsi="Arial" w:cs="Arial"/>
          <w:sz w:val="22"/>
          <w:szCs w:val="22"/>
        </w:rPr>
      </w:pPr>
      <w:proofErr w:type="gramStart"/>
      <w:r>
        <w:rPr>
          <w:rFonts w:ascii="Arial" w:eastAsia="Times" w:hAnsi="Arial" w:cs="Arial"/>
          <w:sz w:val="22"/>
          <w:szCs w:val="22"/>
        </w:rPr>
        <w:t>di</w:t>
      </w:r>
      <w:proofErr w:type="gramEnd"/>
      <w:r>
        <w:rPr>
          <w:rFonts w:ascii="Arial" w:eastAsia="Times" w:hAnsi="Arial" w:cs="Arial"/>
          <w:sz w:val="22"/>
          <w:szCs w:val="22"/>
        </w:rPr>
        <w:t xml:space="preserve"> svolgere attualmente la seguente attività lavorativa ……………………………………………………………………………………………………………………………………………………………………………………………………………………………………………………………………………………………..;</w:t>
      </w:r>
    </w:p>
    <w:p w:rsidR="00DD1ED9" w:rsidRDefault="00DD1ED9" w:rsidP="00DD1ED9">
      <w:pPr>
        <w:spacing w:before="120" w:after="120"/>
        <w:ind w:left="360"/>
        <w:jc w:val="both"/>
        <w:rPr>
          <w:rFonts w:ascii="Arial" w:eastAsia="Times" w:hAnsi="Arial" w:cs="Arial"/>
          <w:sz w:val="22"/>
          <w:szCs w:val="22"/>
        </w:rPr>
      </w:pPr>
    </w:p>
    <w:p w:rsidR="00DD1ED9" w:rsidRDefault="00DD1ED9" w:rsidP="00DD1ED9">
      <w:pPr>
        <w:numPr>
          <w:ilvl w:val="0"/>
          <w:numId w:val="2"/>
        </w:numPr>
        <w:spacing w:before="120" w:after="120"/>
        <w:ind w:left="360" w:firstLine="0"/>
        <w:jc w:val="both"/>
        <w:rPr>
          <w:rFonts w:ascii="Arial" w:hAnsi="Arial" w:cs="Arial"/>
          <w:sz w:val="22"/>
          <w:szCs w:val="22"/>
        </w:rPr>
      </w:pPr>
      <w:proofErr w:type="gramStart"/>
      <w:r>
        <w:rPr>
          <w:rFonts w:ascii="Arial" w:eastAsia="Times" w:hAnsi="Arial" w:cs="Arial"/>
          <w:sz w:val="22"/>
          <w:szCs w:val="22"/>
        </w:rPr>
        <w:t>di</w:t>
      </w:r>
      <w:proofErr w:type="gramEnd"/>
      <w:r>
        <w:rPr>
          <w:rFonts w:ascii="Arial" w:eastAsia="Times" w:hAnsi="Arial" w:cs="Arial"/>
          <w:sz w:val="22"/>
          <w:szCs w:val="22"/>
        </w:rPr>
        <w:t xml:space="preserve"> aver svolto nel passato le seguenti attività lavorative …………………………………………………….…………………………………………………............................................................................................................................................................................................................................................;</w:t>
      </w:r>
    </w:p>
    <w:p w:rsidR="00DD1ED9" w:rsidRDefault="00DD1ED9" w:rsidP="00DD1ED9">
      <w:pPr>
        <w:pStyle w:val="Paragrafoelenco1"/>
        <w:spacing w:before="120" w:after="120"/>
        <w:ind w:left="0"/>
        <w:jc w:val="both"/>
        <w:rPr>
          <w:rFonts w:ascii="Arial" w:eastAsia="Times" w:hAnsi="Arial" w:cs="Arial"/>
          <w:sz w:val="22"/>
          <w:szCs w:val="22"/>
        </w:rPr>
      </w:pPr>
    </w:p>
    <w:p w:rsidR="00DD1ED9" w:rsidRPr="00DD1ED9" w:rsidRDefault="00DD1ED9" w:rsidP="00DD1ED9">
      <w:pPr>
        <w:pStyle w:val="Paragrafoelenco1"/>
        <w:spacing w:before="120" w:after="120"/>
        <w:ind w:left="0"/>
        <w:jc w:val="both"/>
        <w:rPr>
          <w:rFonts w:ascii="Arial" w:hAnsi="Arial" w:cs="Arial"/>
          <w:b/>
          <w:sz w:val="22"/>
          <w:szCs w:val="22"/>
        </w:rPr>
      </w:pPr>
      <w:r w:rsidRPr="00DD1ED9">
        <w:rPr>
          <w:rFonts w:ascii="Arial" w:eastAsia="Times" w:hAnsi="Arial" w:cs="Arial"/>
          <w:b/>
          <w:sz w:val="22"/>
          <w:szCs w:val="22"/>
        </w:rPr>
        <w:t>- di essere in possesso dei seguenti requisiti:</w:t>
      </w:r>
    </w:p>
    <w:p w:rsidR="00DD1ED9" w:rsidRDefault="00DD1ED9" w:rsidP="00DD1ED9">
      <w:pPr>
        <w:pStyle w:val="Default"/>
        <w:spacing w:after="126"/>
        <w:jc w:val="both"/>
        <w:rPr>
          <w:rFonts w:ascii="Arial" w:hAnsi="Arial" w:cs="Arial"/>
          <w:color w:val="auto"/>
          <w:sz w:val="22"/>
          <w:szCs w:val="22"/>
          <w:lang w:eastAsia="en-US"/>
        </w:rPr>
      </w:pPr>
      <w:r>
        <w:rPr>
          <w:rFonts w:ascii="Arial" w:hAnsi="Arial" w:cs="Arial"/>
          <w:color w:val="auto"/>
          <w:sz w:val="22"/>
          <w:szCs w:val="22"/>
        </w:rPr>
        <w:t xml:space="preserve">a) abbia la cittadinanza italiana. Tale requisito non è richiesto alle persone appartenenti all’Unione Europea, fatte salve le eccezioni di cui al D.P.C.M. 07.02.1994 nr. 174. Valgono le equiparazioni alla cittadinanza italiana previste dalla normativa vigente;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b) non sia stato dichiarato interdetto, inabilitato o fallito o che non sia stato condannato ad una pena che comporta l’interdizione, anche temporanea, dai pubblici uffici o l’incapacità ad esercitare uffici direttivi (art. 2383 del Codice Civile);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c) goda dei diritti politici e civili;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d) non abbia procedimenti penali in corso o subito condanne penali;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e) non si trovi in stato di conflitto di interessi rispetto alla società;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f) non abbia liti pendenti con il Comune di Fiuggi ovvero con la società presso la quale dovrebbe essere nominato;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lastRenderedPageBreak/>
        <w:t xml:space="preserve">g) non abbia un rapporto di pubblico impiego, consulenza o incarico con il Comune di Fiuggi;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h) non abbia un rapporto di dipendenza, consulenza o incarico con la Società Acqua e Terme di Fiuggi Spa;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i) non sia stato condannato, anche con sentenza non passata in giudicato, per i reati previsti dal Capo I del Titolo II del Libro secondo del codice penale, così come previsto dall’art. 3 del D. </w:t>
      </w:r>
      <w:proofErr w:type="spellStart"/>
      <w:r>
        <w:rPr>
          <w:rFonts w:ascii="Arial" w:hAnsi="Arial" w:cs="Arial"/>
          <w:color w:val="auto"/>
          <w:sz w:val="22"/>
          <w:szCs w:val="22"/>
        </w:rPr>
        <w:t>Lgs</w:t>
      </w:r>
      <w:proofErr w:type="spellEnd"/>
      <w:r>
        <w:rPr>
          <w:rFonts w:ascii="Arial" w:hAnsi="Arial" w:cs="Arial"/>
          <w:color w:val="auto"/>
          <w:sz w:val="22"/>
          <w:szCs w:val="22"/>
        </w:rPr>
        <w:t xml:space="preserve">. 39/2013; </w:t>
      </w:r>
    </w:p>
    <w:p w:rsidR="00DD1ED9" w:rsidRDefault="00DD1ED9" w:rsidP="00DD1ED9">
      <w:pPr>
        <w:pStyle w:val="Default"/>
        <w:spacing w:after="126"/>
        <w:jc w:val="both"/>
        <w:rPr>
          <w:rFonts w:ascii="Arial" w:hAnsi="Arial" w:cs="Arial"/>
          <w:color w:val="auto"/>
          <w:sz w:val="22"/>
          <w:szCs w:val="22"/>
        </w:rPr>
      </w:pPr>
      <w:r>
        <w:rPr>
          <w:rFonts w:ascii="Arial" w:hAnsi="Arial" w:cs="Arial"/>
          <w:color w:val="auto"/>
          <w:sz w:val="22"/>
          <w:szCs w:val="22"/>
        </w:rPr>
        <w:t xml:space="preserve">j) non si trovi nella preclusione prevista dall’art. 1, comma 734 della legge n. 296 del 27 dicembre 2006 (Finanziaria 2007), così come modificato dalla legge n. 69 del 18 giugno 2009 all’art. </w:t>
      </w:r>
      <w:proofErr w:type="gramStart"/>
      <w:r>
        <w:rPr>
          <w:rFonts w:ascii="Arial" w:hAnsi="Arial" w:cs="Arial"/>
          <w:color w:val="auto"/>
          <w:sz w:val="22"/>
          <w:szCs w:val="22"/>
        </w:rPr>
        <w:t>71 .</w:t>
      </w:r>
      <w:proofErr w:type="gramEnd"/>
      <w:r>
        <w:rPr>
          <w:rFonts w:ascii="Arial" w:hAnsi="Arial" w:cs="Arial"/>
          <w:color w:val="auto"/>
          <w:sz w:val="22"/>
          <w:szCs w:val="22"/>
        </w:rPr>
        <w:t xml:space="preserve"> “Non può essere nominato amministratore di ente, istituzione, azienda pubblica, società a totale o parziale capitale pubblico chi, avendo ricoperto nei cinque anni precedenti incarichi analoghi, abbia chiuso in perdita tre esercizi consecutivi”; </w:t>
      </w:r>
    </w:p>
    <w:p w:rsidR="00DD1ED9" w:rsidRDefault="00DD1ED9" w:rsidP="00DD1ED9">
      <w:pPr>
        <w:pStyle w:val="Default"/>
        <w:jc w:val="both"/>
        <w:rPr>
          <w:rFonts w:ascii="Arial" w:hAnsi="Arial" w:cs="Arial"/>
          <w:color w:val="auto"/>
          <w:sz w:val="22"/>
          <w:szCs w:val="22"/>
        </w:rPr>
      </w:pPr>
      <w:r>
        <w:rPr>
          <w:rFonts w:ascii="Arial" w:hAnsi="Arial" w:cs="Arial"/>
          <w:color w:val="auto"/>
          <w:sz w:val="22"/>
          <w:szCs w:val="22"/>
        </w:rPr>
        <w:t xml:space="preserve">k) non sia coniuge, ascendente, discendente, parente o affine entro il quarto grado degli Amministratori del Comune di Fiuggi o dei Consiglieri comunali in carica; </w:t>
      </w:r>
    </w:p>
    <w:p w:rsidR="00DD1ED9" w:rsidRDefault="00DD1ED9" w:rsidP="00DD1ED9">
      <w:pPr>
        <w:pStyle w:val="Default"/>
        <w:jc w:val="both"/>
        <w:rPr>
          <w:rFonts w:ascii="Arial" w:hAnsi="Arial" w:cs="Arial"/>
          <w:color w:val="auto"/>
          <w:sz w:val="22"/>
          <w:szCs w:val="22"/>
        </w:rPr>
      </w:pPr>
      <w:r>
        <w:rPr>
          <w:rFonts w:ascii="Arial" w:hAnsi="Arial" w:cs="Arial"/>
          <w:color w:val="auto"/>
          <w:sz w:val="22"/>
          <w:szCs w:val="22"/>
        </w:rPr>
        <w:t>Comune di Fiuggi – Piazza Trento e Trieste, 1 – 03014 FIUGGI – P.I. 00127790608 – Tel.</w:t>
      </w:r>
      <w:r w:rsidR="00F078D6">
        <w:rPr>
          <w:rFonts w:ascii="Arial" w:hAnsi="Arial" w:cs="Arial"/>
          <w:color w:val="auto"/>
          <w:sz w:val="22"/>
          <w:szCs w:val="22"/>
        </w:rPr>
        <w:t xml:space="preserve"> 07755461312 –                                                                                                                                                                                                                                                                                                                                                                                       </w:t>
      </w:r>
    </w:p>
    <w:p w:rsidR="00DD1ED9" w:rsidRDefault="00DD1ED9" w:rsidP="00DD1ED9">
      <w:pPr>
        <w:pStyle w:val="Default"/>
        <w:jc w:val="both"/>
        <w:rPr>
          <w:rFonts w:ascii="Arial" w:hAnsi="Arial" w:cs="Arial"/>
          <w:color w:val="auto"/>
          <w:sz w:val="22"/>
          <w:szCs w:val="22"/>
        </w:rPr>
      </w:pPr>
    </w:p>
    <w:p w:rsidR="00DD1ED9" w:rsidRDefault="00DD1ED9" w:rsidP="00DD1ED9">
      <w:pPr>
        <w:pStyle w:val="Default"/>
        <w:spacing w:after="123"/>
        <w:jc w:val="both"/>
        <w:rPr>
          <w:rFonts w:ascii="Arial" w:hAnsi="Arial" w:cs="Arial"/>
          <w:color w:val="auto"/>
          <w:sz w:val="22"/>
          <w:szCs w:val="22"/>
        </w:rPr>
      </w:pPr>
      <w:r>
        <w:rPr>
          <w:rFonts w:ascii="Arial" w:hAnsi="Arial" w:cs="Arial"/>
          <w:color w:val="auto"/>
          <w:sz w:val="22"/>
          <w:szCs w:val="22"/>
        </w:rPr>
        <w:t xml:space="preserve">l) non si trovi in una delle condizioni di incompatibilità previste dall'art. 63 del Testo Unico degli Enti Locali; </w:t>
      </w:r>
    </w:p>
    <w:p w:rsidR="00DD1ED9" w:rsidRDefault="00DD1ED9" w:rsidP="00DD1ED9">
      <w:pPr>
        <w:pStyle w:val="Default"/>
        <w:jc w:val="both"/>
        <w:rPr>
          <w:rFonts w:ascii="Arial" w:hAnsi="Arial" w:cs="Arial"/>
          <w:color w:val="auto"/>
          <w:sz w:val="22"/>
          <w:szCs w:val="22"/>
        </w:rPr>
      </w:pPr>
      <w:r>
        <w:rPr>
          <w:rFonts w:ascii="Arial" w:hAnsi="Arial" w:cs="Arial"/>
          <w:color w:val="auto"/>
          <w:sz w:val="22"/>
          <w:szCs w:val="22"/>
        </w:rPr>
        <w:t xml:space="preserve">m) non ricopra la carica di segreteria politica e equipollenti a carattere comunale, provinciale e regionale. </w:t>
      </w:r>
    </w:p>
    <w:p w:rsidR="00DD1ED9" w:rsidRDefault="00DD1ED9" w:rsidP="00DD1ED9">
      <w:pPr>
        <w:pStyle w:val="Default"/>
        <w:jc w:val="both"/>
        <w:rPr>
          <w:rFonts w:ascii="Arial" w:hAnsi="Arial" w:cs="Arial"/>
          <w:color w:val="auto"/>
          <w:sz w:val="22"/>
          <w:szCs w:val="22"/>
        </w:rPr>
      </w:pPr>
    </w:p>
    <w:p w:rsidR="00DD1ED9" w:rsidRDefault="00DD1ED9" w:rsidP="00DD1ED9">
      <w:pPr>
        <w:tabs>
          <w:tab w:val="left" w:pos="1985"/>
        </w:tabs>
        <w:jc w:val="both"/>
        <w:rPr>
          <w:rFonts w:ascii="Arial" w:hAnsi="Arial" w:cs="Arial"/>
          <w:sz w:val="22"/>
          <w:szCs w:val="22"/>
        </w:rPr>
      </w:pPr>
      <w:r>
        <w:rPr>
          <w:rFonts w:ascii="Arial" w:hAnsi="Arial" w:cs="Arial"/>
          <w:sz w:val="22"/>
          <w:szCs w:val="22"/>
        </w:rPr>
        <w:t>Il sopravvenire nel corso del mandato, dopo la nomina, di una delle cause suddette, comporta l’incompatibilità del soggetto nominato e la revoca della nomina.</w:t>
      </w:r>
    </w:p>
    <w:p w:rsidR="00DD1ED9" w:rsidRDefault="00DD1ED9" w:rsidP="00DD1ED9">
      <w:pPr>
        <w:tabs>
          <w:tab w:val="left" w:pos="1985"/>
        </w:tabs>
        <w:jc w:val="both"/>
        <w:rPr>
          <w:rFonts w:ascii="Arial" w:hAnsi="Arial" w:cs="Arial"/>
          <w:sz w:val="22"/>
          <w:szCs w:val="22"/>
        </w:rPr>
      </w:pPr>
    </w:p>
    <w:p w:rsidR="00DD1ED9" w:rsidRDefault="00DD1ED9" w:rsidP="00DD1ED9">
      <w:pPr>
        <w:spacing w:after="120" w:line="240" w:lineRule="exact"/>
        <w:jc w:val="both"/>
        <w:rPr>
          <w:rFonts w:ascii="Arial" w:hAnsi="Arial" w:cs="Arial"/>
          <w:sz w:val="22"/>
          <w:szCs w:val="22"/>
        </w:rPr>
      </w:pPr>
      <w:r>
        <w:rPr>
          <w:rFonts w:ascii="Arial" w:hAnsi="Arial" w:cs="Arial"/>
          <w:sz w:val="22"/>
          <w:szCs w:val="22"/>
        </w:rPr>
        <w:t>Ai fini della validità della dichiarazioni di responsabilità rese, il sottoscritto allega la fotocopia di un proprio documento di identità in corso di validità.</w:t>
      </w:r>
    </w:p>
    <w:p w:rsidR="00DD1ED9" w:rsidRDefault="00DD1ED9" w:rsidP="00DD1ED9">
      <w:pPr>
        <w:jc w:val="both"/>
        <w:rPr>
          <w:rFonts w:ascii="Arial" w:hAnsi="Arial" w:cs="Arial"/>
          <w:sz w:val="22"/>
          <w:szCs w:val="22"/>
        </w:rPr>
      </w:pPr>
      <w:r>
        <w:rPr>
          <w:rFonts w:ascii="Arial" w:hAnsi="Arial" w:cs="Arial"/>
          <w:sz w:val="22"/>
          <w:szCs w:val="22"/>
        </w:rPr>
        <w:t>Il/la sottoscritto/a, ai sensi del Regolamento europeo per la protezione dei dati personali n. 679/2016 e d</w:t>
      </w:r>
      <w:r w:rsidR="000620C1">
        <w:rPr>
          <w:rFonts w:ascii="Arial" w:hAnsi="Arial" w:cs="Arial"/>
          <w:sz w:val="22"/>
          <w:szCs w:val="22"/>
        </w:rPr>
        <w:t xml:space="preserve">el </w:t>
      </w:r>
      <w:proofErr w:type="spellStart"/>
      <w:r w:rsidR="000620C1">
        <w:rPr>
          <w:rFonts w:ascii="Arial" w:hAnsi="Arial" w:cs="Arial"/>
          <w:sz w:val="22"/>
          <w:szCs w:val="22"/>
        </w:rPr>
        <w:t>D.Lgs.</w:t>
      </w:r>
      <w:proofErr w:type="spellEnd"/>
      <w:r w:rsidR="000620C1">
        <w:rPr>
          <w:rFonts w:ascii="Arial" w:hAnsi="Arial" w:cs="Arial"/>
          <w:sz w:val="22"/>
          <w:szCs w:val="22"/>
        </w:rPr>
        <w:t xml:space="preserve"> n. 33/2013, autorizza</w:t>
      </w:r>
      <w:r>
        <w:rPr>
          <w:rFonts w:ascii="Arial" w:hAnsi="Arial" w:cs="Arial"/>
          <w:sz w:val="22"/>
          <w:szCs w:val="22"/>
        </w:rPr>
        <w:t xml:space="preserve"> il Comune di Fiuggi al trattamento, anche con strumenti informatici, dei propri dati personali per le finalità connesse all’Avviso.</w:t>
      </w:r>
    </w:p>
    <w:p w:rsidR="00DD1ED9" w:rsidRDefault="00DD1ED9" w:rsidP="00DD1ED9">
      <w:pPr>
        <w:jc w:val="both"/>
        <w:rPr>
          <w:rFonts w:ascii="Arial" w:hAnsi="Arial" w:cs="Arial"/>
          <w:sz w:val="22"/>
          <w:szCs w:val="22"/>
        </w:rPr>
      </w:pPr>
      <w:r>
        <w:rPr>
          <w:rFonts w:ascii="Arial" w:eastAsia="Times" w:hAnsi="Arial" w:cs="Arial"/>
          <w:sz w:val="22"/>
          <w:szCs w:val="22"/>
        </w:rPr>
        <w:t xml:space="preserve"> </w:t>
      </w:r>
    </w:p>
    <w:p w:rsidR="00DD1ED9" w:rsidRDefault="00DD1ED9" w:rsidP="00DD1ED9">
      <w:pPr>
        <w:tabs>
          <w:tab w:val="left" w:pos="1985"/>
        </w:tabs>
        <w:jc w:val="both"/>
        <w:rPr>
          <w:rFonts w:ascii="Arial" w:hAnsi="Arial" w:cs="Arial"/>
          <w:sz w:val="22"/>
          <w:szCs w:val="22"/>
        </w:rPr>
      </w:pPr>
    </w:p>
    <w:p w:rsidR="00DD1ED9" w:rsidRDefault="00DD1ED9" w:rsidP="00DD1ED9">
      <w:pPr>
        <w:jc w:val="both"/>
        <w:rPr>
          <w:rFonts w:ascii="Arial" w:hAnsi="Arial" w:cs="Arial"/>
          <w:sz w:val="22"/>
          <w:szCs w:val="22"/>
        </w:rPr>
      </w:pPr>
      <w:r>
        <w:rPr>
          <w:rFonts w:ascii="Arial" w:hAnsi="Arial" w:cs="Arial"/>
          <w:sz w:val="22"/>
          <w:szCs w:val="22"/>
        </w:rPr>
        <w:t>(Luogo)__________________(data)____________</w:t>
      </w:r>
    </w:p>
    <w:p w:rsidR="00DD1ED9" w:rsidRDefault="00DD1ED9" w:rsidP="00DD1ED9">
      <w:pPr>
        <w:jc w:val="both"/>
        <w:rPr>
          <w:rFonts w:ascii="Arial" w:hAnsi="Arial" w:cs="Arial"/>
          <w:sz w:val="22"/>
          <w:szCs w:val="22"/>
        </w:rPr>
      </w:pPr>
    </w:p>
    <w:p w:rsidR="00DD1ED9" w:rsidRDefault="00DD1ED9" w:rsidP="00DD1ED9">
      <w:pPr>
        <w:ind w:left="4956"/>
        <w:jc w:val="both"/>
        <w:rPr>
          <w:rFonts w:ascii="Arial" w:eastAsia="Times" w:hAnsi="Arial" w:cs="Arial"/>
          <w:sz w:val="22"/>
          <w:szCs w:val="22"/>
        </w:rPr>
      </w:pPr>
    </w:p>
    <w:p w:rsidR="00DD1ED9" w:rsidRDefault="00DD1ED9" w:rsidP="00DD1ED9">
      <w:pPr>
        <w:ind w:left="4956"/>
        <w:jc w:val="both"/>
        <w:rPr>
          <w:rFonts w:ascii="Arial" w:hAnsi="Arial" w:cs="Arial"/>
          <w:sz w:val="22"/>
          <w:szCs w:val="22"/>
        </w:rPr>
      </w:pPr>
      <w:r>
        <w:rPr>
          <w:rFonts w:ascii="Arial" w:eastAsia="Times" w:hAnsi="Arial" w:cs="Arial"/>
          <w:sz w:val="22"/>
          <w:szCs w:val="22"/>
        </w:rPr>
        <w:t xml:space="preserve">                                                                                                   </w:t>
      </w:r>
      <w:r>
        <w:rPr>
          <w:rFonts w:ascii="Arial" w:hAnsi="Arial" w:cs="Arial"/>
          <w:sz w:val="22"/>
          <w:szCs w:val="22"/>
        </w:rPr>
        <w:t>_______________________________</w:t>
      </w:r>
    </w:p>
    <w:p w:rsidR="00DD1ED9" w:rsidRDefault="00DD1ED9" w:rsidP="00DD1ED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DD1ED9" w:rsidRDefault="00DD1ED9" w:rsidP="00DD1ED9">
      <w:pPr>
        <w:tabs>
          <w:tab w:val="right" w:pos="9638"/>
        </w:tabs>
        <w:ind w:right="-1"/>
        <w:jc w:val="both"/>
        <w:rPr>
          <w:rFonts w:ascii="Arial" w:hAnsi="Arial" w:cs="Arial"/>
          <w:sz w:val="22"/>
          <w:szCs w:val="22"/>
        </w:rPr>
      </w:pPr>
    </w:p>
    <w:p w:rsidR="00DD1ED9" w:rsidRDefault="00DD1ED9" w:rsidP="00DD1ED9">
      <w:pPr>
        <w:tabs>
          <w:tab w:val="right" w:pos="9638"/>
        </w:tabs>
        <w:ind w:right="-1"/>
        <w:jc w:val="both"/>
        <w:rPr>
          <w:rFonts w:ascii="Arial" w:hAnsi="Arial" w:cs="Arial"/>
          <w:sz w:val="22"/>
          <w:szCs w:val="22"/>
        </w:rPr>
      </w:pPr>
      <w:r>
        <w:rPr>
          <w:rFonts w:ascii="Arial" w:hAnsi="Arial" w:cs="Arial"/>
          <w:sz w:val="22"/>
          <w:szCs w:val="22"/>
        </w:rPr>
        <w:t xml:space="preserve">Si allega alla presente: </w:t>
      </w:r>
    </w:p>
    <w:p w:rsidR="00DD1ED9" w:rsidRDefault="00DD1ED9" w:rsidP="00DD1ED9">
      <w:pPr>
        <w:tabs>
          <w:tab w:val="right" w:pos="9638"/>
        </w:tabs>
        <w:ind w:right="-1"/>
        <w:jc w:val="both"/>
        <w:rPr>
          <w:rFonts w:ascii="Arial" w:eastAsia="Times" w:hAnsi="Arial" w:cs="Arial"/>
          <w:bCs/>
          <w:sz w:val="22"/>
          <w:szCs w:val="22"/>
        </w:rPr>
      </w:pPr>
    </w:p>
    <w:p w:rsidR="00DD1ED9" w:rsidRDefault="00DD1ED9" w:rsidP="00DD1ED9">
      <w:pPr>
        <w:widowControl w:val="0"/>
        <w:numPr>
          <w:ilvl w:val="0"/>
          <w:numId w:val="3"/>
        </w:numPr>
        <w:jc w:val="both"/>
        <w:rPr>
          <w:rFonts w:ascii="Arial" w:hAnsi="Arial" w:cs="Arial"/>
          <w:sz w:val="22"/>
          <w:szCs w:val="22"/>
        </w:rPr>
      </w:pPr>
      <w:r>
        <w:rPr>
          <w:rFonts w:ascii="Arial" w:eastAsia="Times" w:hAnsi="Arial" w:cs="Arial"/>
          <w:bCs/>
          <w:sz w:val="22"/>
          <w:szCs w:val="22"/>
        </w:rPr>
        <w:t>Curriculum vitae</w:t>
      </w:r>
      <w:r>
        <w:rPr>
          <w:rFonts w:ascii="Arial" w:eastAsia="Times" w:hAnsi="Arial" w:cs="Arial"/>
          <w:sz w:val="22"/>
          <w:szCs w:val="22"/>
        </w:rPr>
        <w:t xml:space="preserve"> in formato europeo </w:t>
      </w:r>
      <w:r>
        <w:rPr>
          <w:rFonts w:ascii="Arial" w:eastAsia="Times" w:hAnsi="Arial" w:cs="Arial"/>
          <w:bCs/>
          <w:sz w:val="22"/>
          <w:szCs w:val="22"/>
        </w:rPr>
        <w:t>sottoscritto;</w:t>
      </w:r>
    </w:p>
    <w:p w:rsidR="00DD1ED9" w:rsidRDefault="00DD1ED9" w:rsidP="00DD1ED9">
      <w:pPr>
        <w:tabs>
          <w:tab w:val="left" w:pos="1985"/>
        </w:tabs>
        <w:jc w:val="both"/>
        <w:rPr>
          <w:rFonts w:ascii="Arial" w:hAnsi="Arial" w:cs="Arial"/>
          <w:sz w:val="22"/>
          <w:szCs w:val="22"/>
        </w:rPr>
      </w:pPr>
      <w:r>
        <w:rPr>
          <w:rFonts w:ascii="Arial" w:eastAsia="Times" w:hAnsi="Arial" w:cs="Arial"/>
          <w:bCs/>
          <w:i/>
          <w:sz w:val="22"/>
          <w:szCs w:val="22"/>
        </w:rPr>
        <w:t>2)</w:t>
      </w:r>
      <w:r>
        <w:rPr>
          <w:rFonts w:ascii="Arial" w:eastAsia="Times" w:hAnsi="Arial" w:cs="Arial"/>
          <w:bCs/>
          <w:sz w:val="22"/>
          <w:szCs w:val="22"/>
        </w:rPr>
        <w:t xml:space="preserve">   Copia del documento di identità in corso di validità</w:t>
      </w:r>
    </w:p>
    <w:p w:rsidR="00B06196" w:rsidRDefault="00B06196"/>
    <w:sectPr w:rsidR="00B061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065" w:hanging="360"/>
      </w:pPr>
      <w:rPr>
        <w:rFonts w:ascii="OpenSymbol" w:hAnsi="OpenSymbol" w:cs="OpenSymbol"/>
        <w:i/>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rPr>
        <w:rFonts w:eastAsia="Times" w:cs="Arial"/>
        <w:b w:val="0"/>
        <w:bCs/>
        <w:i/>
        <w:color w:val="00000A"/>
        <w:sz w:val="22"/>
        <w:szCs w:val="22"/>
      </w:rPr>
    </w:lvl>
    <w:lvl w:ilvl="1">
      <w:start w:val="1"/>
      <w:numFmt w:val="lowerLetter"/>
      <w:lvlText w:val="%2."/>
      <w:lvlJc w:val="left"/>
      <w:pPr>
        <w:tabs>
          <w:tab w:val="num" w:pos="0"/>
        </w:tabs>
        <w:ind w:left="735" w:hanging="360"/>
      </w:pPr>
    </w:lvl>
    <w:lvl w:ilvl="2">
      <w:start w:val="1"/>
      <w:numFmt w:val="lowerRoman"/>
      <w:lvlText w:val="%2.%3."/>
      <w:lvlJc w:val="right"/>
      <w:pPr>
        <w:tabs>
          <w:tab w:val="num" w:pos="0"/>
        </w:tabs>
        <w:ind w:left="1455" w:hanging="180"/>
      </w:pPr>
    </w:lvl>
    <w:lvl w:ilvl="3">
      <w:start w:val="1"/>
      <w:numFmt w:val="decimal"/>
      <w:lvlText w:val="%2.%3.%4."/>
      <w:lvlJc w:val="left"/>
      <w:pPr>
        <w:tabs>
          <w:tab w:val="num" w:pos="0"/>
        </w:tabs>
        <w:ind w:left="2175" w:hanging="360"/>
      </w:pPr>
    </w:lvl>
    <w:lvl w:ilvl="4">
      <w:start w:val="1"/>
      <w:numFmt w:val="lowerLetter"/>
      <w:lvlText w:val="%2.%3.%4.%5."/>
      <w:lvlJc w:val="left"/>
      <w:pPr>
        <w:tabs>
          <w:tab w:val="num" w:pos="0"/>
        </w:tabs>
        <w:ind w:left="2895" w:hanging="360"/>
      </w:pPr>
    </w:lvl>
    <w:lvl w:ilvl="5">
      <w:start w:val="1"/>
      <w:numFmt w:val="lowerRoman"/>
      <w:lvlText w:val="%2.%3.%4.%5.%6."/>
      <w:lvlJc w:val="right"/>
      <w:pPr>
        <w:tabs>
          <w:tab w:val="num" w:pos="0"/>
        </w:tabs>
        <w:ind w:left="3615" w:hanging="180"/>
      </w:pPr>
    </w:lvl>
    <w:lvl w:ilvl="6">
      <w:start w:val="1"/>
      <w:numFmt w:val="decimal"/>
      <w:lvlText w:val="%2.%3.%4.%5.%6.%7."/>
      <w:lvlJc w:val="left"/>
      <w:pPr>
        <w:tabs>
          <w:tab w:val="num" w:pos="0"/>
        </w:tabs>
        <w:ind w:left="4335" w:hanging="360"/>
      </w:pPr>
    </w:lvl>
    <w:lvl w:ilvl="7">
      <w:start w:val="1"/>
      <w:numFmt w:val="lowerLetter"/>
      <w:lvlText w:val="%2.%3.%4.%5.%6.%7.%8."/>
      <w:lvlJc w:val="left"/>
      <w:pPr>
        <w:tabs>
          <w:tab w:val="num" w:pos="0"/>
        </w:tabs>
        <w:ind w:left="5055" w:hanging="360"/>
      </w:pPr>
    </w:lvl>
    <w:lvl w:ilvl="8">
      <w:start w:val="1"/>
      <w:numFmt w:val="lowerRoman"/>
      <w:lvlText w:val="%2.%3.%4.%5.%6.%7.%8.%9."/>
      <w:lvlJc w:val="right"/>
      <w:pPr>
        <w:tabs>
          <w:tab w:val="num" w:pos="0"/>
        </w:tabs>
        <w:ind w:left="577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6"/>
    <w:rsid w:val="000620C1"/>
    <w:rsid w:val="002E7E74"/>
    <w:rsid w:val="008B4C25"/>
    <w:rsid w:val="00B06196"/>
    <w:rsid w:val="00CC781F"/>
    <w:rsid w:val="00DD1ED9"/>
    <w:rsid w:val="00E162E6"/>
    <w:rsid w:val="00F07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1FC1-0276-4F91-826A-674427A6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1ED9"/>
    <w:pPr>
      <w:suppressAutoHyphens/>
      <w:spacing w:after="0" w:line="240" w:lineRule="auto"/>
    </w:pPr>
    <w:rPr>
      <w:rFonts w:ascii="Times" w:eastAsia="Times New Roman" w:hAnsi="Times"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1E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DD1ED9"/>
    <w:pPr>
      <w:ind w:left="720"/>
    </w:pPr>
    <w:rPr>
      <w:rFonts w:ascii="Times New Roman" w:hAnsi="Times New Roman"/>
      <w:kern w:val="2"/>
      <w:szCs w:val="24"/>
    </w:rPr>
  </w:style>
  <w:style w:type="paragraph" w:styleId="Testofumetto">
    <w:name w:val="Balloon Text"/>
    <w:basedOn w:val="Normale"/>
    <w:link w:val="TestofumettoCarattere"/>
    <w:uiPriority w:val="99"/>
    <w:semiHidden/>
    <w:unhideWhenUsed/>
    <w:rsid w:val="00F078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78D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MM. Maggi</dc:creator>
  <cp:keywords/>
  <dc:description/>
  <cp:lastModifiedBy>Marco MM. Maggi</cp:lastModifiedBy>
  <cp:revision>2</cp:revision>
  <cp:lastPrinted>2021-07-13T11:28:00Z</cp:lastPrinted>
  <dcterms:created xsi:type="dcterms:W3CDTF">2021-07-13T13:37:00Z</dcterms:created>
  <dcterms:modified xsi:type="dcterms:W3CDTF">2021-07-13T13:37:00Z</dcterms:modified>
</cp:coreProperties>
</file>