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321D55" w14:textId="77777777" w:rsidR="0039534A" w:rsidRDefault="0039534A" w:rsidP="0039534A">
      <w:pPr>
        <w:rPr>
          <w:rFonts w:ascii="Times New Roman" w:hAnsi="Times New Roman"/>
          <w:b/>
          <w:bCs/>
        </w:rPr>
      </w:pPr>
      <w:r>
        <w:rPr>
          <w:rFonts w:ascii="Times New Roman" w:hAnsi="Times New Roman"/>
          <w:b/>
          <w:bCs/>
        </w:rPr>
        <w:t xml:space="preserve">      </w:t>
      </w:r>
    </w:p>
    <w:p w14:paraId="469C2C4E" w14:textId="77777777" w:rsidR="0039534A" w:rsidRPr="0039534A" w:rsidRDefault="0039534A" w:rsidP="00086ADC">
      <w:pPr>
        <w:keepNext/>
        <w:suppressAutoHyphens w:val="0"/>
        <w:autoSpaceDE/>
        <w:ind w:left="540"/>
        <w:outlineLvl w:val="2"/>
        <w:rPr>
          <w:rFonts w:ascii="Arial" w:hAnsi="Arial" w:cs="Arial"/>
          <w:color w:val="auto"/>
          <w:sz w:val="32"/>
          <w:lang w:eastAsia="it-IT"/>
        </w:rPr>
      </w:pPr>
      <w:r w:rsidRPr="0039534A">
        <w:rPr>
          <w:rFonts w:ascii="Book Antiqua" w:hAnsi="Book Antiqua" w:cs="Times New Roman"/>
          <w:b/>
          <w:bCs/>
          <w:noProof/>
          <w:color w:val="auto"/>
          <w:sz w:val="32"/>
          <w:lang w:eastAsia="it-IT"/>
        </w:rPr>
        <w:drawing>
          <wp:anchor distT="0" distB="0" distL="114300" distR="114300" simplePos="0" relativeHeight="251668480" behindDoc="1" locked="0" layoutInCell="1" allowOverlap="1" wp14:anchorId="43EFE49C" wp14:editId="65221960">
            <wp:simplePos x="0" y="0"/>
            <wp:positionH relativeFrom="column">
              <wp:posOffset>-116840</wp:posOffset>
            </wp:positionH>
            <wp:positionV relativeFrom="paragraph">
              <wp:posOffset>65405</wp:posOffset>
            </wp:positionV>
            <wp:extent cx="772160" cy="1149985"/>
            <wp:effectExtent l="0" t="0" r="8890" b="0"/>
            <wp:wrapTight wrapText="bothSides">
              <wp:wrapPolygon edited="0">
                <wp:start x="0" y="0"/>
                <wp:lineTo x="0" y="21111"/>
                <wp:lineTo x="21316" y="21111"/>
                <wp:lineTo x="21316"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160" cy="1149985"/>
                    </a:xfrm>
                    <a:prstGeom prst="rect">
                      <a:avLst/>
                    </a:prstGeom>
                    <a:noFill/>
                    <a:ln>
                      <a:noFill/>
                    </a:ln>
                  </pic:spPr>
                </pic:pic>
              </a:graphicData>
            </a:graphic>
          </wp:anchor>
        </w:drawing>
      </w:r>
      <w:r>
        <w:rPr>
          <w:rFonts w:ascii="Arial" w:hAnsi="Arial" w:cs="Arial"/>
          <w:color w:val="auto"/>
          <w:sz w:val="32"/>
          <w:lang w:eastAsia="it-IT"/>
        </w:rPr>
        <w:t xml:space="preserve">      </w:t>
      </w:r>
      <w:r w:rsidRPr="0039534A">
        <w:rPr>
          <w:rFonts w:ascii="Book Antiqua" w:hAnsi="Book Antiqua" w:cs="Times New Roman"/>
          <w:b/>
          <w:bCs/>
          <w:color w:val="auto"/>
          <w:sz w:val="32"/>
          <w:lang w:eastAsia="it-IT"/>
        </w:rPr>
        <w:t>COMUNE DI SANTA TERESA GALLURA</w:t>
      </w:r>
    </w:p>
    <w:p w14:paraId="705C91C9" w14:textId="77777777" w:rsidR="0039534A" w:rsidRPr="0039534A" w:rsidRDefault="0039534A" w:rsidP="00086ADC">
      <w:pPr>
        <w:keepNext/>
        <w:suppressAutoHyphens w:val="0"/>
        <w:autoSpaceDE/>
        <w:ind w:left="539"/>
        <w:outlineLvl w:val="2"/>
        <w:rPr>
          <w:rFonts w:ascii="Arial" w:hAnsi="Arial" w:cs="Arial"/>
          <w:color w:val="auto"/>
          <w:sz w:val="20"/>
          <w:szCs w:val="20"/>
          <w:lang w:eastAsia="it-IT"/>
        </w:rPr>
      </w:pPr>
      <w:r>
        <w:rPr>
          <w:rFonts w:ascii="Book Antiqua" w:hAnsi="Book Antiqua" w:cs="Times New Roman"/>
          <w:b/>
          <w:bCs/>
          <w:color w:val="auto"/>
          <w:sz w:val="20"/>
          <w:szCs w:val="20"/>
          <w:lang w:eastAsia="it-IT"/>
        </w:rPr>
        <w:t xml:space="preserve">           </w:t>
      </w:r>
      <w:r w:rsidRPr="0039534A">
        <w:rPr>
          <w:rFonts w:ascii="Book Antiqua" w:hAnsi="Book Antiqua" w:cs="Times New Roman"/>
          <w:b/>
          <w:bCs/>
          <w:color w:val="auto"/>
          <w:sz w:val="20"/>
          <w:szCs w:val="20"/>
          <w:lang w:eastAsia="it-IT"/>
        </w:rPr>
        <w:t>Provincia di Sassari</w:t>
      </w:r>
    </w:p>
    <w:p w14:paraId="2A51C9FA" w14:textId="77777777" w:rsidR="0039534A" w:rsidRPr="0039534A" w:rsidRDefault="0039534A" w:rsidP="00086ADC">
      <w:pPr>
        <w:suppressAutoHyphens w:val="0"/>
        <w:autoSpaceDE/>
        <w:ind w:firstLine="539"/>
        <w:rPr>
          <w:rFonts w:ascii="Arial" w:eastAsiaTheme="minorEastAsia" w:hAnsi="Arial" w:cs="Arial"/>
          <w:color w:val="auto"/>
          <w:sz w:val="20"/>
          <w:szCs w:val="20"/>
          <w:lang w:eastAsia="it-IT"/>
        </w:rPr>
      </w:pPr>
      <w:r w:rsidRPr="0039534A">
        <w:rPr>
          <w:rFonts w:ascii="Arial" w:eastAsiaTheme="minorEastAsia" w:hAnsi="Arial" w:cs="Arial"/>
          <w:color w:val="auto"/>
          <w:sz w:val="20"/>
          <w:szCs w:val="20"/>
          <w:lang w:eastAsia="it-IT"/>
        </w:rPr>
        <w:t>Piazza Villamarina – 07028</w:t>
      </w:r>
    </w:p>
    <w:p w14:paraId="1EBE3C56" w14:textId="3633E97E" w:rsidR="0039534A" w:rsidRPr="0039534A" w:rsidRDefault="0039534A" w:rsidP="00086ADC">
      <w:pPr>
        <w:suppressAutoHyphens w:val="0"/>
        <w:autoSpaceDE/>
        <w:ind w:firstLine="539"/>
        <w:rPr>
          <w:rFonts w:ascii="Arial" w:eastAsiaTheme="minorEastAsia" w:hAnsi="Arial" w:cs="Arial"/>
          <w:color w:val="auto"/>
          <w:sz w:val="20"/>
          <w:szCs w:val="20"/>
          <w:lang w:eastAsia="it-IT"/>
        </w:rPr>
      </w:pPr>
      <w:proofErr w:type="spellStart"/>
      <w:r w:rsidRPr="0039534A">
        <w:rPr>
          <w:rFonts w:ascii="Arial" w:eastAsiaTheme="minorEastAsia" w:hAnsi="Arial" w:cs="Arial"/>
          <w:color w:val="auto"/>
          <w:sz w:val="20"/>
          <w:szCs w:val="20"/>
          <w:lang w:eastAsia="it-IT"/>
        </w:rPr>
        <w:t>tel</w:t>
      </w:r>
      <w:proofErr w:type="spellEnd"/>
      <w:r w:rsidRPr="0039534A">
        <w:rPr>
          <w:rFonts w:ascii="Arial" w:eastAsiaTheme="minorEastAsia" w:hAnsi="Arial" w:cs="Arial"/>
          <w:color w:val="auto"/>
          <w:sz w:val="20"/>
          <w:szCs w:val="20"/>
          <w:lang w:eastAsia="it-IT"/>
        </w:rPr>
        <w:t xml:space="preserve"> 0789 740900 </w:t>
      </w:r>
    </w:p>
    <w:p w14:paraId="031D71C8" w14:textId="77777777" w:rsidR="0039534A" w:rsidRPr="0039534A" w:rsidRDefault="005673A4" w:rsidP="00086ADC">
      <w:pPr>
        <w:suppressAutoHyphens w:val="0"/>
        <w:autoSpaceDE/>
        <w:ind w:firstLine="539"/>
        <w:rPr>
          <w:rFonts w:ascii="Arial" w:eastAsiaTheme="minorEastAsia" w:hAnsi="Arial" w:cs="Arial"/>
          <w:color w:val="auto"/>
          <w:sz w:val="20"/>
          <w:szCs w:val="20"/>
          <w:lang w:eastAsia="it-IT"/>
        </w:rPr>
      </w:pPr>
      <w:hyperlink r:id="rId10" w:history="1">
        <w:r w:rsidR="0039534A" w:rsidRPr="0039534A">
          <w:rPr>
            <w:rFonts w:ascii="Arial" w:eastAsiaTheme="minorEastAsia" w:hAnsi="Arial" w:cs="Arial"/>
            <w:color w:val="0000FF"/>
            <w:sz w:val="20"/>
            <w:szCs w:val="20"/>
            <w:u w:val="single"/>
            <w:lang w:eastAsia="it-IT"/>
          </w:rPr>
          <w:t>info@comunesantateresagallura.it</w:t>
        </w:r>
      </w:hyperlink>
    </w:p>
    <w:p w14:paraId="1BA2C486" w14:textId="77777777" w:rsidR="00086ADC" w:rsidRDefault="0039534A" w:rsidP="00086ADC">
      <w:pPr>
        <w:keepNext/>
        <w:suppressAutoHyphens w:val="0"/>
        <w:autoSpaceDE/>
        <w:spacing w:before="120" w:after="200" w:line="276" w:lineRule="auto"/>
        <w:outlineLvl w:val="0"/>
        <w:rPr>
          <w:rFonts w:ascii="Times New Roman" w:hAnsi="Times New Roman"/>
          <w:b/>
          <w:bCs/>
        </w:rPr>
      </w:pPr>
      <w:r>
        <w:rPr>
          <w:rFonts w:ascii="Arial" w:hAnsi="Arial" w:cs="Arial"/>
          <w:noProof/>
          <w:sz w:val="20"/>
          <w:u w:val="single"/>
          <w:lang w:eastAsia="it-IT"/>
        </w:rPr>
        <mc:AlternateContent>
          <mc:Choice Requires="wps">
            <w:drawing>
              <wp:anchor distT="4294967295" distB="4294967295" distL="114300" distR="114300" simplePos="0" relativeHeight="251667456" behindDoc="0" locked="0" layoutInCell="1" allowOverlap="1" wp14:anchorId="68345682" wp14:editId="3AE7A2E0">
                <wp:simplePos x="0" y="0"/>
                <wp:positionH relativeFrom="column">
                  <wp:posOffset>312420</wp:posOffset>
                </wp:positionH>
                <wp:positionV relativeFrom="paragraph">
                  <wp:posOffset>132715</wp:posOffset>
                </wp:positionV>
                <wp:extent cx="6248400" cy="0"/>
                <wp:effectExtent l="0" t="0" r="19050" b="1905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8966AF" id="Connettore 1 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pt,10.45pt" to="516.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"/>
            </w:pict>
          </mc:Fallback>
        </mc:AlternateContent>
      </w:r>
    </w:p>
    <w:p w14:paraId="4E5A0B5E" w14:textId="77777777" w:rsidR="0073692F" w:rsidRDefault="0073692F" w:rsidP="00086ADC">
      <w:pPr>
        <w:keepNext/>
        <w:suppressAutoHyphens w:val="0"/>
        <w:autoSpaceDE/>
        <w:jc w:val="right"/>
        <w:outlineLvl w:val="0"/>
        <w:rPr>
          <w:rFonts w:ascii="Times New Roman" w:hAnsi="Times New Roman"/>
          <w:b/>
          <w:bCs/>
        </w:rPr>
      </w:pPr>
      <w:r>
        <w:rPr>
          <w:rFonts w:ascii="Times New Roman" w:hAnsi="Times New Roman"/>
          <w:b/>
          <w:bCs/>
        </w:rPr>
        <w:t>A</w:t>
      </w:r>
      <w:r w:rsidR="0039534A">
        <w:rPr>
          <w:rFonts w:ascii="Times New Roman" w:hAnsi="Times New Roman"/>
          <w:b/>
          <w:bCs/>
        </w:rPr>
        <w:t>l Settore Socio-Assistenziale e Sanitario</w:t>
      </w:r>
    </w:p>
    <w:p w14:paraId="6F72F8F3" w14:textId="77777777" w:rsidR="0039534A" w:rsidRDefault="0039534A" w:rsidP="00086ADC">
      <w:pPr>
        <w:jc w:val="right"/>
        <w:rPr>
          <w:rFonts w:ascii="Times New Roman" w:hAnsi="Times New Roman"/>
          <w:b/>
          <w:bCs/>
        </w:rPr>
      </w:pPr>
      <w:r>
        <w:rPr>
          <w:rFonts w:ascii="Times New Roman" w:hAnsi="Times New Roman"/>
          <w:b/>
          <w:bCs/>
        </w:rPr>
        <w:t>del Comune di Santa Teresa Gallura</w:t>
      </w:r>
    </w:p>
    <w:p w14:paraId="28C58062" w14:textId="77777777" w:rsidR="0039534A" w:rsidRDefault="0039534A" w:rsidP="00086ADC">
      <w:pPr>
        <w:jc w:val="right"/>
        <w:rPr>
          <w:rFonts w:ascii="Times New Roman" w:hAnsi="Times New Roman"/>
          <w:b/>
          <w:bCs/>
        </w:rPr>
      </w:pPr>
      <w:r>
        <w:rPr>
          <w:rFonts w:ascii="Times New Roman" w:hAnsi="Times New Roman"/>
          <w:b/>
          <w:bCs/>
        </w:rPr>
        <w:t>Piazza Villamarina n. 1</w:t>
      </w:r>
    </w:p>
    <w:p w14:paraId="3BDAFE0D" w14:textId="77777777" w:rsidR="0039534A" w:rsidRDefault="0039534A" w:rsidP="0039534A">
      <w:pPr>
        <w:jc w:val="right"/>
        <w:rPr>
          <w:rFonts w:ascii="Times New Roman" w:hAnsi="Times New Roman"/>
          <w:b/>
          <w:bCs/>
        </w:rPr>
      </w:pPr>
    </w:p>
    <w:p w14:paraId="5B511961" w14:textId="77777777" w:rsidR="00A83A7E" w:rsidRDefault="00A83A7E" w:rsidP="0073692F">
      <w:pPr>
        <w:autoSpaceDE/>
        <w:spacing w:line="360" w:lineRule="auto"/>
        <w:jc w:val="both"/>
        <w:rPr>
          <w:rFonts w:ascii="Arial" w:hAnsi="Arial" w:cs="Arial"/>
          <w:color w:val="auto"/>
          <w:sz w:val="18"/>
          <w:szCs w:val="18"/>
        </w:rPr>
      </w:pPr>
    </w:p>
    <w:p w14:paraId="51478437" w14:textId="77777777" w:rsidR="008737EF" w:rsidRPr="008737EF" w:rsidRDefault="002761F4" w:rsidP="008737EF">
      <w:pPr>
        <w:autoSpaceDE/>
        <w:jc w:val="both"/>
        <w:rPr>
          <w:rFonts w:ascii="Arial" w:hAnsi="Arial" w:cs="Arial"/>
          <w:b/>
          <w:bCs/>
          <w:color w:val="auto"/>
          <w:sz w:val="20"/>
          <w:szCs w:val="20"/>
        </w:rPr>
      </w:pPr>
      <w:r w:rsidRPr="00A83A7E">
        <w:rPr>
          <w:rFonts w:ascii="Arial" w:hAnsi="Arial" w:cs="Arial"/>
          <w:b/>
          <w:color w:val="auto"/>
          <w:sz w:val="20"/>
          <w:szCs w:val="20"/>
        </w:rPr>
        <w:t xml:space="preserve">OGGETTO: </w:t>
      </w:r>
      <w:r w:rsidR="00444D1C">
        <w:rPr>
          <w:rFonts w:ascii="Arial" w:hAnsi="Arial" w:cs="Arial"/>
          <w:b/>
          <w:color w:val="auto"/>
          <w:sz w:val="20"/>
          <w:szCs w:val="20"/>
        </w:rPr>
        <w:t xml:space="preserve">BONUS NIDO GRATIS 2021- </w:t>
      </w:r>
      <w:r w:rsidR="008737EF" w:rsidRPr="008737EF">
        <w:rPr>
          <w:rFonts w:ascii="Arial" w:hAnsi="Arial" w:cs="Arial"/>
          <w:b/>
          <w:bCs/>
          <w:color w:val="auto"/>
          <w:sz w:val="20"/>
          <w:szCs w:val="20"/>
        </w:rPr>
        <w:t xml:space="preserve">Interventi per sostenere l'accesso ai servizi per la prima infanzia tramite l'abbattimento della retta per la frequenza in nidi e micronidi pubblici o privati acquistati in convenzione dal Comune  e privati non in convenzione (misura "Nidi Gratis"). Legge regionale 6 dicembre 2019 n. 20 art. 4, comma 8, lettera a) e </w:t>
      </w:r>
      <w:proofErr w:type="spellStart"/>
      <w:r w:rsidR="008737EF" w:rsidRPr="008737EF">
        <w:rPr>
          <w:rFonts w:ascii="Arial" w:hAnsi="Arial" w:cs="Arial"/>
          <w:b/>
          <w:bCs/>
          <w:color w:val="auto"/>
          <w:sz w:val="20"/>
          <w:szCs w:val="20"/>
        </w:rPr>
        <w:t>smi</w:t>
      </w:r>
      <w:proofErr w:type="spellEnd"/>
      <w:r w:rsidR="008737EF" w:rsidRPr="008737EF">
        <w:rPr>
          <w:rFonts w:ascii="Arial" w:hAnsi="Arial" w:cs="Arial"/>
          <w:b/>
          <w:bCs/>
          <w:color w:val="auto"/>
          <w:sz w:val="20"/>
          <w:szCs w:val="20"/>
        </w:rPr>
        <w:t>.</w:t>
      </w:r>
    </w:p>
    <w:p w14:paraId="3FA813FD" w14:textId="77777777" w:rsidR="00A83A7E" w:rsidRPr="00A83A7E" w:rsidRDefault="00A83A7E" w:rsidP="00A83A7E">
      <w:pPr>
        <w:autoSpaceDE/>
        <w:jc w:val="both"/>
        <w:rPr>
          <w:rFonts w:ascii="Arial" w:hAnsi="Arial" w:cs="Arial"/>
          <w:b/>
          <w:color w:val="auto"/>
          <w:sz w:val="20"/>
          <w:szCs w:val="20"/>
        </w:rPr>
      </w:pPr>
    </w:p>
    <w:p w14:paraId="2E139ADE" w14:textId="77777777" w:rsidR="008C74FB" w:rsidRPr="00D720C6" w:rsidRDefault="008C74FB" w:rsidP="00086ADC">
      <w:pPr>
        <w:autoSpaceDE/>
        <w:spacing w:line="360" w:lineRule="auto"/>
        <w:jc w:val="both"/>
        <w:rPr>
          <w:rFonts w:ascii="Arial" w:hAnsi="Arial" w:cs="Arial"/>
          <w:color w:val="auto"/>
          <w:sz w:val="18"/>
          <w:szCs w:val="18"/>
        </w:rPr>
      </w:pPr>
      <w:r w:rsidRPr="00D720C6">
        <w:rPr>
          <w:rFonts w:ascii="Arial" w:hAnsi="Arial" w:cs="Arial"/>
          <w:color w:val="auto"/>
          <w:sz w:val="18"/>
          <w:szCs w:val="18"/>
        </w:rPr>
        <w:t>Il/La sottoscritto/a</w:t>
      </w:r>
      <w:r w:rsidR="009963FA">
        <w:rPr>
          <w:rFonts w:ascii="Arial" w:hAnsi="Arial" w:cs="Arial"/>
          <w:color w:val="auto"/>
          <w:sz w:val="18"/>
          <w:szCs w:val="18"/>
        </w:rPr>
        <w:t>:</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1"/>
        <w:gridCol w:w="3300"/>
        <w:gridCol w:w="866"/>
        <w:gridCol w:w="87"/>
        <w:gridCol w:w="454"/>
        <w:gridCol w:w="396"/>
        <w:gridCol w:w="397"/>
        <w:gridCol w:w="707"/>
        <w:gridCol w:w="950"/>
      </w:tblGrid>
      <w:tr w:rsidR="008C74FB" w:rsidRPr="00D720C6" w14:paraId="50C6A097" w14:textId="77777777" w:rsidTr="0073692F">
        <w:trPr>
          <w:trHeight w:val="454"/>
        </w:trPr>
        <w:tc>
          <w:tcPr>
            <w:tcW w:w="2211" w:type="dxa"/>
            <w:vAlign w:val="center"/>
          </w:tcPr>
          <w:p w14:paraId="4128F4D7" w14:textId="77777777" w:rsidR="008C74FB" w:rsidRPr="00D720C6" w:rsidRDefault="00914FC2" w:rsidP="00086ADC">
            <w:pPr>
              <w:spacing w:line="360" w:lineRule="auto"/>
              <w:ind w:left="15"/>
              <w:rPr>
                <w:rFonts w:ascii="Arial" w:hAnsi="Arial" w:cs="Arial"/>
                <w:color w:val="auto"/>
                <w:sz w:val="18"/>
                <w:szCs w:val="18"/>
              </w:rPr>
            </w:pPr>
            <w:r w:rsidRPr="00D720C6">
              <w:rPr>
                <w:rFonts w:ascii="Arial" w:hAnsi="Arial" w:cs="Arial"/>
                <w:color w:val="auto"/>
                <w:sz w:val="18"/>
                <w:szCs w:val="18"/>
              </w:rPr>
              <w:t>COGNOME</w:t>
            </w:r>
          </w:p>
        </w:tc>
        <w:tc>
          <w:tcPr>
            <w:tcW w:w="3300" w:type="dxa"/>
            <w:vAlign w:val="center"/>
          </w:tcPr>
          <w:p w14:paraId="5B45ACCD" w14:textId="77777777" w:rsidR="008C74FB" w:rsidRPr="00D720C6" w:rsidRDefault="008C74FB" w:rsidP="00086ADC">
            <w:pPr>
              <w:spacing w:line="360" w:lineRule="auto"/>
              <w:ind w:left="-57"/>
              <w:rPr>
                <w:rFonts w:ascii="Arial" w:hAnsi="Arial" w:cs="Arial"/>
                <w:color w:val="auto"/>
                <w:sz w:val="18"/>
                <w:szCs w:val="18"/>
              </w:rPr>
            </w:pPr>
          </w:p>
        </w:tc>
        <w:tc>
          <w:tcPr>
            <w:tcW w:w="953" w:type="dxa"/>
            <w:gridSpan w:val="2"/>
            <w:vAlign w:val="center"/>
          </w:tcPr>
          <w:p w14:paraId="1B03265E" w14:textId="77777777" w:rsidR="008C74FB" w:rsidRPr="00D720C6" w:rsidRDefault="00914FC2" w:rsidP="00086ADC">
            <w:pPr>
              <w:spacing w:line="360" w:lineRule="auto"/>
              <w:ind w:left="32"/>
              <w:rPr>
                <w:rFonts w:ascii="Arial" w:hAnsi="Arial" w:cs="Arial"/>
                <w:color w:val="auto"/>
                <w:sz w:val="18"/>
                <w:szCs w:val="18"/>
              </w:rPr>
            </w:pPr>
            <w:r w:rsidRPr="00D720C6">
              <w:rPr>
                <w:rFonts w:ascii="Arial" w:hAnsi="Arial" w:cs="Arial"/>
                <w:color w:val="auto"/>
                <w:sz w:val="18"/>
                <w:szCs w:val="18"/>
              </w:rPr>
              <w:t>NOME</w:t>
            </w:r>
          </w:p>
        </w:tc>
        <w:tc>
          <w:tcPr>
            <w:tcW w:w="2904" w:type="dxa"/>
            <w:gridSpan w:val="5"/>
            <w:vAlign w:val="center"/>
          </w:tcPr>
          <w:p w14:paraId="62E39B38" w14:textId="77777777" w:rsidR="008C74FB" w:rsidRPr="00D720C6" w:rsidRDefault="008C74FB" w:rsidP="00086ADC">
            <w:pPr>
              <w:spacing w:line="360" w:lineRule="auto"/>
              <w:ind w:left="32"/>
              <w:rPr>
                <w:rFonts w:ascii="Arial" w:hAnsi="Arial" w:cs="Arial"/>
                <w:color w:val="auto"/>
                <w:sz w:val="18"/>
                <w:szCs w:val="18"/>
              </w:rPr>
            </w:pPr>
          </w:p>
        </w:tc>
      </w:tr>
      <w:tr w:rsidR="00914FC2" w:rsidRPr="00D720C6" w14:paraId="355C2995" w14:textId="77777777" w:rsidTr="0073692F">
        <w:trPr>
          <w:trHeight w:val="454"/>
        </w:trPr>
        <w:tc>
          <w:tcPr>
            <w:tcW w:w="2211" w:type="dxa"/>
            <w:vAlign w:val="center"/>
          </w:tcPr>
          <w:p w14:paraId="6F0B9440" w14:textId="77777777" w:rsidR="00914FC2" w:rsidRPr="00D720C6" w:rsidRDefault="00914FC2" w:rsidP="00086ADC">
            <w:pPr>
              <w:spacing w:line="360" w:lineRule="auto"/>
              <w:ind w:left="15"/>
              <w:rPr>
                <w:rFonts w:ascii="Arial" w:hAnsi="Arial" w:cs="Arial"/>
                <w:color w:val="auto"/>
                <w:sz w:val="18"/>
                <w:szCs w:val="18"/>
              </w:rPr>
            </w:pPr>
            <w:r w:rsidRPr="00D720C6">
              <w:rPr>
                <w:rFonts w:ascii="Arial" w:hAnsi="Arial" w:cs="Arial"/>
                <w:color w:val="auto"/>
                <w:sz w:val="18"/>
                <w:szCs w:val="18"/>
              </w:rPr>
              <w:t>LUOGO DI NASCITA</w:t>
            </w:r>
          </w:p>
        </w:tc>
        <w:tc>
          <w:tcPr>
            <w:tcW w:w="3300" w:type="dxa"/>
            <w:vAlign w:val="center"/>
          </w:tcPr>
          <w:p w14:paraId="2A433B76" w14:textId="77777777" w:rsidR="00914FC2" w:rsidRPr="00D720C6" w:rsidRDefault="00914FC2" w:rsidP="00086ADC">
            <w:pPr>
              <w:suppressAutoHyphens w:val="0"/>
              <w:autoSpaceDE/>
              <w:rPr>
                <w:rFonts w:ascii="Arial" w:hAnsi="Arial" w:cs="Arial"/>
                <w:color w:val="auto"/>
                <w:sz w:val="18"/>
                <w:szCs w:val="18"/>
              </w:rPr>
            </w:pPr>
          </w:p>
          <w:p w14:paraId="704CDA08" w14:textId="77777777" w:rsidR="00914FC2" w:rsidRPr="00D720C6" w:rsidRDefault="00914FC2" w:rsidP="00086ADC">
            <w:pPr>
              <w:spacing w:line="360" w:lineRule="auto"/>
              <w:rPr>
                <w:rFonts w:ascii="Arial" w:hAnsi="Arial" w:cs="Arial"/>
                <w:color w:val="auto"/>
                <w:sz w:val="18"/>
                <w:szCs w:val="18"/>
              </w:rPr>
            </w:pPr>
          </w:p>
        </w:tc>
        <w:tc>
          <w:tcPr>
            <w:tcW w:w="1803" w:type="dxa"/>
            <w:gridSpan w:val="4"/>
            <w:vAlign w:val="center"/>
          </w:tcPr>
          <w:p w14:paraId="4F555FA3" w14:textId="77777777" w:rsidR="00914FC2" w:rsidRPr="00D720C6" w:rsidRDefault="00914FC2" w:rsidP="00086ADC">
            <w:pPr>
              <w:suppressAutoHyphens w:val="0"/>
              <w:autoSpaceDE/>
              <w:ind w:left="32"/>
              <w:rPr>
                <w:rFonts w:ascii="Arial" w:hAnsi="Arial" w:cs="Arial"/>
                <w:color w:val="auto"/>
                <w:sz w:val="18"/>
                <w:szCs w:val="18"/>
              </w:rPr>
            </w:pPr>
            <w:r w:rsidRPr="00D720C6">
              <w:rPr>
                <w:rFonts w:ascii="Arial" w:hAnsi="Arial" w:cs="Arial"/>
                <w:color w:val="auto"/>
                <w:sz w:val="18"/>
                <w:szCs w:val="18"/>
              </w:rPr>
              <w:t>DATA DI NASCITA</w:t>
            </w:r>
          </w:p>
        </w:tc>
        <w:tc>
          <w:tcPr>
            <w:tcW w:w="2054" w:type="dxa"/>
            <w:gridSpan w:val="3"/>
            <w:vAlign w:val="center"/>
          </w:tcPr>
          <w:p w14:paraId="1942DE70" w14:textId="77777777" w:rsidR="00914FC2" w:rsidRPr="00D720C6" w:rsidRDefault="00914FC2" w:rsidP="00086ADC">
            <w:pPr>
              <w:suppressAutoHyphens w:val="0"/>
              <w:autoSpaceDE/>
              <w:rPr>
                <w:rFonts w:ascii="Arial" w:hAnsi="Arial" w:cs="Arial"/>
                <w:color w:val="auto"/>
                <w:sz w:val="18"/>
                <w:szCs w:val="18"/>
              </w:rPr>
            </w:pPr>
          </w:p>
        </w:tc>
      </w:tr>
      <w:tr w:rsidR="008C74FB" w:rsidRPr="00D720C6" w14:paraId="1CBE6285" w14:textId="77777777" w:rsidTr="0073692F">
        <w:trPr>
          <w:trHeight w:val="454"/>
        </w:trPr>
        <w:tc>
          <w:tcPr>
            <w:tcW w:w="2211" w:type="dxa"/>
            <w:vAlign w:val="center"/>
          </w:tcPr>
          <w:p w14:paraId="2BB40A21" w14:textId="77777777" w:rsidR="008C74FB" w:rsidRPr="00D720C6" w:rsidRDefault="00914FC2" w:rsidP="00086ADC">
            <w:pPr>
              <w:spacing w:line="360" w:lineRule="auto"/>
              <w:ind w:left="15"/>
              <w:rPr>
                <w:rFonts w:ascii="Arial" w:hAnsi="Arial" w:cs="Arial"/>
                <w:color w:val="auto"/>
                <w:sz w:val="18"/>
                <w:szCs w:val="18"/>
              </w:rPr>
            </w:pPr>
            <w:r w:rsidRPr="00D720C6">
              <w:rPr>
                <w:rFonts w:ascii="Arial" w:hAnsi="Arial" w:cs="Arial"/>
                <w:color w:val="auto"/>
                <w:sz w:val="18"/>
                <w:szCs w:val="18"/>
              </w:rPr>
              <w:t>CODICE FISCALE</w:t>
            </w:r>
          </w:p>
        </w:tc>
        <w:tc>
          <w:tcPr>
            <w:tcW w:w="7157" w:type="dxa"/>
            <w:gridSpan w:val="8"/>
            <w:vAlign w:val="center"/>
          </w:tcPr>
          <w:p w14:paraId="34F55507" w14:textId="77777777" w:rsidR="008C74FB" w:rsidRPr="00D720C6" w:rsidRDefault="008C74FB" w:rsidP="00086ADC">
            <w:pPr>
              <w:suppressAutoHyphens w:val="0"/>
              <w:autoSpaceDE/>
              <w:rPr>
                <w:rFonts w:ascii="Arial" w:hAnsi="Arial" w:cs="Arial"/>
                <w:color w:val="auto"/>
                <w:sz w:val="18"/>
                <w:szCs w:val="18"/>
              </w:rPr>
            </w:pPr>
          </w:p>
          <w:p w14:paraId="42CBBA7F" w14:textId="77777777" w:rsidR="008C74FB" w:rsidRPr="00D720C6" w:rsidRDefault="008C74FB" w:rsidP="00086ADC">
            <w:pPr>
              <w:spacing w:line="360" w:lineRule="auto"/>
              <w:rPr>
                <w:rFonts w:ascii="Arial" w:hAnsi="Arial" w:cs="Arial"/>
                <w:color w:val="auto"/>
                <w:sz w:val="18"/>
                <w:szCs w:val="18"/>
              </w:rPr>
            </w:pPr>
          </w:p>
        </w:tc>
      </w:tr>
      <w:tr w:rsidR="008C74FB" w:rsidRPr="00D720C6" w14:paraId="1C568ED3" w14:textId="77777777" w:rsidTr="0073692F">
        <w:trPr>
          <w:trHeight w:val="454"/>
        </w:trPr>
        <w:tc>
          <w:tcPr>
            <w:tcW w:w="2211" w:type="dxa"/>
            <w:vAlign w:val="center"/>
          </w:tcPr>
          <w:p w14:paraId="4ED64DA0" w14:textId="77777777" w:rsidR="008C74FB" w:rsidRPr="00D720C6" w:rsidRDefault="00914FC2" w:rsidP="00086ADC">
            <w:pPr>
              <w:spacing w:line="360" w:lineRule="auto"/>
              <w:ind w:left="15"/>
              <w:rPr>
                <w:rFonts w:ascii="Arial" w:hAnsi="Arial" w:cs="Arial"/>
                <w:color w:val="auto"/>
                <w:sz w:val="18"/>
                <w:szCs w:val="18"/>
              </w:rPr>
            </w:pPr>
            <w:r w:rsidRPr="00D720C6">
              <w:rPr>
                <w:rFonts w:ascii="Arial" w:hAnsi="Arial" w:cs="Arial"/>
                <w:color w:val="auto"/>
                <w:sz w:val="18"/>
                <w:szCs w:val="18"/>
              </w:rPr>
              <w:t>INDIRIZZO N. CIVICO</w:t>
            </w:r>
          </w:p>
        </w:tc>
        <w:tc>
          <w:tcPr>
            <w:tcW w:w="7157" w:type="dxa"/>
            <w:gridSpan w:val="8"/>
            <w:vAlign w:val="center"/>
          </w:tcPr>
          <w:p w14:paraId="0E6CCDA4" w14:textId="77777777" w:rsidR="008C74FB" w:rsidRPr="00D720C6" w:rsidRDefault="008C74FB" w:rsidP="00086ADC">
            <w:pPr>
              <w:suppressAutoHyphens w:val="0"/>
              <w:autoSpaceDE/>
              <w:rPr>
                <w:rFonts w:ascii="Arial" w:hAnsi="Arial" w:cs="Arial"/>
                <w:color w:val="auto"/>
                <w:sz w:val="18"/>
                <w:szCs w:val="18"/>
              </w:rPr>
            </w:pPr>
          </w:p>
          <w:p w14:paraId="7F19D03C" w14:textId="77777777" w:rsidR="008C74FB" w:rsidRPr="00D720C6" w:rsidRDefault="008C74FB" w:rsidP="00086ADC">
            <w:pPr>
              <w:spacing w:line="360" w:lineRule="auto"/>
              <w:rPr>
                <w:rFonts w:ascii="Arial" w:hAnsi="Arial" w:cs="Arial"/>
                <w:color w:val="auto"/>
                <w:sz w:val="18"/>
                <w:szCs w:val="18"/>
              </w:rPr>
            </w:pPr>
          </w:p>
        </w:tc>
      </w:tr>
      <w:tr w:rsidR="008C74FB" w:rsidRPr="00D720C6" w14:paraId="6BD9F4DA" w14:textId="77777777" w:rsidTr="0073692F">
        <w:trPr>
          <w:trHeight w:val="454"/>
        </w:trPr>
        <w:tc>
          <w:tcPr>
            <w:tcW w:w="2211" w:type="dxa"/>
            <w:vAlign w:val="center"/>
          </w:tcPr>
          <w:p w14:paraId="3FB20666" w14:textId="77777777" w:rsidR="008C74FB" w:rsidRPr="00D720C6" w:rsidRDefault="00914FC2" w:rsidP="00086ADC">
            <w:pPr>
              <w:spacing w:line="360" w:lineRule="auto"/>
              <w:ind w:left="15"/>
              <w:rPr>
                <w:rFonts w:ascii="Arial" w:hAnsi="Arial" w:cs="Arial"/>
                <w:color w:val="auto"/>
                <w:sz w:val="18"/>
                <w:szCs w:val="18"/>
              </w:rPr>
            </w:pPr>
            <w:r w:rsidRPr="00D720C6">
              <w:rPr>
                <w:rFonts w:ascii="Arial" w:hAnsi="Arial" w:cs="Arial"/>
                <w:color w:val="auto"/>
                <w:sz w:val="18"/>
                <w:szCs w:val="18"/>
              </w:rPr>
              <w:t>COMUNE</w:t>
            </w:r>
          </w:p>
        </w:tc>
        <w:tc>
          <w:tcPr>
            <w:tcW w:w="3300" w:type="dxa"/>
            <w:vAlign w:val="center"/>
          </w:tcPr>
          <w:p w14:paraId="2BAC576A" w14:textId="77777777" w:rsidR="008C74FB" w:rsidRPr="00D720C6" w:rsidRDefault="008C74FB" w:rsidP="00086ADC">
            <w:pPr>
              <w:suppressAutoHyphens w:val="0"/>
              <w:autoSpaceDE/>
              <w:rPr>
                <w:rFonts w:ascii="Arial" w:hAnsi="Arial" w:cs="Arial"/>
                <w:color w:val="auto"/>
                <w:sz w:val="18"/>
                <w:szCs w:val="18"/>
              </w:rPr>
            </w:pPr>
          </w:p>
          <w:p w14:paraId="0DA2479E" w14:textId="77777777" w:rsidR="008C74FB" w:rsidRPr="00D720C6" w:rsidRDefault="008C74FB" w:rsidP="00086ADC">
            <w:pPr>
              <w:spacing w:line="360" w:lineRule="auto"/>
              <w:rPr>
                <w:rFonts w:ascii="Arial" w:hAnsi="Arial" w:cs="Arial"/>
                <w:color w:val="auto"/>
                <w:sz w:val="18"/>
                <w:szCs w:val="18"/>
              </w:rPr>
            </w:pPr>
          </w:p>
        </w:tc>
        <w:tc>
          <w:tcPr>
            <w:tcW w:w="866" w:type="dxa"/>
            <w:vAlign w:val="center"/>
          </w:tcPr>
          <w:p w14:paraId="25A21E2A" w14:textId="77777777" w:rsidR="008C74FB" w:rsidRPr="00D720C6" w:rsidRDefault="00914FC2" w:rsidP="00086ADC">
            <w:pPr>
              <w:suppressAutoHyphens w:val="0"/>
              <w:autoSpaceDE/>
              <w:rPr>
                <w:rFonts w:ascii="Arial" w:hAnsi="Arial" w:cs="Arial"/>
                <w:color w:val="auto"/>
                <w:sz w:val="18"/>
                <w:szCs w:val="18"/>
              </w:rPr>
            </w:pPr>
            <w:r w:rsidRPr="00D720C6">
              <w:rPr>
                <w:rFonts w:ascii="Arial" w:hAnsi="Arial" w:cs="Arial"/>
                <w:color w:val="auto"/>
                <w:sz w:val="18"/>
                <w:szCs w:val="18"/>
              </w:rPr>
              <w:t>CAP</w:t>
            </w:r>
          </w:p>
        </w:tc>
        <w:tc>
          <w:tcPr>
            <w:tcW w:w="1334" w:type="dxa"/>
            <w:gridSpan w:val="4"/>
            <w:vAlign w:val="center"/>
          </w:tcPr>
          <w:p w14:paraId="576BF9B6" w14:textId="77777777" w:rsidR="008C74FB" w:rsidRPr="00D720C6" w:rsidRDefault="008C74FB" w:rsidP="00086ADC">
            <w:pPr>
              <w:suppressAutoHyphens w:val="0"/>
              <w:autoSpaceDE/>
              <w:rPr>
                <w:rFonts w:ascii="Arial" w:hAnsi="Arial" w:cs="Arial"/>
                <w:color w:val="auto"/>
                <w:sz w:val="18"/>
                <w:szCs w:val="18"/>
              </w:rPr>
            </w:pPr>
          </w:p>
          <w:p w14:paraId="6457ADC1" w14:textId="77777777" w:rsidR="008C74FB" w:rsidRPr="00D720C6" w:rsidRDefault="008C74FB" w:rsidP="00086ADC">
            <w:pPr>
              <w:spacing w:line="360" w:lineRule="auto"/>
              <w:rPr>
                <w:rFonts w:ascii="Arial" w:hAnsi="Arial" w:cs="Arial"/>
                <w:color w:val="auto"/>
                <w:sz w:val="18"/>
                <w:szCs w:val="18"/>
              </w:rPr>
            </w:pPr>
          </w:p>
        </w:tc>
        <w:tc>
          <w:tcPr>
            <w:tcW w:w="707" w:type="dxa"/>
            <w:vAlign w:val="center"/>
          </w:tcPr>
          <w:p w14:paraId="12B1C1DF" w14:textId="77777777" w:rsidR="008C74FB" w:rsidRPr="00D720C6" w:rsidRDefault="00914FC2" w:rsidP="00086ADC">
            <w:pPr>
              <w:suppressAutoHyphens w:val="0"/>
              <w:autoSpaceDE/>
              <w:rPr>
                <w:rFonts w:ascii="Arial" w:hAnsi="Arial" w:cs="Arial"/>
                <w:color w:val="auto"/>
                <w:sz w:val="18"/>
                <w:szCs w:val="18"/>
              </w:rPr>
            </w:pPr>
            <w:r w:rsidRPr="00D720C6">
              <w:rPr>
                <w:rFonts w:ascii="Arial" w:hAnsi="Arial" w:cs="Arial"/>
                <w:color w:val="auto"/>
                <w:sz w:val="18"/>
                <w:szCs w:val="18"/>
              </w:rPr>
              <w:t>PROV</w:t>
            </w:r>
          </w:p>
        </w:tc>
        <w:tc>
          <w:tcPr>
            <w:tcW w:w="950" w:type="dxa"/>
            <w:vAlign w:val="center"/>
          </w:tcPr>
          <w:p w14:paraId="48674C0C" w14:textId="77777777" w:rsidR="008C74FB" w:rsidRPr="00D720C6" w:rsidRDefault="008C74FB" w:rsidP="00086ADC">
            <w:pPr>
              <w:suppressAutoHyphens w:val="0"/>
              <w:autoSpaceDE/>
              <w:rPr>
                <w:rFonts w:ascii="Arial" w:hAnsi="Arial" w:cs="Arial"/>
                <w:color w:val="auto"/>
                <w:sz w:val="18"/>
                <w:szCs w:val="18"/>
              </w:rPr>
            </w:pPr>
          </w:p>
          <w:p w14:paraId="3DDD3F80" w14:textId="77777777" w:rsidR="008C74FB" w:rsidRPr="00D720C6" w:rsidRDefault="008C74FB" w:rsidP="00086ADC">
            <w:pPr>
              <w:spacing w:line="360" w:lineRule="auto"/>
              <w:rPr>
                <w:rFonts w:ascii="Arial" w:hAnsi="Arial" w:cs="Arial"/>
                <w:color w:val="auto"/>
                <w:sz w:val="18"/>
                <w:szCs w:val="18"/>
              </w:rPr>
            </w:pPr>
          </w:p>
        </w:tc>
      </w:tr>
      <w:tr w:rsidR="008C74FB" w:rsidRPr="00D720C6" w14:paraId="121D60B0" w14:textId="77777777" w:rsidTr="0073692F">
        <w:trPr>
          <w:trHeight w:val="454"/>
        </w:trPr>
        <w:tc>
          <w:tcPr>
            <w:tcW w:w="2211" w:type="dxa"/>
            <w:vAlign w:val="center"/>
          </w:tcPr>
          <w:p w14:paraId="239349DB" w14:textId="77777777" w:rsidR="008C74FB" w:rsidRPr="00D720C6" w:rsidRDefault="00914FC2" w:rsidP="00086ADC">
            <w:pPr>
              <w:spacing w:line="360" w:lineRule="auto"/>
              <w:ind w:left="15"/>
              <w:rPr>
                <w:rFonts w:ascii="Arial" w:hAnsi="Arial" w:cs="Arial"/>
                <w:color w:val="auto"/>
                <w:sz w:val="18"/>
                <w:szCs w:val="18"/>
              </w:rPr>
            </w:pPr>
            <w:r w:rsidRPr="00D720C6">
              <w:rPr>
                <w:rFonts w:ascii="Arial" w:hAnsi="Arial" w:cs="Arial"/>
                <w:color w:val="auto"/>
                <w:sz w:val="18"/>
                <w:szCs w:val="18"/>
              </w:rPr>
              <w:t>TELEFONO</w:t>
            </w:r>
          </w:p>
        </w:tc>
        <w:tc>
          <w:tcPr>
            <w:tcW w:w="3300" w:type="dxa"/>
            <w:vAlign w:val="center"/>
          </w:tcPr>
          <w:p w14:paraId="6485175F" w14:textId="77777777" w:rsidR="008C74FB" w:rsidRPr="00D720C6" w:rsidRDefault="008C74FB" w:rsidP="00086ADC">
            <w:pPr>
              <w:suppressAutoHyphens w:val="0"/>
              <w:autoSpaceDE/>
              <w:rPr>
                <w:rFonts w:ascii="Arial" w:hAnsi="Arial" w:cs="Arial"/>
                <w:color w:val="auto"/>
                <w:sz w:val="18"/>
                <w:szCs w:val="18"/>
              </w:rPr>
            </w:pPr>
          </w:p>
          <w:p w14:paraId="60DE75EB" w14:textId="77777777" w:rsidR="008C74FB" w:rsidRPr="00D720C6" w:rsidRDefault="008C74FB" w:rsidP="00086ADC">
            <w:pPr>
              <w:spacing w:line="360" w:lineRule="auto"/>
              <w:rPr>
                <w:rFonts w:ascii="Arial" w:hAnsi="Arial" w:cs="Arial"/>
                <w:color w:val="auto"/>
                <w:sz w:val="18"/>
                <w:szCs w:val="18"/>
              </w:rPr>
            </w:pPr>
          </w:p>
        </w:tc>
        <w:tc>
          <w:tcPr>
            <w:tcW w:w="1407" w:type="dxa"/>
            <w:gridSpan w:val="3"/>
            <w:vAlign w:val="center"/>
          </w:tcPr>
          <w:p w14:paraId="515EB37A" w14:textId="77777777" w:rsidR="008C74FB" w:rsidRPr="00D720C6" w:rsidRDefault="00914FC2" w:rsidP="00086ADC">
            <w:pPr>
              <w:suppressAutoHyphens w:val="0"/>
              <w:autoSpaceDE/>
              <w:rPr>
                <w:rFonts w:ascii="Arial" w:hAnsi="Arial" w:cs="Arial"/>
                <w:color w:val="auto"/>
                <w:sz w:val="18"/>
                <w:szCs w:val="18"/>
              </w:rPr>
            </w:pPr>
            <w:r w:rsidRPr="00D720C6">
              <w:rPr>
                <w:rFonts w:ascii="Arial" w:hAnsi="Arial" w:cs="Arial"/>
                <w:color w:val="auto"/>
                <w:sz w:val="18"/>
                <w:szCs w:val="18"/>
              </w:rPr>
              <w:t>CELLULARE</w:t>
            </w:r>
          </w:p>
        </w:tc>
        <w:tc>
          <w:tcPr>
            <w:tcW w:w="2450" w:type="dxa"/>
            <w:gridSpan w:val="4"/>
            <w:vAlign w:val="center"/>
          </w:tcPr>
          <w:p w14:paraId="391839DE" w14:textId="77777777" w:rsidR="008C74FB" w:rsidRPr="00D720C6" w:rsidRDefault="008C74FB" w:rsidP="00086ADC">
            <w:pPr>
              <w:suppressAutoHyphens w:val="0"/>
              <w:autoSpaceDE/>
              <w:rPr>
                <w:rFonts w:ascii="Arial" w:hAnsi="Arial" w:cs="Arial"/>
                <w:color w:val="auto"/>
                <w:sz w:val="18"/>
                <w:szCs w:val="18"/>
              </w:rPr>
            </w:pPr>
          </w:p>
          <w:p w14:paraId="7170DEB9" w14:textId="77777777" w:rsidR="008C74FB" w:rsidRPr="00D720C6" w:rsidRDefault="008C74FB" w:rsidP="00086ADC">
            <w:pPr>
              <w:spacing w:line="360" w:lineRule="auto"/>
              <w:rPr>
                <w:rFonts w:ascii="Arial" w:hAnsi="Arial" w:cs="Arial"/>
                <w:color w:val="auto"/>
                <w:sz w:val="18"/>
                <w:szCs w:val="18"/>
              </w:rPr>
            </w:pPr>
          </w:p>
        </w:tc>
      </w:tr>
      <w:tr w:rsidR="008C74FB" w:rsidRPr="00D720C6" w14:paraId="2600BFB2" w14:textId="77777777" w:rsidTr="0073692F">
        <w:trPr>
          <w:trHeight w:val="454"/>
        </w:trPr>
        <w:tc>
          <w:tcPr>
            <w:tcW w:w="2211" w:type="dxa"/>
            <w:vAlign w:val="center"/>
          </w:tcPr>
          <w:p w14:paraId="0C12EE9F" w14:textId="77777777" w:rsidR="008C74FB" w:rsidRPr="00D720C6" w:rsidRDefault="00914FC2" w:rsidP="00086ADC">
            <w:pPr>
              <w:spacing w:line="360" w:lineRule="auto"/>
              <w:ind w:left="15"/>
              <w:rPr>
                <w:rFonts w:ascii="Arial" w:hAnsi="Arial" w:cs="Arial"/>
                <w:color w:val="auto"/>
                <w:sz w:val="18"/>
                <w:szCs w:val="18"/>
              </w:rPr>
            </w:pPr>
            <w:r w:rsidRPr="00D720C6">
              <w:rPr>
                <w:rFonts w:ascii="Arial" w:hAnsi="Arial" w:cs="Arial"/>
                <w:color w:val="auto"/>
                <w:sz w:val="18"/>
                <w:szCs w:val="18"/>
              </w:rPr>
              <w:t>EMAIL</w:t>
            </w:r>
          </w:p>
        </w:tc>
        <w:tc>
          <w:tcPr>
            <w:tcW w:w="7157" w:type="dxa"/>
            <w:gridSpan w:val="8"/>
            <w:vAlign w:val="center"/>
          </w:tcPr>
          <w:p w14:paraId="4D590375" w14:textId="77777777" w:rsidR="008C74FB" w:rsidRPr="00D720C6" w:rsidRDefault="008C74FB" w:rsidP="00086ADC">
            <w:pPr>
              <w:suppressAutoHyphens w:val="0"/>
              <w:autoSpaceDE/>
              <w:rPr>
                <w:rFonts w:ascii="Arial" w:hAnsi="Arial" w:cs="Arial"/>
                <w:color w:val="auto"/>
                <w:sz w:val="18"/>
                <w:szCs w:val="18"/>
              </w:rPr>
            </w:pPr>
          </w:p>
          <w:p w14:paraId="6AE67418" w14:textId="77777777" w:rsidR="008C74FB" w:rsidRPr="00D720C6" w:rsidRDefault="008C74FB" w:rsidP="00086ADC">
            <w:pPr>
              <w:spacing w:line="360" w:lineRule="auto"/>
              <w:rPr>
                <w:rFonts w:ascii="Arial" w:hAnsi="Arial" w:cs="Arial"/>
                <w:color w:val="auto"/>
                <w:sz w:val="18"/>
                <w:szCs w:val="18"/>
              </w:rPr>
            </w:pPr>
          </w:p>
        </w:tc>
      </w:tr>
    </w:tbl>
    <w:p w14:paraId="05C6D6A0" w14:textId="77777777" w:rsidR="001D6E01" w:rsidRPr="00D720C6" w:rsidRDefault="001D6E01" w:rsidP="00086ADC">
      <w:pPr>
        <w:autoSpaceDE/>
        <w:spacing w:line="360" w:lineRule="auto"/>
        <w:jc w:val="both"/>
        <w:rPr>
          <w:rFonts w:ascii="Arial" w:hAnsi="Arial" w:cs="Arial"/>
          <w:color w:val="auto"/>
          <w:sz w:val="18"/>
          <w:szCs w:val="18"/>
        </w:rPr>
      </w:pPr>
    </w:p>
    <w:p w14:paraId="38246C20" w14:textId="77777777" w:rsidR="008C74FB" w:rsidRPr="0073692F" w:rsidRDefault="008C74FB" w:rsidP="00086ADC">
      <w:pPr>
        <w:autoSpaceDE/>
        <w:spacing w:line="360" w:lineRule="auto"/>
        <w:jc w:val="both"/>
        <w:rPr>
          <w:rFonts w:ascii="Arial" w:hAnsi="Arial" w:cs="Arial"/>
          <w:color w:val="auto"/>
          <w:sz w:val="18"/>
          <w:szCs w:val="18"/>
        </w:rPr>
      </w:pPr>
      <w:r w:rsidRPr="0073692F">
        <w:rPr>
          <w:rFonts w:ascii="Arial" w:hAnsi="Arial" w:cs="Arial"/>
          <w:color w:val="auto"/>
          <w:sz w:val="18"/>
          <w:szCs w:val="18"/>
        </w:rPr>
        <w:t>In qualità di (</w:t>
      </w:r>
      <w:r w:rsidRPr="0073692F">
        <w:rPr>
          <w:rFonts w:ascii="Arial" w:hAnsi="Arial" w:cs="Arial"/>
          <w:i/>
          <w:color w:val="auto"/>
          <w:sz w:val="18"/>
          <w:szCs w:val="18"/>
        </w:rPr>
        <w:t>barrare la casella di interesse</w:t>
      </w:r>
      <w:r w:rsidRPr="0073692F">
        <w:rPr>
          <w:rFonts w:ascii="Arial" w:hAnsi="Arial" w:cs="Arial"/>
          <w:color w:val="auto"/>
          <w:sz w:val="18"/>
          <w:szCs w:val="18"/>
        </w:rPr>
        <w:t>)</w:t>
      </w:r>
      <w:r w:rsidR="00F97ADC" w:rsidRPr="0073692F">
        <w:rPr>
          <w:rFonts w:ascii="Arial" w:hAnsi="Arial" w:cs="Arial"/>
          <w:color w:val="auto"/>
          <w:sz w:val="18"/>
          <w:szCs w:val="18"/>
        </w:rPr>
        <w:t>:</w:t>
      </w:r>
    </w:p>
    <w:p w14:paraId="6854E3B6" w14:textId="77777777" w:rsidR="0073692F" w:rsidRPr="0073692F" w:rsidRDefault="0099122C" w:rsidP="00086ADC">
      <w:pPr>
        <w:tabs>
          <w:tab w:val="left" w:pos="3198"/>
          <w:tab w:val="left" w:pos="5013"/>
        </w:tabs>
        <w:spacing w:line="267" w:lineRule="exact"/>
        <w:ind w:left="2" w:right="534"/>
        <w:rPr>
          <w:rFonts w:ascii="Arial" w:hAnsi="Arial" w:cs="Arial"/>
          <w:sz w:val="18"/>
          <w:szCs w:val="18"/>
        </w:rPr>
      </w:pPr>
      <w:r>
        <w:rPr>
          <w:noProof/>
          <w:lang w:eastAsia="it-IT"/>
        </w:rPr>
        <mc:AlternateContent>
          <mc:Choice Requires="wps">
            <w:drawing>
              <wp:anchor distT="0" distB="0" distL="114300" distR="114300" simplePos="0" relativeHeight="251665408" behindDoc="0" locked="0" layoutInCell="1" allowOverlap="1" wp14:anchorId="6360498F" wp14:editId="7FF2D926">
                <wp:simplePos x="0" y="0"/>
                <wp:positionH relativeFrom="column">
                  <wp:posOffset>1342390</wp:posOffset>
                </wp:positionH>
                <wp:positionV relativeFrom="paragraph">
                  <wp:posOffset>22860</wp:posOffset>
                </wp:positionV>
                <wp:extent cx="90805" cy="147955"/>
                <wp:effectExtent l="5080" t="10160" r="8890"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795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339D34" id="Rectangle 3" o:spid="_x0000_s1026" style="position:absolute;margin-left:105.7pt;margin-top:1.8pt;width:7.15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" strokeweight=".26467mm">
                <v:textbox inset="0,0,0,0"/>
              </v:rect>
            </w:pict>
          </mc:Fallback>
        </mc:AlternateContent>
      </w:r>
      <w:r>
        <w:rPr>
          <w:noProof/>
          <w:lang w:eastAsia="it-IT"/>
        </w:rPr>
        <mc:AlternateContent>
          <mc:Choice Requires="wps">
            <w:drawing>
              <wp:anchor distT="0" distB="0" distL="114300" distR="114300" simplePos="0" relativeHeight="251653120" behindDoc="0" locked="0" layoutInCell="1" allowOverlap="1" wp14:anchorId="22817DB8" wp14:editId="5CC0B982">
                <wp:simplePos x="0" y="0"/>
                <wp:positionH relativeFrom="column">
                  <wp:posOffset>46990</wp:posOffset>
                </wp:positionH>
                <wp:positionV relativeFrom="paragraph">
                  <wp:posOffset>22860</wp:posOffset>
                </wp:positionV>
                <wp:extent cx="105410" cy="90805"/>
                <wp:effectExtent l="5080" t="10160"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5EC59A" id="Rectangle 3" o:spid="_x0000_s1026" style="position:absolute;margin-left:3.7pt;margin-top:1.8pt;width:8.3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cuHQIAADo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"/>
            </w:pict>
          </mc:Fallback>
        </mc:AlternateContent>
      </w:r>
      <w:r w:rsidR="0073692F" w:rsidRPr="0073692F">
        <w:rPr>
          <w:rFonts w:ascii="Arial" w:hAnsi="Arial" w:cs="Arial"/>
          <w:bCs/>
          <w:spacing w:val="-2"/>
          <w:sz w:val="18"/>
          <w:szCs w:val="18"/>
        </w:rPr>
        <w:t xml:space="preserve">       </w:t>
      </w:r>
      <w:r w:rsidR="0073692F" w:rsidRPr="0073692F">
        <w:rPr>
          <w:rFonts w:ascii="Arial" w:hAnsi="Arial" w:cs="Arial"/>
          <w:spacing w:val="-2"/>
          <w:sz w:val="18"/>
          <w:szCs w:val="18"/>
        </w:rPr>
        <w:t xml:space="preserve">genitore </w:t>
      </w:r>
      <w:r w:rsidR="0073692F" w:rsidRPr="0073692F">
        <w:rPr>
          <w:rFonts w:ascii="Arial" w:hAnsi="Arial" w:cs="Arial"/>
          <w:bCs/>
          <w:spacing w:val="-7"/>
          <w:sz w:val="18"/>
          <w:szCs w:val="18"/>
        </w:rPr>
        <w:t></w:t>
      </w:r>
      <w:r w:rsidR="0073692F" w:rsidRPr="0073692F">
        <w:rPr>
          <w:rFonts w:ascii="Arial" w:hAnsi="Arial" w:cs="Arial"/>
          <w:spacing w:val="-7"/>
          <w:sz w:val="18"/>
          <w:szCs w:val="18"/>
        </w:rPr>
        <w:t xml:space="preserve">   affidatario </w:t>
      </w:r>
      <w:r w:rsidR="0073692F">
        <w:rPr>
          <w:rFonts w:ascii="Arial" w:hAnsi="Arial" w:cs="Arial"/>
          <w:spacing w:val="-7"/>
          <w:sz w:val="18"/>
          <w:szCs w:val="18"/>
        </w:rPr>
        <w:t xml:space="preserve">        </w:t>
      </w:r>
      <w:r w:rsidR="0073692F" w:rsidRPr="0073692F">
        <w:rPr>
          <w:rFonts w:ascii="Arial" w:hAnsi="Arial" w:cs="Arial"/>
          <w:spacing w:val="-3"/>
          <w:sz w:val="18"/>
          <w:szCs w:val="18"/>
        </w:rPr>
        <w:t>tutore esercente la potestà genitoriale</w:t>
      </w:r>
    </w:p>
    <w:p w14:paraId="1BB0A006" w14:textId="77777777" w:rsidR="008C74FB" w:rsidRPr="00D720C6" w:rsidRDefault="008C74FB" w:rsidP="00086ADC">
      <w:pPr>
        <w:autoSpaceDE/>
        <w:spacing w:line="360" w:lineRule="auto"/>
        <w:jc w:val="both"/>
        <w:rPr>
          <w:rFonts w:ascii="Arial" w:hAnsi="Arial" w:cs="Arial"/>
          <w:color w:val="auto"/>
          <w:sz w:val="18"/>
          <w:szCs w:val="18"/>
        </w:rPr>
      </w:pPr>
    </w:p>
    <w:p w14:paraId="61F7D707" w14:textId="77777777" w:rsidR="00D720C6" w:rsidRPr="00D720C6" w:rsidRDefault="0073692F" w:rsidP="00086ADC">
      <w:pPr>
        <w:autoSpaceDE/>
        <w:spacing w:line="360" w:lineRule="auto"/>
        <w:jc w:val="both"/>
        <w:rPr>
          <w:rFonts w:ascii="Arial" w:hAnsi="Arial" w:cs="Arial"/>
          <w:color w:val="auto"/>
          <w:sz w:val="18"/>
          <w:szCs w:val="18"/>
        </w:rPr>
      </w:pPr>
      <w:r>
        <w:rPr>
          <w:rFonts w:ascii="Arial" w:hAnsi="Arial" w:cs="Arial"/>
          <w:color w:val="auto"/>
          <w:sz w:val="18"/>
          <w:szCs w:val="18"/>
        </w:rPr>
        <w:t>del minore:</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0"/>
        <w:gridCol w:w="2694"/>
        <w:gridCol w:w="567"/>
        <w:gridCol w:w="992"/>
        <w:gridCol w:w="618"/>
        <w:gridCol w:w="651"/>
        <w:gridCol w:w="1635"/>
      </w:tblGrid>
      <w:tr w:rsidR="00D720C6" w:rsidRPr="00D720C6" w14:paraId="082EE16B" w14:textId="77777777" w:rsidTr="0073692F">
        <w:trPr>
          <w:trHeight w:hRule="exact" w:val="429"/>
        </w:trPr>
        <w:tc>
          <w:tcPr>
            <w:tcW w:w="2220" w:type="dxa"/>
            <w:tcMar>
              <w:top w:w="142" w:type="dxa"/>
            </w:tcMar>
            <w:vAlign w:val="bottom"/>
          </w:tcPr>
          <w:p w14:paraId="7C010101" w14:textId="77777777" w:rsidR="00D720C6" w:rsidRDefault="00D720C6" w:rsidP="00086ADC">
            <w:pPr>
              <w:spacing w:line="360" w:lineRule="auto"/>
              <w:ind w:left="24"/>
              <w:rPr>
                <w:rFonts w:ascii="Arial" w:hAnsi="Arial" w:cs="Arial"/>
                <w:color w:val="auto"/>
                <w:sz w:val="18"/>
                <w:szCs w:val="18"/>
              </w:rPr>
            </w:pPr>
            <w:r w:rsidRPr="00D720C6">
              <w:rPr>
                <w:rFonts w:ascii="Arial" w:hAnsi="Arial" w:cs="Arial"/>
                <w:color w:val="auto"/>
                <w:sz w:val="18"/>
                <w:szCs w:val="18"/>
              </w:rPr>
              <w:t>COGNOME</w:t>
            </w:r>
          </w:p>
          <w:p w14:paraId="4D907EEB" w14:textId="77777777" w:rsidR="00426D06" w:rsidRDefault="00426D06" w:rsidP="00086ADC">
            <w:pPr>
              <w:spacing w:line="360" w:lineRule="auto"/>
              <w:ind w:left="24"/>
              <w:rPr>
                <w:rFonts w:ascii="Arial" w:hAnsi="Arial" w:cs="Arial"/>
                <w:color w:val="auto"/>
                <w:sz w:val="18"/>
                <w:szCs w:val="18"/>
              </w:rPr>
            </w:pPr>
          </w:p>
          <w:p w14:paraId="3B61EB71" w14:textId="77777777" w:rsidR="00426D06" w:rsidRPr="00D720C6" w:rsidRDefault="00426D06" w:rsidP="00086ADC">
            <w:pPr>
              <w:spacing w:line="360" w:lineRule="auto"/>
              <w:ind w:left="24"/>
              <w:rPr>
                <w:rFonts w:ascii="Arial" w:hAnsi="Arial" w:cs="Arial"/>
                <w:color w:val="auto"/>
                <w:sz w:val="18"/>
                <w:szCs w:val="18"/>
              </w:rPr>
            </w:pPr>
          </w:p>
        </w:tc>
        <w:tc>
          <w:tcPr>
            <w:tcW w:w="2694" w:type="dxa"/>
            <w:vAlign w:val="center"/>
          </w:tcPr>
          <w:p w14:paraId="3692215F" w14:textId="77777777" w:rsidR="00D720C6" w:rsidRPr="00D720C6" w:rsidRDefault="00D720C6" w:rsidP="00086ADC">
            <w:pPr>
              <w:spacing w:line="360" w:lineRule="auto"/>
              <w:ind w:left="-48"/>
              <w:rPr>
                <w:rFonts w:ascii="Arial" w:hAnsi="Arial" w:cs="Arial"/>
                <w:color w:val="auto"/>
                <w:sz w:val="18"/>
                <w:szCs w:val="18"/>
              </w:rPr>
            </w:pPr>
          </w:p>
        </w:tc>
        <w:tc>
          <w:tcPr>
            <w:tcW w:w="1559" w:type="dxa"/>
            <w:gridSpan w:val="2"/>
            <w:vAlign w:val="center"/>
          </w:tcPr>
          <w:p w14:paraId="1F1712C1" w14:textId="77777777" w:rsidR="00D720C6" w:rsidRPr="00D720C6" w:rsidRDefault="00D720C6" w:rsidP="00086ADC">
            <w:pPr>
              <w:spacing w:line="360" w:lineRule="auto"/>
              <w:ind w:left="-30"/>
              <w:rPr>
                <w:rFonts w:ascii="Arial" w:hAnsi="Arial" w:cs="Arial"/>
                <w:color w:val="auto"/>
                <w:sz w:val="18"/>
                <w:szCs w:val="18"/>
              </w:rPr>
            </w:pPr>
            <w:r w:rsidRPr="00D720C6">
              <w:rPr>
                <w:rFonts w:ascii="Arial" w:hAnsi="Arial" w:cs="Arial"/>
                <w:color w:val="auto"/>
                <w:sz w:val="18"/>
                <w:szCs w:val="18"/>
              </w:rPr>
              <w:t>NOME</w:t>
            </w:r>
          </w:p>
        </w:tc>
        <w:tc>
          <w:tcPr>
            <w:tcW w:w="2904" w:type="dxa"/>
            <w:gridSpan w:val="3"/>
            <w:vAlign w:val="center"/>
          </w:tcPr>
          <w:p w14:paraId="53373667" w14:textId="77777777" w:rsidR="00D720C6" w:rsidRPr="00D720C6" w:rsidRDefault="00D720C6" w:rsidP="00086ADC">
            <w:pPr>
              <w:spacing w:line="360" w:lineRule="auto"/>
              <w:ind w:left="-48"/>
              <w:rPr>
                <w:rFonts w:ascii="Arial" w:hAnsi="Arial" w:cs="Arial"/>
                <w:color w:val="auto"/>
                <w:sz w:val="18"/>
                <w:szCs w:val="18"/>
              </w:rPr>
            </w:pPr>
          </w:p>
        </w:tc>
      </w:tr>
      <w:tr w:rsidR="00D720C6" w:rsidRPr="00D720C6" w14:paraId="535FD3D1" w14:textId="77777777" w:rsidTr="0073692F">
        <w:trPr>
          <w:trHeight w:hRule="exact" w:val="435"/>
        </w:trPr>
        <w:tc>
          <w:tcPr>
            <w:tcW w:w="2220" w:type="dxa"/>
            <w:vAlign w:val="center"/>
          </w:tcPr>
          <w:p w14:paraId="098A6ABD" w14:textId="77777777" w:rsidR="00D720C6" w:rsidRPr="00D720C6" w:rsidRDefault="00D720C6" w:rsidP="00086ADC">
            <w:pPr>
              <w:spacing w:line="360" w:lineRule="auto"/>
              <w:ind w:left="24"/>
              <w:rPr>
                <w:rFonts w:ascii="Arial" w:hAnsi="Arial" w:cs="Arial"/>
                <w:color w:val="auto"/>
                <w:sz w:val="18"/>
                <w:szCs w:val="18"/>
              </w:rPr>
            </w:pPr>
            <w:r w:rsidRPr="00D720C6">
              <w:rPr>
                <w:rFonts w:ascii="Arial" w:hAnsi="Arial" w:cs="Arial"/>
                <w:color w:val="auto"/>
                <w:sz w:val="18"/>
                <w:szCs w:val="18"/>
              </w:rPr>
              <w:t>LUOGO DI NASCITA</w:t>
            </w:r>
          </w:p>
        </w:tc>
        <w:tc>
          <w:tcPr>
            <w:tcW w:w="2694" w:type="dxa"/>
            <w:vAlign w:val="center"/>
          </w:tcPr>
          <w:p w14:paraId="1E2D963A" w14:textId="77777777" w:rsidR="00D720C6" w:rsidRPr="00D720C6" w:rsidRDefault="00D720C6" w:rsidP="00086ADC">
            <w:pPr>
              <w:suppressAutoHyphens w:val="0"/>
              <w:autoSpaceDE/>
              <w:rPr>
                <w:rFonts w:ascii="Arial" w:hAnsi="Arial" w:cs="Arial"/>
                <w:color w:val="auto"/>
                <w:sz w:val="18"/>
                <w:szCs w:val="18"/>
              </w:rPr>
            </w:pPr>
          </w:p>
          <w:p w14:paraId="55E8E013" w14:textId="77777777" w:rsidR="00D720C6" w:rsidRPr="00D720C6" w:rsidRDefault="00D720C6" w:rsidP="00086ADC">
            <w:pPr>
              <w:spacing w:line="360" w:lineRule="auto"/>
              <w:rPr>
                <w:rFonts w:ascii="Arial" w:hAnsi="Arial" w:cs="Arial"/>
                <w:color w:val="auto"/>
                <w:sz w:val="18"/>
                <w:szCs w:val="18"/>
              </w:rPr>
            </w:pPr>
          </w:p>
        </w:tc>
        <w:tc>
          <w:tcPr>
            <w:tcW w:w="1559" w:type="dxa"/>
            <w:gridSpan w:val="2"/>
            <w:vAlign w:val="center"/>
          </w:tcPr>
          <w:p w14:paraId="61E90ACC" w14:textId="77777777" w:rsidR="00D720C6" w:rsidRPr="00D720C6" w:rsidRDefault="00D720C6" w:rsidP="00086ADC">
            <w:pPr>
              <w:suppressAutoHyphens w:val="0"/>
              <w:autoSpaceDE/>
              <w:ind w:left="-30"/>
              <w:rPr>
                <w:rFonts w:ascii="Arial" w:hAnsi="Arial" w:cs="Arial"/>
                <w:color w:val="auto"/>
                <w:sz w:val="18"/>
                <w:szCs w:val="18"/>
              </w:rPr>
            </w:pPr>
            <w:r w:rsidRPr="00D720C6">
              <w:rPr>
                <w:rFonts w:ascii="Arial" w:hAnsi="Arial" w:cs="Arial"/>
                <w:color w:val="auto"/>
                <w:sz w:val="18"/>
                <w:szCs w:val="18"/>
              </w:rPr>
              <w:t>DATA DI NASCITA</w:t>
            </w:r>
          </w:p>
        </w:tc>
        <w:tc>
          <w:tcPr>
            <w:tcW w:w="2904" w:type="dxa"/>
            <w:gridSpan w:val="3"/>
            <w:vAlign w:val="center"/>
          </w:tcPr>
          <w:p w14:paraId="44502267" w14:textId="77777777" w:rsidR="00D720C6" w:rsidRPr="00D720C6" w:rsidRDefault="00D720C6" w:rsidP="00086ADC">
            <w:pPr>
              <w:suppressAutoHyphens w:val="0"/>
              <w:autoSpaceDE/>
              <w:rPr>
                <w:rFonts w:ascii="Arial" w:hAnsi="Arial" w:cs="Arial"/>
                <w:color w:val="auto"/>
                <w:sz w:val="18"/>
                <w:szCs w:val="18"/>
              </w:rPr>
            </w:pPr>
          </w:p>
          <w:p w14:paraId="5144B1A4" w14:textId="77777777" w:rsidR="00D720C6" w:rsidRPr="00D720C6" w:rsidRDefault="00D720C6" w:rsidP="00086ADC">
            <w:pPr>
              <w:spacing w:line="360" w:lineRule="auto"/>
              <w:rPr>
                <w:rFonts w:ascii="Arial" w:hAnsi="Arial" w:cs="Arial"/>
                <w:color w:val="auto"/>
                <w:sz w:val="18"/>
                <w:szCs w:val="18"/>
              </w:rPr>
            </w:pPr>
          </w:p>
        </w:tc>
      </w:tr>
      <w:tr w:rsidR="00D720C6" w:rsidRPr="00D720C6" w14:paraId="48EEAC6D" w14:textId="77777777" w:rsidTr="0073692F">
        <w:trPr>
          <w:trHeight w:hRule="exact" w:val="397"/>
        </w:trPr>
        <w:tc>
          <w:tcPr>
            <w:tcW w:w="2220" w:type="dxa"/>
            <w:vAlign w:val="center"/>
          </w:tcPr>
          <w:p w14:paraId="1E4DE0B4" w14:textId="77777777" w:rsidR="00D720C6" w:rsidRPr="00D720C6" w:rsidRDefault="00D720C6" w:rsidP="00086ADC">
            <w:pPr>
              <w:spacing w:line="360" w:lineRule="auto"/>
              <w:ind w:left="24"/>
              <w:rPr>
                <w:rFonts w:ascii="Arial" w:hAnsi="Arial" w:cs="Arial"/>
                <w:color w:val="auto"/>
                <w:sz w:val="18"/>
                <w:szCs w:val="18"/>
              </w:rPr>
            </w:pPr>
            <w:r w:rsidRPr="00D720C6">
              <w:rPr>
                <w:rFonts w:ascii="Arial" w:hAnsi="Arial" w:cs="Arial"/>
                <w:color w:val="auto"/>
                <w:sz w:val="18"/>
                <w:szCs w:val="18"/>
              </w:rPr>
              <w:t>CODICE FISCALE</w:t>
            </w:r>
          </w:p>
        </w:tc>
        <w:tc>
          <w:tcPr>
            <w:tcW w:w="7157" w:type="dxa"/>
            <w:gridSpan w:val="6"/>
            <w:vAlign w:val="center"/>
          </w:tcPr>
          <w:p w14:paraId="2CB222D2" w14:textId="77777777" w:rsidR="00D720C6" w:rsidRPr="00D720C6" w:rsidRDefault="00D720C6" w:rsidP="00086ADC">
            <w:pPr>
              <w:spacing w:line="360" w:lineRule="auto"/>
              <w:ind w:left="-48"/>
              <w:rPr>
                <w:rFonts w:ascii="Arial" w:hAnsi="Arial" w:cs="Arial"/>
                <w:color w:val="auto"/>
                <w:sz w:val="18"/>
                <w:szCs w:val="18"/>
              </w:rPr>
            </w:pPr>
          </w:p>
        </w:tc>
      </w:tr>
      <w:tr w:rsidR="002761F4" w:rsidRPr="00D720C6" w14:paraId="0266EE8D" w14:textId="77777777" w:rsidTr="0073692F">
        <w:trPr>
          <w:trHeight w:hRule="exact" w:val="448"/>
        </w:trPr>
        <w:tc>
          <w:tcPr>
            <w:tcW w:w="2220" w:type="dxa"/>
            <w:vAlign w:val="center"/>
          </w:tcPr>
          <w:p w14:paraId="0759BF26" w14:textId="77777777" w:rsidR="002761F4" w:rsidRPr="00D720C6" w:rsidRDefault="002761F4" w:rsidP="00086ADC">
            <w:pPr>
              <w:spacing w:line="360" w:lineRule="auto"/>
              <w:ind w:left="24"/>
              <w:rPr>
                <w:rFonts w:ascii="Arial" w:hAnsi="Arial" w:cs="Arial"/>
                <w:color w:val="auto"/>
                <w:sz w:val="18"/>
                <w:szCs w:val="18"/>
              </w:rPr>
            </w:pPr>
            <w:r w:rsidRPr="002761F4">
              <w:rPr>
                <w:rFonts w:ascii="Arial" w:hAnsi="Arial" w:cs="Arial"/>
                <w:color w:val="auto"/>
                <w:sz w:val="18"/>
                <w:szCs w:val="18"/>
              </w:rPr>
              <w:t>INDIRIZZO N. CIVICO</w:t>
            </w:r>
          </w:p>
        </w:tc>
        <w:tc>
          <w:tcPr>
            <w:tcW w:w="2694" w:type="dxa"/>
            <w:tcBorders>
              <w:right w:val="nil"/>
            </w:tcBorders>
            <w:vAlign w:val="center"/>
          </w:tcPr>
          <w:p w14:paraId="1906B759" w14:textId="77777777" w:rsidR="002761F4" w:rsidRPr="00D720C6" w:rsidRDefault="002761F4" w:rsidP="00086ADC">
            <w:pPr>
              <w:suppressAutoHyphens w:val="0"/>
              <w:autoSpaceDE/>
              <w:rPr>
                <w:rFonts w:ascii="Arial" w:hAnsi="Arial" w:cs="Arial"/>
                <w:color w:val="auto"/>
                <w:sz w:val="18"/>
                <w:szCs w:val="18"/>
              </w:rPr>
            </w:pPr>
          </w:p>
        </w:tc>
        <w:tc>
          <w:tcPr>
            <w:tcW w:w="567" w:type="dxa"/>
            <w:tcBorders>
              <w:left w:val="nil"/>
              <w:right w:val="nil"/>
            </w:tcBorders>
            <w:vAlign w:val="center"/>
          </w:tcPr>
          <w:p w14:paraId="31B4A10F" w14:textId="77777777" w:rsidR="002761F4" w:rsidRPr="00D720C6" w:rsidRDefault="002761F4" w:rsidP="00086ADC">
            <w:pPr>
              <w:suppressAutoHyphens w:val="0"/>
              <w:autoSpaceDE/>
              <w:rPr>
                <w:rFonts w:ascii="Arial" w:hAnsi="Arial" w:cs="Arial"/>
                <w:color w:val="auto"/>
                <w:sz w:val="18"/>
                <w:szCs w:val="18"/>
              </w:rPr>
            </w:pPr>
          </w:p>
        </w:tc>
        <w:tc>
          <w:tcPr>
            <w:tcW w:w="1610" w:type="dxa"/>
            <w:gridSpan w:val="2"/>
            <w:tcBorders>
              <w:left w:val="nil"/>
              <w:right w:val="nil"/>
            </w:tcBorders>
            <w:vAlign w:val="center"/>
          </w:tcPr>
          <w:p w14:paraId="79937A1D" w14:textId="77777777" w:rsidR="002761F4" w:rsidRPr="00D720C6" w:rsidRDefault="002761F4" w:rsidP="00086ADC">
            <w:pPr>
              <w:suppressAutoHyphens w:val="0"/>
              <w:autoSpaceDE/>
              <w:rPr>
                <w:rFonts w:ascii="Arial" w:hAnsi="Arial" w:cs="Arial"/>
                <w:color w:val="auto"/>
                <w:sz w:val="18"/>
                <w:szCs w:val="18"/>
              </w:rPr>
            </w:pPr>
          </w:p>
        </w:tc>
        <w:tc>
          <w:tcPr>
            <w:tcW w:w="651" w:type="dxa"/>
            <w:tcBorders>
              <w:left w:val="nil"/>
              <w:right w:val="nil"/>
            </w:tcBorders>
            <w:vAlign w:val="center"/>
          </w:tcPr>
          <w:p w14:paraId="29C0972F" w14:textId="77777777" w:rsidR="002761F4" w:rsidRPr="00D720C6" w:rsidRDefault="002761F4" w:rsidP="00086ADC">
            <w:pPr>
              <w:suppressAutoHyphens w:val="0"/>
              <w:autoSpaceDE/>
              <w:rPr>
                <w:rFonts w:ascii="Arial" w:hAnsi="Arial" w:cs="Arial"/>
                <w:color w:val="auto"/>
                <w:sz w:val="18"/>
                <w:szCs w:val="18"/>
              </w:rPr>
            </w:pPr>
          </w:p>
        </w:tc>
        <w:tc>
          <w:tcPr>
            <w:tcW w:w="1635" w:type="dxa"/>
            <w:tcBorders>
              <w:left w:val="nil"/>
            </w:tcBorders>
            <w:vAlign w:val="center"/>
          </w:tcPr>
          <w:p w14:paraId="5C74A83C" w14:textId="77777777" w:rsidR="002761F4" w:rsidRPr="00D720C6" w:rsidRDefault="002761F4" w:rsidP="00086ADC">
            <w:pPr>
              <w:suppressAutoHyphens w:val="0"/>
              <w:autoSpaceDE/>
              <w:rPr>
                <w:rFonts w:ascii="Arial" w:hAnsi="Arial" w:cs="Arial"/>
                <w:color w:val="auto"/>
                <w:sz w:val="18"/>
                <w:szCs w:val="18"/>
              </w:rPr>
            </w:pPr>
          </w:p>
        </w:tc>
      </w:tr>
      <w:tr w:rsidR="00D720C6" w:rsidRPr="00D720C6" w14:paraId="3FC4CD9E" w14:textId="77777777" w:rsidTr="0073692F">
        <w:trPr>
          <w:trHeight w:hRule="exact" w:val="577"/>
        </w:trPr>
        <w:tc>
          <w:tcPr>
            <w:tcW w:w="2220" w:type="dxa"/>
            <w:vAlign w:val="center"/>
          </w:tcPr>
          <w:p w14:paraId="41DA4827" w14:textId="77777777" w:rsidR="00426D06" w:rsidRPr="00D720C6" w:rsidRDefault="00D720C6" w:rsidP="00086ADC">
            <w:pPr>
              <w:spacing w:line="360" w:lineRule="auto"/>
              <w:ind w:left="24"/>
              <w:rPr>
                <w:rFonts w:ascii="Arial" w:hAnsi="Arial" w:cs="Arial"/>
                <w:color w:val="auto"/>
                <w:sz w:val="18"/>
                <w:szCs w:val="18"/>
              </w:rPr>
            </w:pPr>
            <w:r w:rsidRPr="00D720C6">
              <w:rPr>
                <w:rFonts w:ascii="Arial" w:hAnsi="Arial" w:cs="Arial"/>
                <w:color w:val="auto"/>
                <w:sz w:val="18"/>
                <w:szCs w:val="18"/>
              </w:rPr>
              <w:t>COMUNE DI RESIDENZA</w:t>
            </w:r>
          </w:p>
        </w:tc>
        <w:tc>
          <w:tcPr>
            <w:tcW w:w="2694" w:type="dxa"/>
            <w:vAlign w:val="center"/>
          </w:tcPr>
          <w:p w14:paraId="6E0ECB19" w14:textId="77777777" w:rsidR="00D720C6" w:rsidRPr="00D720C6" w:rsidRDefault="00D720C6" w:rsidP="00086ADC">
            <w:pPr>
              <w:suppressAutoHyphens w:val="0"/>
              <w:autoSpaceDE/>
              <w:rPr>
                <w:rFonts w:ascii="Arial" w:hAnsi="Arial" w:cs="Arial"/>
                <w:color w:val="auto"/>
                <w:sz w:val="18"/>
                <w:szCs w:val="18"/>
              </w:rPr>
            </w:pPr>
          </w:p>
          <w:p w14:paraId="48926123" w14:textId="77777777" w:rsidR="00D720C6" w:rsidRPr="00D720C6" w:rsidRDefault="00D720C6" w:rsidP="00086ADC">
            <w:pPr>
              <w:spacing w:line="360" w:lineRule="auto"/>
              <w:rPr>
                <w:rFonts w:ascii="Arial" w:hAnsi="Arial" w:cs="Arial"/>
                <w:color w:val="auto"/>
                <w:sz w:val="18"/>
                <w:szCs w:val="18"/>
              </w:rPr>
            </w:pPr>
          </w:p>
        </w:tc>
        <w:tc>
          <w:tcPr>
            <w:tcW w:w="567" w:type="dxa"/>
            <w:vAlign w:val="center"/>
          </w:tcPr>
          <w:p w14:paraId="32A55AA6" w14:textId="77777777" w:rsidR="00D720C6" w:rsidRPr="00D720C6" w:rsidRDefault="00D720C6" w:rsidP="00086ADC">
            <w:pPr>
              <w:suppressAutoHyphens w:val="0"/>
              <w:autoSpaceDE/>
              <w:rPr>
                <w:rFonts w:ascii="Arial" w:hAnsi="Arial" w:cs="Arial"/>
                <w:color w:val="auto"/>
                <w:sz w:val="18"/>
                <w:szCs w:val="18"/>
              </w:rPr>
            </w:pPr>
            <w:r w:rsidRPr="00D720C6">
              <w:rPr>
                <w:rFonts w:ascii="Arial" w:hAnsi="Arial" w:cs="Arial"/>
                <w:color w:val="auto"/>
                <w:sz w:val="18"/>
                <w:szCs w:val="18"/>
              </w:rPr>
              <w:t>CAP</w:t>
            </w:r>
          </w:p>
        </w:tc>
        <w:tc>
          <w:tcPr>
            <w:tcW w:w="1610" w:type="dxa"/>
            <w:gridSpan w:val="2"/>
            <w:vAlign w:val="center"/>
          </w:tcPr>
          <w:p w14:paraId="0C937178" w14:textId="77777777" w:rsidR="00D720C6" w:rsidRPr="00D720C6" w:rsidRDefault="00D720C6" w:rsidP="00086ADC">
            <w:pPr>
              <w:suppressAutoHyphens w:val="0"/>
              <w:autoSpaceDE/>
              <w:rPr>
                <w:rFonts w:ascii="Arial" w:hAnsi="Arial" w:cs="Arial"/>
                <w:color w:val="auto"/>
                <w:sz w:val="18"/>
                <w:szCs w:val="18"/>
              </w:rPr>
            </w:pPr>
          </w:p>
          <w:p w14:paraId="0F74AFEF" w14:textId="77777777" w:rsidR="00D720C6" w:rsidRPr="00D720C6" w:rsidRDefault="00D720C6" w:rsidP="00086ADC">
            <w:pPr>
              <w:spacing w:line="360" w:lineRule="auto"/>
              <w:rPr>
                <w:rFonts w:ascii="Arial" w:hAnsi="Arial" w:cs="Arial"/>
                <w:color w:val="auto"/>
                <w:sz w:val="18"/>
                <w:szCs w:val="18"/>
              </w:rPr>
            </w:pPr>
          </w:p>
        </w:tc>
        <w:tc>
          <w:tcPr>
            <w:tcW w:w="651" w:type="dxa"/>
            <w:vAlign w:val="center"/>
          </w:tcPr>
          <w:p w14:paraId="0A8E252A" w14:textId="77777777" w:rsidR="00D720C6" w:rsidRPr="00D720C6" w:rsidRDefault="00D720C6" w:rsidP="00086ADC">
            <w:pPr>
              <w:suppressAutoHyphens w:val="0"/>
              <w:autoSpaceDE/>
              <w:rPr>
                <w:rFonts w:ascii="Arial" w:hAnsi="Arial" w:cs="Arial"/>
                <w:color w:val="auto"/>
                <w:sz w:val="18"/>
                <w:szCs w:val="18"/>
              </w:rPr>
            </w:pPr>
            <w:r w:rsidRPr="00D720C6">
              <w:rPr>
                <w:rFonts w:ascii="Arial" w:hAnsi="Arial" w:cs="Arial"/>
                <w:color w:val="auto"/>
                <w:sz w:val="18"/>
                <w:szCs w:val="18"/>
              </w:rPr>
              <w:t>PROV</w:t>
            </w:r>
          </w:p>
        </w:tc>
        <w:tc>
          <w:tcPr>
            <w:tcW w:w="1635" w:type="dxa"/>
            <w:vAlign w:val="center"/>
          </w:tcPr>
          <w:p w14:paraId="0A347EB9" w14:textId="77777777" w:rsidR="00D720C6" w:rsidRPr="00D720C6" w:rsidRDefault="00D720C6" w:rsidP="00086ADC">
            <w:pPr>
              <w:suppressAutoHyphens w:val="0"/>
              <w:autoSpaceDE/>
              <w:rPr>
                <w:rFonts w:ascii="Arial" w:hAnsi="Arial" w:cs="Arial"/>
                <w:color w:val="auto"/>
                <w:sz w:val="18"/>
                <w:szCs w:val="18"/>
              </w:rPr>
            </w:pPr>
          </w:p>
          <w:p w14:paraId="1AEE371B" w14:textId="77777777" w:rsidR="00D720C6" w:rsidRPr="00D720C6" w:rsidRDefault="00D720C6" w:rsidP="00086ADC">
            <w:pPr>
              <w:spacing w:line="360" w:lineRule="auto"/>
              <w:rPr>
                <w:rFonts w:ascii="Arial" w:hAnsi="Arial" w:cs="Arial"/>
                <w:color w:val="auto"/>
                <w:sz w:val="18"/>
                <w:szCs w:val="18"/>
              </w:rPr>
            </w:pPr>
          </w:p>
        </w:tc>
      </w:tr>
      <w:tr w:rsidR="00106ED7" w:rsidRPr="00D720C6" w14:paraId="6B3DDE56" w14:textId="77777777" w:rsidTr="00962E2F">
        <w:trPr>
          <w:trHeight w:hRule="exact" w:val="2098"/>
        </w:trPr>
        <w:tc>
          <w:tcPr>
            <w:tcW w:w="9377" w:type="dxa"/>
            <w:gridSpan w:val="7"/>
            <w:vAlign w:val="center"/>
          </w:tcPr>
          <w:p w14:paraId="2E69BE1C" w14:textId="77777777" w:rsidR="00962E2F" w:rsidRDefault="00962E2F" w:rsidP="00962E2F">
            <w:pPr>
              <w:suppressAutoHyphens w:val="0"/>
              <w:autoSpaceDE/>
              <w:rPr>
                <w:rFonts w:ascii="Arial" w:hAnsi="Arial" w:cs="Arial"/>
                <w:color w:val="auto"/>
                <w:sz w:val="18"/>
                <w:szCs w:val="18"/>
              </w:rPr>
            </w:pPr>
            <w:r>
              <w:rPr>
                <w:rFonts w:ascii="Arial" w:hAnsi="Arial" w:cs="Arial"/>
                <w:color w:val="auto"/>
                <w:sz w:val="18"/>
                <w:szCs w:val="18"/>
              </w:rPr>
              <w:t xml:space="preserve">Regolarmente iscritto nell’anno </w:t>
            </w:r>
            <w:r w:rsidRPr="00106ED7">
              <w:rPr>
                <w:rFonts w:ascii="Arial" w:hAnsi="Arial" w:cs="Arial"/>
                <w:color w:val="auto"/>
                <w:sz w:val="18"/>
                <w:szCs w:val="18"/>
              </w:rPr>
              <w:t>202</w:t>
            </w:r>
            <w:r>
              <w:rPr>
                <w:rFonts w:ascii="Arial" w:hAnsi="Arial" w:cs="Arial"/>
                <w:color w:val="auto"/>
                <w:sz w:val="18"/>
                <w:szCs w:val="18"/>
              </w:rPr>
              <w:t>1</w:t>
            </w:r>
            <w:r w:rsidRPr="00106ED7">
              <w:rPr>
                <w:rFonts w:ascii="Arial" w:hAnsi="Arial" w:cs="Arial"/>
                <w:color w:val="auto"/>
                <w:sz w:val="18"/>
                <w:szCs w:val="18"/>
              </w:rPr>
              <w:t xml:space="preserve"> </w:t>
            </w:r>
            <w:r>
              <w:rPr>
                <w:rFonts w:ascii="Arial" w:hAnsi="Arial" w:cs="Arial"/>
                <w:color w:val="auto"/>
                <w:sz w:val="18"/>
                <w:szCs w:val="18"/>
              </w:rPr>
              <w:t>nel</w:t>
            </w:r>
            <w:r w:rsidRPr="00106ED7">
              <w:rPr>
                <w:rFonts w:ascii="Arial" w:hAnsi="Arial" w:cs="Arial"/>
                <w:color w:val="auto"/>
                <w:sz w:val="18"/>
                <w:szCs w:val="18"/>
              </w:rPr>
              <w:t>la struttura</w:t>
            </w:r>
            <w:r>
              <w:rPr>
                <w:rFonts w:ascii="Arial" w:hAnsi="Arial" w:cs="Arial"/>
                <w:color w:val="auto"/>
                <w:sz w:val="18"/>
                <w:szCs w:val="18"/>
              </w:rPr>
              <w:t>:</w:t>
            </w:r>
          </w:p>
          <w:p w14:paraId="29AF01E7" w14:textId="77777777" w:rsidR="00962E2F" w:rsidRDefault="00962E2F" w:rsidP="00962E2F">
            <w:pPr>
              <w:suppressAutoHyphens w:val="0"/>
              <w:autoSpaceDE/>
              <w:rPr>
                <w:rFonts w:ascii="Arial" w:hAnsi="Arial" w:cs="Arial"/>
                <w:color w:val="auto"/>
                <w:sz w:val="18"/>
                <w:szCs w:val="18"/>
              </w:rPr>
            </w:pPr>
          </w:p>
          <w:p w14:paraId="240C9211" w14:textId="52C655EA" w:rsidR="00962E2F" w:rsidRDefault="00962E2F" w:rsidP="005673A4">
            <w:pPr>
              <w:suppressAutoHyphens w:val="0"/>
              <w:autoSpaceDE/>
              <w:spacing w:line="360" w:lineRule="auto"/>
              <w:rPr>
                <w:rFonts w:ascii="Arial" w:hAnsi="Arial" w:cs="Arial"/>
                <w:color w:val="auto"/>
                <w:sz w:val="18"/>
                <w:szCs w:val="18"/>
              </w:rPr>
            </w:pPr>
            <w:r>
              <w:rPr>
                <w:rFonts w:ascii="Arial" w:hAnsi="Arial" w:cs="Arial"/>
                <w:color w:val="auto"/>
                <w:sz w:val="18"/>
                <w:szCs w:val="18"/>
              </w:rPr>
              <w:sym w:font="Wingdings" w:char="F06F"/>
            </w:r>
            <w:r>
              <w:rPr>
                <w:rFonts w:ascii="Arial" w:hAnsi="Arial" w:cs="Arial"/>
                <w:color w:val="auto"/>
                <w:sz w:val="18"/>
                <w:szCs w:val="18"/>
              </w:rPr>
              <w:t xml:space="preserve"> </w:t>
            </w:r>
            <w:r w:rsidRPr="00106ED7">
              <w:rPr>
                <w:rFonts w:ascii="Arial" w:hAnsi="Arial" w:cs="Arial"/>
                <w:color w:val="auto"/>
                <w:sz w:val="18"/>
                <w:szCs w:val="18"/>
              </w:rPr>
              <w:t xml:space="preserve">asilo nido </w:t>
            </w:r>
            <w:r w:rsidR="005673A4">
              <w:rPr>
                <w:rFonts w:ascii="Arial" w:hAnsi="Arial" w:cs="Arial"/>
                <w:color w:val="auto"/>
                <w:sz w:val="18"/>
                <w:szCs w:val="18"/>
              </w:rPr>
              <w:t xml:space="preserve">_____________________________________________(denominazione) </w:t>
            </w:r>
            <w:r w:rsidRPr="00106ED7">
              <w:rPr>
                <w:rFonts w:ascii="Arial" w:hAnsi="Arial" w:cs="Arial"/>
                <w:color w:val="auto"/>
                <w:sz w:val="18"/>
                <w:szCs w:val="18"/>
              </w:rPr>
              <w:t>sit</w:t>
            </w:r>
            <w:r>
              <w:rPr>
                <w:rFonts w:ascii="Arial" w:hAnsi="Arial" w:cs="Arial"/>
                <w:color w:val="auto"/>
                <w:sz w:val="18"/>
                <w:szCs w:val="18"/>
              </w:rPr>
              <w:t>o</w:t>
            </w:r>
            <w:r w:rsidRPr="00106ED7">
              <w:rPr>
                <w:rFonts w:ascii="Arial" w:hAnsi="Arial" w:cs="Arial"/>
                <w:color w:val="auto"/>
                <w:sz w:val="18"/>
                <w:szCs w:val="18"/>
              </w:rPr>
              <w:t xml:space="preserve"> in </w:t>
            </w:r>
            <w:r w:rsidR="005673A4">
              <w:rPr>
                <w:rFonts w:ascii="Arial" w:hAnsi="Arial" w:cs="Arial"/>
                <w:color w:val="auto"/>
                <w:sz w:val="18"/>
                <w:szCs w:val="18"/>
              </w:rPr>
              <w:t xml:space="preserve">Santa Teresa Gallura </w:t>
            </w:r>
            <w:r>
              <w:rPr>
                <w:rFonts w:ascii="Arial" w:hAnsi="Arial" w:cs="Arial"/>
                <w:color w:val="auto"/>
                <w:sz w:val="18"/>
                <w:szCs w:val="18"/>
              </w:rPr>
              <w:t xml:space="preserve"> in  </w:t>
            </w:r>
            <w:r w:rsidRPr="00106ED7">
              <w:rPr>
                <w:rFonts w:ascii="Arial" w:hAnsi="Arial" w:cs="Arial"/>
                <w:color w:val="auto"/>
                <w:sz w:val="18"/>
                <w:szCs w:val="18"/>
              </w:rPr>
              <w:t xml:space="preserve">Via </w:t>
            </w:r>
            <w:r>
              <w:rPr>
                <w:rFonts w:ascii="Arial" w:hAnsi="Arial" w:cs="Arial"/>
                <w:color w:val="auto"/>
                <w:sz w:val="18"/>
                <w:szCs w:val="18"/>
              </w:rPr>
              <w:t xml:space="preserve">      </w:t>
            </w:r>
            <w:r w:rsidRPr="00106ED7">
              <w:rPr>
                <w:rFonts w:ascii="Arial" w:hAnsi="Arial" w:cs="Arial"/>
                <w:color w:val="auto"/>
                <w:sz w:val="18"/>
                <w:szCs w:val="18"/>
              </w:rPr>
              <w:t>______________</w:t>
            </w:r>
            <w:r>
              <w:rPr>
                <w:rFonts w:ascii="Arial" w:hAnsi="Arial" w:cs="Arial"/>
                <w:color w:val="auto"/>
                <w:sz w:val="18"/>
                <w:szCs w:val="18"/>
              </w:rPr>
              <w:t>_________________________________________</w:t>
            </w:r>
            <w:r w:rsidR="005673A4">
              <w:rPr>
                <w:rFonts w:ascii="Arial" w:hAnsi="Arial" w:cs="Arial"/>
                <w:color w:val="auto"/>
                <w:sz w:val="18"/>
                <w:szCs w:val="18"/>
              </w:rPr>
              <w:t>___________________________</w:t>
            </w:r>
          </w:p>
          <w:p w14:paraId="114C57D1" w14:textId="77777777" w:rsidR="00962E2F" w:rsidRDefault="00962E2F" w:rsidP="00962E2F">
            <w:pPr>
              <w:suppressAutoHyphens w:val="0"/>
              <w:autoSpaceDE/>
              <w:rPr>
                <w:rFonts w:ascii="Arial" w:hAnsi="Arial" w:cs="Arial"/>
                <w:color w:val="auto"/>
                <w:sz w:val="18"/>
                <w:szCs w:val="18"/>
              </w:rPr>
            </w:pPr>
            <w:r>
              <w:rPr>
                <w:rFonts w:ascii="Arial" w:hAnsi="Arial" w:cs="Arial"/>
                <w:color w:val="auto"/>
                <w:sz w:val="18"/>
                <w:szCs w:val="18"/>
              </w:rPr>
              <w:t xml:space="preserve"> </w:t>
            </w:r>
          </w:p>
          <w:p w14:paraId="4A9FB05E" w14:textId="77777777" w:rsidR="00644772" w:rsidRPr="00D720C6" w:rsidRDefault="00644772" w:rsidP="005673A4">
            <w:pPr>
              <w:suppressAutoHyphens w:val="0"/>
              <w:autoSpaceDE/>
              <w:rPr>
                <w:rFonts w:ascii="Arial" w:hAnsi="Arial" w:cs="Arial"/>
                <w:color w:val="auto"/>
                <w:sz w:val="18"/>
                <w:szCs w:val="18"/>
              </w:rPr>
            </w:pPr>
          </w:p>
        </w:tc>
      </w:tr>
    </w:tbl>
    <w:p w14:paraId="3F87816D" w14:textId="77777777" w:rsidR="00D720C6" w:rsidRDefault="00426D06" w:rsidP="00086ADC">
      <w:pPr>
        <w:tabs>
          <w:tab w:val="left" w:pos="1728"/>
        </w:tabs>
        <w:autoSpaceDE/>
        <w:jc w:val="both"/>
        <w:rPr>
          <w:rFonts w:ascii="Arial" w:hAnsi="Arial" w:cs="Arial"/>
          <w:b/>
          <w:color w:val="auto"/>
          <w:sz w:val="18"/>
          <w:szCs w:val="18"/>
        </w:rPr>
      </w:pPr>
      <w:r>
        <w:rPr>
          <w:rFonts w:ascii="Arial" w:hAnsi="Arial" w:cs="Arial"/>
          <w:b/>
          <w:color w:val="auto"/>
          <w:sz w:val="18"/>
          <w:szCs w:val="18"/>
        </w:rPr>
        <w:tab/>
      </w:r>
    </w:p>
    <w:p w14:paraId="4C7D19EC" w14:textId="77777777" w:rsidR="00BE001C" w:rsidRDefault="00BE001C" w:rsidP="00086ADC">
      <w:pPr>
        <w:autoSpaceDN w:val="0"/>
        <w:jc w:val="center"/>
        <w:rPr>
          <w:rFonts w:ascii="Arial" w:hAnsi="Arial" w:cs="Arial"/>
          <w:b/>
          <w:sz w:val="20"/>
          <w:szCs w:val="20"/>
        </w:rPr>
      </w:pPr>
      <w:r w:rsidRPr="002E71C1">
        <w:rPr>
          <w:rFonts w:ascii="Arial" w:hAnsi="Arial" w:cs="Arial"/>
          <w:b/>
          <w:sz w:val="20"/>
          <w:szCs w:val="20"/>
        </w:rPr>
        <w:t>CHIEDE</w:t>
      </w:r>
    </w:p>
    <w:p w14:paraId="76585F14" w14:textId="77777777" w:rsidR="0039534A" w:rsidRDefault="0039534A" w:rsidP="00086ADC">
      <w:pPr>
        <w:autoSpaceDN w:val="0"/>
        <w:jc w:val="both"/>
        <w:rPr>
          <w:rFonts w:ascii="Arial" w:hAnsi="Arial" w:cs="Arial"/>
          <w:sz w:val="20"/>
          <w:szCs w:val="20"/>
        </w:rPr>
      </w:pPr>
    </w:p>
    <w:p w14:paraId="37447522" w14:textId="77777777" w:rsidR="00BE001C" w:rsidRPr="002E71C1" w:rsidRDefault="00BE001C" w:rsidP="00086ADC">
      <w:pPr>
        <w:autoSpaceDN w:val="0"/>
        <w:spacing w:line="360" w:lineRule="auto"/>
        <w:jc w:val="both"/>
        <w:rPr>
          <w:rFonts w:ascii="Arial" w:hAnsi="Arial" w:cs="Arial"/>
          <w:sz w:val="20"/>
          <w:szCs w:val="20"/>
        </w:rPr>
      </w:pPr>
      <w:r w:rsidRPr="002E71C1">
        <w:rPr>
          <w:rFonts w:ascii="Arial" w:hAnsi="Arial" w:cs="Arial"/>
          <w:sz w:val="20"/>
          <w:szCs w:val="20"/>
        </w:rPr>
        <w:t xml:space="preserve">la concessione </w:t>
      </w:r>
      <w:r w:rsidR="00E84EC6">
        <w:rPr>
          <w:rFonts w:ascii="Arial" w:hAnsi="Arial" w:cs="Arial"/>
          <w:sz w:val="20"/>
          <w:szCs w:val="20"/>
        </w:rPr>
        <w:t>del</w:t>
      </w:r>
      <w:r w:rsidRPr="002E71C1">
        <w:rPr>
          <w:rFonts w:ascii="Arial" w:hAnsi="Arial" w:cs="Arial"/>
          <w:sz w:val="20"/>
          <w:szCs w:val="20"/>
        </w:rPr>
        <w:t xml:space="preserve"> contributo di cui all’Avviso in oggetto </w:t>
      </w:r>
    </w:p>
    <w:p w14:paraId="584E5E5C" w14:textId="77777777" w:rsidR="00BE001C" w:rsidRDefault="00BE001C" w:rsidP="00086ADC">
      <w:pPr>
        <w:tabs>
          <w:tab w:val="left" w:pos="1728"/>
        </w:tabs>
        <w:autoSpaceDE/>
        <w:spacing w:line="360" w:lineRule="auto"/>
        <w:jc w:val="both"/>
        <w:rPr>
          <w:rFonts w:ascii="Arial" w:hAnsi="Arial" w:cs="Arial"/>
          <w:b/>
          <w:color w:val="auto"/>
          <w:sz w:val="18"/>
          <w:szCs w:val="18"/>
        </w:rPr>
      </w:pPr>
    </w:p>
    <w:p w14:paraId="5186D46D" w14:textId="77777777" w:rsidR="00E84EC6" w:rsidRDefault="00E84EC6" w:rsidP="00086ADC">
      <w:pPr>
        <w:autoSpaceDN w:val="0"/>
        <w:spacing w:line="360" w:lineRule="auto"/>
        <w:jc w:val="both"/>
        <w:rPr>
          <w:rFonts w:ascii="Arial" w:hAnsi="Arial" w:cs="Arial"/>
          <w:sz w:val="20"/>
          <w:szCs w:val="20"/>
        </w:rPr>
      </w:pPr>
      <w:r w:rsidRPr="002E71C1">
        <w:rPr>
          <w:rFonts w:ascii="Arial" w:hAnsi="Arial" w:cs="Arial"/>
          <w:sz w:val="20"/>
          <w:szCs w:val="20"/>
        </w:rPr>
        <w:t>A tal fine, consapevole delle sanzioni penali previste in caso di dichiarazioni non veritiere, consapevole delle sanzioni penali, nel caso di dichiarazioni non veritiere, di formazione o uso di atti falsi, richiamate dall'art. 76 del D.P.R. 445 del 28 dicembre 2000, ai sensi dell’art. 47 del D.P.R. 445 del 28 dicembre 2000,</w:t>
      </w:r>
    </w:p>
    <w:p w14:paraId="3C902DBE" w14:textId="77777777" w:rsidR="009962CA" w:rsidRDefault="009962CA" w:rsidP="00086ADC">
      <w:pPr>
        <w:autoSpaceDN w:val="0"/>
        <w:spacing w:line="360" w:lineRule="auto"/>
        <w:jc w:val="both"/>
        <w:rPr>
          <w:rFonts w:ascii="Arial" w:hAnsi="Arial" w:cs="Arial"/>
          <w:b/>
          <w:sz w:val="20"/>
          <w:szCs w:val="20"/>
        </w:rPr>
      </w:pPr>
    </w:p>
    <w:p w14:paraId="0237AB31" w14:textId="77777777" w:rsidR="008D33B4" w:rsidRDefault="00866C7D" w:rsidP="00086ADC">
      <w:pPr>
        <w:suppressAutoHyphens w:val="0"/>
        <w:autoSpaceDN w:val="0"/>
        <w:adjustRightInd w:val="0"/>
        <w:spacing w:line="360" w:lineRule="auto"/>
        <w:jc w:val="center"/>
        <w:rPr>
          <w:rFonts w:ascii="Arial" w:hAnsi="Arial" w:cs="Arial"/>
          <w:b/>
          <w:color w:val="auto"/>
          <w:sz w:val="18"/>
          <w:szCs w:val="18"/>
        </w:rPr>
      </w:pPr>
      <w:r w:rsidRPr="00D720C6">
        <w:rPr>
          <w:rFonts w:ascii="Arial" w:hAnsi="Arial" w:cs="Arial"/>
          <w:b/>
          <w:color w:val="auto"/>
          <w:sz w:val="18"/>
          <w:szCs w:val="18"/>
        </w:rPr>
        <w:t>DICHIARA</w:t>
      </w:r>
    </w:p>
    <w:p w14:paraId="2CAF301F" w14:textId="77777777" w:rsidR="00E33E8F" w:rsidRDefault="00E33E8F" w:rsidP="00086ADC">
      <w:pPr>
        <w:suppressAutoHyphens w:val="0"/>
        <w:autoSpaceDN w:val="0"/>
        <w:adjustRightInd w:val="0"/>
        <w:spacing w:line="360" w:lineRule="auto"/>
        <w:jc w:val="center"/>
        <w:rPr>
          <w:rFonts w:ascii="Arial" w:hAnsi="Arial" w:cs="Arial"/>
          <w:b/>
          <w:color w:val="auto"/>
          <w:sz w:val="18"/>
          <w:szCs w:val="18"/>
        </w:rPr>
      </w:pPr>
    </w:p>
    <w:p w14:paraId="57D5ED61" w14:textId="77777777" w:rsidR="00555315" w:rsidRDefault="00555315" w:rsidP="00086ADC">
      <w:pPr>
        <w:pStyle w:val="Paragrafoelenco"/>
        <w:numPr>
          <w:ilvl w:val="0"/>
          <w:numId w:val="6"/>
        </w:numPr>
        <w:spacing w:line="360" w:lineRule="auto"/>
        <w:ind w:left="284" w:hanging="284"/>
        <w:jc w:val="both"/>
        <w:rPr>
          <w:rFonts w:ascii="Arial" w:hAnsi="Arial" w:cs="Arial"/>
          <w:sz w:val="20"/>
          <w:szCs w:val="20"/>
        </w:rPr>
      </w:pPr>
      <w:r w:rsidRPr="00E84EC6">
        <w:rPr>
          <w:rFonts w:ascii="Arial" w:hAnsi="Arial" w:cs="Arial"/>
          <w:sz w:val="20"/>
          <w:szCs w:val="20"/>
        </w:rPr>
        <w:t xml:space="preserve">che </w:t>
      </w:r>
      <w:r w:rsidR="00E33E8F">
        <w:rPr>
          <w:rFonts w:ascii="Arial" w:hAnsi="Arial" w:cs="Arial"/>
          <w:sz w:val="20"/>
          <w:szCs w:val="20"/>
        </w:rPr>
        <w:t>il proprio nucleo familiare è composto da n.______</w:t>
      </w:r>
      <w:r w:rsidR="00086ADC">
        <w:rPr>
          <w:rFonts w:ascii="Arial" w:hAnsi="Arial" w:cs="Arial"/>
          <w:sz w:val="20"/>
          <w:szCs w:val="20"/>
        </w:rPr>
        <w:t xml:space="preserve"> </w:t>
      </w:r>
      <w:r w:rsidR="00E33E8F">
        <w:rPr>
          <w:rFonts w:ascii="Arial" w:hAnsi="Arial" w:cs="Arial"/>
          <w:sz w:val="20"/>
          <w:szCs w:val="20"/>
        </w:rPr>
        <w:t>figli fiscalmente a carico di età compresa tra</w:t>
      </w:r>
    </w:p>
    <w:p w14:paraId="45008418" w14:textId="77777777" w:rsidR="00E33E8F" w:rsidRDefault="006727E7" w:rsidP="00086ADC">
      <w:pPr>
        <w:pStyle w:val="Paragrafoelenco"/>
        <w:spacing w:line="360" w:lineRule="auto"/>
        <w:ind w:left="284"/>
        <w:jc w:val="both"/>
        <w:rPr>
          <w:rFonts w:ascii="Arial" w:hAnsi="Arial" w:cs="Arial"/>
          <w:sz w:val="20"/>
          <w:szCs w:val="20"/>
        </w:rPr>
      </w:pPr>
      <w:r>
        <w:rPr>
          <w:rFonts w:ascii="Arial" w:hAnsi="Arial" w:cs="Arial"/>
          <w:sz w:val="20"/>
          <w:szCs w:val="20"/>
        </w:rPr>
        <w:t xml:space="preserve">zero </w:t>
      </w:r>
      <w:r w:rsidR="00E33E8F">
        <w:rPr>
          <w:rFonts w:ascii="Arial" w:hAnsi="Arial" w:cs="Arial"/>
          <w:sz w:val="20"/>
          <w:szCs w:val="20"/>
        </w:rPr>
        <w:t xml:space="preserve">e </w:t>
      </w:r>
      <w:r>
        <w:rPr>
          <w:rFonts w:ascii="Arial" w:hAnsi="Arial" w:cs="Arial"/>
          <w:sz w:val="20"/>
          <w:szCs w:val="20"/>
        </w:rPr>
        <w:t>tre anni,</w:t>
      </w:r>
      <w:r w:rsidR="00E33E8F">
        <w:rPr>
          <w:rFonts w:ascii="Arial" w:hAnsi="Arial" w:cs="Arial"/>
          <w:sz w:val="20"/>
          <w:szCs w:val="20"/>
        </w:rPr>
        <w:t xml:space="preserve"> anche in adozione o affido;</w:t>
      </w:r>
    </w:p>
    <w:p w14:paraId="3FD86F1A" w14:textId="77777777" w:rsidR="00762E7C" w:rsidRDefault="00762E7C" w:rsidP="00086ADC">
      <w:pPr>
        <w:pStyle w:val="Paragrafoelenco"/>
        <w:numPr>
          <w:ilvl w:val="0"/>
          <w:numId w:val="6"/>
        </w:numPr>
        <w:spacing w:line="360" w:lineRule="auto"/>
        <w:ind w:left="284" w:hanging="284"/>
        <w:jc w:val="both"/>
        <w:rPr>
          <w:rFonts w:ascii="Arial" w:hAnsi="Arial" w:cs="Arial"/>
          <w:sz w:val="20"/>
          <w:szCs w:val="20"/>
        </w:rPr>
      </w:pPr>
      <w:r>
        <w:rPr>
          <w:rFonts w:ascii="Arial" w:hAnsi="Arial" w:cs="Arial"/>
          <w:sz w:val="20"/>
          <w:szCs w:val="20"/>
        </w:rPr>
        <w:t>che l’ISEE, in corso di validità, per le prestazioni rivolte ai minorenni relativamente al minore per cui si richiede il contributo è pari a €________________, rilasciato in data__________________</w:t>
      </w:r>
      <w:r w:rsidR="00195788">
        <w:rPr>
          <w:rFonts w:ascii="Arial" w:hAnsi="Arial" w:cs="Arial"/>
          <w:sz w:val="20"/>
          <w:szCs w:val="20"/>
        </w:rPr>
        <w:t xml:space="preserve"> </w:t>
      </w:r>
      <w:r>
        <w:rPr>
          <w:rFonts w:ascii="Arial" w:hAnsi="Arial" w:cs="Arial"/>
          <w:sz w:val="20"/>
          <w:szCs w:val="20"/>
        </w:rPr>
        <w:t>;</w:t>
      </w:r>
    </w:p>
    <w:p w14:paraId="6D2AFEE0" w14:textId="77777777" w:rsidR="00106ED7" w:rsidRPr="00E84EC6" w:rsidRDefault="00106ED7" w:rsidP="00086ADC">
      <w:pPr>
        <w:pStyle w:val="Paragrafoelenco"/>
        <w:numPr>
          <w:ilvl w:val="0"/>
          <w:numId w:val="6"/>
        </w:numPr>
        <w:spacing w:line="360" w:lineRule="auto"/>
        <w:ind w:left="284" w:hanging="284"/>
        <w:jc w:val="both"/>
        <w:rPr>
          <w:rFonts w:ascii="Arial" w:hAnsi="Arial" w:cs="Arial"/>
          <w:sz w:val="20"/>
          <w:szCs w:val="20"/>
        </w:rPr>
      </w:pPr>
      <w:r w:rsidRPr="00E84EC6">
        <w:rPr>
          <w:rFonts w:ascii="Arial" w:hAnsi="Arial" w:cs="Arial"/>
          <w:sz w:val="20"/>
          <w:szCs w:val="20"/>
        </w:rPr>
        <w:t xml:space="preserve">che le </w:t>
      </w:r>
      <w:r w:rsidR="00644772" w:rsidRPr="00E84EC6">
        <w:rPr>
          <w:rFonts w:ascii="Arial" w:hAnsi="Arial" w:cs="Arial"/>
          <w:sz w:val="20"/>
          <w:szCs w:val="20"/>
        </w:rPr>
        <w:t xml:space="preserve">rette mensili </w:t>
      </w:r>
      <w:r w:rsidR="0039534A">
        <w:rPr>
          <w:rFonts w:ascii="Arial" w:hAnsi="Arial" w:cs="Arial"/>
          <w:sz w:val="20"/>
          <w:szCs w:val="20"/>
        </w:rPr>
        <w:t xml:space="preserve"> </w:t>
      </w:r>
      <w:r w:rsidR="00644772" w:rsidRPr="00D170E7">
        <w:rPr>
          <w:rFonts w:ascii="Arial" w:hAnsi="Arial" w:cs="Arial"/>
          <w:b/>
          <w:sz w:val="20"/>
          <w:szCs w:val="20"/>
          <w:u w:val="single"/>
        </w:rPr>
        <w:t>corrisposte</w:t>
      </w:r>
      <w:r w:rsidRPr="00D170E7">
        <w:rPr>
          <w:rFonts w:ascii="Arial" w:hAnsi="Arial" w:cs="Arial"/>
          <w:b/>
          <w:sz w:val="20"/>
          <w:szCs w:val="20"/>
          <w:u w:val="single"/>
        </w:rPr>
        <w:t xml:space="preserve"> </w:t>
      </w:r>
      <w:r w:rsidR="00444D1C" w:rsidRPr="00D170E7">
        <w:rPr>
          <w:rFonts w:ascii="Arial" w:hAnsi="Arial" w:cs="Arial"/>
          <w:b/>
          <w:sz w:val="20"/>
          <w:szCs w:val="20"/>
          <w:u w:val="single"/>
        </w:rPr>
        <w:t>nel 1° semestre</w:t>
      </w:r>
      <w:r w:rsidR="00444D1C" w:rsidRPr="00D170E7">
        <w:rPr>
          <w:rFonts w:ascii="Arial" w:hAnsi="Arial" w:cs="Arial"/>
          <w:sz w:val="20"/>
          <w:szCs w:val="20"/>
          <w:u w:val="single"/>
        </w:rPr>
        <w:t xml:space="preserve"> </w:t>
      </w:r>
      <w:r w:rsidR="00444D1C" w:rsidRPr="00D170E7">
        <w:rPr>
          <w:rFonts w:ascii="Arial" w:hAnsi="Arial" w:cs="Arial"/>
          <w:b/>
          <w:sz w:val="20"/>
          <w:szCs w:val="20"/>
          <w:u w:val="single"/>
        </w:rPr>
        <w:t>dell’anno</w:t>
      </w:r>
      <w:r w:rsidR="00644772" w:rsidRPr="00D170E7">
        <w:rPr>
          <w:rFonts w:ascii="Arial" w:hAnsi="Arial" w:cs="Arial"/>
          <w:b/>
          <w:sz w:val="20"/>
          <w:szCs w:val="20"/>
          <w:u w:val="single"/>
        </w:rPr>
        <w:t xml:space="preserve"> 202</w:t>
      </w:r>
      <w:r w:rsidR="00195788" w:rsidRPr="00D170E7">
        <w:rPr>
          <w:rFonts w:ascii="Arial" w:hAnsi="Arial" w:cs="Arial"/>
          <w:b/>
          <w:sz w:val="20"/>
          <w:szCs w:val="20"/>
          <w:u w:val="single"/>
        </w:rPr>
        <w:t>1</w:t>
      </w:r>
      <w:r w:rsidR="00644772" w:rsidRPr="00E84EC6">
        <w:rPr>
          <w:rFonts w:ascii="Arial" w:hAnsi="Arial" w:cs="Arial"/>
          <w:sz w:val="20"/>
          <w:szCs w:val="20"/>
        </w:rPr>
        <w:t xml:space="preserve"> </w:t>
      </w:r>
      <w:r w:rsidR="00C86DAF" w:rsidRPr="00E84EC6">
        <w:rPr>
          <w:rFonts w:ascii="Arial" w:hAnsi="Arial" w:cs="Arial"/>
          <w:sz w:val="20"/>
          <w:szCs w:val="20"/>
        </w:rPr>
        <w:t>ammontano a € ______________ così suddivise:</w:t>
      </w:r>
    </w:p>
    <w:p w14:paraId="2580CDB0" w14:textId="77777777" w:rsidR="00106ED7" w:rsidRPr="00E84EC6" w:rsidRDefault="00106ED7" w:rsidP="00086ADC">
      <w:pPr>
        <w:spacing w:line="360" w:lineRule="auto"/>
        <w:jc w:val="both"/>
        <w:rPr>
          <w:rFonts w:ascii="Arial" w:hAnsi="Arial" w:cs="Arial"/>
          <w:sz w:val="20"/>
          <w:szCs w:val="20"/>
        </w:rPr>
      </w:pP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086ADC" w14:paraId="4A1E1E05" w14:textId="77777777" w:rsidTr="00086ADC">
        <w:tc>
          <w:tcPr>
            <w:tcW w:w="5303" w:type="dxa"/>
          </w:tcPr>
          <w:p w14:paraId="595FAB95" w14:textId="77777777" w:rsidR="00086ADC" w:rsidRDefault="00086ADC" w:rsidP="00086ADC">
            <w:pPr>
              <w:pStyle w:val="Paragrafoelenco"/>
              <w:ind w:left="0"/>
              <w:jc w:val="both"/>
              <w:rPr>
                <w:rFonts w:ascii="Arial" w:hAnsi="Arial" w:cs="Arial"/>
                <w:sz w:val="20"/>
                <w:szCs w:val="20"/>
              </w:rPr>
            </w:pPr>
            <w:r w:rsidRPr="00086ADC">
              <w:rPr>
                <w:rFonts w:ascii="Arial" w:hAnsi="Arial" w:cs="Arial"/>
                <w:sz w:val="20"/>
                <w:szCs w:val="20"/>
              </w:rPr>
              <w:t xml:space="preserve">Gennaio     €______________             </w:t>
            </w:r>
          </w:p>
        </w:tc>
        <w:tc>
          <w:tcPr>
            <w:tcW w:w="5303" w:type="dxa"/>
          </w:tcPr>
          <w:p w14:paraId="46465A61" w14:textId="77777777" w:rsidR="00086ADC" w:rsidRPr="00086ADC" w:rsidRDefault="00086ADC" w:rsidP="00086ADC">
            <w:pPr>
              <w:jc w:val="both"/>
              <w:rPr>
                <w:rFonts w:ascii="Arial" w:hAnsi="Arial" w:cs="Arial"/>
                <w:sz w:val="20"/>
                <w:szCs w:val="20"/>
              </w:rPr>
            </w:pPr>
            <w:r w:rsidRPr="00086ADC">
              <w:rPr>
                <w:rFonts w:ascii="Arial" w:hAnsi="Arial" w:cs="Arial"/>
                <w:sz w:val="20"/>
                <w:szCs w:val="20"/>
              </w:rPr>
              <w:t>Aprile        €______________</w:t>
            </w:r>
          </w:p>
          <w:p w14:paraId="1406209F" w14:textId="77777777" w:rsidR="00086ADC" w:rsidRDefault="00086ADC" w:rsidP="00086ADC">
            <w:pPr>
              <w:pStyle w:val="Paragrafoelenco"/>
              <w:ind w:left="0"/>
              <w:jc w:val="both"/>
              <w:rPr>
                <w:rFonts w:ascii="Arial" w:hAnsi="Arial" w:cs="Arial"/>
                <w:sz w:val="20"/>
                <w:szCs w:val="20"/>
              </w:rPr>
            </w:pPr>
          </w:p>
        </w:tc>
      </w:tr>
      <w:tr w:rsidR="00086ADC" w14:paraId="53947393" w14:textId="77777777" w:rsidTr="00086ADC">
        <w:tc>
          <w:tcPr>
            <w:tcW w:w="5303" w:type="dxa"/>
          </w:tcPr>
          <w:p w14:paraId="007290BE" w14:textId="77777777" w:rsidR="00086ADC" w:rsidRDefault="00086ADC" w:rsidP="00086ADC">
            <w:pPr>
              <w:pStyle w:val="Paragrafoelenco"/>
              <w:ind w:left="0"/>
              <w:jc w:val="both"/>
              <w:rPr>
                <w:rFonts w:ascii="Arial" w:hAnsi="Arial" w:cs="Arial"/>
                <w:sz w:val="20"/>
                <w:szCs w:val="20"/>
              </w:rPr>
            </w:pPr>
            <w:r w:rsidRPr="00086ADC">
              <w:rPr>
                <w:rFonts w:ascii="Arial" w:hAnsi="Arial" w:cs="Arial"/>
                <w:sz w:val="20"/>
                <w:szCs w:val="20"/>
              </w:rPr>
              <w:t xml:space="preserve">Febbraio    €______________ </w:t>
            </w:r>
            <w:r>
              <w:rPr>
                <w:rFonts w:ascii="Arial" w:hAnsi="Arial" w:cs="Arial"/>
                <w:sz w:val="20"/>
                <w:szCs w:val="20"/>
              </w:rPr>
              <w:t xml:space="preserve">           </w:t>
            </w:r>
          </w:p>
        </w:tc>
        <w:tc>
          <w:tcPr>
            <w:tcW w:w="5303" w:type="dxa"/>
          </w:tcPr>
          <w:p w14:paraId="46278437" w14:textId="77777777" w:rsidR="00086ADC" w:rsidRPr="00086ADC" w:rsidRDefault="00086ADC" w:rsidP="00086ADC">
            <w:pPr>
              <w:jc w:val="both"/>
              <w:rPr>
                <w:rFonts w:ascii="Arial" w:hAnsi="Arial" w:cs="Arial"/>
                <w:sz w:val="20"/>
                <w:szCs w:val="20"/>
              </w:rPr>
            </w:pPr>
            <w:r w:rsidRPr="00086ADC">
              <w:rPr>
                <w:rFonts w:ascii="Arial" w:hAnsi="Arial" w:cs="Arial"/>
                <w:sz w:val="20"/>
                <w:szCs w:val="20"/>
              </w:rPr>
              <w:t>Maggio</w:t>
            </w:r>
            <w:r w:rsidRPr="00086ADC">
              <w:rPr>
                <w:rFonts w:ascii="Arial" w:hAnsi="Arial" w:cs="Arial"/>
                <w:sz w:val="20"/>
                <w:szCs w:val="20"/>
              </w:rPr>
              <w:tab/>
              <w:t xml:space="preserve">     €______________</w:t>
            </w:r>
          </w:p>
          <w:p w14:paraId="75081ED9" w14:textId="77777777" w:rsidR="00086ADC" w:rsidRDefault="00086ADC" w:rsidP="00086ADC">
            <w:pPr>
              <w:pStyle w:val="Paragrafoelenco"/>
              <w:ind w:left="0"/>
              <w:jc w:val="both"/>
              <w:rPr>
                <w:rFonts w:ascii="Arial" w:hAnsi="Arial" w:cs="Arial"/>
                <w:sz w:val="20"/>
                <w:szCs w:val="20"/>
              </w:rPr>
            </w:pPr>
          </w:p>
        </w:tc>
      </w:tr>
      <w:tr w:rsidR="00086ADC" w14:paraId="481C93D1" w14:textId="77777777" w:rsidTr="00086ADC">
        <w:tc>
          <w:tcPr>
            <w:tcW w:w="5303" w:type="dxa"/>
          </w:tcPr>
          <w:p w14:paraId="0122BB47" w14:textId="77777777" w:rsidR="00086ADC" w:rsidRPr="00086ADC" w:rsidRDefault="00086ADC" w:rsidP="00086ADC">
            <w:pPr>
              <w:pStyle w:val="Paragrafoelenco"/>
              <w:ind w:left="0"/>
              <w:jc w:val="both"/>
              <w:rPr>
                <w:rFonts w:ascii="Arial" w:hAnsi="Arial" w:cs="Arial"/>
                <w:sz w:val="20"/>
                <w:szCs w:val="20"/>
              </w:rPr>
            </w:pPr>
            <w:r w:rsidRPr="00086ADC">
              <w:rPr>
                <w:rFonts w:ascii="Arial" w:hAnsi="Arial" w:cs="Arial"/>
                <w:sz w:val="20"/>
                <w:szCs w:val="20"/>
              </w:rPr>
              <w:t xml:space="preserve">Marzo </w:t>
            </w:r>
            <w:r w:rsidRPr="00086ADC">
              <w:rPr>
                <w:rFonts w:ascii="Arial" w:hAnsi="Arial" w:cs="Arial"/>
                <w:sz w:val="20"/>
                <w:szCs w:val="20"/>
              </w:rPr>
              <w:tab/>
              <w:t xml:space="preserve">     €______________ </w:t>
            </w:r>
            <w:r>
              <w:rPr>
                <w:rFonts w:ascii="Arial" w:hAnsi="Arial" w:cs="Arial"/>
                <w:sz w:val="20"/>
                <w:szCs w:val="20"/>
              </w:rPr>
              <w:t xml:space="preserve">           </w:t>
            </w:r>
          </w:p>
        </w:tc>
        <w:tc>
          <w:tcPr>
            <w:tcW w:w="5303" w:type="dxa"/>
          </w:tcPr>
          <w:p w14:paraId="2C774359" w14:textId="77777777" w:rsidR="00086ADC" w:rsidRPr="00086ADC" w:rsidRDefault="00086ADC" w:rsidP="00086ADC">
            <w:pPr>
              <w:jc w:val="both"/>
              <w:rPr>
                <w:rFonts w:ascii="Arial" w:hAnsi="Arial" w:cs="Arial"/>
                <w:sz w:val="20"/>
                <w:szCs w:val="20"/>
              </w:rPr>
            </w:pPr>
            <w:r w:rsidRPr="00086ADC">
              <w:rPr>
                <w:rFonts w:ascii="Arial" w:hAnsi="Arial" w:cs="Arial"/>
                <w:sz w:val="20"/>
                <w:szCs w:val="20"/>
              </w:rPr>
              <w:t>Giugno</w:t>
            </w:r>
            <w:r w:rsidRPr="00086ADC">
              <w:rPr>
                <w:rFonts w:ascii="Arial" w:hAnsi="Arial" w:cs="Arial"/>
                <w:sz w:val="20"/>
                <w:szCs w:val="20"/>
              </w:rPr>
              <w:tab/>
              <w:t xml:space="preserve">     € ______________</w:t>
            </w:r>
          </w:p>
          <w:p w14:paraId="765F7BC8" w14:textId="77777777" w:rsidR="00086ADC" w:rsidRDefault="00086ADC" w:rsidP="00086ADC">
            <w:pPr>
              <w:pStyle w:val="Paragrafoelenco"/>
              <w:ind w:left="0"/>
              <w:jc w:val="both"/>
              <w:rPr>
                <w:rFonts w:ascii="Arial" w:hAnsi="Arial" w:cs="Arial"/>
                <w:sz w:val="20"/>
                <w:szCs w:val="20"/>
              </w:rPr>
            </w:pPr>
          </w:p>
        </w:tc>
      </w:tr>
    </w:tbl>
    <w:p w14:paraId="0B5F873B" w14:textId="77777777" w:rsidR="00195788" w:rsidRDefault="00195788" w:rsidP="00086ADC">
      <w:pPr>
        <w:pStyle w:val="Paragrafoelenco"/>
        <w:numPr>
          <w:ilvl w:val="0"/>
          <w:numId w:val="5"/>
        </w:numPr>
        <w:spacing w:line="360" w:lineRule="auto"/>
        <w:jc w:val="both"/>
        <w:rPr>
          <w:rFonts w:ascii="Arial" w:hAnsi="Arial" w:cs="Arial"/>
          <w:sz w:val="20"/>
          <w:szCs w:val="20"/>
        </w:rPr>
        <w:sectPr w:rsidR="00195788" w:rsidSect="00086ADC">
          <w:headerReference w:type="default" r:id="rId11"/>
          <w:footerReference w:type="default" r:id="rId12"/>
          <w:headerReference w:type="first" r:id="rId13"/>
          <w:type w:val="continuous"/>
          <w:pgSz w:w="11906" w:h="16838"/>
          <w:pgMar w:top="720" w:right="720" w:bottom="720" w:left="720" w:header="284" w:footer="720" w:gutter="0"/>
          <w:pgNumType w:start="0"/>
          <w:cols w:space="720"/>
          <w:titlePg/>
          <w:docGrid w:linePitch="360"/>
        </w:sectPr>
      </w:pPr>
    </w:p>
    <w:p w14:paraId="6AD38ECA" w14:textId="77777777" w:rsidR="00086ADC" w:rsidRDefault="00086ADC" w:rsidP="00086ADC">
      <w:pPr>
        <w:pStyle w:val="Paragrafoelenco"/>
        <w:spacing w:line="360" w:lineRule="auto"/>
        <w:jc w:val="both"/>
        <w:rPr>
          <w:rFonts w:ascii="Arial" w:hAnsi="Arial" w:cs="Arial"/>
          <w:sz w:val="20"/>
          <w:szCs w:val="20"/>
        </w:rPr>
      </w:pPr>
    </w:p>
    <w:p w14:paraId="5119C99A" w14:textId="77777777" w:rsidR="00022FE0" w:rsidRPr="00086ADC" w:rsidRDefault="00555315" w:rsidP="002B1C6C">
      <w:pPr>
        <w:pStyle w:val="Paragrafoelenco"/>
        <w:numPr>
          <w:ilvl w:val="0"/>
          <w:numId w:val="6"/>
        </w:numPr>
        <w:spacing w:line="360" w:lineRule="auto"/>
        <w:ind w:left="-142" w:hanging="284"/>
        <w:jc w:val="both"/>
        <w:rPr>
          <w:rFonts w:ascii="Arial" w:hAnsi="Arial" w:cs="Arial"/>
          <w:sz w:val="20"/>
          <w:szCs w:val="20"/>
        </w:rPr>
      </w:pPr>
      <w:r w:rsidRPr="00086ADC">
        <w:rPr>
          <w:rFonts w:ascii="Arial" w:hAnsi="Arial" w:cs="Arial"/>
          <w:bCs/>
          <w:spacing w:val="-2"/>
          <w:sz w:val="20"/>
          <w:szCs w:val="20"/>
        </w:rPr>
        <w:t>di aver presentato domanda Bonus nidi INPS (</w:t>
      </w:r>
      <w:r w:rsidR="00A844E9" w:rsidRPr="00086ADC">
        <w:rPr>
          <w:rFonts w:ascii="Arial" w:hAnsi="Arial" w:cs="Arial"/>
          <w:bCs/>
          <w:spacing w:val="-2"/>
          <w:sz w:val="20"/>
          <w:szCs w:val="20"/>
        </w:rPr>
        <w:t xml:space="preserve">di cui all’art.1 comma </w:t>
      </w:r>
      <w:r w:rsidRPr="00086ADC">
        <w:rPr>
          <w:rFonts w:ascii="Arial" w:hAnsi="Arial" w:cs="Arial"/>
          <w:bCs/>
          <w:spacing w:val="-2"/>
          <w:sz w:val="20"/>
          <w:szCs w:val="20"/>
        </w:rPr>
        <w:t xml:space="preserve">355 </w:t>
      </w:r>
      <w:r w:rsidR="00A844E9" w:rsidRPr="00086ADC">
        <w:rPr>
          <w:rFonts w:ascii="Arial" w:hAnsi="Arial" w:cs="Arial"/>
          <w:bCs/>
          <w:spacing w:val="-2"/>
          <w:sz w:val="20"/>
          <w:szCs w:val="20"/>
        </w:rPr>
        <w:t>L. n.</w:t>
      </w:r>
      <w:r w:rsidRPr="00086ADC">
        <w:rPr>
          <w:rFonts w:ascii="Arial" w:hAnsi="Arial" w:cs="Arial"/>
          <w:bCs/>
          <w:spacing w:val="-2"/>
          <w:sz w:val="20"/>
          <w:szCs w:val="20"/>
        </w:rPr>
        <w:t>232/2016)</w:t>
      </w:r>
      <w:r w:rsidR="00C86DAF" w:rsidRPr="00086ADC">
        <w:rPr>
          <w:rFonts w:ascii="Arial" w:hAnsi="Arial" w:cs="Arial"/>
          <w:bCs/>
          <w:spacing w:val="-2"/>
          <w:sz w:val="20"/>
          <w:szCs w:val="20"/>
        </w:rPr>
        <w:t xml:space="preserve"> </w:t>
      </w:r>
      <w:r w:rsidR="00444D1C" w:rsidRPr="00086ADC">
        <w:rPr>
          <w:rFonts w:ascii="Arial" w:hAnsi="Arial" w:cs="Arial"/>
          <w:bCs/>
          <w:spacing w:val="-2"/>
          <w:sz w:val="20"/>
          <w:szCs w:val="20"/>
        </w:rPr>
        <w:t>e che risulta essere</w:t>
      </w:r>
      <w:r w:rsidR="00C86DAF" w:rsidRPr="00086ADC">
        <w:rPr>
          <w:rFonts w:ascii="Arial" w:hAnsi="Arial" w:cs="Arial"/>
          <w:bCs/>
          <w:spacing w:val="-2"/>
          <w:sz w:val="20"/>
          <w:szCs w:val="20"/>
        </w:rPr>
        <w:t xml:space="preserve"> </w:t>
      </w:r>
      <w:r w:rsidR="00525BFD" w:rsidRPr="00086ADC">
        <w:rPr>
          <w:rFonts w:ascii="Arial" w:hAnsi="Arial" w:cs="Arial"/>
          <w:bCs/>
          <w:spacing w:val="-2"/>
          <w:sz w:val="20"/>
          <w:szCs w:val="20"/>
        </w:rPr>
        <w:t xml:space="preserve">stata </w:t>
      </w:r>
      <w:r w:rsidR="00444D1C" w:rsidRPr="00086ADC">
        <w:rPr>
          <w:rFonts w:ascii="Arial" w:hAnsi="Arial" w:cs="Arial"/>
          <w:bCs/>
          <w:spacing w:val="-2"/>
          <w:sz w:val="20"/>
          <w:szCs w:val="20"/>
        </w:rPr>
        <w:t>accolta</w:t>
      </w:r>
      <w:r w:rsidR="00C86DAF" w:rsidRPr="00086ADC">
        <w:rPr>
          <w:rFonts w:ascii="Arial" w:hAnsi="Arial" w:cs="Arial"/>
          <w:bCs/>
          <w:spacing w:val="-2"/>
          <w:sz w:val="20"/>
          <w:szCs w:val="20"/>
        </w:rPr>
        <w:t xml:space="preserve"> (come da attestazione che si allega alla presente </w:t>
      </w:r>
      <w:r w:rsidR="00525BFD" w:rsidRPr="00086ADC">
        <w:rPr>
          <w:rFonts w:ascii="Arial" w:hAnsi="Arial" w:cs="Arial"/>
          <w:bCs/>
          <w:spacing w:val="-2"/>
          <w:sz w:val="20"/>
          <w:szCs w:val="20"/>
        </w:rPr>
        <w:t>istanza</w:t>
      </w:r>
      <w:r w:rsidR="00C86DAF" w:rsidRPr="00086ADC">
        <w:rPr>
          <w:rFonts w:ascii="Arial" w:hAnsi="Arial" w:cs="Arial"/>
          <w:bCs/>
          <w:spacing w:val="-2"/>
          <w:sz w:val="20"/>
          <w:szCs w:val="20"/>
        </w:rPr>
        <w:t>)</w:t>
      </w:r>
      <w:r w:rsidR="002B1C6C">
        <w:rPr>
          <w:rFonts w:ascii="Arial" w:hAnsi="Arial" w:cs="Arial"/>
          <w:bCs/>
          <w:spacing w:val="-2"/>
          <w:sz w:val="20"/>
          <w:szCs w:val="20"/>
        </w:rPr>
        <w:t>.</w:t>
      </w:r>
      <w:r w:rsidR="00C86DAF" w:rsidRPr="00086ADC">
        <w:rPr>
          <w:rFonts w:ascii="Arial" w:hAnsi="Arial" w:cs="Arial"/>
          <w:bCs/>
          <w:spacing w:val="-2"/>
          <w:sz w:val="20"/>
          <w:szCs w:val="20"/>
        </w:rPr>
        <w:t xml:space="preserve"> </w:t>
      </w:r>
    </w:p>
    <w:p w14:paraId="6557FA46" w14:textId="77777777" w:rsidR="00022FE0" w:rsidRDefault="00022FE0" w:rsidP="00086ADC">
      <w:pPr>
        <w:pStyle w:val="Paragrafoelenco"/>
        <w:widowControl w:val="0"/>
        <w:autoSpaceDN w:val="0"/>
        <w:adjustRightInd w:val="0"/>
        <w:spacing w:line="360" w:lineRule="auto"/>
        <w:ind w:left="1440" w:right="709"/>
        <w:jc w:val="both"/>
        <w:textAlignment w:val="baseline"/>
        <w:rPr>
          <w:rFonts w:ascii="Arial" w:hAnsi="Arial" w:cs="Arial"/>
          <w:bCs/>
          <w:spacing w:val="-2"/>
          <w:sz w:val="20"/>
          <w:szCs w:val="20"/>
        </w:rPr>
      </w:pPr>
    </w:p>
    <w:p w14:paraId="7B294DC1" w14:textId="77777777" w:rsidR="00E84EC6" w:rsidRPr="00E84EC6" w:rsidRDefault="00E84EC6" w:rsidP="00086ADC">
      <w:pPr>
        <w:tabs>
          <w:tab w:val="left" w:pos="993"/>
        </w:tabs>
        <w:spacing w:line="360" w:lineRule="auto"/>
        <w:jc w:val="both"/>
        <w:rPr>
          <w:rFonts w:ascii="Arial" w:hAnsi="Arial" w:cs="Arial"/>
          <w:b/>
          <w:sz w:val="22"/>
          <w:szCs w:val="22"/>
        </w:rPr>
      </w:pPr>
      <w:r w:rsidRPr="00E84EC6">
        <w:rPr>
          <w:rFonts w:ascii="Arial" w:hAnsi="Arial" w:cs="Arial"/>
          <w:b/>
          <w:sz w:val="22"/>
          <w:szCs w:val="22"/>
        </w:rPr>
        <w:t>Si autorizza:</w:t>
      </w:r>
    </w:p>
    <w:p w14:paraId="7A98EEC1" w14:textId="77777777" w:rsidR="00E84EC6" w:rsidRDefault="00E84EC6" w:rsidP="00086ADC">
      <w:pPr>
        <w:autoSpaceDN w:val="0"/>
        <w:adjustRightInd w:val="0"/>
        <w:spacing w:line="360" w:lineRule="auto"/>
        <w:jc w:val="both"/>
        <w:rPr>
          <w:rFonts w:ascii="Arial" w:hAnsi="Arial" w:cs="Arial"/>
          <w:sz w:val="18"/>
          <w:szCs w:val="18"/>
          <w:lang w:eastAsia="it-IT"/>
        </w:rPr>
      </w:pPr>
    </w:p>
    <w:p w14:paraId="580C55E0" w14:textId="77777777" w:rsidR="00E84EC6" w:rsidRPr="00E84EC6" w:rsidRDefault="00E84EC6" w:rsidP="00086ADC">
      <w:pPr>
        <w:pStyle w:val="Paragrafoelenco"/>
        <w:numPr>
          <w:ilvl w:val="0"/>
          <w:numId w:val="3"/>
        </w:numPr>
        <w:autoSpaceDN w:val="0"/>
        <w:adjustRightInd w:val="0"/>
        <w:spacing w:line="360" w:lineRule="auto"/>
        <w:ind w:left="284" w:hanging="284"/>
        <w:jc w:val="both"/>
        <w:rPr>
          <w:rFonts w:ascii="Arial" w:hAnsi="Arial" w:cs="Arial"/>
          <w:sz w:val="20"/>
          <w:szCs w:val="20"/>
          <w:lang w:eastAsia="it-IT"/>
        </w:rPr>
      </w:pPr>
      <w:r w:rsidRPr="00E84EC6">
        <w:rPr>
          <w:rFonts w:ascii="Arial" w:hAnsi="Arial" w:cs="Arial"/>
          <w:sz w:val="20"/>
          <w:szCs w:val="20"/>
          <w:lang w:eastAsia="it-IT"/>
        </w:rPr>
        <w:t>l’invio agli indirizzi sopra indicati di ogni comunicazione relativa al procedimento di assegnazione del contributo e di impegnarsi all’immediata comunicazione dei cambi di indirizzo;</w:t>
      </w:r>
    </w:p>
    <w:p w14:paraId="6C4764A3" w14:textId="77777777" w:rsidR="00E84EC6" w:rsidRPr="00E84EC6" w:rsidRDefault="00E84EC6" w:rsidP="00086ADC">
      <w:pPr>
        <w:pStyle w:val="Paragrafoelenco"/>
        <w:numPr>
          <w:ilvl w:val="0"/>
          <w:numId w:val="3"/>
        </w:numPr>
        <w:autoSpaceDN w:val="0"/>
        <w:adjustRightInd w:val="0"/>
        <w:spacing w:line="360" w:lineRule="auto"/>
        <w:ind w:left="284" w:hanging="284"/>
        <w:jc w:val="both"/>
        <w:rPr>
          <w:rFonts w:ascii="Arial" w:hAnsi="Arial" w:cs="Arial"/>
          <w:bCs/>
          <w:sz w:val="20"/>
          <w:szCs w:val="20"/>
          <w:lang w:eastAsia="it-IT"/>
        </w:rPr>
      </w:pPr>
      <w:r w:rsidRPr="00E84EC6">
        <w:rPr>
          <w:rFonts w:ascii="Arial" w:hAnsi="Arial" w:cs="Arial"/>
          <w:bCs/>
          <w:sz w:val="20"/>
          <w:szCs w:val="20"/>
          <w:lang w:eastAsia="it-IT"/>
        </w:rPr>
        <w:t xml:space="preserve">l’accredito </w:t>
      </w:r>
      <w:r>
        <w:rPr>
          <w:rFonts w:ascii="Arial" w:hAnsi="Arial" w:cs="Arial"/>
          <w:bCs/>
          <w:sz w:val="20"/>
          <w:szCs w:val="20"/>
          <w:lang w:eastAsia="it-IT"/>
        </w:rPr>
        <w:t xml:space="preserve">del contributo </w:t>
      </w:r>
      <w:r w:rsidRPr="00E84EC6">
        <w:rPr>
          <w:rFonts w:ascii="Arial" w:hAnsi="Arial" w:cs="Arial"/>
          <w:bCs/>
          <w:sz w:val="20"/>
          <w:szCs w:val="20"/>
          <w:lang w:eastAsia="it-IT"/>
        </w:rPr>
        <w:t>sul proprio conto corrente bancario o postale o sulla propria carta prepagata con il seguente Codice IBAN (</w:t>
      </w:r>
      <w:r w:rsidRPr="00E84EC6">
        <w:rPr>
          <w:rFonts w:ascii="Arial" w:hAnsi="Arial" w:cs="Arial"/>
          <w:b/>
          <w:sz w:val="20"/>
          <w:szCs w:val="20"/>
        </w:rPr>
        <w:t xml:space="preserve">intestato al richiedente </w:t>
      </w:r>
      <w:r>
        <w:rPr>
          <w:rFonts w:ascii="Arial" w:hAnsi="Arial" w:cs="Arial"/>
          <w:b/>
          <w:sz w:val="20"/>
          <w:szCs w:val="20"/>
        </w:rPr>
        <w:t>)</w:t>
      </w:r>
    </w:p>
    <w:p w14:paraId="09ECC17F" w14:textId="77777777" w:rsidR="00E84EC6" w:rsidRPr="00E84EC6" w:rsidRDefault="00E84EC6" w:rsidP="00086ADC">
      <w:pPr>
        <w:suppressAutoHyphens w:val="0"/>
        <w:autoSpaceDN w:val="0"/>
        <w:adjustRightInd w:val="0"/>
        <w:spacing w:line="360" w:lineRule="auto"/>
        <w:ind w:left="284"/>
        <w:rPr>
          <w:rFonts w:ascii="Arial" w:hAnsi="Arial" w:cs="Arial"/>
          <w:color w:val="auto"/>
          <w:sz w:val="20"/>
          <w:szCs w:val="20"/>
          <w:lang w:eastAsia="it-IT"/>
        </w:rPr>
      </w:pPr>
      <w:r w:rsidRPr="00E84EC6">
        <w:rPr>
          <w:rFonts w:ascii="Arial" w:hAnsi="Arial" w:cs="Arial"/>
          <w:color w:val="auto"/>
          <w:sz w:val="20"/>
          <w:szCs w:val="20"/>
          <w:lang w:eastAsia="it-IT"/>
        </w:rPr>
        <w:t>____________________________________________________________________________________</w:t>
      </w:r>
      <w:r w:rsidRPr="00E84EC6">
        <w:rPr>
          <w:rFonts w:ascii="Arial" w:hAnsi="Arial" w:cs="Arial"/>
          <w:bCs/>
          <w:sz w:val="20"/>
          <w:szCs w:val="20"/>
        </w:rPr>
        <w:t xml:space="preserve"> (</w:t>
      </w:r>
      <w:r w:rsidRPr="00E84EC6">
        <w:rPr>
          <w:rFonts w:ascii="Arial" w:hAnsi="Arial" w:cs="Arial"/>
          <w:b/>
          <w:bCs/>
          <w:sz w:val="20"/>
          <w:szCs w:val="20"/>
        </w:rPr>
        <w:t>Se non viene indicato il codice IBAN il contributo potrà essere ritirato dal richiedente presso il Banco di Sardegna</w:t>
      </w:r>
      <w:r w:rsidRPr="00E84EC6">
        <w:rPr>
          <w:rFonts w:ascii="Arial" w:hAnsi="Arial" w:cs="Arial"/>
          <w:bCs/>
          <w:sz w:val="20"/>
          <w:szCs w:val="20"/>
        </w:rPr>
        <w:t>).</w:t>
      </w:r>
    </w:p>
    <w:p w14:paraId="5AC7D76A" w14:textId="77777777" w:rsidR="00573884" w:rsidRPr="00E84EC6" w:rsidRDefault="00573884" w:rsidP="00086ADC">
      <w:pPr>
        <w:autoSpaceDN w:val="0"/>
        <w:spacing w:line="360" w:lineRule="auto"/>
        <w:ind w:right="850"/>
        <w:rPr>
          <w:rFonts w:ascii="Arial" w:hAnsi="Arial" w:cs="Arial"/>
          <w:bCs/>
          <w:spacing w:val="-3"/>
          <w:sz w:val="20"/>
          <w:szCs w:val="20"/>
        </w:rPr>
      </w:pPr>
      <w:r w:rsidRPr="00E84EC6">
        <w:rPr>
          <w:rFonts w:ascii="Arial" w:hAnsi="Arial" w:cs="Arial"/>
          <w:bCs/>
          <w:spacing w:val="-3"/>
          <w:sz w:val="20"/>
          <w:szCs w:val="20"/>
        </w:rPr>
        <w:t>Il sottoscritto dichiara, inoltre :</w:t>
      </w:r>
    </w:p>
    <w:p w14:paraId="3F9FD2C7" w14:textId="77777777" w:rsidR="002D4763" w:rsidRPr="00E84EC6" w:rsidRDefault="00573884" w:rsidP="00086ADC">
      <w:pPr>
        <w:pStyle w:val="Paragrafoelenco"/>
        <w:numPr>
          <w:ilvl w:val="0"/>
          <w:numId w:val="4"/>
        </w:numPr>
        <w:autoSpaceDN w:val="0"/>
        <w:spacing w:line="360" w:lineRule="auto"/>
        <w:ind w:right="-1"/>
        <w:rPr>
          <w:rFonts w:ascii="Arial" w:hAnsi="Arial" w:cs="Arial"/>
          <w:bCs/>
          <w:spacing w:val="-3"/>
          <w:sz w:val="20"/>
          <w:szCs w:val="20"/>
        </w:rPr>
      </w:pPr>
      <w:r w:rsidRPr="00E84EC6">
        <w:rPr>
          <w:rFonts w:ascii="Arial" w:hAnsi="Arial" w:cs="Arial"/>
          <w:bCs/>
          <w:spacing w:val="-3"/>
          <w:sz w:val="20"/>
          <w:szCs w:val="20"/>
        </w:rPr>
        <w:t xml:space="preserve">di essere a conoscenza che l’Amministrazione Comunale potrà effettuare controlli  per </w:t>
      </w:r>
      <w:r w:rsidR="00BE001C" w:rsidRPr="00E84EC6">
        <w:rPr>
          <w:rFonts w:ascii="Arial" w:hAnsi="Arial" w:cs="Arial"/>
          <w:bCs/>
          <w:spacing w:val="-3"/>
          <w:sz w:val="20"/>
          <w:szCs w:val="20"/>
        </w:rPr>
        <w:t xml:space="preserve"> a</w:t>
      </w:r>
      <w:r w:rsidRPr="00E84EC6">
        <w:rPr>
          <w:rFonts w:ascii="Arial" w:hAnsi="Arial" w:cs="Arial"/>
          <w:bCs/>
          <w:spacing w:val="-3"/>
          <w:sz w:val="20"/>
          <w:szCs w:val="20"/>
        </w:rPr>
        <w:t>ccertare la veridicità di quanto auto dichiarato;</w:t>
      </w:r>
    </w:p>
    <w:p w14:paraId="7165EAE4" w14:textId="530AC41C" w:rsidR="00573884" w:rsidRPr="00E84EC6" w:rsidRDefault="00573884" w:rsidP="00086ADC">
      <w:pPr>
        <w:pStyle w:val="Paragrafoelenco"/>
        <w:numPr>
          <w:ilvl w:val="0"/>
          <w:numId w:val="4"/>
        </w:numPr>
        <w:autoSpaceDN w:val="0"/>
        <w:spacing w:line="360" w:lineRule="auto"/>
        <w:ind w:right="850"/>
        <w:rPr>
          <w:rFonts w:ascii="Arial" w:hAnsi="Arial" w:cs="Arial"/>
          <w:bCs/>
          <w:spacing w:val="-3"/>
          <w:sz w:val="20"/>
          <w:szCs w:val="20"/>
        </w:rPr>
      </w:pPr>
      <w:r w:rsidRPr="00E84EC6">
        <w:rPr>
          <w:rFonts w:ascii="Arial" w:hAnsi="Arial" w:cs="Arial"/>
          <w:bCs/>
          <w:spacing w:val="-3"/>
          <w:sz w:val="20"/>
          <w:szCs w:val="20"/>
        </w:rPr>
        <w:t xml:space="preserve">di aver preso visione dell’Informativa </w:t>
      </w:r>
      <w:r w:rsidR="00512B13">
        <w:rPr>
          <w:rFonts w:ascii="Arial" w:hAnsi="Arial" w:cs="Arial"/>
          <w:bCs/>
          <w:spacing w:val="-3"/>
          <w:sz w:val="20"/>
          <w:szCs w:val="20"/>
        </w:rPr>
        <w:t xml:space="preserve">sulla </w:t>
      </w:r>
      <w:r w:rsidRPr="00E84EC6">
        <w:rPr>
          <w:rFonts w:ascii="Arial" w:hAnsi="Arial" w:cs="Arial"/>
          <w:bCs/>
          <w:spacing w:val="-3"/>
          <w:sz w:val="20"/>
          <w:szCs w:val="20"/>
        </w:rPr>
        <w:t>privacy</w:t>
      </w:r>
      <w:r w:rsidR="00E84EC6">
        <w:rPr>
          <w:rFonts w:ascii="Arial" w:hAnsi="Arial" w:cs="Arial"/>
          <w:bCs/>
          <w:spacing w:val="-3"/>
          <w:sz w:val="20"/>
          <w:szCs w:val="20"/>
        </w:rPr>
        <w:t xml:space="preserve"> indicata nell’avviso</w:t>
      </w:r>
      <w:r w:rsidR="002B1C6C">
        <w:rPr>
          <w:rFonts w:ascii="Arial" w:hAnsi="Arial" w:cs="Arial"/>
          <w:bCs/>
          <w:spacing w:val="-3"/>
          <w:sz w:val="20"/>
          <w:szCs w:val="20"/>
        </w:rPr>
        <w:t xml:space="preserve"> e nel modulo.</w:t>
      </w:r>
    </w:p>
    <w:p w14:paraId="6DF11B6B" w14:textId="77777777" w:rsidR="002D4763" w:rsidRPr="00E84EC6" w:rsidRDefault="002D4763" w:rsidP="00086ADC">
      <w:pPr>
        <w:autoSpaceDE/>
        <w:spacing w:line="360" w:lineRule="auto"/>
        <w:jc w:val="both"/>
        <w:rPr>
          <w:rFonts w:ascii="Arial" w:hAnsi="Arial" w:cs="Arial"/>
          <w:bCs/>
          <w:sz w:val="20"/>
          <w:szCs w:val="20"/>
        </w:rPr>
      </w:pPr>
    </w:p>
    <w:p w14:paraId="55B5DBF8" w14:textId="77777777" w:rsidR="00866C7D" w:rsidRPr="00E84EC6" w:rsidRDefault="00866C7D" w:rsidP="00086ADC">
      <w:pPr>
        <w:autoSpaceDE/>
        <w:spacing w:line="360" w:lineRule="auto"/>
        <w:jc w:val="both"/>
        <w:rPr>
          <w:rFonts w:ascii="Arial" w:hAnsi="Arial" w:cs="Arial"/>
          <w:sz w:val="20"/>
          <w:szCs w:val="20"/>
        </w:rPr>
      </w:pPr>
      <w:r w:rsidRPr="00E84EC6">
        <w:rPr>
          <w:rFonts w:ascii="Arial" w:hAnsi="Arial" w:cs="Arial"/>
          <w:b/>
          <w:color w:val="auto"/>
          <w:sz w:val="20"/>
          <w:szCs w:val="20"/>
        </w:rPr>
        <w:t>Si allega alla presente:</w:t>
      </w:r>
    </w:p>
    <w:p w14:paraId="3CC49BED" w14:textId="77777777" w:rsidR="009B0691" w:rsidRPr="00E84EC6" w:rsidRDefault="002B1C6C" w:rsidP="00086ADC">
      <w:pPr>
        <w:pStyle w:val="Corpotesto"/>
        <w:numPr>
          <w:ilvl w:val="0"/>
          <w:numId w:val="2"/>
        </w:numPr>
        <w:spacing w:after="0" w:line="360" w:lineRule="auto"/>
        <w:ind w:left="284" w:hanging="284"/>
        <w:jc w:val="both"/>
        <w:rPr>
          <w:rFonts w:ascii="Arial" w:hAnsi="Arial" w:cs="Arial"/>
          <w:color w:val="000000"/>
          <w:sz w:val="20"/>
          <w:szCs w:val="20"/>
        </w:rPr>
      </w:pPr>
      <w:r>
        <w:rPr>
          <w:rFonts w:ascii="Arial" w:hAnsi="Arial" w:cs="Arial"/>
          <w:color w:val="000000"/>
          <w:sz w:val="20"/>
          <w:szCs w:val="20"/>
        </w:rPr>
        <w:t>F</w:t>
      </w:r>
      <w:r w:rsidR="00866C7D" w:rsidRPr="00E84EC6">
        <w:rPr>
          <w:rFonts w:ascii="Arial" w:hAnsi="Arial" w:cs="Arial"/>
          <w:color w:val="000000"/>
          <w:sz w:val="20"/>
          <w:szCs w:val="20"/>
        </w:rPr>
        <w:t xml:space="preserve">otocopia del documento di riconoscimento del richiedente </w:t>
      </w:r>
      <w:r w:rsidR="00866C7D" w:rsidRPr="00E84EC6">
        <w:rPr>
          <w:rFonts w:ascii="Arial" w:hAnsi="Arial" w:cs="Arial"/>
          <w:b/>
          <w:color w:val="000000"/>
          <w:sz w:val="20"/>
          <w:szCs w:val="20"/>
        </w:rPr>
        <w:t>in corso di validità</w:t>
      </w:r>
      <w:r w:rsidR="009B0691" w:rsidRPr="00E84EC6">
        <w:rPr>
          <w:rFonts w:ascii="Arial" w:hAnsi="Arial" w:cs="Arial"/>
          <w:b/>
          <w:color w:val="000000"/>
          <w:sz w:val="20"/>
          <w:szCs w:val="20"/>
        </w:rPr>
        <w:t>;</w:t>
      </w:r>
    </w:p>
    <w:p w14:paraId="5D9E9CFA" w14:textId="77777777" w:rsidR="00525BFD" w:rsidRPr="00525BFD" w:rsidRDefault="002B1C6C" w:rsidP="00086ADC">
      <w:pPr>
        <w:pStyle w:val="Corpotesto"/>
        <w:numPr>
          <w:ilvl w:val="0"/>
          <w:numId w:val="2"/>
        </w:numPr>
        <w:suppressAutoHyphens w:val="0"/>
        <w:autoSpaceDN w:val="0"/>
        <w:adjustRightInd w:val="0"/>
        <w:spacing w:after="0" w:line="360" w:lineRule="auto"/>
        <w:ind w:left="284" w:hanging="284"/>
        <w:jc w:val="both"/>
        <w:rPr>
          <w:rFonts w:ascii="Arial" w:hAnsi="Arial" w:cs="Arial"/>
          <w:b/>
          <w:sz w:val="20"/>
          <w:szCs w:val="20"/>
        </w:rPr>
      </w:pPr>
      <w:r>
        <w:rPr>
          <w:rFonts w:ascii="Arial" w:hAnsi="Arial" w:cs="Arial"/>
          <w:color w:val="000000"/>
          <w:sz w:val="20"/>
          <w:szCs w:val="20"/>
        </w:rPr>
        <w:t>A</w:t>
      </w:r>
      <w:r w:rsidR="00C86DAF" w:rsidRPr="00525BFD">
        <w:rPr>
          <w:rFonts w:ascii="Arial" w:hAnsi="Arial" w:cs="Arial"/>
          <w:color w:val="000000"/>
          <w:sz w:val="20"/>
          <w:szCs w:val="20"/>
        </w:rPr>
        <w:t xml:space="preserve">ttestazione </w:t>
      </w:r>
      <w:r w:rsidR="00E84EC6" w:rsidRPr="00525BFD">
        <w:rPr>
          <w:rFonts w:ascii="Arial" w:hAnsi="Arial" w:cs="Arial"/>
          <w:color w:val="000000"/>
          <w:sz w:val="20"/>
          <w:szCs w:val="20"/>
        </w:rPr>
        <w:t>di</w:t>
      </w:r>
      <w:r w:rsidR="00C86DAF" w:rsidRPr="00525BFD">
        <w:rPr>
          <w:rFonts w:ascii="Arial" w:hAnsi="Arial" w:cs="Arial"/>
          <w:color w:val="000000"/>
          <w:sz w:val="20"/>
          <w:szCs w:val="20"/>
        </w:rPr>
        <w:t xml:space="preserve"> </w:t>
      </w:r>
      <w:r w:rsidR="00525BFD">
        <w:rPr>
          <w:rFonts w:ascii="Arial" w:hAnsi="Arial" w:cs="Arial"/>
          <w:color w:val="000000"/>
          <w:sz w:val="20"/>
          <w:szCs w:val="20"/>
        </w:rPr>
        <w:t>accoglimento</w:t>
      </w:r>
      <w:r w:rsidR="00C86DAF" w:rsidRPr="00525BFD">
        <w:rPr>
          <w:rFonts w:ascii="Arial" w:hAnsi="Arial" w:cs="Arial"/>
          <w:color w:val="000000"/>
          <w:sz w:val="20"/>
          <w:szCs w:val="20"/>
        </w:rPr>
        <w:t xml:space="preserve"> della domanda “Bonus </w:t>
      </w:r>
      <w:r w:rsidR="00BE001C" w:rsidRPr="00525BFD">
        <w:rPr>
          <w:rFonts w:ascii="Arial" w:hAnsi="Arial" w:cs="Arial"/>
          <w:color w:val="000000"/>
          <w:sz w:val="20"/>
          <w:szCs w:val="20"/>
        </w:rPr>
        <w:t xml:space="preserve">–Nidi </w:t>
      </w:r>
      <w:r w:rsidR="00C86DAF" w:rsidRPr="00525BFD">
        <w:rPr>
          <w:rFonts w:ascii="Arial" w:hAnsi="Arial" w:cs="Arial"/>
          <w:color w:val="000000"/>
          <w:sz w:val="20"/>
          <w:szCs w:val="20"/>
        </w:rPr>
        <w:t>INPS</w:t>
      </w:r>
      <w:r w:rsidR="00BE001C" w:rsidRPr="00525BFD">
        <w:rPr>
          <w:rFonts w:ascii="Arial" w:hAnsi="Arial" w:cs="Arial"/>
          <w:color w:val="000000"/>
          <w:sz w:val="20"/>
          <w:szCs w:val="20"/>
        </w:rPr>
        <w:t>”</w:t>
      </w:r>
      <w:r w:rsidR="00525BFD">
        <w:rPr>
          <w:rFonts w:ascii="Arial" w:hAnsi="Arial" w:cs="Arial"/>
          <w:color w:val="000000"/>
          <w:sz w:val="20"/>
          <w:szCs w:val="20"/>
        </w:rPr>
        <w:t>.</w:t>
      </w:r>
    </w:p>
    <w:p w14:paraId="28F90068" w14:textId="77777777" w:rsidR="0039534A" w:rsidRPr="00086ADC" w:rsidRDefault="0039534A" w:rsidP="00086ADC">
      <w:pPr>
        <w:pStyle w:val="Corpotesto"/>
        <w:numPr>
          <w:ilvl w:val="0"/>
          <w:numId w:val="2"/>
        </w:numPr>
        <w:suppressAutoHyphens w:val="0"/>
        <w:autoSpaceDN w:val="0"/>
        <w:adjustRightInd w:val="0"/>
        <w:spacing w:after="0" w:line="360" w:lineRule="auto"/>
        <w:ind w:left="284" w:hanging="284"/>
        <w:jc w:val="both"/>
        <w:rPr>
          <w:rFonts w:ascii="Arial" w:hAnsi="Arial" w:cs="Arial"/>
          <w:b/>
          <w:sz w:val="20"/>
          <w:szCs w:val="20"/>
        </w:rPr>
      </w:pPr>
      <w:r>
        <w:rPr>
          <w:rFonts w:ascii="Arial" w:hAnsi="Arial" w:cs="Arial"/>
          <w:color w:val="000000"/>
          <w:sz w:val="20"/>
          <w:szCs w:val="20"/>
        </w:rPr>
        <w:t>ISEE in corso di validità.</w:t>
      </w:r>
    </w:p>
    <w:p w14:paraId="73916A99" w14:textId="77777777" w:rsidR="00086ADC" w:rsidRDefault="00086ADC" w:rsidP="00086ADC">
      <w:pPr>
        <w:tabs>
          <w:tab w:val="center" w:pos="4819"/>
          <w:tab w:val="right" w:pos="9638"/>
        </w:tabs>
        <w:spacing w:before="120" w:after="120"/>
        <w:jc w:val="center"/>
        <w:rPr>
          <w:rFonts w:ascii="Arial" w:hAnsi="Arial" w:cs="Arial"/>
          <w:b/>
          <w:sz w:val="16"/>
          <w:szCs w:val="16"/>
        </w:rPr>
      </w:pPr>
    </w:p>
    <w:p w14:paraId="2CB3611A" w14:textId="77777777" w:rsidR="00086ADC" w:rsidRDefault="00086ADC">
      <w:pPr>
        <w:suppressAutoHyphens w:val="0"/>
        <w:autoSpaceDE/>
        <w:rPr>
          <w:rFonts w:ascii="Arial" w:hAnsi="Arial" w:cs="Arial"/>
          <w:b/>
          <w:sz w:val="16"/>
          <w:szCs w:val="16"/>
        </w:rPr>
      </w:pPr>
      <w:r>
        <w:rPr>
          <w:rFonts w:ascii="Arial" w:hAnsi="Arial" w:cs="Arial"/>
          <w:b/>
          <w:sz w:val="16"/>
          <w:szCs w:val="16"/>
        </w:rPr>
        <w:br w:type="page"/>
      </w:r>
    </w:p>
    <w:p w14:paraId="78A0DD1C" w14:textId="77777777" w:rsidR="00086ADC" w:rsidRDefault="00086ADC" w:rsidP="00086ADC">
      <w:pPr>
        <w:tabs>
          <w:tab w:val="center" w:pos="4819"/>
          <w:tab w:val="right" w:pos="9638"/>
        </w:tabs>
        <w:spacing w:before="120" w:after="120"/>
        <w:jc w:val="center"/>
        <w:rPr>
          <w:rFonts w:ascii="Arial" w:hAnsi="Arial" w:cs="Arial"/>
          <w:b/>
          <w:sz w:val="16"/>
          <w:szCs w:val="16"/>
        </w:rPr>
      </w:pPr>
    </w:p>
    <w:p w14:paraId="4E4F83FE" w14:textId="77777777" w:rsidR="00086ADC" w:rsidRPr="00117D07" w:rsidRDefault="00086ADC" w:rsidP="00086ADC">
      <w:pPr>
        <w:tabs>
          <w:tab w:val="center" w:pos="4819"/>
          <w:tab w:val="right" w:pos="9638"/>
        </w:tabs>
        <w:spacing w:before="120" w:after="120"/>
        <w:jc w:val="center"/>
        <w:rPr>
          <w:rFonts w:ascii="Arial" w:hAnsi="Arial" w:cs="Arial"/>
          <w:b/>
          <w:sz w:val="16"/>
          <w:szCs w:val="16"/>
        </w:rPr>
      </w:pPr>
      <w:r w:rsidRPr="00117D07">
        <w:rPr>
          <w:rFonts w:ascii="Arial" w:hAnsi="Arial" w:cs="Arial"/>
          <w:b/>
          <w:sz w:val="16"/>
          <w:szCs w:val="16"/>
        </w:rPr>
        <w:t>Informativa sul trattamento dei dati personali</w:t>
      </w:r>
    </w:p>
    <w:p w14:paraId="5B8774D3" w14:textId="77777777" w:rsidR="00086ADC" w:rsidRDefault="00086ADC" w:rsidP="00086ADC">
      <w:pPr>
        <w:tabs>
          <w:tab w:val="center" w:pos="4819"/>
          <w:tab w:val="left" w:pos="7241"/>
          <w:tab w:val="right" w:pos="9638"/>
        </w:tabs>
        <w:spacing w:before="120" w:after="120"/>
        <w:jc w:val="center"/>
        <w:rPr>
          <w:rFonts w:ascii="Arial" w:hAnsi="Arial" w:cs="Arial"/>
          <w:b/>
          <w:sz w:val="16"/>
          <w:szCs w:val="16"/>
        </w:rPr>
      </w:pPr>
      <w:r w:rsidRPr="00117D07">
        <w:rPr>
          <w:rFonts w:ascii="Arial" w:hAnsi="Arial" w:cs="Arial"/>
          <w:b/>
          <w:sz w:val="16"/>
          <w:szCs w:val="16"/>
        </w:rPr>
        <w:t>(Art. 13 del Regolamento UE 679/2016)</w:t>
      </w:r>
    </w:p>
    <w:p w14:paraId="76999C6A" w14:textId="77777777" w:rsidR="00086ADC" w:rsidRPr="00117D07" w:rsidRDefault="00086ADC" w:rsidP="00086ADC">
      <w:pPr>
        <w:tabs>
          <w:tab w:val="center" w:pos="4819"/>
          <w:tab w:val="left" w:pos="7241"/>
          <w:tab w:val="right" w:pos="9638"/>
        </w:tabs>
        <w:spacing w:before="120" w:after="120"/>
        <w:jc w:val="center"/>
        <w:rPr>
          <w:rFonts w:ascii="Arial" w:hAnsi="Arial" w:cs="Arial"/>
          <w:b/>
          <w:sz w:val="16"/>
          <w:szCs w:val="16"/>
        </w:rPr>
      </w:pPr>
    </w:p>
    <w:p w14:paraId="7E127F92" w14:textId="77777777" w:rsidR="00086ADC" w:rsidRPr="00117D07" w:rsidRDefault="00086ADC" w:rsidP="00086ADC">
      <w:pPr>
        <w:spacing w:before="120" w:after="120"/>
        <w:jc w:val="both"/>
        <w:rPr>
          <w:rFonts w:ascii="Arial" w:hAnsi="Arial" w:cs="Arial"/>
          <w:sz w:val="16"/>
          <w:szCs w:val="16"/>
        </w:rPr>
      </w:pPr>
      <w:r w:rsidRPr="00117D07">
        <w:rPr>
          <w:rFonts w:ascii="Arial" w:hAnsi="Arial" w:cs="Arial"/>
          <w:sz w:val="16"/>
          <w:szCs w:val="16"/>
        </w:rPr>
        <w:t xml:space="preserve">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 Il trattamento dei dati effettuato dal Comune di Santa Teresa di Gallura sarà improntato ai principi di correttezza, liceità, trasparenza, esattezza, integrità, riservatezza, limitazione delle finalità e della conservazione e minimizzazione dei dati. Le informazioni ed i dati forniti attraverso la presente domanda saranno trattati nel rispetto delle vigenti norme e Regolamenti in materia (incluso, a titolo esemplificativo ma non limitativo, il Regolamento Generale sulla Protezione dei Dati - Regolamento UE 2016/679 - General Data </w:t>
      </w:r>
      <w:proofErr w:type="spellStart"/>
      <w:r w:rsidRPr="00117D07">
        <w:rPr>
          <w:rFonts w:ascii="Arial" w:hAnsi="Arial" w:cs="Arial"/>
          <w:sz w:val="16"/>
          <w:szCs w:val="16"/>
        </w:rPr>
        <w:t>Protection</w:t>
      </w:r>
      <w:proofErr w:type="spellEnd"/>
      <w:r w:rsidRPr="00117D07">
        <w:rPr>
          <w:rFonts w:ascii="Arial" w:hAnsi="Arial" w:cs="Arial"/>
          <w:sz w:val="16"/>
          <w:szCs w:val="16"/>
        </w:rPr>
        <w:t xml:space="preserve"> </w:t>
      </w:r>
      <w:proofErr w:type="spellStart"/>
      <w:r w:rsidRPr="00117D07">
        <w:rPr>
          <w:rFonts w:ascii="Arial" w:hAnsi="Arial" w:cs="Arial"/>
          <w:sz w:val="16"/>
          <w:szCs w:val="16"/>
        </w:rPr>
        <w:t>Regulation</w:t>
      </w:r>
      <w:proofErr w:type="spellEnd"/>
      <w:r w:rsidRPr="00117D07">
        <w:rPr>
          <w:rFonts w:ascii="Arial" w:hAnsi="Arial" w:cs="Arial"/>
          <w:sz w:val="16"/>
          <w:szCs w:val="16"/>
        </w:rPr>
        <w:t xml:space="preserve"> o “GDPR”).</w:t>
      </w:r>
    </w:p>
    <w:p w14:paraId="26B507FD" w14:textId="77777777" w:rsidR="00086ADC" w:rsidRPr="00117D07" w:rsidRDefault="00086ADC" w:rsidP="00086ADC">
      <w:pPr>
        <w:spacing w:before="120" w:after="120"/>
        <w:jc w:val="both"/>
        <w:rPr>
          <w:color w:val="0000FF"/>
          <w:u w:val="single"/>
        </w:rPr>
      </w:pPr>
      <w:r w:rsidRPr="00117D07">
        <w:rPr>
          <w:rFonts w:ascii="Arial" w:hAnsi="Arial" w:cs="Arial"/>
          <w:b/>
          <w:sz w:val="16"/>
          <w:szCs w:val="16"/>
        </w:rPr>
        <w:t>Titolare del trattamento dei dati</w:t>
      </w:r>
      <w:r w:rsidRPr="00117D07">
        <w:rPr>
          <w:rFonts w:ascii="Arial" w:hAnsi="Arial" w:cs="Arial"/>
          <w:sz w:val="16"/>
          <w:szCs w:val="16"/>
        </w:rPr>
        <w:t>. Titolare del trattamento dei dati è il Comune di Santa Teresa di Gallura, con sede in Santa Teresa di Gallura, piazza Villamarina, 1, al quale ci si potrà rivolgere per esercitare i diritti degli interessati, (info@comunesantateresagallura.it).</w:t>
      </w:r>
    </w:p>
    <w:p w14:paraId="0A0049CF" w14:textId="149637EC" w:rsidR="00086ADC" w:rsidRPr="00117D07" w:rsidRDefault="00086ADC" w:rsidP="00086ADC">
      <w:pPr>
        <w:jc w:val="both"/>
      </w:pPr>
      <w:r w:rsidRPr="00117D07">
        <w:rPr>
          <w:rFonts w:ascii="Arial" w:hAnsi="Arial" w:cs="Arial"/>
          <w:b/>
          <w:sz w:val="16"/>
          <w:szCs w:val="16"/>
        </w:rPr>
        <w:t xml:space="preserve">Responsabile della protezione dei dati. </w:t>
      </w:r>
      <w:r w:rsidRPr="00117D07">
        <w:rPr>
          <w:rFonts w:ascii="Arial" w:hAnsi="Arial" w:cs="Arial"/>
          <w:sz w:val="16"/>
          <w:szCs w:val="16"/>
        </w:rPr>
        <w:t>Il Responsabile per la protezione dei dati</w:t>
      </w:r>
      <w:r w:rsidR="005673A4">
        <w:rPr>
          <w:rFonts w:ascii="Arial" w:hAnsi="Arial" w:cs="Arial"/>
          <w:sz w:val="16"/>
          <w:szCs w:val="16"/>
        </w:rPr>
        <w:t xml:space="preserve"> personali del Comune è l’Ing. Roberto Piras</w:t>
      </w:r>
      <w:r w:rsidRPr="00117D07">
        <w:rPr>
          <w:rFonts w:ascii="Arial" w:hAnsi="Arial" w:cs="Arial"/>
          <w:sz w:val="16"/>
          <w:szCs w:val="16"/>
        </w:rPr>
        <w:t>. Email: dpo@ichnelios.it</w:t>
      </w:r>
      <w:bookmarkStart w:id="0" w:name="_GoBack"/>
      <w:bookmarkEnd w:id="0"/>
    </w:p>
    <w:p w14:paraId="481C35F5" w14:textId="77777777" w:rsidR="00086ADC" w:rsidRPr="00117D07" w:rsidRDefault="00086ADC" w:rsidP="00086ADC">
      <w:pPr>
        <w:spacing w:before="120" w:after="120"/>
        <w:rPr>
          <w:rFonts w:ascii="Arial" w:hAnsi="Arial" w:cs="Arial"/>
          <w:sz w:val="16"/>
          <w:szCs w:val="16"/>
        </w:rPr>
      </w:pPr>
      <w:r w:rsidRPr="00117D07">
        <w:rPr>
          <w:rFonts w:ascii="Arial" w:hAnsi="Arial" w:cs="Arial"/>
          <w:b/>
          <w:sz w:val="16"/>
          <w:szCs w:val="16"/>
        </w:rPr>
        <w:t xml:space="preserve">Finalità del trattamento e base giuridica. </w:t>
      </w:r>
      <w:r w:rsidRPr="00117D07">
        <w:rPr>
          <w:rFonts w:ascii="Arial" w:hAnsi="Arial" w:cs="Arial"/>
          <w:sz w:val="16"/>
          <w:szCs w:val="16"/>
        </w:rPr>
        <w:t xml:space="preserve">I dati di natura personale forniti, saranno trattati nel rispetto delle condizioni di liceità ex art. 6 Reg. UE 2016/679, per le seguenti finalità: </w:t>
      </w:r>
      <w:r w:rsidRPr="00117D07">
        <w:rPr>
          <w:rFonts w:ascii="Arial" w:hAnsi="Arial" w:cs="Arial"/>
          <w:i/>
          <w:sz w:val="16"/>
          <w:szCs w:val="16"/>
        </w:rPr>
        <w:t>Raccolta dati per l’erogazione dei servizi e benefici in capo all’Ente</w:t>
      </w:r>
      <w:r w:rsidRPr="00117D07">
        <w:rPr>
          <w:rFonts w:ascii="Arial" w:hAnsi="Arial" w:cs="Arial"/>
          <w:sz w:val="16"/>
          <w:szCs w:val="16"/>
        </w:rPr>
        <w:t>.</w:t>
      </w:r>
    </w:p>
    <w:p w14:paraId="7D4ED4D6" w14:textId="77777777" w:rsidR="00086ADC" w:rsidRPr="00117D07" w:rsidRDefault="00086ADC" w:rsidP="00086ADC">
      <w:pPr>
        <w:jc w:val="both"/>
        <w:rPr>
          <w:rFonts w:ascii="Arial" w:eastAsia="Calibri" w:hAnsi="Arial" w:cs="Arial"/>
          <w:sz w:val="16"/>
          <w:szCs w:val="16"/>
          <w:lang w:eastAsia="en-US"/>
        </w:rPr>
      </w:pPr>
      <w:r w:rsidRPr="00117D07">
        <w:rPr>
          <w:rFonts w:ascii="Arial" w:eastAsia="Calibri" w:hAnsi="Arial" w:cs="Arial"/>
          <w:sz w:val="16"/>
          <w:szCs w:val="16"/>
          <w:lang w:eastAsia="en-US"/>
        </w:rPr>
        <w:t>Il Comune di Santa Teresa di Gallura fonda il trattamento dei tuoi dati personali sulla seguente base giuridica del trattamento (ex art. 6 GDPR):</w:t>
      </w:r>
    </w:p>
    <w:p w14:paraId="544817F7" w14:textId="77777777" w:rsidR="00086ADC" w:rsidRPr="00117D07" w:rsidRDefault="00086ADC" w:rsidP="00086ADC">
      <w:pPr>
        <w:jc w:val="both"/>
        <w:rPr>
          <w:rFonts w:ascii="Arial" w:eastAsia="Calibri" w:hAnsi="Arial" w:cs="Arial"/>
          <w:sz w:val="16"/>
          <w:szCs w:val="16"/>
          <w:lang w:eastAsia="en-US"/>
        </w:rPr>
      </w:pPr>
      <w:r w:rsidRPr="00117D07">
        <w:rPr>
          <w:rFonts w:ascii="Arial" w:eastAsia="Calibri" w:hAnsi="Arial" w:cs="Arial"/>
          <w:b/>
          <w:sz w:val="16"/>
          <w:szCs w:val="16"/>
          <w:lang w:eastAsia="en-US"/>
        </w:rPr>
        <w:t>Obblighi di legge cui è soggetto il titolare del trattamento.</w:t>
      </w:r>
      <w:r w:rsidRPr="00117D07">
        <w:rPr>
          <w:rFonts w:ascii="Arial" w:eastAsia="Calibri" w:hAnsi="Arial" w:cs="Arial"/>
          <w:sz w:val="16"/>
          <w:szCs w:val="16"/>
          <w:lang w:eastAsia="en-US"/>
        </w:rPr>
        <w:t xml:space="preserve"> I dati personali raccolti saranno trattati, conservati ed archiviati dal Comune di Santa Teresa di Gallura per adempimenti operativi e/o di altra natura, connessi alla gestione dell’attività: Raccolta dati per l’erogazione dei servizi e benefici in capo all’Ente e per adempimenti legati ad obblighi di legge.</w:t>
      </w:r>
    </w:p>
    <w:p w14:paraId="6CCC533E" w14:textId="77777777" w:rsidR="00086ADC" w:rsidRPr="00117D07" w:rsidRDefault="00086ADC" w:rsidP="00086ADC">
      <w:pPr>
        <w:jc w:val="both"/>
        <w:rPr>
          <w:rFonts w:ascii="Arial" w:eastAsia="Calibri" w:hAnsi="Arial" w:cs="Arial"/>
          <w:sz w:val="16"/>
          <w:szCs w:val="16"/>
          <w:lang w:eastAsia="en-US"/>
        </w:rPr>
      </w:pPr>
      <w:r w:rsidRPr="00117D07">
        <w:rPr>
          <w:rFonts w:ascii="Arial" w:hAnsi="Arial" w:cs="Arial"/>
          <w:b/>
          <w:bCs/>
          <w:sz w:val="16"/>
          <w:szCs w:val="16"/>
        </w:rPr>
        <w:t xml:space="preserve">Tipo di dati personali che trattiamo, </w:t>
      </w:r>
      <w:r w:rsidRPr="00117D07">
        <w:rPr>
          <w:rFonts w:ascii="Arial" w:eastAsia="Calibri" w:hAnsi="Arial" w:cs="Arial"/>
          <w:b/>
          <w:sz w:val="16"/>
          <w:szCs w:val="16"/>
          <w:lang w:eastAsia="en-US"/>
        </w:rPr>
        <w:t xml:space="preserve">periodo di conservazione dei dati </w:t>
      </w:r>
      <w:proofErr w:type="spellStart"/>
      <w:r w:rsidRPr="00117D07">
        <w:rPr>
          <w:rFonts w:ascii="Arial" w:eastAsia="Calibri" w:hAnsi="Arial" w:cs="Arial"/>
          <w:b/>
          <w:sz w:val="16"/>
          <w:szCs w:val="16"/>
          <w:lang w:eastAsia="en-US"/>
        </w:rPr>
        <w:t>personali</w:t>
      </w:r>
      <w:r w:rsidRPr="00117D07">
        <w:rPr>
          <w:rFonts w:ascii="Arial" w:eastAsia="Calibri" w:hAnsi="Arial" w:cs="Arial"/>
          <w:sz w:val="16"/>
          <w:szCs w:val="16"/>
          <w:lang w:eastAsia="en-US"/>
        </w:rPr>
        <w:t>.Il</w:t>
      </w:r>
      <w:proofErr w:type="spellEnd"/>
      <w:r w:rsidRPr="00117D07">
        <w:rPr>
          <w:rFonts w:ascii="Arial" w:eastAsia="Calibri" w:hAnsi="Arial" w:cs="Arial"/>
          <w:sz w:val="16"/>
          <w:szCs w:val="16"/>
          <w:lang w:eastAsia="en-US"/>
        </w:rPr>
        <w:t xml:space="preserve"> trattamento sarà svolto in forma automatizzata e manuale, con modalità e strumenti volti a garantire la massima sicurezza e riservatezza, ad opera di soggetti di ciò appositamente incaricati. 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p>
    <w:p w14:paraId="75A25CAB" w14:textId="77777777" w:rsidR="00086ADC" w:rsidRPr="00117D07" w:rsidRDefault="00086ADC" w:rsidP="00086ADC">
      <w:pPr>
        <w:jc w:val="both"/>
        <w:rPr>
          <w:rFonts w:ascii="Arial" w:eastAsia="Calibri" w:hAnsi="Arial" w:cs="Arial"/>
          <w:sz w:val="16"/>
          <w:szCs w:val="16"/>
          <w:lang w:eastAsia="en-US"/>
        </w:rPr>
      </w:pPr>
      <w:r w:rsidRPr="00117D07">
        <w:rPr>
          <w:rFonts w:ascii="Arial" w:eastAsia="Calibri" w:hAnsi="Arial" w:cs="Arial"/>
          <w:b/>
          <w:bCs/>
          <w:sz w:val="16"/>
          <w:szCs w:val="16"/>
          <w:lang w:eastAsia="en-US"/>
        </w:rPr>
        <w:t xml:space="preserve">Dati degli utenti. </w:t>
      </w:r>
      <w:r w:rsidRPr="00117D07">
        <w:rPr>
          <w:rFonts w:ascii="Arial" w:eastAsia="Calibri" w:hAnsi="Arial" w:cs="Arial"/>
          <w:sz w:val="16"/>
          <w:szCs w:val="16"/>
          <w:lang w:eastAsia="en-US"/>
        </w:rPr>
        <w:t>Al fine di poter consentire l’erogazione dei servizi previsti, ed ottemperare gli obblighi previsti dalle normative vigenti, il Comune di santa Teresa di Gallura raccoglierà i seguenti dati relativi ai clienti: Nome - Cognome - Codice fiscale - Indirizzo - Città - Cap - Provincia - Recapiti Telefonici - Indirizzi Email e altri dati necessari all’espletamento del servizio. Tali dati verranno conservati per le finalità di erogazione dei servizi, per la durata fissata dalla normativa in essere.</w:t>
      </w:r>
    </w:p>
    <w:p w14:paraId="70CA02BB" w14:textId="77777777" w:rsidR="00086ADC" w:rsidRPr="00117D07" w:rsidRDefault="00086ADC" w:rsidP="00086ADC">
      <w:pPr>
        <w:jc w:val="both"/>
        <w:rPr>
          <w:rFonts w:ascii="Arial" w:eastAsia="Calibri" w:hAnsi="Arial" w:cs="Arial"/>
          <w:sz w:val="16"/>
          <w:szCs w:val="16"/>
          <w:lang w:eastAsia="en-US"/>
        </w:rPr>
      </w:pPr>
      <w:r w:rsidRPr="00117D07">
        <w:rPr>
          <w:rFonts w:ascii="Arial" w:eastAsia="Calibri" w:hAnsi="Arial" w:cs="Arial"/>
          <w:sz w:val="16"/>
          <w:szCs w:val="16"/>
          <w:lang w:eastAsia="en-US"/>
        </w:rPr>
        <w:t xml:space="preserve">I dati personali sono trattati senza il consenso espresso (art. 24 lett. a), b), c) Codice Privacy e art. 6 lett. b), e) GDPR), per le seguenti Finalità di Servizio: </w:t>
      </w:r>
    </w:p>
    <w:p w14:paraId="10D7AE75" w14:textId="77777777" w:rsidR="00086ADC" w:rsidRPr="00117D07" w:rsidRDefault="00086ADC" w:rsidP="00086ADC">
      <w:pPr>
        <w:numPr>
          <w:ilvl w:val="0"/>
          <w:numId w:val="9"/>
        </w:numPr>
        <w:suppressAutoHyphens w:val="0"/>
        <w:autoSpaceDE/>
        <w:jc w:val="both"/>
        <w:rPr>
          <w:rFonts w:ascii="Arial" w:eastAsia="Calibri" w:hAnsi="Arial" w:cs="Arial"/>
          <w:sz w:val="16"/>
          <w:szCs w:val="16"/>
          <w:lang w:eastAsia="en-US"/>
        </w:rPr>
      </w:pPr>
      <w:r w:rsidRPr="00117D07">
        <w:rPr>
          <w:rFonts w:ascii="Arial" w:eastAsia="Calibri" w:hAnsi="Arial" w:cs="Arial"/>
          <w:sz w:val="16"/>
          <w:szCs w:val="16"/>
          <w:lang w:eastAsia="en-US"/>
        </w:rPr>
        <w:t>Esecuzione di un compito di interesse pubblico o pubblici poteri del titolare derivante da normativa nazionale.</w:t>
      </w:r>
    </w:p>
    <w:p w14:paraId="3D4C6EFC" w14:textId="77777777" w:rsidR="00086ADC" w:rsidRPr="00117D07" w:rsidRDefault="00086ADC" w:rsidP="00086ADC">
      <w:pPr>
        <w:numPr>
          <w:ilvl w:val="0"/>
          <w:numId w:val="9"/>
        </w:numPr>
        <w:suppressAutoHyphens w:val="0"/>
        <w:autoSpaceDE/>
        <w:jc w:val="both"/>
        <w:rPr>
          <w:rFonts w:ascii="Arial" w:eastAsia="Calibri" w:hAnsi="Arial" w:cs="Arial"/>
          <w:sz w:val="16"/>
          <w:szCs w:val="16"/>
          <w:lang w:eastAsia="en-US"/>
        </w:rPr>
      </w:pPr>
      <w:r w:rsidRPr="00117D07">
        <w:rPr>
          <w:rFonts w:ascii="Arial" w:eastAsia="Calibri" w:hAnsi="Arial" w:cs="Arial"/>
          <w:sz w:val="16"/>
          <w:szCs w:val="16"/>
          <w:lang w:eastAsia="en-US"/>
        </w:rPr>
        <w:t xml:space="preserve">Il perseguimento di un legittimo interesse del Titolare, in particolare:  </w:t>
      </w:r>
    </w:p>
    <w:p w14:paraId="384A8107" w14:textId="77777777" w:rsidR="00086ADC" w:rsidRPr="00117D07" w:rsidRDefault="00086ADC" w:rsidP="00086ADC">
      <w:pPr>
        <w:numPr>
          <w:ilvl w:val="0"/>
          <w:numId w:val="10"/>
        </w:numPr>
        <w:suppressAutoHyphens w:val="0"/>
        <w:autoSpaceDE/>
        <w:spacing w:before="120" w:after="120"/>
        <w:ind w:left="709" w:hanging="425"/>
        <w:contextualSpacing/>
        <w:jc w:val="both"/>
        <w:rPr>
          <w:rFonts w:ascii="Arial" w:eastAsia="Calibri" w:hAnsi="Arial" w:cs="Arial"/>
          <w:sz w:val="16"/>
          <w:szCs w:val="16"/>
          <w:lang w:eastAsia="en-US"/>
        </w:rPr>
      </w:pPr>
      <w:r w:rsidRPr="00117D07">
        <w:rPr>
          <w:rFonts w:ascii="Arial" w:eastAsia="Calibri" w:hAnsi="Arial" w:cs="Arial"/>
          <w:sz w:val="16"/>
          <w:szCs w:val="16"/>
          <w:lang w:eastAsia="en-US"/>
        </w:rPr>
        <w:t>esercitare i diritti del Titolare, ad esempio il diritto di difesa in giudizio;</w:t>
      </w:r>
    </w:p>
    <w:p w14:paraId="1D44CE53" w14:textId="77777777" w:rsidR="00086ADC" w:rsidRPr="00117D07" w:rsidRDefault="00086ADC" w:rsidP="00086ADC">
      <w:pPr>
        <w:numPr>
          <w:ilvl w:val="0"/>
          <w:numId w:val="10"/>
        </w:numPr>
        <w:suppressAutoHyphens w:val="0"/>
        <w:autoSpaceDE/>
        <w:spacing w:before="120" w:after="120"/>
        <w:ind w:left="709" w:hanging="425"/>
        <w:contextualSpacing/>
        <w:jc w:val="both"/>
        <w:rPr>
          <w:rFonts w:ascii="Arial" w:eastAsia="Calibri" w:hAnsi="Arial" w:cs="Arial"/>
          <w:sz w:val="16"/>
          <w:szCs w:val="16"/>
          <w:lang w:eastAsia="en-US"/>
        </w:rPr>
      </w:pPr>
      <w:r w:rsidRPr="00117D07">
        <w:rPr>
          <w:rFonts w:ascii="Arial" w:eastAsia="Calibri" w:hAnsi="Arial" w:cs="Arial"/>
          <w:sz w:val="16"/>
          <w:szCs w:val="16"/>
          <w:lang w:eastAsia="en-US"/>
        </w:rPr>
        <w:t>inviare comunicazioni relative all’espletamento della procedura in essere.</w:t>
      </w:r>
    </w:p>
    <w:p w14:paraId="73AC0564" w14:textId="77777777" w:rsidR="00086ADC" w:rsidRPr="00117D07" w:rsidRDefault="00086ADC" w:rsidP="00086ADC">
      <w:pPr>
        <w:spacing w:before="120" w:after="120"/>
        <w:jc w:val="both"/>
        <w:rPr>
          <w:rFonts w:ascii="Arial" w:hAnsi="Arial" w:cs="Arial"/>
          <w:sz w:val="16"/>
          <w:szCs w:val="16"/>
        </w:rPr>
      </w:pPr>
      <w:r w:rsidRPr="00117D07">
        <w:rPr>
          <w:rFonts w:ascii="Arial" w:hAnsi="Arial" w:cs="Arial"/>
          <w:sz w:val="16"/>
          <w:szCs w:val="16"/>
        </w:rPr>
        <w:t>In caso di modifica o ampliamento della finalità del trattamento, l’informativa sarà aggiornata e sarà comunicata all’interessato. Un trattamento di dati che si protragga oltre la scadenza temporale connessa, deve essere preceduto da una nuova informativa ed essere sottoposto, ove richiesto, al consenso dell’interessato.</w:t>
      </w:r>
    </w:p>
    <w:p w14:paraId="2957B2DC" w14:textId="77777777" w:rsidR="00086ADC" w:rsidRPr="00117D07" w:rsidRDefault="00086ADC" w:rsidP="00086ADC">
      <w:pPr>
        <w:spacing w:before="120" w:after="120"/>
        <w:jc w:val="both"/>
        <w:rPr>
          <w:rFonts w:ascii="Arial" w:hAnsi="Arial" w:cs="Arial"/>
          <w:sz w:val="16"/>
          <w:szCs w:val="16"/>
        </w:rPr>
      </w:pPr>
      <w:r w:rsidRPr="00117D07">
        <w:rPr>
          <w:rFonts w:ascii="Arial" w:hAnsi="Arial" w:cs="Arial"/>
          <w:b/>
          <w:sz w:val="16"/>
          <w:szCs w:val="16"/>
        </w:rPr>
        <w:t xml:space="preserve">Obbligo di conferimento dei dati. </w:t>
      </w:r>
      <w:r w:rsidRPr="00117D07">
        <w:rPr>
          <w:rFonts w:ascii="Arial" w:hAnsi="Arial" w:cs="Arial"/>
          <w:sz w:val="16"/>
          <w:szCs w:val="16"/>
        </w:rPr>
        <w:t>Qualora il conferimento al trattamento dei dati personali non costituisca obbligo di legge o contrattuale, il mancato conferimento potrebbe comportare difficoltà, per la competente Struttura, di erogare la prestazione richiesta.</w:t>
      </w:r>
    </w:p>
    <w:p w14:paraId="24755A32" w14:textId="77777777" w:rsidR="00086ADC" w:rsidRPr="00117D07" w:rsidRDefault="00086ADC" w:rsidP="00086ADC">
      <w:pPr>
        <w:spacing w:before="120" w:after="120"/>
        <w:jc w:val="both"/>
        <w:rPr>
          <w:rFonts w:ascii="Arial" w:hAnsi="Arial" w:cs="Arial"/>
          <w:sz w:val="16"/>
          <w:szCs w:val="16"/>
          <w:highlight w:val="yellow"/>
        </w:rPr>
      </w:pPr>
      <w:r w:rsidRPr="00117D07">
        <w:rPr>
          <w:rFonts w:ascii="Arial" w:hAnsi="Arial" w:cs="Arial"/>
          <w:b/>
          <w:sz w:val="16"/>
          <w:szCs w:val="16"/>
        </w:rPr>
        <w:t xml:space="preserve">Destinatari del trattamento. </w:t>
      </w:r>
      <w:r w:rsidRPr="00117D07">
        <w:rPr>
          <w:rFonts w:ascii="Arial" w:hAnsi="Arial" w:cs="Arial"/>
          <w:sz w:val="16"/>
          <w:szCs w:val="16"/>
        </w:rPr>
        <w:t>I dati di natura personale forniti potranno essere comunicati a destinatari esterni autorizzati dal Comune a svolgere attività necessarie all’erogazione dei servizi (con obbligo legale di riservatezza) o a soggetti istituzionali, ai quali è necessario comunicare i dati per obblighi normativi e per espletare la finalità del trattamento, che tratteranno i dati in qualità di responsabili (art. 28 del Reg. UE 2016/679) e/o in qualità di persone fisiche che agiscono sotto l’autorità del Titolare e del Responsabile (art. 29 del Reg. UE 2016/679).</w:t>
      </w:r>
    </w:p>
    <w:p w14:paraId="4511F373" w14:textId="77777777" w:rsidR="00086ADC" w:rsidRPr="00117D07" w:rsidRDefault="00086ADC" w:rsidP="00086ADC">
      <w:pPr>
        <w:spacing w:before="120" w:after="120"/>
        <w:jc w:val="both"/>
        <w:rPr>
          <w:rFonts w:ascii="Arial" w:hAnsi="Arial" w:cs="Arial"/>
          <w:sz w:val="16"/>
          <w:szCs w:val="16"/>
        </w:rPr>
      </w:pPr>
      <w:r w:rsidRPr="00117D07">
        <w:rPr>
          <w:rFonts w:ascii="Arial" w:hAnsi="Arial" w:cs="Arial"/>
          <w:b/>
          <w:sz w:val="16"/>
          <w:szCs w:val="16"/>
        </w:rPr>
        <w:t xml:space="preserve">Trasferimento di dati personali verso paesi terzi o organizzazioni internazionali. </w:t>
      </w:r>
      <w:r w:rsidRPr="00117D07">
        <w:rPr>
          <w:rFonts w:ascii="Arial" w:hAnsi="Arial" w:cs="Arial"/>
          <w:sz w:val="16"/>
          <w:szCs w:val="16"/>
        </w:rPr>
        <w:t>La presente raccolta di dati non prevede il trasferimento dei dati personali all’estero.</w:t>
      </w:r>
    </w:p>
    <w:p w14:paraId="5CB560F6" w14:textId="77777777" w:rsidR="00086ADC" w:rsidRPr="00117D07" w:rsidRDefault="00086ADC" w:rsidP="00086ADC">
      <w:pPr>
        <w:spacing w:before="120" w:after="120"/>
        <w:rPr>
          <w:rFonts w:ascii="Arial" w:hAnsi="Arial" w:cs="Arial"/>
          <w:sz w:val="16"/>
          <w:szCs w:val="16"/>
        </w:rPr>
      </w:pPr>
      <w:r w:rsidRPr="00117D07">
        <w:rPr>
          <w:rFonts w:ascii="Arial" w:hAnsi="Arial" w:cs="Arial"/>
          <w:b/>
          <w:sz w:val="16"/>
          <w:szCs w:val="16"/>
        </w:rPr>
        <w:t xml:space="preserve">Diritti degli interessati. </w:t>
      </w:r>
      <w:r w:rsidRPr="00117D07">
        <w:rPr>
          <w:rFonts w:ascii="Arial" w:hAnsi="Arial" w:cs="Arial"/>
          <w:sz w:val="16"/>
          <w:szCs w:val="16"/>
        </w:rPr>
        <w:t xml:space="preserve">L’interessato ha diritto di chiedere al titolare del trattamento dei dati: </w:t>
      </w:r>
    </w:p>
    <w:p w14:paraId="3555A392" w14:textId="77777777" w:rsidR="00086ADC" w:rsidRPr="00117D07" w:rsidRDefault="00086ADC" w:rsidP="00086ADC">
      <w:pPr>
        <w:numPr>
          <w:ilvl w:val="0"/>
          <w:numId w:val="11"/>
        </w:numPr>
        <w:shd w:val="clear" w:color="auto" w:fill="FFFFFF"/>
        <w:suppressAutoHyphens w:val="0"/>
        <w:autoSpaceDE/>
        <w:spacing w:before="150"/>
        <w:contextualSpacing/>
        <w:jc w:val="both"/>
        <w:rPr>
          <w:rFonts w:ascii="Arial" w:eastAsia="Calibri" w:hAnsi="Arial" w:cs="Arial"/>
          <w:b/>
          <w:sz w:val="16"/>
          <w:szCs w:val="16"/>
          <w:lang w:eastAsia="en-US"/>
        </w:rPr>
      </w:pPr>
      <w:r w:rsidRPr="00117D07">
        <w:rPr>
          <w:rFonts w:ascii="Arial" w:eastAsia="Calibri" w:hAnsi="Arial" w:cs="Arial"/>
          <w:b/>
          <w:sz w:val="16"/>
          <w:szCs w:val="16"/>
          <w:lang w:eastAsia="en-US"/>
        </w:rPr>
        <w:t>Diritto di reclamo (Art. 77 GDPR)</w:t>
      </w:r>
    </w:p>
    <w:p w14:paraId="3170E897" w14:textId="77777777" w:rsidR="00086ADC" w:rsidRPr="00117D07" w:rsidRDefault="00086ADC" w:rsidP="00086ADC">
      <w:pPr>
        <w:numPr>
          <w:ilvl w:val="0"/>
          <w:numId w:val="11"/>
        </w:numPr>
        <w:shd w:val="clear" w:color="auto" w:fill="FFFFFF"/>
        <w:suppressAutoHyphens w:val="0"/>
        <w:autoSpaceDE/>
        <w:spacing w:before="150"/>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di rettifica (Art. 16 GDPR)</w:t>
      </w:r>
    </w:p>
    <w:p w14:paraId="5397A672" w14:textId="77777777" w:rsidR="00086ADC" w:rsidRPr="00117D07" w:rsidRDefault="00086ADC" w:rsidP="00086ADC">
      <w:pPr>
        <w:numPr>
          <w:ilvl w:val="0"/>
          <w:numId w:val="11"/>
        </w:numPr>
        <w:shd w:val="clear" w:color="auto" w:fill="FFFFFF"/>
        <w:suppressAutoHyphens w:val="0"/>
        <w:autoSpaceDE/>
        <w:spacing w:before="150"/>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alla cancellazione (Art. 17 GDPR)</w:t>
      </w:r>
    </w:p>
    <w:p w14:paraId="7BD94917" w14:textId="77777777" w:rsidR="00086ADC" w:rsidRPr="00117D07" w:rsidRDefault="00086ADC" w:rsidP="00086ADC">
      <w:pPr>
        <w:numPr>
          <w:ilvl w:val="0"/>
          <w:numId w:val="11"/>
        </w:numPr>
        <w:shd w:val="clear" w:color="auto" w:fill="FFFFFF"/>
        <w:suppressAutoHyphens w:val="0"/>
        <w:autoSpaceDE/>
        <w:spacing w:before="150"/>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di limitazione del trattamento (Art. 18 GDPR)</w:t>
      </w:r>
    </w:p>
    <w:p w14:paraId="59D5E3DA" w14:textId="77777777" w:rsidR="00086ADC" w:rsidRPr="00117D07" w:rsidRDefault="00086ADC" w:rsidP="00086ADC">
      <w:pPr>
        <w:numPr>
          <w:ilvl w:val="0"/>
          <w:numId w:val="11"/>
        </w:numPr>
        <w:shd w:val="clear" w:color="auto" w:fill="FFFFFF"/>
        <w:suppressAutoHyphens w:val="0"/>
        <w:autoSpaceDE/>
        <w:spacing w:before="150"/>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di ottenere la notifica dal titolare del trattamento nei casi di rettifica o cancellazione dei dati personali o di cancellazione degli stessi (Art. 19 GDPR)</w:t>
      </w:r>
    </w:p>
    <w:p w14:paraId="7D92FCA1" w14:textId="77777777" w:rsidR="00086ADC" w:rsidRPr="00117D07" w:rsidRDefault="00086ADC" w:rsidP="00086ADC">
      <w:pPr>
        <w:numPr>
          <w:ilvl w:val="0"/>
          <w:numId w:val="11"/>
        </w:numPr>
        <w:shd w:val="clear" w:color="auto" w:fill="FFFFFF"/>
        <w:suppressAutoHyphens w:val="0"/>
        <w:autoSpaceDE/>
        <w:spacing w:before="150"/>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alla portabilità (Art. 20 GDPR)</w:t>
      </w:r>
    </w:p>
    <w:p w14:paraId="0AF2B5E9" w14:textId="77777777" w:rsidR="00086ADC" w:rsidRPr="00117D07" w:rsidRDefault="00086ADC" w:rsidP="00086ADC">
      <w:pPr>
        <w:numPr>
          <w:ilvl w:val="0"/>
          <w:numId w:val="11"/>
        </w:numPr>
        <w:shd w:val="clear" w:color="auto" w:fill="FFFFFF"/>
        <w:suppressAutoHyphens w:val="0"/>
        <w:autoSpaceDE/>
        <w:spacing w:before="150"/>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di opposizione (Art. 21 GDPR)</w:t>
      </w:r>
    </w:p>
    <w:p w14:paraId="1C396438" w14:textId="77777777" w:rsidR="00086ADC" w:rsidRPr="00117D07" w:rsidRDefault="00086ADC" w:rsidP="00086ADC">
      <w:pPr>
        <w:numPr>
          <w:ilvl w:val="0"/>
          <w:numId w:val="11"/>
        </w:numPr>
        <w:shd w:val="clear" w:color="auto" w:fill="FFFFFF"/>
        <w:suppressAutoHyphens w:val="0"/>
        <w:autoSpaceDE/>
        <w:spacing w:before="150"/>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di rifiutare il processo automatizzato (Art. 22 GDPR)</w:t>
      </w:r>
    </w:p>
    <w:p w14:paraId="60C67123" w14:textId="77777777" w:rsidR="00086ADC" w:rsidRPr="00117D07" w:rsidRDefault="00086ADC" w:rsidP="00086ADC">
      <w:pPr>
        <w:shd w:val="clear" w:color="auto" w:fill="FFFFFF"/>
        <w:spacing w:before="150"/>
        <w:jc w:val="both"/>
        <w:rPr>
          <w:rFonts w:ascii="Arial" w:hAnsi="Arial" w:cs="Arial"/>
          <w:sz w:val="16"/>
          <w:szCs w:val="16"/>
        </w:rPr>
      </w:pPr>
      <w:r w:rsidRPr="00117D07">
        <w:rPr>
          <w:rFonts w:ascii="Arial" w:hAnsi="Arial" w:cs="Arial"/>
          <w:sz w:val="16"/>
          <w:szCs w:val="16"/>
        </w:rPr>
        <w:t>Il titolare del trattamento è obbligato a rispondere, senza ingiustificato motivo.</w:t>
      </w:r>
    </w:p>
    <w:p w14:paraId="37EF3FC8" w14:textId="77777777" w:rsidR="00086ADC" w:rsidRPr="00117D07" w:rsidRDefault="00086ADC" w:rsidP="00086ADC">
      <w:pPr>
        <w:spacing w:before="120" w:after="120"/>
        <w:rPr>
          <w:rFonts w:ascii="Arial" w:hAnsi="Arial" w:cs="Arial"/>
          <w:sz w:val="16"/>
          <w:szCs w:val="16"/>
        </w:rPr>
      </w:pPr>
      <w:r w:rsidRPr="00117D07">
        <w:rPr>
          <w:rFonts w:ascii="Arial" w:hAnsi="Arial" w:cs="Arial"/>
          <w:b/>
          <w:sz w:val="16"/>
          <w:szCs w:val="16"/>
        </w:rPr>
        <w:t xml:space="preserve">Processo decisionale automatizzato. </w:t>
      </w:r>
      <w:r w:rsidRPr="00117D07">
        <w:rPr>
          <w:rFonts w:ascii="Arial" w:hAnsi="Arial" w:cs="Arial"/>
          <w:sz w:val="16"/>
          <w:szCs w:val="16"/>
        </w:rPr>
        <w:t>La presente raccolta di dati non prevede un processo decisionale automatizzato.</w:t>
      </w:r>
    </w:p>
    <w:p w14:paraId="706E9CFE" w14:textId="77777777" w:rsidR="00086ADC" w:rsidRPr="00117D07" w:rsidRDefault="00086ADC" w:rsidP="00086ADC"/>
    <w:p w14:paraId="5E89A519" w14:textId="77777777" w:rsidR="00086ADC" w:rsidRDefault="00086ADC" w:rsidP="00525BFD">
      <w:pPr>
        <w:pStyle w:val="Corpotesto"/>
        <w:suppressAutoHyphens w:val="0"/>
        <w:autoSpaceDN w:val="0"/>
        <w:adjustRightInd w:val="0"/>
        <w:spacing w:line="360" w:lineRule="auto"/>
        <w:ind w:left="284"/>
        <w:jc w:val="both"/>
        <w:rPr>
          <w:rFonts w:ascii="Arial" w:hAnsi="Arial" w:cs="Arial"/>
          <w:bCs/>
          <w:sz w:val="20"/>
          <w:szCs w:val="20"/>
          <w:lang w:eastAsia="it-IT"/>
        </w:rPr>
      </w:pPr>
    </w:p>
    <w:p w14:paraId="618F8E6A" w14:textId="77777777" w:rsidR="000E30A0" w:rsidRPr="00525BFD" w:rsidRDefault="002761F4" w:rsidP="00525BFD">
      <w:pPr>
        <w:pStyle w:val="Corpotesto"/>
        <w:suppressAutoHyphens w:val="0"/>
        <w:autoSpaceDN w:val="0"/>
        <w:adjustRightInd w:val="0"/>
        <w:spacing w:line="360" w:lineRule="auto"/>
        <w:ind w:left="284"/>
        <w:jc w:val="both"/>
        <w:rPr>
          <w:rFonts w:ascii="Arial" w:hAnsi="Arial" w:cs="Arial"/>
          <w:b/>
          <w:sz w:val="20"/>
          <w:szCs w:val="20"/>
        </w:rPr>
      </w:pPr>
      <w:r w:rsidRPr="00525BFD">
        <w:rPr>
          <w:rFonts w:ascii="Arial" w:hAnsi="Arial" w:cs="Arial"/>
          <w:bCs/>
          <w:sz w:val="20"/>
          <w:szCs w:val="20"/>
          <w:lang w:eastAsia="it-IT"/>
        </w:rPr>
        <w:t xml:space="preserve">  </w:t>
      </w:r>
      <w:r w:rsidR="000E30A0" w:rsidRPr="00525BFD">
        <w:rPr>
          <w:rFonts w:ascii="Arial" w:hAnsi="Arial" w:cs="Arial"/>
          <w:bCs/>
          <w:sz w:val="20"/>
          <w:szCs w:val="20"/>
          <w:lang w:eastAsia="it-IT"/>
        </w:rPr>
        <w:tab/>
      </w:r>
      <w:r w:rsidR="000E30A0" w:rsidRPr="00525BFD">
        <w:rPr>
          <w:rFonts w:ascii="Arial" w:hAnsi="Arial" w:cs="Arial"/>
          <w:bCs/>
          <w:sz w:val="20"/>
          <w:szCs w:val="20"/>
          <w:lang w:eastAsia="it-IT"/>
        </w:rPr>
        <w:tab/>
      </w:r>
      <w:r w:rsidR="000E30A0" w:rsidRPr="00525BFD">
        <w:rPr>
          <w:rFonts w:ascii="Arial" w:hAnsi="Arial" w:cs="Arial"/>
          <w:bCs/>
          <w:sz w:val="20"/>
          <w:szCs w:val="20"/>
          <w:lang w:eastAsia="it-IT"/>
        </w:rPr>
        <w:tab/>
      </w:r>
      <w:r w:rsidR="000E30A0" w:rsidRPr="00525BFD">
        <w:rPr>
          <w:rFonts w:ascii="Arial" w:hAnsi="Arial" w:cs="Arial"/>
          <w:bCs/>
          <w:sz w:val="20"/>
          <w:szCs w:val="20"/>
          <w:lang w:eastAsia="it-IT"/>
        </w:rPr>
        <w:tab/>
      </w:r>
      <w:r w:rsidR="000E30A0" w:rsidRPr="00525BFD">
        <w:rPr>
          <w:rFonts w:ascii="Arial" w:hAnsi="Arial" w:cs="Arial"/>
          <w:bCs/>
          <w:sz w:val="20"/>
          <w:szCs w:val="20"/>
          <w:lang w:eastAsia="it-IT"/>
        </w:rPr>
        <w:tab/>
      </w:r>
      <w:r w:rsidR="000E30A0" w:rsidRPr="00525BFD">
        <w:rPr>
          <w:rFonts w:ascii="Arial" w:hAnsi="Arial" w:cs="Arial"/>
          <w:bCs/>
          <w:sz w:val="20"/>
          <w:szCs w:val="20"/>
          <w:lang w:eastAsia="it-IT"/>
        </w:rPr>
        <w:tab/>
      </w:r>
      <w:r w:rsidR="000E30A0" w:rsidRPr="00525BFD">
        <w:rPr>
          <w:rFonts w:ascii="Arial" w:hAnsi="Arial" w:cs="Arial"/>
          <w:bCs/>
          <w:sz w:val="20"/>
          <w:szCs w:val="20"/>
          <w:lang w:eastAsia="it-IT"/>
        </w:rPr>
        <w:tab/>
      </w:r>
      <w:r w:rsidR="000E30A0" w:rsidRPr="00525BFD">
        <w:rPr>
          <w:rFonts w:ascii="Arial" w:hAnsi="Arial" w:cs="Arial"/>
          <w:bCs/>
          <w:sz w:val="20"/>
          <w:szCs w:val="20"/>
          <w:lang w:eastAsia="it-IT"/>
        </w:rPr>
        <w:tab/>
      </w:r>
      <w:r w:rsidR="008E48FC" w:rsidRPr="00525BFD">
        <w:rPr>
          <w:rFonts w:ascii="Arial" w:hAnsi="Arial" w:cs="Arial"/>
          <w:b/>
          <w:bCs/>
          <w:sz w:val="20"/>
          <w:szCs w:val="20"/>
          <w:lang w:eastAsia="it-IT"/>
        </w:rPr>
        <w:t>F</w:t>
      </w:r>
      <w:r w:rsidR="008E48FC" w:rsidRPr="00525BFD">
        <w:rPr>
          <w:rFonts w:ascii="Arial" w:hAnsi="Arial" w:cs="Arial"/>
          <w:b/>
          <w:sz w:val="20"/>
          <w:szCs w:val="20"/>
        </w:rPr>
        <w:t xml:space="preserve">irma del </w:t>
      </w:r>
      <w:r w:rsidR="008C74FB" w:rsidRPr="00525BFD">
        <w:rPr>
          <w:rFonts w:ascii="Arial" w:hAnsi="Arial" w:cs="Arial"/>
          <w:b/>
          <w:sz w:val="20"/>
          <w:szCs w:val="20"/>
        </w:rPr>
        <w:t>richiedente</w:t>
      </w:r>
    </w:p>
    <w:p w14:paraId="5B576CA5" w14:textId="77777777" w:rsidR="00866C7D" w:rsidRPr="00E84EC6" w:rsidRDefault="008E48FC" w:rsidP="000E30A0">
      <w:pPr>
        <w:autoSpaceDE/>
        <w:ind w:left="2836" w:firstLine="709"/>
        <w:jc w:val="center"/>
        <w:rPr>
          <w:rFonts w:ascii="Arial" w:hAnsi="Arial" w:cs="Arial"/>
          <w:sz w:val="20"/>
          <w:szCs w:val="20"/>
        </w:rPr>
      </w:pPr>
      <w:r w:rsidRPr="00525BFD">
        <w:rPr>
          <w:rFonts w:ascii="Arial" w:hAnsi="Arial" w:cs="Arial"/>
          <w:b/>
          <w:sz w:val="20"/>
          <w:szCs w:val="20"/>
        </w:rPr>
        <w:t>_</w:t>
      </w:r>
      <w:r w:rsidRPr="00E84EC6">
        <w:rPr>
          <w:rFonts w:ascii="Arial" w:hAnsi="Arial" w:cs="Arial"/>
          <w:sz w:val="20"/>
          <w:szCs w:val="20"/>
        </w:rPr>
        <w:t>________________________________</w:t>
      </w:r>
    </w:p>
    <w:sectPr w:rsidR="00866C7D" w:rsidRPr="00E84EC6" w:rsidSect="008D33B4">
      <w:type w:val="continuous"/>
      <w:pgSz w:w="11906" w:h="16838"/>
      <w:pgMar w:top="709" w:right="1134" w:bottom="567" w:left="1134" w:header="284"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E0732" w14:textId="77777777" w:rsidR="00F6587D" w:rsidRDefault="00F6587D">
      <w:pPr>
        <w:autoSpaceDE/>
        <w:rPr>
          <w:rFonts w:ascii="Times New Roman" w:hAnsi="Times New Roman" w:cs="Times New Roman"/>
          <w:color w:val="auto"/>
        </w:rPr>
      </w:pPr>
      <w:r>
        <w:rPr>
          <w:rFonts w:ascii="Times New Roman" w:hAnsi="Times New Roman" w:cs="Times New Roman"/>
          <w:color w:val="auto"/>
        </w:rPr>
        <w:separator/>
      </w:r>
    </w:p>
  </w:endnote>
  <w:endnote w:type="continuationSeparator" w:id="0">
    <w:p w14:paraId="172CBAAD" w14:textId="77777777" w:rsidR="00F6587D" w:rsidRDefault="00F6587D">
      <w:pPr>
        <w:autoSpaceDE/>
        <w:rPr>
          <w:rFonts w:ascii="Times New Roman" w:hAnsi="Times New Roman" w:cs="Times New Roman"/>
          <w:color w:val="auto"/>
        </w:rPr>
      </w:pPr>
      <w:r>
        <w:rPr>
          <w:rFonts w:ascii="Times New Roman" w:hAnsi="Times New Roman" w:cs="Times New Roman"/>
          <w:color w:val="aut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Arial"/>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utura">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97571" w14:textId="77777777" w:rsidR="004A40F4" w:rsidRPr="0029192E" w:rsidRDefault="004A40F4">
    <w:pPr>
      <w:pStyle w:val="Pidipagina"/>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99CDF" w14:textId="77777777" w:rsidR="00F6587D" w:rsidRDefault="00F6587D">
      <w:pPr>
        <w:autoSpaceDE/>
        <w:rPr>
          <w:rFonts w:ascii="Times New Roman" w:hAnsi="Times New Roman" w:cs="Times New Roman"/>
          <w:color w:val="auto"/>
        </w:rPr>
      </w:pPr>
      <w:r>
        <w:rPr>
          <w:rFonts w:ascii="Times New Roman" w:hAnsi="Times New Roman" w:cs="Times New Roman"/>
          <w:color w:val="auto"/>
        </w:rPr>
        <w:separator/>
      </w:r>
    </w:p>
  </w:footnote>
  <w:footnote w:type="continuationSeparator" w:id="0">
    <w:p w14:paraId="480953C7" w14:textId="77777777" w:rsidR="00F6587D" w:rsidRDefault="00F6587D">
      <w:pPr>
        <w:autoSpaceDE/>
        <w:rPr>
          <w:rFonts w:ascii="Times New Roman" w:hAnsi="Times New Roman" w:cs="Times New Roman"/>
          <w:color w:val="auto"/>
        </w:rPr>
      </w:pPr>
      <w:r>
        <w:rPr>
          <w:rFonts w:ascii="Times New Roman" w:hAnsi="Times New Roman" w:cs="Times New Roman"/>
          <w:color w:val="auto"/>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7405F" w14:textId="77777777" w:rsidR="004A40F4" w:rsidRDefault="004A40F4" w:rsidP="00672486">
    <w:pPr>
      <w:autoSpaceDE/>
      <w:jc w:val="center"/>
      <w:rPr>
        <w:rFonts w:ascii="Futura" w:hAnsi="Futura"/>
      </w:rPr>
    </w:pPr>
  </w:p>
  <w:p w14:paraId="580D524E" w14:textId="77777777" w:rsidR="004A40F4" w:rsidRPr="005643C7" w:rsidRDefault="004A40F4" w:rsidP="005643C7">
    <w:pPr>
      <w:pStyle w:val="Intestazione"/>
      <w:rPr>
        <w:rFonts w:ascii="Arial" w:hAnsi="Arial" w:cs="Arial"/>
        <w:i/>
        <w:sz w:val="16"/>
        <w:szCs w:val="16"/>
        <w:lang w:val="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8963F" w14:textId="77777777" w:rsidR="004A40F4" w:rsidRDefault="004A40F4" w:rsidP="00AD05E5">
    <w:pPr>
      <w:ind w:left="-851"/>
      <w:jc w:val="center"/>
    </w:pPr>
    <w:r>
      <w:rPr>
        <w:rFonts w:ascii="Arial" w:hAnsi="Arial" w:cs="Arial"/>
        <w:noProof/>
        <w:sz w:val="36"/>
        <w:szCs w:val="36"/>
        <w:lang w:eastAsia="it-IT"/>
      </w:rPr>
      <w:t xml:space="preserve">      </w:t>
    </w:r>
  </w:p>
  <w:p w14:paraId="72B8E160" w14:textId="77777777" w:rsidR="004A40F4" w:rsidRPr="00AD05E5" w:rsidRDefault="004A40F4" w:rsidP="00AD05E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rPr>
        <w:rFonts w:cs="Times New Roman"/>
      </w:rPr>
    </w:lvl>
    <w:lvl w:ilvl="2">
      <w:start w:val="1"/>
      <w:numFmt w:val="none"/>
      <w:pStyle w:val="Titolo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Titolo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pStyle w:val="Titolo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upperLetter"/>
      <w:lvlText w:val="%1."/>
      <w:lvlJc w:val="left"/>
      <w:pPr>
        <w:tabs>
          <w:tab w:val="num" w:pos="0"/>
        </w:tabs>
        <w:ind w:left="72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1AB84960"/>
    <w:multiLevelType w:val="hybridMultilevel"/>
    <w:tmpl w:val="4CC20512"/>
    <w:lvl w:ilvl="0" w:tplc="29C495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C64D1D"/>
    <w:multiLevelType w:val="hybridMultilevel"/>
    <w:tmpl w:val="42BED544"/>
    <w:lvl w:ilvl="0" w:tplc="54F00918">
      <w:numFmt w:val="bullet"/>
      <w:lvlText w:val="□"/>
      <w:lvlJc w:val="left"/>
      <w:pPr>
        <w:ind w:left="1440" w:hanging="360"/>
      </w:pPr>
      <w:rPr>
        <w:rFonts w:ascii="Arial" w:eastAsia="Times New Roman"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6EB4F77"/>
    <w:multiLevelType w:val="hybridMultilevel"/>
    <w:tmpl w:val="B0C4F38C"/>
    <w:lvl w:ilvl="0" w:tplc="54F00918">
      <w:numFmt w:val="bullet"/>
      <w:lvlText w:val="□"/>
      <w:lvlJc w:val="left"/>
      <w:pPr>
        <w:ind w:left="786"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85155C"/>
    <w:multiLevelType w:val="hybridMultilevel"/>
    <w:tmpl w:val="33AC9CBE"/>
    <w:lvl w:ilvl="0" w:tplc="2662D76E">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812474A"/>
    <w:multiLevelType w:val="hybridMultilevel"/>
    <w:tmpl w:val="5660F3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DE7970"/>
    <w:multiLevelType w:val="hybridMultilevel"/>
    <w:tmpl w:val="D63E8BD6"/>
    <w:lvl w:ilvl="0" w:tplc="08BC803A">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37E4C69"/>
    <w:multiLevelType w:val="hybridMultilevel"/>
    <w:tmpl w:val="FD0E8C2E"/>
    <w:lvl w:ilvl="0" w:tplc="93C205C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FF042CC"/>
    <w:multiLevelType w:val="hybridMultilevel"/>
    <w:tmpl w:val="864A524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A977295"/>
    <w:multiLevelType w:val="hybridMultilevel"/>
    <w:tmpl w:val="2E504196"/>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6B210DDD"/>
    <w:multiLevelType w:val="hybridMultilevel"/>
    <w:tmpl w:val="30B290E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6"/>
  </w:num>
  <w:num w:numId="3">
    <w:abstractNumId w:val="7"/>
  </w:num>
  <w:num w:numId="4">
    <w:abstractNumId w:val="10"/>
  </w:num>
  <w:num w:numId="5">
    <w:abstractNumId w:val="12"/>
  </w:num>
  <w:num w:numId="6">
    <w:abstractNumId w:val="11"/>
  </w:num>
  <w:num w:numId="7">
    <w:abstractNumId w:val="13"/>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B2"/>
    <w:rsid w:val="000038AE"/>
    <w:rsid w:val="000079BC"/>
    <w:rsid w:val="000103FB"/>
    <w:rsid w:val="000153FC"/>
    <w:rsid w:val="00015EA3"/>
    <w:rsid w:val="00017548"/>
    <w:rsid w:val="00022FE0"/>
    <w:rsid w:val="00024AD2"/>
    <w:rsid w:val="00027709"/>
    <w:rsid w:val="00030929"/>
    <w:rsid w:val="00031743"/>
    <w:rsid w:val="00032D2F"/>
    <w:rsid w:val="0003465A"/>
    <w:rsid w:val="00035FF1"/>
    <w:rsid w:val="00041694"/>
    <w:rsid w:val="00044A3B"/>
    <w:rsid w:val="000458A7"/>
    <w:rsid w:val="0004614F"/>
    <w:rsid w:val="0005579B"/>
    <w:rsid w:val="0005591C"/>
    <w:rsid w:val="000561AC"/>
    <w:rsid w:val="00060396"/>
    <w:rsid w:val="00066A5D"/>
    <w:rsid w:val="000840EF"/>
    <w:rsid w:val="00086ADC"/>
    <w:rsid w:val="00092853"/>
    <w:rsid w:val="00096954"/>
    <w:rsid w:val="000A21C4"/>
    <w:rsid w:val="000B40F5"/>
    <w:rsid w:val="000B5E86"/>
    <w:rsid w:val="000C027C"/>
    <w:rsid w:val="000C1C3D"/>
    <w:rsid w:val="000D1976"/>
    <w:rsid w:val="000D3167"/>
    <w:rsid w:val="000D3DA6"/>
    <w:rsid w:val="000D6F33"/>
    <w:rsid w:val="000E254E"/>
    <w:rsid w:val="000E30A0"/>
    <w:rsid w:val="000E5845"/>
    <w:rsid w:val="0010039D"/>
    <w:rsid w:val="00106ED7"/>
    <w:rsid w:val="0010740C"/>
    <w:rsid w:val="00107BDB"/>
    <w:rsid w:val="00115ADC"/>
    <w:rsid w:val="001175EA"/>
    <w:rsid w:val="00137A78"/>
    <w:rsid w:val="00144E1D"/>
    <w:rsid w:val="001465F9"/>
    <w:rsid w:val="001521B2"/>
    <w:rsid w:val="001569FE"/>
    <w:rsid w:val="0016452B"/>
    <w:rsid w:val="00175725"/>
    <w:rsid w:val="00182334"/>
    <w:rsid w:val="001864E4"/>
    <w:rsid w:val="00195788"/>
    <w:rsid w:val="001A7F00"/>
    <w:rsid w:val="001B323F"/>
    <w:rsid w:val="001C18A6"/>
    <w:rsid w:val="001C4E05"/>
    <w:rsid w:val="001D17BC"/>
    <w:rsid w:val="001D18A5"/>
    <w:rsid w:val="001D2795"/>
    <w:rsid w:val="001D2F00"/>
    <w:rsid w:val="001D6E01"/>
    <w:rsid w:val="001E0F9E"/>
    <w:rsid w:val="001E2A9A"/>
    <w:rsid w:val="001E3ECC"/>
    <w:rsid w:val="001E3FE9"/>
    <w:rsid w:val="001E402E"/>
    <w:rsid w:val="001F19BC"/>
    <w:rsid w:val="001F3A59"/>
    <w:rsid w:val="001F4E94"/>
    <w:rsid w:val="00200461"/>
    <w:rsid w:val="002019B5"/>
    <w:rsid w:val="00213521"/>
    <w:rsid w:val="0021401F"/>
    <w:rsid w:val="00215A08"/>
    <w:rsid w:val="0021798A"/>
    <w:rsid w:val="00221016"/>
    <w:rsid w:val="00222A96"/>
    <w:rsid w:val="002358F3"/>
    <w:rsid w:val="00236F19"/>
    <w:rsid w:val="002408E7"/>
    <w:rsid w:val="00243B19"/>
    <w:rsid w:val="00247A38"/>
    <w:rsid w:val="00250174"/>
    <w:rsid w:val="00251AF7"/>
    <w:rsid w:val="00252387"/>
    <w:rsid w:val="00253485"/>
    <w:rsid w:val="00254932"/>
    <w:rsid w:val="0025770A"/>
    <w:rsid w:val="00273686"/>
    <w:rsid w:val="002761F4"/>
    <w:rsid w:val="00280C20"/>
    <w:rsid w:val="0029192E"/>
    <w:rsid w:val="00294579"/>
    <w:rsid w:val="002A28E6"/>
    <w:rsid w:val="002A2F25"/>
    <w:rsid w:val="002A635A"/>
    <w:rsid w:val="002A6574"/>
    <w:rsid w:val="002B1C6C"/>
    <w:rsid w:val="002B5DD9"/>
    <w:rsid w:val="002B6D2E"/>
    <w:rsid w:val="002C74E4"/>
    <w:rsid w:val="002D078F"/>
    <w:rsid w:val="002D4763"/>
    <w:rsid w:val="002D614E"/>
    <w:rsid w:val="002D691E"/>
    <w:rsid w:val="002D7704"/>
    <w:rsid w:val="002E03BD"/>
    <w:rsid w:val="002E20CD"/>
    <w:rsid w:val="002E257C"/>
    <w:rsid w:val="002E71C1"/>
    <w:rsid w:val="002F1F56"/>
    <w:rsid w:val="002F2467"/>
    <w:rsid w:val="002F5787"/>
    <w:rsid w:val="003048F0"/>
    <w:rsid w:val="00311E7B"/>
    <w:rsid w:val="00313B57"/>
    <w:rsid w:val="00313EA3"/>
    <w:rsid w:val="00317605"/>
    <w:rsid w:val="00317A5A"/>
    <w:rsid w:val="00321941"/>
    <w:rsid w:val="003227BE"/>
    <w:rsid w:val="00322FAA"/>
    <w:rsid w:val="00323C81"/>
    <w:rsid w:val="00324F22"/>
    <w:rsid w:val="00330917"/>
    <w:rsid w:val="00333493"/>
    <w:rsid w:val="00335668"/>
    <w:rsid w:val="00336072"/>
    <w:rsid w:val="00340A26"/>
    <w:rsid w:val="00345147"/>
    <w:rsid w:val="00346C92"/>
    <w:rsid w:val="0035106B"/>
    <w:rsid w:val="003528C0"/>
    <w:rsid w:val="003574D0"/>
    <w:rsid w:val="00363BA3"/>
    <w:rsid w:val="00371C8E"/>
    <w:rsid w:val="00375451"/>
    <w:rsid w:val="00384970"/>
    <w:rsid w:val="003864DE"/>
    <w:rsid w:val="00386DEA"/>
    <w:rsid w:val="00387C57"/>
    <w:rsid w:val="00387D57"/>
    <w:rsid w:val="0039534A"/>
    <w:rsid w:val="0039651B"/>
    <w:rsid w:val="003B0825"/>
    <w:rsid w:val="003B3D36"/>
    <w:rsid w:val="003C1B34"/>
    <w:rsid w:val="003C6F59"/>
    <w:rsid w:val="003C72F7"/>
    <w:rsid w:val="003D1CDB"/>
    <w:rsid w:val="003D2234"/>
    <w:rsid w:val="003D397D"/>
    <w:rsid w:val="003E6351"/>
    <w:rsid w:val="003F1824"/>
    <w:rsid w:val="003F5357"/>
    <w:rsid w:val="00411B20"/>
    <w:rsid w:val="00420D23"/>
    <w:rsid w:val="00421FA0"/>
    <w:rsid w:val="00423512"/>
    <w:rsid w:val="004253B4"/>
    <w:rsid w:val="00426D06"/>
    <w:rsid w:val="00427535"/>
    <w:rsid w:val="00431F68"/>
    <w:rsid w:val="004327C6"/>
    <w:rsid w:val="0043631D"/>
    <w:rsid w:val="0044201E"/>
    <w:rsid w:val="00444D1C"/>
    <w:rsid w:val="004529C2"/>
    <w:rsid w:val="00457989"/>
    <w:rsid w:val="0046120A"/>
    <w:rsid w:val="004618D6"/>
    <w:rsid w:val="00467959"/>
    <w:rsid w:val="004765F6"/>
    <w:rsid w:val="00480A98"/>
    <w:rsid w:val="00487505"/>
    <w:rsid w:val="00497961"/>
    <w:rsid w:val="004A40F4"/>
    <w:rsid w:val="004A4AE0"/>
    <w:rsid w:val="004A6109"/>
    <w:rsid w:val="004B1459"/>
    <w:rsid w:val="004B4E83"/>
    <w:rsid w:val="004B55E5"/>
    <w:rsid w:val="004B688C"/>
    <w:rsid w:val="004C2691"/>
    <w:rsid w:val="004F4B83"/>
    <w:rsid w:val="004F5D7A"/>
    <w:rsid w:val="00504BCA"/>
    <w:rsid w:val="00512B13"/>
    <w:rsid w:val="00513E54"/>
    <w:rsid w:val="0051655C"/>
    <w:rsid w:val="00516640"/>
    <w:rsid w:val="00524816"/>
    <w:rsid w:val="00525BFD"/>
    <w:rsid w:val="00527F3B"/>
    <w:rsid w:val="0053335B"/>
    <w:rsid w:val="00547594"/>
    <w:rsid w:val="00550D53"/>
    <w:rsid w:val="00553C5F"/>
    <w:rsid w:val="00555315"/>
    <w:rsid w:val="0056228B"/>
    <w:rsid w:val="005643C7"/>
    <w:rsid w:val="00566340"/>
    <w:rsid w:val="005673A4"/>
    <w:rsid w:val="0057093C"/>
    <w:rsid w:val="00571F3C"/>
    <w:rsid w:val="00573884"/>
    <w:rsid w:val="00582413"/>
    <w:rsid w:val="00583012"/>
    <w:rsid w:val="005960CA"/>
    <w:rsid w:val="005A0792"/>
    <w:rsid w:val="005A1252"/>
    <w:rsid w:val="005A2C4F"/>
    <w:rsid w:val="005B0B75"/>
    <w:rsid w:val="005B5DFB"/>
    <w:rsid w:val="005C6DCD"/>
    <w:rsid w:val="005D14A7"/>
    <w:rsid w:val="005D2BFE"/>
    <w:rsid w:val="005D2F29"/>
    <w:rsid w:val="005D340D"/>
    <w:rsid w:val="005E4B92"/>
    <w:rsid w:val="005F0534"/>
    <w:rsid w:val="006017E4"/>
    <w:rsid w:val="006041F9"/>
    <w:rsid w:val="006053EE"/>
    <w:rsid w:val="00605CB7"/>
    <w:rsid w:val="00611988"/>
    <w:rsid w:val="00612F04"/>
    <w:rsid w:val="00620C59"/>
    <w:rsid w:val="00625F2A"/>
    <w:rsid w:val="006345C7"/>
    <w:rsid w:val="00643991"/>
    <w:rsid w:val="00644772"/>
    <w:rsid w:val="0064553C"/>
    <w:rsid w:val="00656755"/>
    <w:rsid w:val="00657DA2"/>
    <w:rsid w:val="00670A31"/>
    <w:rsid w:val="00672486"/>
    <w:rsid w:val="006727E7"/>
    <w:rsid w:val="00676A8F"/>
    <w:rsid w:val="00683041"/>
    <w:rsid w:val="0068485D"/>
    <w:rsid w:val="006863CE"/>
    <w:rsid w:val="00696D20"/>
    <w:rsid w:val="00696F06"/>
    <w:rsid w:val="006A0DE5"/>
    <w:rsid w:val="006A72DB"/>
    <w:rsid w:val="006B4896"/>
    <w:rsid w:val="006C423F"/>
    <w:rsid w:val="006D35B1"/>
    <w:rsid w:val="006D6B51"/>
    <w:rsid w:val="006E0E6D"/>
    <w:rsid w:val="006F3A39"/>
    <w:rsid w:val="007050C8"/>
    <w:rsid w:val="00705634"/>
    <w:rsid w:val="00707DD1"/>
    <w:rsid w:val="007152DC"/>
    <w:rsid w:val="00716E0E"/>
    <w:rsid w:val="00723F52"/>
    <w:rsid w:val="007240B2"/>
    <w:rsid w:val="0072763E"/>
    <w:rsid w:val="0073692F"/>
    <w:rsid w:val="00741366"/>
    <w:rsid w:val="00745637"/>
    <w:rsid w:val="00751684"/>
    <w:rsid w:val="00753E7C"/>
    <w:rsid w:val="00762E7C"/>
    <w:rsid w:val="0076404A"/>
    <w:rsid w:val="0078722E"/>
    <w:rsid w:val="00791681"/>
    <w:rsid w:val="007937E0"/>
    <w:rsid w:val="0079457C"/>
    <w:rsid w:val="00795A59"/>
    <w:rsid w:val="00796E2A"/>
    <w:rsid w:val="007A25F2"/>
    <w:rsid w:val="007A3045"/>
    <w:rsid w:val="007A7BDE"/>
    <w:rsid w:val="007B39F0"/>
    <w:rsid w:val="007C16C9"/>
    <w:rsid w:val="007C3653"/>
    <w:rsid w:val="007C5AF8"/>
    <w:rsid w:val="007D201C"/>
    <w:rsid w:val="007D3434"/>
    <w:rsid w:val="007D3C1F"/>
    <w:rsid w:val="007D7F5E"/>
    <w:rsid w:val="007E65D2"/>
    <w:rsid w:val="007F00D9"/>
    <w:rsid w:val="007F05C4"/>
    <w:rsid w:val="007F7DBD"/>
    <w:rsid w:val="008020DB"/>
    <w:rsid w:val="008020E4"/>
    <w:rsid w:val="00803071"/>
    <w:rsid w:val="008072D7"/>
    <w:rsid w:val="00822881"/>
    <w:rsid w:val="00822C23"/>
    <w:rsid w:val="00823441"/>
    <w:rsid w:val="00825949"/>
    <w:rsid w:val="008307A1"/>
    <w:rsid w:val="0083310B"/>
    <w:rsid w:val="00833467"/>
    <w:rsid w:val="008362B8"/>
    <w:rsid w:val="008367BD"/>
    <w:rsid w:val="00837C96"/>
    <w:rsid w:val="0084485D"/>
    <w:rsid w:val="008475B2"/>
    <w:rsid w:val="00847BDF"/>
    <w:rsid w:val="00850FDA"/>
    <w:rsid w:val="0085130A"/>
    <w:rsid w:val="0085310B"/>
    <w:rsid w:val="00857B88"/>
    <w:rsid w:val="00866C7D"/>
    <w:rsid w:val="008706E8"/>
    <w:rsid w:val="008737EF"/>
    <w:rsid w:val="00873935"/>
    <w:rsid w:val="00875DB3"/>
    <w:rsid w:val="00877A21"/>
    <w:rsid w:val="008837BA"/>
    <w:rsid w:val="00885172"/>
    <w:rsid w:val="00885473"/>
    <w:rsid w:val="00892F62"/>
    <w:rsid w:val="00894DDA"/>
    <w:rsid w:val="008A0AEA"/>
    <w:rsid w:val="008A16E4"/>
    <w:rsid w:val="008A5424"/>
    <w:rsid w:val="008A6263"/>
    <w:rsid w:val="008B01A4"/>
    <w:rsid w:val="008B2542"/>
    <w:rsid w:val="008B5052"/>
    <w:rsid w:val="008C2A03"/>
    <w:rsid w:val="008C2CE5"/>
    <w:rsid w:val="008C58A1"/>
    <w:rsid w:val="008C6BA6"/>
    <w:rsid w:val="008C74FB"/>
    <w:rsid w:val="008D33B4"/>
    <w:rsid w:val="008D471D"/>
    <w:rsid w:val="008D6DE4"/>
    <w:rsid w:val="008E2B73"/>
    <w:rsid w:val="008E2EF9"/>
    <w:rsid w:val="008E48FC"/>
    <w:rsid w:val="008E5723"/>
    <w:rsid w:val="008E5946"/>
    <w:rsid w:val="008E7161"/>
    <w:rsid w:val="008F3137"/>
    <w:rsid w:val="008F545D"/>
    <w:rsid w:val="008F555D"/>
    <w:rsid w:val="008F59F2"/>
    <w:rsid w:val="00906CE2"/>
    <w:rsid w:val="009078DE"/>
    <w:rsid w:val="009116D1"/>
    <w:rsid w:val="009119B5"/>
    <w:rsid w:val="00914FC2"/>
    <w:rsid w:val="009160B1"/>
    <w:rsid w:val="00924C05"/>
    <w:rsid w:val="00945E71"/>
    <w:rsid w:val="0095201D"/>
    <w:rsid w:val="00952821"/>
    <w:rsid w:val="00957A1E"/>
    <w:rsid w:val="00962E2F"/>
    <w:rsid w:val="00963064"/>
    <w:rsid w:val="009658DE"/>
    <w:rsid w:val="00970C80"/>
    <w:rsid w:val="00972A27"/>
    <w:rsid w:val="00982D2D"/>
    <w:rsid w:val="009833F6"/>
    <w:rsid w:val="009847DB"/>
    <w:rsid w:val="00986261"/>
    <w:rsid w:val="0099122C"/>
    <w:rsid w:val="00991EA5"/>
    <w:rsid w:val="00992353"/>
    <w:rsid w:val="0099250F"/>
    <w:rsid w:val="00993154"/>
    <w:rsid w:val="00994F5A"/>
    <w:rsid w:val="009962CA"/>
    <w:rsid w:val="009963FA"/>
    <w:rsid w:val="0099704F"/>
    <w:rsid w:val="009A5102"/>
    <w:rsid w:val="009A6FC6"/>
    <w:rsid w:val="009B0691"/>
    <w:rsid w:val="009B0EA2"/>
    <w:rsid w:val="009B2390"/>
    <w:rsid w:val="009B2905"/>
    <w:rsid w:val="009B4FC6"/>
    <w:rsid w:val="009B7A7B"/>
    <w:rsid w:val="009C0060"/>
    <w:rsid w:val="009C2647"/>
    <w:rsid w:val="009D2E6D"/>
    <w:rsid w:val="009D48B9"/>
    <w:rsid w:val="009E0E27"/>
    <w:rsid w:val="009E1343"/>
    <w:rsid w:val="009E27BF"/>
    <w:rsid w:val="009E2882"/>
    <w:rsid w:val="009E39E6"/>
    <w:rsid w:val="009F071E"/>
    <w:rsid w:val="009F2705"/>
    <w:rsid w:val="00A02621"/>
    <w:rsid w:val="00A051B1"/>
    <w:rsid w:val="00A051E5"/>
    <w:rsid w:val="00A06916"/>
    <w:rsid w:val="00A16FC2"/>
    <w:rsid w:val="00A22CDD"/>
    <w:rsid w:val="00A24E9E"/>
    <w:rsid w:val="00A33B06"/>
    <w:rsid w:val="00A348B5"/>
    <w:rsid w:val="00A43288"/>
    <w:rsid w:val="00A4434B"/>
    <w:rsid w:val="00A45D87"/>
    <w:rsid w:val="00A67A2C"/>
    <w:rsid w:val="00A72958"/>
    <w:rsid w:val="00A75715"/>
    <w:rsid w:val="00A77FBA"/>
    <w:rsid w:val="00A82C85"/>
    <w:rsid w:val="00A83A7E"/>
    <w:rsid w:val="00A844E9"/>
    <w:rsid w:val="00A84DAB"/>
    <w:rsid w:val="00A92292"/>
    <w:rsid w:val="00A9317B"/>
    <w:rsid w:val="00A96CA2"/>
    <w:rsid w:val="00AA60FE"/>
    <w:rsid w:val="00AA71D9"/>
    <w:rsid w:val="00AB18A7"/>
    <w:rsid w:val="00AB1976"/>
    <w:rsid w:val="00AB6079"/>
    <w:rsid w:val="00AB62FE"/>
    <w:rsid w:val="00AC5E3D"/>
    <w:rsid w:val="00AD05E5"/>
    <w:rsid w:val="00AE4286"/>
    <w:rsid w:val="00AE4F5E"/>
    <w:rsid w:val="00AF3522"/>
    <w:rsid w:val="00AF452A"/>
    <w:rsid w:val="00AF61B3"/>
    <w:rsid w:val="00AF6FF4"/>
    <w:rsid w:val="00B001D8"/>
    <w:rsid w:val="00B00884"/>
    <w:rsid w:val="00B0425F"/>
    <w:rsid w:val="00B046E8"/>
    <w:rsid w:val="00B07CCA"/>
    <w:rsid w:val="00B101E7"/>
    <w:rsid w:val="00B23380"/>
    <w:rsid w:val="00B24D17"/>
    <w:rsid w:val="00B26726"/>
    <w:rsid w:val="00B32C04"/>
    <w:rsid w:val="00B42E84"/>
    <w:rsid w:val="00B4308F"/>
    <w:rsid w:val="00B447EA"/>
    <w:rsid w:val="00B47BF9"/>
    <w:rsid w:val="00B6376D"/>
    <w:rsid w:val="00B913FC"/>
    <w:rsid w:val="00B95874"/>
    <w:rsid w:val="00B959FA"/>
    <w:rsid w:val="00BA2A08"/>
    <w:rsid w:val="00BA6BB2"/>
    <w:rsid w:val="00BB0B8B"/>
    <w:rsid w:val="00BB1EF8"/>
    <w:rsid w:val="00BB4967"/>
    <w:rsid w:val="00BC0B7F"/>
    <w:rsid w:val="00BC3AA1"/>
    <w:rsid w:val="00BD11F4"/>
    <w:rsid w:val="00BD416C"/>
    <w:rsid w:val="00BD65BF"/>
    <w:rsid w:val="00BE001C"/>
    <w:rsid w:val="00BF56AD"/>
    <w:rsid w:val="00C047E5"/>
    <w:rsid w:val="00C07DFC"/>
    <w:rsid w:val="00C12013"/>
    <w:rsid w:val="00C1291A"/>
    <w:rsid w:val="00C16676"/>
    <w:rsid w:val="00C1754B"/>
    <w:rsid w:val="00C20C28"/>
    <w:rsid w:val="00C23E47"/>
    <w:rsid w:val="00C27141"/>
    <w:rsid w:val="00C273C6"/>
    <w:rsid w:val="00C3234A"/>
    <w:rsid w:val="00C43F86"/>
    <w:rsid w:val="00C5717E"/>
    <w:rsid w:val="00C7021A"/>
    <w:rsid w:val="00C81AC4"/>
    <w:rsid w:val="00C82DC3"/>
    <w:rsid w:val="00C84E51"/>
    <w:rsid w:val="00C86DAF"/>
    <w:rsid w:val="00C90BC8"/>
    <w:rsid w:val="00C90ECB"/>
    <w:rsid w:val="00C93DF3"/>
    <w:rsid w:val="00CA69AD"/>
    <w:rsid w:val="00CA6B5E"/>
    <w:rsid w:val="00CB6CBA"/>
    <w:rsid w:val="00CB779C"/>
    <w:rsid w:val="00CC3B57"/>
    <w:rsid w:val="00CC3CE5"/>
    <w:rsid w:val="00CC7754"/>
    <w:rsid w:val="00CD1E06"/>
    <w:rsid w:val="00CD2794"/>
    <w:rsid w:val="00CD2A2E"/>
    <w:rsid w:val="00CD6C8C"/>
    <w:rsid w:val="00CE0042"/>
    <w:rsid w:val="00CE0C68"/>
    <w:rsid w:val="00CF1040"/>
    <w:rsid w:val="00CF13D6"/>
    <w:rsid w:val="00D07E2A"/>
    <w:rsid w:val="00D120FD"/>
    <w:rsid w:val="00D1618F"/>
    <w:rsid w:val="00D170E7"/>
    <w:rsid w:val="00D22E00"/>
    <w:rsid w:val="00D250D5"/>
    <w:rsid w:val="00D43FD8"/>
    <w:rsid w:val="00D46B93"/>
    <w:rsid w:val="00D5049C"/>
    <w:rsid w:val="00D528EB"/>
    <w:rsid w:val="00D720C6"/>
    <w:rsid w:val="00D726FC"/>
    <w:rsid w:val="00D72D89"/>
    <w:rsid w:val="00D77392"/>
    <w:rsid w:val="00D77FE0"/>
    <w:rsid w:val="00D85EA2"/>
    <w:rsid w:val="00D86DA6"/>
    <w:rsid w:val="00D934E9"/>
    <w:rsid w:val="00DA1D4F"/>
    <w:rsid w:val="00DA551E"/>
    <w:rsid w:val="00DA6C58"/>
    <w:rsid w:val="00DA7F47"/>
    <w:rsid w:val="00DB4BE6"/>
    <w:rsid w:val="00DB6E8B"/>
    <w:rsid w:val="00DC1FD2"/>
    <w:rsid w:val="00DC635F"/>
    <w:rsid w:val="00DD2408"/>
    <w:rsid w:val="00DD3881"/>
    <w:rsid w:val="00DD4163"/>
    <w:rsid w:val="00DD487D"/>
    <w:rsid w:val="00DD5E21"/>
    <w:rsid w:val="00DE4FD9"/>
    <w:rsid w:val="00DE5124"/>
    <w:rsid w:val="00DF1C89"/>
    <w:rsid w:val="00DF2856"/>
    <w:rsid w:val="00DF7CBC"/>
    <w:rsid w:val="00E13145"/>
    <w:rsid w:val="00E13CCC"/>
    <w:rsid w:val="00E168CE"/>
    <w:rsid w:val="00E25750"/>
    <w:rsid w:val="00E301D1"/>
    <w:rsid w:val="00E33E8F"/>
    <w:rsid w:val="00E50C68"/>
    <w:rsid w:val="00E52E02"/>
    <w:rsid w:val="00E561D9"/>
    <w:rsid w:val="00E56633"/>
    <w:rsid w:val="00E627CF"/>
    <w:rsid w:val="00E6565F"/>
    <w:rsid w:val="00E84EC6"/>
    <w:rsid w:val="00E8612C"/>
    <w:rsid w:val="00E861DD"/>
    <w:rsid w:val="00E93B10"/>
    <w:rsid w:val="00EA0047"/>
    <w:rsid w:val="00EA2AF9"/>
    <w:rsid w:val="00EA4D2B"/>
    <w:rsid w:val="00EA56A9"/>
    <w:rsid w:val="00EC21D6"/>
    <w:rsid w:val="00EC2C83"/>
    <w:rsid w:val="00EC5413"/>
    <w:rsid w:val="00EC5A20"/>
    <w:rsid w:val="00EC627D"/>
    <w:rsid w:val="00ED184F"/>
    <w:rsid w:val="00ED563E"/>
    <w:rsid w:val="00EE4D87"/>
    <w:rsid w:val="00F04180"/>
    <w:rsid w:val="00F04A47"/>
    <w:rsid w:val="00F06366"/>
    <w:rsid w:val="00F1276F"/>
    <w:rsid w:val="00F210B2"/>
    <w:rsid w:val="00F215F7"/>
    <w:rsid w:val="00F31C01"/>
    <w:rsid w:val="00F339B4"/>
    <w:rsid w:val="00F35B28"/>
    <w:rsid w:val="00F40A1C"/>
    <w:rsid w:val="00F417B7"/>
    <w:rsid w:val="00F42B0E"/>
    <w:rsid w:val="00F4359A"/>
    <w:rsid w:val="00F53C18"/>
    <w:rsid w:val="00F542F2"/>
    <w:rsid w:val="00F562C1"/>
    <w:rsid w:val="00F62B94"/>
    <w:rsid w:val="00F6587D"/>
    <w:rsid w:val="00F71289"/>
    <w:rsid w:val="00F770FA"/>
    <w:rsid w:val="00F81A7F"/>
    <w:rsid w:val="00F82386"/>
    <w:rsid w:val="00F82448"/>
    <w:rsid w:val="00F8353C"/>
    <w:rsid w:val="00F873C7"/>
    <w:rsid w:val="00F879B0"/>
    <w:rsid w:val="00F879FD"/>
    <w:rsid w:val="00F91F36"/>
    <w:rsid w:val="00F940CD"/>
    <w:rsid w:val="00F97ADC"/>
    <w:rsid w:val="00FA35D2"/>
    <w:rsid w:val="00FA4700"/>
    <w:rsid w:val="00FA7C68"/>
    <w:rsid w:val="00FB418A"/>
    <w:rsid w:val="00FC40A4"/>
    <w:rsid w:val="00FC4F3C"/>
    <w:rsid w:val="00FC57CF"/>
    <w:rsid w:val="00FD1885"/>
    <w:rsid w:val="00FD3EDA"/>
    <w:rsid w:val="00FE0864"/>
    <w:rsid w:val="00FE2158"/>
    <w:rsid w:val="00FE409F"/>
    <w:rsid w:val="00FE4DC2"/>
    <w:rsid w:val="00FF4D12"/>
    <w:rsid w:val="00FF594F"/>
    <w:rsid w:val="00FF74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E36F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rsid w:val="000E30A0"/>
    <w:pPr>
      <w:suppressAutoHyphens/>
      <w:autoSpaceDE w:val="0"/>
    </w:pPr>
    <w:rPr>
      <w:rFonts w:ascii="EUAlbertina" w:hAnsi="EUAlbertina" w:cs="EUAlbertina"/>
      <w:color w:val="000000"/>
      <w:sz w:val="24"/>
      <w:szCs w:val="24"/>
      <w:lang w:eastAsia="ar-SA"/>
    </w:rPr>
  </w:style>
  <w:style w:type="paragraph" w:styleId="Titolo1">
    <w:name w:val="heading 1"/>
    <w:basedOn w:val="Normale"/>
    <w:next w:val="Normale"/>
    <w:link w:val="Titolo1Carattere"/>
    <w:uiPriority w:val="9"/>
    <w:qFormat/>
    <w:rsid w:val="00683041"/>
    <w:pPr>
      <w:keepNext/>
      <w:numPr>
        <w:numId w:val="1"/>
      </w:numPr>
      <w:autoSpaceDE/>
      <w:spacing w:after="240"/>
      <w:jc w:val="center"/>
      <w:outlineLvl w:val="0"/>
    </w:pPr>
    <w:rPr>
      <w:rFonts w:ascii="Times New Roman" w:hAnsi="Times New Roman" w:cs="Times New Roman"/>
      <w:b/>
      <w:caps/>
      <w:color w:val="auto"/>
      <w:spacing w:val="20"/>
      <w:kern w:val="1"/>
      <w:sz w:val="32"/>
      <w:szCs w:val="32"/>
    </w:rPr>
  </w:style>
  <w:style w:type="paragraph" w:styleId="Titolo2">
    <w:name w:val="heading 2"/>
    <w:basedOn w:val="Normale"/>
    <w:next w:val="Normale"/>
    <w:link w:val="Titolo2Carattere"/>
    <w:uiPriority w:val="9"/>
    <w:qFormat/>
    <w:rsid w:val="00683041"/>
    <w:pPr>
      <w:keepNext/>
      <w:numPr>
        <w:ilvl w:val="1"/>
        <w:numId w:val="1"/>
      </w:numPr>
      <w:autoSpaceDE/>
      <w:spacing w:before="120" w:after="120"/>
      <w:jc w:val="both"/>
      <w:outlineLvl w:val="1"/>
    </w:pPr>
    <w:rPr>
      <w:rFonts w:ascii="Times New Roman" w:hAnsi="Times New Roman" w:cs="Times New Roman"/>
      <w:b/>
      <w:caps/>
      <w:color w:val="auto"/>
      <w:spacing w:val="20"/>
      <w:sz w:val="28"/>
      <w:szCs w:val="28"/>
    </w:rPr>
  </w:style>
  <w:style w:type="paragraph" w:styleId="Titolo3">
    <w:name w:val="heading 3"/>
    <w:basedOn w:val="Normale"/>
    <w:next w:val="Normale"/>
    <w:link w:val="Titolo3Carattere"/>
    <w:uiPriority w:val="9"/>
    <w:qFormat/>
    <w:rsid w:val="00683041"/>
    <w:pPr>
      <w:keepNext/>
      <w:keepLines/>
      <w:numPr>
        <w:ilvl w:val="2"/>
        <w:numId w:val="1"/>
      </w:numPr>
      <w:autoSpaceDE/>
      <w:spacing w:before="240" w:after="120"/>
      <w:outlineLvl w:val="2"/>
    </w:pPr>
    <w:rPr>
      <w:rFonts w:ascii="Times New Roman" w:hAnsi="Times New Roman" w:cs="Arial"/>
      <w:b/>
      <w:bCs/>
      <w:smallCaps/>
      <w:sz w:val="28"/>
      <w:szCs w:val="28"/>
      <w:lang w:val="en-US"/>
    </w:rPr>
  </w:style>
  <w:style w:type="paragraph" w:styleId="Titolo5">
    <w:name w:val="heading 5"/>
    <w:basedOn w:val="Normale"/>
    <w:next w:val="Normale"/>
    <w:link w:val="Titolo5Carattere"/>
    <w:uiPriority w:val="9"/>
    <w:qFormat/>
    <w:rsid w:val="00683041"/>
    <w:pPr>
      <w:numPr>
        <w:ilvl w:val="4"/>
        <w:numId w:val="1"/>
      </w:numPr>
      <w:autoSpaceDE/>
      <w:spacing w:before="240" w:after="60"/>
      <w:outlineLvl w:val="4"/>
    </w:pPr>
    <w:rPr>
      <w:rFonts w:ascii="Times New Roman" w:hAnsi="Times New Roman" w:cs="Times New Roman"/>
      <w:b/>
      <w:bCs/>
      <w:i/>
      <w:iCs/>
      <w:color w:val="auto"/>
      <w:sz w:val="26"/>
      <w:szCs w:val="26"/>
    </w:rPr>
  </w:style>
  <w:style w:type="paragraph" w:styleId="Titolo7">
    <w:name w:val="heading 7"/>
    <w:basedOn w:val="Normale"/>
    <w:next w:val="Normale"/>
    <w:link w:val="Titolo7Carattere"/>
    <w:uiPriority w:val="9"/>
    <w:qFormat/>
    <w:rsid w:val="00683041"/>
    <w:pPr>
      <w:numPr>
        <w:ilvl w:val="6"/>
        <w:numId w:val="1"/>
      </w:numPr>
      <w:autoSpaceDE/>
      <w:spacing w:before="240" w:after="60"/>
      <w:outlineLvl w:val="6"/>
    </w:pPr>
    <w:rPr>
      <w:rFonts w:ascii="Times New Roman" w:hAnsi="Times New Roman" w:cs="Times New Roman"/>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83041"/>
    <w:rPr>
      <w:rFonts w:cs="Times New Roman"/>
      <w:b/>
      <w:caps/>
      <w:spacing w:val="20"/>
      <w:kern w:val="1"/>
      <w:sz w:val="32"/>
      <w:szCs w:val="32"/>
      <w:lang w:val="x-none" w:eastAsia="ar-SA" w:bidi="ar-SA"/>
    </w:rPr>
  </w:style>
  <w:style w:type="character" w:customStyle="1" w:styleId="Titolo2Carattere">
    <w:name w:val="Titolo 2 Carattere"/>
    <w:basedOn w:val="Carpredefinitoparagrafo"/>
    <w:link w:val="Titolo2"/>
    <w:uiPriority w:val="9"/>
    <w:locked/>
    <w:rsid w:val="00683041"/>
    <w:rPr>
      <w:rFonts w:cs="Times New Roman"/>
      <w:b/>
      <w:caps/>
      <w:spacing w:val="20"/>
      <w:sz w:val="28"/>
      <w:szCs w:val="28"/>
      <w:lang w:val="x-none" w:eastAsia="ar-SA" w:bidi="ar-SA"/>
    </w:rPr>
  </w:style>
  <w:style w:type="character" w:customStyle="1" w:styleId="Titolo3Carattere">
    <w:name w:val="Titolo 3 Carattere"/>
    <w:basedOn w:val="Carpredefinitoparagrafo3"/>
    <w:link w:val="Titolo3"/>
    <w:uiPriority w:val="9"/>
    <w:locked/>
    <w:rsid w:val="00683041"/>
    <w:rPr>
      <w:rFonts w:cs="Arial"/>
      <w:b/>
      <w:bCs/>
      <w:smallCaps/>
      <w:color w:val="000000"/>
      <w:sz w:val="28"/>
      <w:szCs w:val="28"/>
      <w:lang w:val="en-US" w:eastAsia="ar-SA" w:bidi="ar-SA"/>
    </w:rPr>
  </w:style>
  <w:style w:type="character" w:customStyle="1" w:styleId="Titolo5Carattere">
    <w:name w:val="Titolo 5 Carattere"/>
    <w:basedOn w:val="Carpredefinitoparagrafo"/>
    <w:link w:val="Titolo5"/>
    <w:uiPriority w:val="9"/>
    <w:locked/>
    <w:rsid w:val="00683041"/>
    <w:rPr>
      <w:rFonts w:cs="Times New Roman"/>
      <w:b/>
      <w:bCs/>
      <w:i/>
      <w:iCs/>
      <w:sz w:val="26"/>
      <w:szCs w:val="26"/>
      <w:lang w:val="x-none" w:eastAsia="ar-SA" w:bidi="ar-SA"/>
    </w:rPr>
  </w:style>
  <w:style w:type="character" w:customStyle="1" w:styleId="Titolo7Carattere">
    <w:name w:val="Titolo 7 Carattere"/>
    <w:basedOn w:val="Carpredefinitoparagrafo"/>
    <w:link w:val="Titolo7"/>
    <w:uiPriority w:val="9"/>
    <w:locked/>
    <w:rsid w:val="00683041"/>
    <w:rPr>
      <w:rFonts w:cs="Times New Roman"/>
      <w:sz w:val="24"/>
      <w:szCs w:val="24"/>
      <w:lang w:val="x-none" w:eastAsia="ar-SA" w:bidi="ar-SA"/>
    </w:rPr>
  </w:style>
  <w:style w:type="character" w:customStyle="1" w:styleId="WW8Num3z0">
    <w:name w:val="WW8Num3z0"/>
    <w:rsid w:val="00683041"/>
    <w:rPr>
      <w:rFonts w:ascii="Symbol" w:hAnsi="Symbol"/>
    </w:rPr>
  </w:style>
  <w:style w:type="character" w:customStyle="1" w:styleId="WW8Num5z0">
    <w:name w:val="WW8Num5z0"/>
    <w:rsid w:val="00683041"/>
    <w:rPr>
      <w:rFonts w:ascii="Symbol" w:hAnsi="Symbol"/>
    </w:rPr>
  </w:style>
  <w:style w:type="character" w:customStyle="1" w:styleId="Carpredefinitoparagrafo4">
    <w:name w:val="Car. predefinito paragrafo4"/>
    <w:rsid w:val="00683041"/>
  </w:style>
  <w:style w:type="character" w:customStyle="1" w:styleId="Absatz-Standardschriftart">
    <w:name w:val="Absatz-Standardschriftart"/>
    <w:rsid w:val="00683041"/>
  </w:style>
  <w:style w:type="character" w:customStyle="1" w:styleId="WW8Num7z0">
    <w:name w:val="WW8Num7z0"/>
    <w:rsid w:val="00683041"/>
    <w:rPr>
      <w:rFonts w:ascii="Symbol" w:hAnsi="Symbol"/>
    </w:rPr>
  </w:style>
  <w:style w:type="character" w:customStyle="1" w:styleId="WW8Num8z0">
    <w:name w:val="WW8Num8z0"/>
    <w:rsid w:val="00683041"/>
    <w:rPr>
      <w:rFonts w:ascii="Symbol" w:hAnsi="Symbol"/>
    </w:rPr>
  </w:style>
  <w:style w:type="character" w:customStyle="1" w:styleId="WW8Num9z0">
    <w:name w:val="WW8Num9z0"/>
    <w:rsid w:val="00683041"/>
    <w:rPr>
      <w:rFonts w:ascii="Symbol" w:hAnsi="Symbol"/>
    </w:rPr>
  </w:style>
  <w:style w:type="character" w:customStyle="1" w:styleId="WW-Absatz-Standardschriftart">
    <w:name w:val="WW-Absatz-Standardschriftart"/>
    <w:rsid w:val="00683041"/>
  </w:style>
  <w:style w:type="character" w:customStyle="1" w:styleId="WW-Absatz-Standardschriftart1">
    <w:name w:val="WW-Absatz-Standardschriftart1"/>
    <w:rsid w:val="00683041"/>
  </w:style>
  <w:style w:type="character" w:customStyle="1" w:styleId="WW8Num6z0">
    <w:name w:val="WW8Num6z0"/>
    <w:rsid w:val="00683041"/>
    <w:rPr>
      <w:rFonts w:ascii="Symbol" w:hAnsi="Symbol"/>
    </w:rPr>
  </w:style>
  <w:style w:type="character" w:customStyle="1" w:styleId="WW8Num10z0">
    <w:name w:val="WW8Num10z0"/>
    <w:rsid w:val="00683041"/>
    <w:rPr>
      <w:rFonts w:ascii="Symbol" w:hAnsi="Symbol"/>
    </w:rPr>
  </w:style>
  <w:style w:type="character" w:customStyle="1" w:styleId="WW8Num13z0">
    <w:name w:val="WW8Num13z0"/>
    <w:rsid w:val="00683041"/>
    <w:rPr>
      <w:rFonts w:ascii="Symbol" w:hAnsi="Symbol"/>
      <w:color w:val="000000"/>
      <w:sz w:val="16"/>
    </w:rPr>
  </w:style>
  <w:style w:type="character" w:customStyle="1" w:styleId="WW8Num13z1">
    <w:name w:val="WW8Num13z1"/>
    <w:rsid w:val="00683041"/>
    <w:rPr>
      <w:rFonts w:ascii="Symbol" w:hAnsi="Symbol"/>
    </w:rPr>
  </w:style>
  <w:style w:type="character" w:customStyle="1" w:styleId="WW8Num14z0">
    <w:name w:val="WW8Num14z0"/>
    <w:rsid w:val="00683041"/>
    <w:rPr>
      <w:rFonts w:ascii="Wingdings" w:hAnsi="Wingdings"/>
    </w:rPr>
  </w:style>
  <w:style w:type="character" w:customStyle="1" w:styleId="WW8Num14z1">
    <w:name w:val="WW8Num14z1"/>
    <w:rsid w:val="00683041"/>
    <w:rPr>
      <w:rFonts w:ascii="Courier New" w:hAnsi="Courier New"/>
    </w:rPr>
  </w:style>
  <w:style w:type="character" w:customStyle="1" w:styleId="WW8Num14z3">
    <w:name w:val="WW8Num14z3"/>
    <w:rsid w:val="00683041"/>
    <w:rPr>
      <w:rFonts w:ascii="Symbol" w:hAnsi="Symbol"/>
    </w:rPr>
  </w:style>
  <w:style w:type="character" w:customStyle="1" w:styleId="WW8Num16z0">
    <w:name w:val="WW8Num16z0"/>
    <w:rsid w:val="00683041"/>
    <w:rPr>
      <w:rFonts w:ascii="Times New Roman" w:hAnsi="Times New Roman"/>
    </w:rPr>
  </w:style>
  <w:style w:type="character" w:customStyle="1" w:styleId="WW8Num16z1">
    <w:name w:val="WW8Num16z1"/>
    <w:rsid w:val="00683041"/>
    <w:rPr>
      <w:rFonts w:ascii="Courier New" w:hAnsi="Courier New"/>
    </w:rPr>
  </w:style>
  <w:style w:type="character" w:customStyle="1" w:styleId="WW8Num16z2">
    <w:name w:val="WW8Num16z2"/>
    <w:rsid w:val="00683041"/>
    <w:rPr>
      <w:rFonts w:ascii="Wingdings" w:hAnsi="Wingdings"/>
    </w:rPr>
  </w:style>
  <w:style w:type="character" w:customStyle="1" w:styleId="WW8Num16z3">
    <w:name w:val="WW8Num16z3"/>
    <w:rsid w:val="00683041"/>
    <w:rPr>
      <w:rFonts w:ascii="Symbol" w:hAnsi="Symbol"/>
    </w:rPr>
  </w:style>
  <w:style w:type="character" w:customStyle="1" w:styleId="WW8Num20z0">
    <w:name w:val="WW8Num20z0"/>
    <w:rsid w:val="00683041"/>
    <w:rPr>
      <w:rFonts w:ascii="Wingdings" w:hAnsi="Wingdings"/>
    </w:rPr>
  </w:style>
  <w:style w:type="character" w:customStyle="1" w:styleId="WW8Num20z1">
    <w:name w:val="WW8Num20z1"/>
    <w:rsid w:val="00683041"/>
    <w:rPr>
      <w:rFonts w:ascii="Courier New" w:hAnsi="Courier New"/>
    </w:rPr>
  </w:style>
  <w:style w:type="character" w:customStyle="1" w:styleId="WW8Num20z3">
    <w:name w:val="WW8Num20z3"/>
    <w:rsid w:val="00683041"/>
    <w:rPr>
      <w:rFonts w:ascii="Symbol" w:hAnsi="Symbol"/>
    </w:rPr>
  </w:style>
  <w:style w:type="character" w:customStyle="1" w:styleId="WW8Num21z0">
    <w:name w:val="WW8Num21z0"/>
    <w:rsid w:val="00683041"/>
    <w:rPr>
      <w:rFonts w:ascii="Symbol" w:hAnsi="Symbol"/>
    </w:rPr>
  </w:style>
  <w:style w:type="character" w:customStyle="1" w:styleId="WW8Num21z1">
    <w:name w:val="WW8Num21z1"/>
    <w:rsid w:val="00683041"/>
    <w:rPr>
      <w:rFonts w:ascii="Courier New" w:hAnsi="Courier New"/>
    </w:rPr>
  </w:style>
  <w:style w:type="character" w:customStyle="1" w:styleId="WW8Num21z2">
    <w:name w:val="WW8Num21z2"/>
    <w:rsid w:val="00683041"/>
    <w:rPr>
      <w:rFonts w:ascii="Wingdings" w:hAnsi="Wingdings"/>
    </w:rPr>
  </w:style>
  <w:style w:type="character" w:customStyle="1" w:styleId="WW8Num22z0">
    <w:name w:val="WW8Num22z0"/>
    <w:rsid w:val="00683041"/>
    <w:rPr>
      <w:rFonts w:ascii="Times New Roman" w:hAnsi="Times New Roman"/>
    </w:rPr>
  </w:style>
  <w:style w:type="character" w:customStyle="1" w:styleId="WW8Num22z1">
    <w:name w:val="WW8Num22z1"/>
    <w:rsid w:val="00683041"/>
    <w:rPr>
      <w:rFonts w:ascii="Courier New" w:hAnsi="Courier New"/>
    </w:rPr>
  </w:style>
  <w:style w:type="character" w:customStyle="1" w:styleId="WW8Num22z2">
    <w:name w:val="WW8Num22z2"/>
    <w:rsid w:val="00683041"/>
    <w:rPr>
      <w:rFonts w:ascii="Wingdings" w:hAnsi="Wingdings"/>
    </w:rPr>
  </w:style>
  <w:style w:type="character" w:customStyle="1" w:styleId="WW8Num22z3">
    <w:name w:val="WW8Num22z3"/>
    <w:rsid w:val="00683041"/>
    <w:rPr>
      <w:rFonts w:ascii="Symbol" w:hAnsi="Symbol"/>
    </w:rPr>
  </w:style>
  <w:style w:type="character" w:customStyle="1" w:styleId="WW8Num23z1">
    <w:name w:val="WW8Num23z1"/>
    <w:rsid w:val="00683041"/>
    <w:rPr>
      <w:rFonts w:ascii="Courier New" w:hAnsi="Courier New"/>
    </w:rPr>
  </w:style>
  <w:style w:type="character" w:customStyle="1" w:styleId="WW8Num23z2">
    <w:name w:val="WW8Num23z2"/>
    <w:rsid w:val="00683041"/>
    <w:rPr>
      <w:rFonts w:ascii="Wingdings" w:hAnsi="Wingdings"/>
    </w:rPr>
  </w:style>
  <w:style w:type="character" w:customStyle="1" w:styleId="WW8Num23z3">
    <w:name w:val="WW8Num23z3"/>
    <w:rsid w:val="00683041"/>
    <w:rPr>
      <w:rFonts w:ascii="Symbol" w:hAnsi="Symbol"/>
    </w:rPr>
  </w:style>
  <w:style w:type="character" w:customStyle="1" w:styleId="WW8Num25z0">
    <w:name w:val="WW8Num25z0"/>
    <w:rsid w:val="00683041"/>
    <w:rPr>
      <w:rFonts w:ascii="Times New Roman" w:hAnsi="Times New Roman"/>
    </w:rPr>
  </w:style>
  <w:style w:type="character" w:customStyle="1" w:styleId="WW8Num25z1">
    <w:name w:val="WW8Num25z1"/>
    <w:rsid w:val="00683041"/>
    <w:rPr>
      <w:rFonts w:ascii="Courier New" w:hAnsi="Courier New"/>
    </w:rPr>
  </w:style>
  <w:style w:type="character" w:customStyle="1" w:styleId="WW8Num25z2">
    <w:name w:val="WW8Num25z2"/>
    <w:rsid w:val="00683041"/>
    <w:rPr>
      <w:rFonts w:ascii="Wingdings" w:hAnsi="Wingdings"/>
    </w:rPr>
  </w:style>
  <w:style w:type="character" w:customStyle="1" w:styleId="WW8Num25z3">
    <w:name w:val="WW8Num25z3"/>
    <w:rsid w:val="00683041"/>
    <w:rPr>
      <w:rFonts w:ascii="Symbol" w:hAnsi="Symbol"/>
    </w:rPr>
  </w:style>
  <w:style w:type="character" w:customStyle="1" w:styleId="WW8Num27z0">
    <w:name w:val="WW8Num27z0"/>
    <w:rsid w:val="00683041"/>
    <w:rPr>
      <w:rFonts w:ascii="Wingdings" w:hAnsi="Wingdings"/>
    </w:rPr>
  </w:style>
  <w:style w:type="character" w:customStyle="1" w:styleId="WW8Num27z1">
    <w:name w:val="WW8Num27z1"/>
    <w:rsid w:val="00683041"/>
    <w:rPr>
      <w:rFonts w:ascii="Courier New" w:hAnsi="Courier New"/>
    </w:rPr>
  </w:style>
  <w:style w:type="character" w:customStyle="1" w:styleId="WW8Num27z3">
    <w:name w:val="WW8Num27z3"/>
    <w:rsid w:val="00683041"/>
    <w:rPr>
      <w:rFonts w:ascii="Symbol" w:hAnsi="Symbol"/>
    </w:rPr>
  </w:style>
  <w:style w:type="character" w:customStyle="1" w:styleId="WW8Num29z0">
    <w:name w:val="WW8Num29z0"/>
    <w:rsid w:val="00683041"/>
    <w:rPr>
      <w:rFonts w:ascii="Symbol" w:hAnsi="Symbol"/>
    </w:rPr>
  </w:style>
  <w:style w:type="character" w:customStyle="1" w:styleId="WW8Num29z1">
    <w:name w:val="WW8Num29z1"/>
    <w:rsid w:val="00683041"/>
    <w:rPr>
      <w:rFonts w:ascii="Courier New" w:hAnsi="Courier New"/>
    </w:rPr>
  </w:style>
  <w:style w:type="character" w:customStyle="1" w:styleId="WW8Num29z2">
    <w:name w:val="WW8Num29z2"/>
    <w:rsid w:val="00683041"/>
    <w:rPr>
      <w:rFonts w:ascii="Wingdings" w:hAnsi="Wingdings"/>
    </w:rPr>
  </w:style>
  <w:style w:type="character" w:customStyle="1" w:styleId="WW8Num31z0">
    <w:name w:val="WW8Num31z0"/>
    <w:rsid w:val="00683041"/>
    <w:rPr>
      <w:rFonts w:ascii="Symbol" w:hAnsi="Symbol"/>
    </w:rPr>
  </w:style>
  <w:style w:type="character" w:customStyle="1" w:styleId="WW8Num31z1">
    <w:name w:val="WW8Num31z1"/>
    <w:rsid w:val="00683041"/>
    <w:rPr>
      <w:rFonts w:ascii="Courier New" w:hAnsi="Courier New"/>
    </w:rPr>
  </w:style>
  <w:style w:type="character" w:customStyle="1" w:styleId="WW8Num31z2">
    <w:name w:val="WW8Num31z2"/>
    <w:rsid w:val="00683041"/>
    <w:rPr>
      <w:rFonts w:ascii="Wingdings" w:hAnsi="Wingdings"/>
    </w:rPr>
  </w:style>
  <w:style w:type="character" w:customStyle="1" w:styleId="WW8Num32z0">
    <w:name w:val="WW8Num32z0"/>
    <w:rsid w:val="00683041"/>
    <w:rPr>
      <w:rFonts w:ascii="Symbol" w:hAnsi="Symbol"/>
    </w:rPr>
  </w:style>
  <w:style w:type="character" w:customStyle="1" w:styleId="WW8Num32z1">
    <w:name w:val="WW8Num32z1"/>
    <w:rsid w:val="00683041"/>
    <w:rPr>
      <w:rFonts w:ascii="Courier New" w:hAnsi="Courier New"/>
    </w:rPr>
  </w:style>
  <w:style w:type="character" w:customStyle="1" w:styleId="WW8Num32z2">
    <w:name w:val="WW8Num32z2"/>
    <w:rsid w:val="00683041"/>
    <w:rPr>
      <w:rFonts w:ascii="Wingdings" w:hAnsi="Wingdings"/>
    </w:rPr>
  </w:style>
  <w:style w:type="character" w:customStyle="1" w:styleId="Carpredefinitoparagrafo3">
    <w:name w:val="Car. predefinito paragrafo3"/>
    <w:rsid w:val="00683041"/>
  </w:style>
  <w:style w:type="character" w:customStyle="1" w:styleId="WW-Absatz-Standardschriftart11">
    <w:name w:val="WW-Absatz-Standardschriftart11"/>
    <w:rsid w:val="00683041"/>
  </w:style>
  <w:style w:type="character" w:customStyle="1" w:styleId="WW8Num1z0">
    <w:name w:val="WW8Num1z0"/>
    <w:rsid w:val="00683041"/>
    <w:rPr>
      <w:rFonts w:ascii="Symbol" w:hAnsi="Symbol"/>
    </w:rPr>
  </w:style>
  <w:style w:type="character" w:customStyle="1" w:styleId="WW8Num1z1">
    <w:name w:val="WW8Num1z1"/>
    <w:rsid w:val="00683041"/>
    <w:rPr>
      <w:rFonts w:ascii="Courier New" w:hAnsi="Courier New"/>
    </w:rPr>
  </w:style>
  <w:style w:type="character" w:customStyle="1" w:styleId="WW8Num1z2">
    <w:name w:val="WW8Num1z2"/>
    <w:rsid w:val="00683041"/>
    <w:rPr>
      <w:rFonts w:ascii="Wingdings" w:hAnsi="Wingdings"/>
    </w:rPr>
  </w:style>
  <w:style w:type="character" w:customStyle="1" w:styleId="Carpredefinitoparagrafo2">
    <w:name w:val="Car. predefinito paragrafo2"/>
    <w:rsid w:val="00683041"/>
  </w:style>
  <w:style w:type="character" w:customStyle="1" w:styleId="Carpredefinitoparagrafo1">
    <w:name w:val="Car. predefinito paragrafo1"/>
    <w:rsid w:val="00683041"/>
  </w:style>
  <w:style w:type="character" w:customStyle="1" w:styleId="Caratteredellanota">
    <w:name w:val="Carattere della nota"/>
    <w:basedOn w:val="Carpredefinitoparagrafo1"/>
    <w:rsid w:val="00683041"/>
    <w:rPr>
      <w:rFonts w:ascii="Times New Roman" w:hAnsi="Times New Roman" w:cs="Times New Roman"/>
      <w:sz w:val="27"/>
      <w:vertAlign w:val="superscript"/>
      <w:lang w:val="en-US" w:eastAsia="x-none"/>
    </w:rPr>
  </w:style>
  <w:style w:type="character" w:customStyle="1" w:styleId="WW8Num4z0">
    <w:name w:val="WW8Num4z0"/>
    <w:rsid w:val="00683041"/>
    <w:rPr>
      <w:rFonts w:ascii="Symbol" w:hAnsi="Symbol"/>
      <w:color w:val="000000"/>
      <w:sz w:val="16"/>
    </w:rPr>
  </w:style>
  <w:style w:type="character" w:customStyle="1" w:styleId="WW8Num4z1">
    <w:name w:val="WW8Num4z1"/>
    <w:rsid w:val="00683041"/>
    <w:rPr>
      <w:rFonts w:ascii="Courier New" w:hAnsi="Courier New"/>
    </w:rPr>
  </w:style>
  <w:style w:type="character" w:customStyle="1" w:styleId="Caratterenotadichiusura">
    <w:name w:val="Carattere nota di chiusura"/>
    <w:basedOn w:val="Carpredefinitoparagrafo1"/>
    <w:rsid w:val="00683041"/>
    <w:rPr>
      <w:rFonts w:cs="Times New Roman"/>
      <w:vertAlign w:val="superscript"/>
    </w:rPr>
  </w:style>
  <w:style w:type="character" w:customStyle="1" w:styleId="Punti">
    <w:name w:val="Punti"/>
    <w:rsid w:val="00683041"/>
    <w:rPr>
      <w:rFonts w:ascii="OpenSymbol" w:hAnsi="OpenSymbol"/>
    </w:rPr>
  </w:style>
  <w:style w:type="character" w:styleId="Collegamentoipertestuale">
    <w:name w:val="Hyperlink"/>
    <w:basedOn w:val="Carpredefinitoparagrafo"/>
    <w:uiPriority w:val="99"/>
    <w:rsid w:val="00683041"/>
    <w:rPr>
      <w:rFonts w:cs="Times New Roman"/>
      <w:color w:val="000080"/>
      <w:u w:val="single"/>
    </w:rPr>
  </w:style>
  <w:style w:type="character" w:customStyle="1" w:styleId="Rimandonotaapidipagina1">
    <w:name w:val="Rimando nota a piè di pagina1"/>
    <w:basedOn w:val="Carpredefinitoparagrafo3"/>
    <w:rsid w:val="00683041"/>
    <w:rPr>
      <w:rFonts w:cs="Times New Roman"/>
      <w:vertAlign w:val="superscript"/>
    </w:rPr>
  </w:style>
  <w:style w:type="character" w:customStyle="1" w:styleId="TestofumettoCarattere">
    <w:name w:val="Testo fumetto Carattere"/>
    <w:basedOn w:val="Carpredefinitoparagrafo3"/>
    <w:rsid w:val="00683041"/>
    <w:rPr>
      <w:rFonts w:ascii="Tahoma" w:hAnsi="Tahoma" w:cs="Tahoma"/>
      <w:sz w:val="16"/>
      <w:szCs w:val="16"/>
    </w:rPr>
  </w:style>
  <w:style w:type="character" w:customStyle="1" w:styleId="Rimandocommento1">
    <w:name w:val="Rimando commento1"/>
    <w:basedOn w:val="Carpredefinitoparagrafo3"/>
    <w:rsid w:val="00683041"/>
    <w:rPr>
      <w:rFonts w:cs="Times New Roman"/>
      <w:sz w:val="16"/>
      <w:szCs w:val="16"/>
    </w:rPr>
  </w:style>
  <w:style w:type="character" w:customStyle="1" w:styleId="apple-style-span">
    <w:name w:val="apple-style-span"/>
    <w:basedOn w:val="Carpredefinitoparagrafo3"/>
    <w:rsid w:val="00683041"/>
    <w:rPr>
      <w:rFonts w:cs="Times New Roman"/>
    </w:rPr>
  </w:style>
  <w:style w:type="character" w:styleId="Collegamentovisitato">
    <w:name w:val="FollowedHyperlink"/>
    <w:basedOn w:val="Carpredefinitoparagrafo3"/>
    <w:uiPriority w:val="99"/>
    <w:rsid w:val="00683041"/>
    <w:rPr>
      <w:rFonts w:cs="Times New Roman"/>
      <w:color w:val="800080"/>
      <w:u w:val="single"/>
    </w:rPr>
  </w:style>
  <w:style w:type="character" w:customStyle="1" w:styleId="Rimandonotaapidipagina2">
    <w:name w:val="Rimando nota a piè di pagina2"/>
    <w:rsid w:val="00683041"/>
    <w:rPr>
      <w:vertAlign w:val="superscript"/>
    </w:rPr>
  </w:style>
  <w:style w:type="character" w:customStyle="1" w:styleId="Rimandonotadichiusura1">
    <w:name w:val="Rimando nota di chiusura1"/>
    <w:rsid w:val="00683041"/>
    <w:rPr>
      <w:vertAlign w:val="superscript"/>
    </w:rPr>
  </w:style>
  <w:style w:type="character" w:customStyle="1" w:styleId="Caratteredinumerazione">
    <w:name w:val="Carattere di numerazione"/>
    <w:rsid w:val="00683041"/>
  </w:style>
  <w:style w:type="character" w:customStyle="1" w:styleId="Rimandocommento2">
    <w:name w:val="Rimando commento2"/>
    <w:basedOn w:val="Carpredefinitoparagrafo4"/>
    <w:rsid w:val="00683041"/>
    <w:rPr>
      <w:rFonts w:cs="Times New Roman"/>
      <w:sz w:val="16"/>
      <w:szCs w:val="16"/>
    </w:rPr>
  </w:style>
  <w:style w:type="paragraph" w:customStyle="1" w:styleId="Intestazione4">
    <w:name w:val="Intestazione4"/>
    <w:basedOn w:val="Normale"/>
    <w:next w:val="Corpotesto"/>
    <w:rsid w:val="00683041"/>
    <w:pPr>
      <w:keepNext/>
      <w:autoSpaceDE/>
      <w:spacing w:before="240" w:after="120"/>
    </w:pPr>
    <w:rPr>
      <w:rFonts w:ascii="Arial" w:eastAsia="Microsoft YaHei" w:hAnsi="Arial" w:cs="Mangal"/>
      <w:color w:val="auto"/>
      <w:sz w:val="28"/>
      <w:szCs w:val="28"/>
    </w:rPr>
  </w:style>
  <w:style w:type="paragraph" w:styleId="Corpotesto">
    <w:name w:val="Body Text"/>
    <w:basedOn w:val="Normale"/>
    <w:link w:val="CorpotestoCarattere"/>
    <w:uiPriority w:val="99"/>
    <w:rsid w:val="00683041"/>
    <w:pPr>
      <w:autoSpaceDE/>
      <w:spacing w:after="120"/>
    </w:pPr>
    <w:rPr>
      <w:rFonts w:ascii="Times New Roman" w:hAnsi="Times New Roman" w:cs="Times New Roman"/>
      <w:color w:val="auto"/>
    </w:rPr>
  </w:style>
  <w:style w:type="paragraph" w:styleId="Elenco">
    <w:name w:val="List"/>
    <w:basedOn w:val="Corpotesto"/>
    <w:uiPriority w:val="99"/>
    <w:rsid w:val="00683041"/>
    <w:rPr>
      <w:rFonts w:cs="Mangal"/>
    </w:rPr>
  </w:style>
  <w:style w:type="character" w:customStyle="1" w:styleId="CorpotestoCarattere">
    <w:name w:val="Corpo testo Carattere"/>
    <w:basedOn w:val="Carpredefinitoparagrafo"/>
    <w:link w:val="Corpotesto"/>
    <w:uiPriority w:val="99"/>
    <w:semiHidden/>
    <w:locked/>
    <w:rsid w:val="00683041"/>
    <w:rPr>
      <w:rFonts w:cs="Times New Roman"/>
      <w:sz w:val="24"/>
      <w:szCs w:val="24"/>
      <w:lang w:val="x-none" w:eastAsia="ar-SA" w:bidi="ar-SA"/>
    </w:rPr>
  </w:style>
  <w:style w:type="paragraph" w:customStyle="1" w:styleId="Didascalia3">
    <w:name w:val="Didascalia3"/>
    <w:basedOn w:val="Normale"/>
    <w:rsid w:val="00683041"/>
    <w:pPr>
      <w:suppressLineNumbers/>
      <w:autoSpaceDE/>
      <w:spacing w:before="120" w:after="120"/>
    </w:pPr>
    <w:rPr>
      <w:rFonts w:ascii="Times New Roman" w:hAnsi="Times New Roman" w:cs="Mangal"/>
      <w:i/>
      <w:iCs/>
      <w:color w:val="auto"/>
    </w:rPr>
  </w:style>
  <w:style w:type="paragraph" w:customStyle="1" w:styleId="Indice">
    <w:name w:val="Indice"/>
    <w:basedOn w:val="Normale"/>
    <w:rsid w:val="00683041"/>
    <w:pPr>
      <w:suppressLineNumbers/>
      <w:autoSpaceDE/>
    </w:pPr>
    <w:rPr>
      <w:rFonts w:ascii="Times New Roman" w:hAnsi="Times New Roman" w:cs="Mangal"/>
      <w:color w:val="auto"/>
    </w:rPr>
  </w:style>
  <w:style w:type="paragraph" w:customStyle="1" w:styleId="Intestazione3">
    <w:name w:val="Intestazione3"/>
    <w:basedOn w:val="Normale"/>
    <w:next w:val="Sottotitolo"/>
    <w:rsid w:val="00683041"/>
    <w:pPr>
      <w:widowControl w:val="0"/>
      <w:tabs>
        <w:tab w:val="left" w:pos="-720"/>
      </w:tabs>
      <w:autoSpaceDE/>
      <w:jc w:val="center"/>
    </w:pPr>
    <w:rPr>
      <w:rFonts w:ascii="Times New Roman" w:hAnsi="Times New Roman" w:cs="Times New Roman"/>
      <w:b/>
      <w:color w:val="auto"/>
      <w:sz w:val="48"/>
      <w:lang w:val="en-US"/>
    </w:rPr>
  </w:style>
  <w:style w:type="paragraph" w:customStyle="1" w:styleId="Didascalia2">
    <w:name w:val="Didascalia2"/>
    <w:basedOn w:val="Normale"/>
    <w:next w:val="Normale"/>
    <w:rsid w:val="00683041"/>
    <w:pPr>
      <w:autoSpaceDE/>
    </w:pPr>
    <w:rPr>
      <w:rFonts w:ascii="Times New Roman" w:hAnsi="Times New Roman" w:cs="Times New Roman"/>
      <w:b/>
      <w:bCs/>
      <w:color w:val="auto"/>
      <w:sz w:val="20"/>
      <w:szCs w:val="20"/>
    </w:rPr>
  </w:style>
  <w:style w:type="paragraph" w:customStyle="1" w:styleId="Intestazione2">
    <w:name w:val="Intestazione2"/>
    <w:basedOn w:val="Normale"/>
    <w:next w:val="Corpotesto"/>
    <w:rsid w:val="00683041"/>
    <w:pPr>
      <w:keepNext/>
      <w:autoSpaceDE/>
      <w:spacing w:before="240" w:after="120"/>
    </w:pPr>
    <w:rPr>
      <w:rFonts w:ascii="Arial" w:eastAsia="SimSun" w:hAnsi="Arial" w:cs="Mangal"/>
      <w:color w:val="auto"/>
      <w:sz w:val="28"/>
      <w:szCs w:val="28"/>
    </w:rPr>
  </w:style>
  <w:style w:type="paragraph" w:customStyle="1" w:styleId="Didascalia1">
    <w:name w:val="Didascalia1"/>
    <w:basedOn w:val="Normale"/>
    <w:rsid w:val="00683041"/>
    <w:pPr>
      <w:suppressLineNumbers/>
      <w:autoSpaceDE/>
      <w:spacing w:before="120" w:after="120"/>
    </w:pPr>
    <w:rPr>
      <w:rFonts w:ascii="Times New Roman" w:hAnsi="Times New Roman" w:cs="Mangal"/>
      <w:i/>
      <w:iCs/>
      <w:color w:val="auto"/>
    </w:rPr>
  </w:style>
  <w:style w:type="paragraph" w:customStyle="1" w:styleId="Application2">
    <w:name w:val="Application2"/>
    <w:basedOn w:val="Normale"/>
    <w:rsid w:val="00683041"/>
    <w:pPr>
      <w:tabs>
        <w:tab w:val="right" w:pos="8789"/>
      </w:tabs>
      <w:autoSpaceDE/>
      <w:spacing w:before="240"/>
    </w:pPr>
    <w:rPr>
      <w:rFonts w:ascii="Times New Roman" w:hAnsi="Times New Roman" w:cs="Times New Roman"/>
      <w:color w:val="auto"/>
      <w:spacing w:val="-2"/>
      <w:sz w:val="22"/>
      <w:szCs w:val="22"/>
    </w:rPr>
  </w:style>
  <w:style w:type="paragraph" w:styleId="Sottotitolo">
    <w:name w:val="Subtitle"/>
    <w:basedOn w:val="Normale"/>
    <w:next w:val="Corpotesto"/>
    <w:link w:val="SottotitoloCarattere"/>
    <w:uiPriority w:val="11"/>
    <w:qFormat/>
    <w:rsid w:val="00683041"/>
    <w:pPr>
      <w:autoSpaceDE/>
      <w:spacing w:before="120" w:after="120"/>
      <w:jc w:val="center"/>
    </w:pPr>
    <w:rPr>
      <w:rFonts w:ascii="Arial" w:hAnsi="Arial" w:cs="Arial"/>
      <w:b/>
      <w:color w:val="auto"/>
      <w:sz w:val="28"/>
      <w:lang w:val="fr-BE"/>
    </w:rPr>
  </w:style>
  <w:style w:type="character" w:customStyle="1" w:styleId="SottotitoloCarattere">
    <w:name w:val="Sottotitolo Carattere"/>
    <w:basedOn w:val="Carpredefinitoparagrafo"/>
    <w:link w:val="Sottotitolo"/>
    <w:uiPriority w:val="11"/>
    <w:locked/>
    <w:rsid w:val="00683041"/>
    <w:rPr>
      <w:rFonts w:asciiTheme="majorHAnsi" w:eastAsiaTheme="majorEastAsia" w:hAnsiTheme="majorHAnsi" w:cs="Times New Roman"/>
      <w:sz w:val="24"/>
      <w:szCs w:val="24"/>
      <w:lang w:val="x-none" w:eastAsia="ar-SA" w:bidi="ar-SA"/>
    </w:rPr>
  </w:style>
  <w:style w:type="paragraph" w:styleId="Rientrocorpodeltesto">
    <w:name w:val="Body Text Indent"/>
    <w:basedOn w:val="Normale"/>
    <w:link w:val="RientrocorpodeltestoCarattere"/>
    <w:uiPriority w:val="99"/>
    <w:rsid w:val="00683041"/>
    <w:pPr>
      <w:tabs>
        <w:tab w:val="right" w:pos="8789"/>
      </w:tabs>
      <w:autoSpaceDE/>
      <w:spacing w:before="100"/>
    </w:pPr>
    <w:rPr>
      <w:rFonts w:ascii="Arial" w:hAnsi="Arial" w:cs="Arial"/>
      <w:color w:val="auto"/>
      <w:spacing w:val="-2"/>
      <w:sz w:val="20"/>
      <w:lang w:val="fr-FR"/>
    </w:rPr>
  </w:style>
  <w:style w:type="character" w:customStyle="1" w:styleId="RientrocorpodeltestoCarattere">
    <w:name w:val="Rientro corpo del testo Carattere"/>
    <w:basedOn w:val="Carpredefinitoparagrafo"/>
    <w:link w:val="Rientrocorpodeltesto"/>
    <w:uiPriority w:val="99"/>
    <w:semiHidden/>
    <w:locked/>
    <w:rsid w:val="00683041"/>
    <w:rPr>
      <w:rFonts w:cs="Times New Roman"/>
      <w:sz w:val="24"/>
      <w:szCs w:val="24"/>
      <w:lang w:val="x-none" w:eastAsia="ar-SA" w:bidi="ar-SA"/>
    </w:rPr>
  </w:style>
  <w:style w:type="paragraph" w:styleId="Testonotaapidipagina">
    <w:name w:val="footnote text"/>
    <w:basedOn w:val="Normale"/>
    <w:link w:val="TestonotaapidipaginaCarattere"/>
    <w:uiPriority w:val="99"/>
    <w:rsid w:val="00683041"/>
    <w:pPr>
      <w:widowControl w:val="0"/>
      <w:tabs>
        <w:tab w:val="left" w:pos="-720"/>
      </w:tabs>
      <w:autoSpaceDE/>
      <w:jc w:val="both"/>
    </w:pPr>
    <w:rPr>
      <w:rFonts w:ascii="Times New Roman" w:hAnsi="Times New Roman" w:cs="Times New Roman"/>
      <w:color w:val="auto"/>
      <w:spacing w:val="-2"/>
      <w:sz w:val="20"/>
    </w:rPr>
  </w:style>
  <w:style w:type="character" w:customStyle="1" w:styleId="TestonotaapidipaginaCarattere">
    <w:name w:val="Testo nota a piè di pagina Carattere"/>
    <w:basedOn w:val="Carpredefinitoparagrafo"/>
    <w:link w:val="Testonotaapidipagina"/>
    <w:uiPriority w:val="99"/>
    <w:semiHidden/>
    <w:locked/>
    <w:rsid w:val="00683041"/>
    <w:rPr>
      <w:rFonts w:cs="Times New Roman"/>
      <w:lang w:val="x-none" w:eastAsia="ar-SA" w:bidi="ar-SA"/>
    </w:rPr>
  </w:style>
  <w:style w:type="paragraph" w:styleId="Sommario2">
    <w:name w:val="toc 2"/>
    <w:basedOn w:val="Normale"/>
    <w:next w:val="Normale"/>
    <w:uiPriority w:val="39"/>
    <w:rsid w:val="00683041"/>
    <w:pPr>
      <w:tabs>
        <w:tab w:val="right" w:leader="dot" w:pos="9061"/>
      </w:tabs>
      <w:autoSpaceDE/>
      <w:spacing w:before="240"/>
    </w:pPr>
    <w:rPr>
      <w:rFonts w:ascii="Times New Roman" w:hAnsi="Times New Roman" w:cs="Times New Roman"/>
      <w:b/>
      <w:bCs/>
      <w:smallCaps/>
      <w:color w:val="auto"/>
      <w:sz w:val="22"/>
      <w:szCs w:val="22"/>
    </w:rPr>
  </w:style>
  <w:style w:type="paragraph" w:customStyle="1" w:styleId="Corpodeltesto21">
    <w:name w:val="Corpo del testo 21"/>
    <w:basedOn w:val="Normale"/>
    <w:rsid w:val="00683041"/>
    <w:rPr>
      <w:rFonts w:ascii="Times New Roman" w:hAnsi="Times New Roman" w:cs="Times New Roman"/>
      <w:i/>
      <w:iCs/>
      <w:color w:val="000081"/>
      <w:sz w:val="20"/>
      <w:szCs w:val="18"/>
      <w:lang w:val="en-US"/>
    </w:rPr>
  </w:style>
  <w:style w:type="paragraph" w:styleId="Intestazione">
    <w:name w:val="header"/>
    <w:basedOn w:val="Normale"/>
    <w:link w:val="IntestazioneCarattere"/>
    <w:uiPriority w:val="99"/>
    <w:rsid w:val="00683041"/>
    <w:pPr>
      <w:widowControl w:val="0"/>
      <w:tabs>
        <w:tab w:val="left" w:pos="0"/>
      </w:tabs>
      <w:autoSpaceDE/>
      <w:jc w:val="center"/>
    </w:pPr>
    <w:rPr>
      <w:rFonts w:ascii="Times New Roman" w:hAnsi="Times New Roman" w:cs="Times New Roman"/>
      <w:b/>
      <w:caps/>
      <w:color w:val="auto"/>
    </w:rPr>
  </w:style>
  <w:style w:type="character" w:customStyle="1" w:styleId="IntestazioneCarattere">
    <w:name w:val="Intestazione Carattere"/>
    <w:basedOn w:val="Carpredefinitoparagrafo"/>
    <w:link w:val="Intestazione"/>
    <w:uiPriority w:val="99"/>
    <w:locked/>
    <w:rsid w:val="00C20C28"/>
    <w:rPr>
      <w:rFonts w:cs="Times New Roman"/>
      <w:b/>
      <w:caps/>
      <w:sz w:val="24"/>
      <w:szCs w:val="24"/>
      <w:lang w:val="x-none" w:eastAsia="ar-SA" w:bidi="ar-SA"/>
    </w:rPr>
  </w:style>
  <w:style w:type="paragraph" w:styleId="Pidipagina">
    <w:name w:val="footer"/>
    <w:basedOn w:val="Normale"/>
    <w:link w:val="PidipaginaCarattere"/>
    <w:uiPriority w:val="99"/>
    <w:rsid w:val="00683041"/>
    <w:pPr>
      <w:widowControl w:val="0"/>
      <w:tabs>
        <w:tab w:val="left" w:pos="-720"/>
      </w:tabs>
      <w:autoSpaceDE/>
    </w:pPr>
    <w:rPr>
      <w:rFonts w:ascii="Arial" w:hAnsi="Arial" w:cs="Arial"/>
      <w:color w:val="auto"/>
      <w:sz w:val="16"/>
    </w:rPr>
  </w:style>
  <w:style w:type="character" w:customStyle="1" w:styleId="PidipaginaCarattere">
    <w:name w:val="Piè di pagina Carattere"/>
    <w:basedOn w:val="Carpredefinitoparagrafo"/>
    <w:link w:val="Pidipagina"/>
    <w:uiPriority w:val="99"/>
    <w:locked/>
    <w:rsid w:val="00C23E47"/>
    <w:rPr>
      <w:rFonts w:ascii="Arial" w:hAnsi="Arial" w:cs="Arial"/>
      <w:sz w:val="24"/>
      <w:szCs w:val="24"/>
      <w:lang w:val="x-none" w:eastAsia="ar-SA" w:bidi="ar-SA"/>
    </w:rPr>
  </w:style>
  <w:style w:type="paragraph" w:customStyle="1" w:styleId="Intestazione1">
    <w:name w:val="Intestazione1"/>
    <w:basedOn w:val="Normale"/>
    <w:next w:val="Corpotesto"/>
    <w:rsid w:val="00683041"/>
    <w:pPr>
      <w:keepNext/>
      <w:autoSpaceDE/>
      <w:spacing w:before="240" w:after="120"/>
    </w:pPr>
    <w:rPr>
      <w:rFonts w:ascii="Arial" w:hAnsi="Arial" w:cs="Tahoma"/>
      <w:color w:val="auto"/>
      <w:sz w:val="28"/>
      <w:szCs w:val="28"/>
    </w:rPr>
  </w:style>
  <w:style w:type="paragraph" w:customStyle="1" w:styleId="Style11ptJustifiedBefore4ptAfter4ptLinespacing">
    <w:name w:val="Style 11 pt Justified Before:  4 pt After:  4 pt Line spacing: ..."/>
    <w:basedOn w:val="Normale"/>
    <w:rsid w:val="00683041"/>
    <w:pPr>
      <w:autoSpaceDE/>
      <w:spacing w:before="80" w:after="80" w:line="240" w:lineRule="exact"/>
      <w:jc w:val="both"/>
    </w:pPr>
    <w:rPr>
      <w:rFonts w:ascii="Times New Roman" w:hAnsi="Times New Roman" w:cs="Times New Roman"/>
      <w:color w:val="auto"/>
      <w:sz w:val="22"/>
    </w:rPr>
  </w:style>
  <w:style w:type="paragraph" w:customStyle="1" w:styleId="Contenutotabella">
    <w:name w:val="Contenuto tabella"/>
    <w:basedOn w:val="Normale"/>
    <w:rsid w:val="00683041"/>
    <w:pPr>
      <w:suppressLineNumbers/>
      <w:autoSpaceDE/>
    </w:pPr>
    <w:rPr>
      <w:rFonts w:ascii="Times New Roman" w:hAnsi="Times New Roman" w:cs="Times New Roman"/>
      <w:color w:val="auto"/>
    </w:rPr>
  </w:style>
  <w:style w:type="paragraph" w:customStyle="1" w:styleId="Intestazionetabella">
    <w:name w:val="Intestazione tabella"/>
    <w:basedOn w:val="Contenutotabella"/>
    <w:rsid w:val="00683041"/>
    <w:pPr>
      <w:jc w:val="center"/>
    </w:pPr>
    <w:rPr>
      <w:b/>
      <w:bCs/>
    </w:rPr>
  </w:style>
  <w:style w:type="paragraph" w:styleId="Testofumetto">
    <w:name w:val="Balloon Text"/>
    <w:basedOn w:val="Normale"/>
    <w:link w:val="TestofumettoCarattere1"/>
    <w:uiPriority w:val="99"/>
    <w:rsid w:val="00683041"/>
    <w:pPr>
      <w:autoSpaceDE/>
    </w:pPr>
    <w:rPr>
      <w:rFonts w:ascii="Tahoma" w:hAnsi="Tahoma" w:cs="Tahoma"/>
      <w:color w:val="auto"/>
      <w:sz w:val="16"/>
      <w:szCs w:val="16"/>
    </w:rPr>
  </w:style>
  <w:style w:type="character" w:customStyle="1" w:styleId="TestofumettoCarattere1">
    <w:name w:val="Testo fumetto Carattere1"/>
    <w:basedOn w:val="Carpredefinitoparagrafo"/>
    <w:link w:val="Testofumetto"/>
    <w:uiPriority w:val="99"/>
    <w:semiHidden/>
    <w:locked/>
    <w:rsid w:val="00683041"/>
    <w:rPr>
      <w:rFonts w:ascii="Tahoma" w:hAnsi="Tahoma" w:cs="Tahoma"/>
      <w:sz w:val="16"/>
      <w:szCs w:val="16"/>
      <w:lang w:val="x-none" w:eastAsia="ar-SA" w:bidi="ar-SA"/>
    </w:rPr>
  </w:style>
  <w:style w:type="paragraph" w:styleId="Titolosommario">
    <w:name w:val="TOC Heading"/>
    <w:basedOn w:val="Titolo1"/>
    <w:next w:val="Normale"/>
    <w:uiPriority w:val="39"/>
    <w:qFormat/>
    <w:rsid w:val="00683041"/>
    <w:pPr>
      <w:keepLines/>
      <w:numPr>
        <w:numId w:val="0"/>
      </w:numPr>
      <w:suppressAutoHyphens w:val="0"/>
      <w:spacing w:before="480" w:after="0" w:line="276" w:lineRule="auto"/>
      <w:jc w:val="left"/>
    </w:pPr>
    <w:rPr>
      <w:rFonts w:ascii="Cambria" w:hAnsi="Cambria"/>
      <w:bCs/>
      <w:caps w:val="0"/>
      <w:color w:val="365F91"/>
      <w:spacing w:val="0"/>
      <w:sz w:val="28"/>
      <w:szCs w:val="28"/>
    </w:rPr>
  </w:style>
  <w:style w:type="paragraph" w:styleId="Sommario3">
    <w:name w:val="toc 3"/>
    <w:basedOn w:val="Normale"/>
    <w:next w:val="Normale"/>
    <w:uiPriority w:val="39"/>
    <w:rsid w:val="00683041"/>
    <w:pPr>
      <w:autoSpaceDE/>
      <w:ind w:left="480"/>
    </w:pPr>
    <w:rPr>
      <w:rFonts w:ascii="Times New Roman" w:hAnsi="Times New Roman" w:cs="Times New Roman"/>
      <w:color w:val="auto"/>
    </w:rPr>
  </w:style>
  <w:style w:type="paragraph" w:styleId="Sommario1">
    <w:name w:val="toc 1"/>
    <w:basedOn w:val="Normale"/>
    <w:next w:val="Normale"/>
    <w:uiPriority w:val="39"/>
    <w:rsid w:val="00683041"/>
    <w:pPr>
      <w:autoSpaceDE/>
    </w:pPr>
    <w:rPr>
      <w:rFonts w:ascii="Times New Roman" w:hAnsi="Times New Roman" w:cs="Times New Roman"/>
      <w:color w:val="auto"/>
    </w:rPr>
  </w:style>
  <w:style w:type="paragraph" w:customStyle="1" w:styleId="Stile1">
    <w:name w:val="Stile1"/>
    <w:basedOn w:val="Normale"/>
    <w:rsid w:val="00683041"/>
    <w:pPr>
      <w:autoSpaceDE/>
    </w:pPr>
    <w:rPr>
      <w:rFonts w:ascii="Times New Roman" w:hAnsi="Times New Roman" w:cs="Times New Roman"/>
      <w:b/>
      <w:bCs/>
      <w:smallCaps/>
      <w:color w:val="auto"/>
    </w:rPr>
  </w:style>
  <w:style w:type="paragraph" w:customStyle="1" w:styleId="Testocommento1">
    <w:name w:val="Testo commento1"/>
    <w:basedOn w:val="Normale"/>
    <w:rsid w:val="00683041"/>
    <w:pPr>
      <w:autoSpaceDE/>
    </w:pPr>
    <w:rPr>
      <w:rFonts w:ascii="Times New Roman" w:hAnsi="Times New Roman" w:cs="Times New Roman"/>
      <w:color w:val="auto"/>
      <w:sz w:val="20"/>
      <w:szCs w:val="20"/>
    </w:rPr>
  </w:style>
  <w:style w:type="paragraph" w:styleId="Testocommento">
    <w:name w:val="annotation text"/>
    <w:basedOn w:val="Normale"/>
    <w:link w:val="TestocommentoCarattere"/>
    <w:uiPriority w:val="99"/>
    <w:semiHidden/>
    <w:unhideWhenUsed/>
    <w:rsid w:val="00683041"/>
    <w:rPr>
      <w:sz w:val="20"/>
      <w:szCs w:val="20"/>
    </w:rPr>
  </w:style>
  <w:style w:type="character" w:customStyle="1" w:styleId="TestocommentoCarattere">
    <w:name w:val="Testo commento Carattere"/>
    <w:basedOn w:val="Carpredefinitoparagrafo"/>
    <w:link w:val="Testocommento"/>
    <w:uiPriority w:val="99"/>
    <w:semiHidden/>
    <w:locked/>
    <w:rsid w:val="00683041"/>
    <w:rPr>
      <w:rFonts w:ascii="EUAlbertina" w:hAnsi="EUAlbertina" w:cs="EUAlbertina"/>
      <w:color w:val="000000"/>
      <w:lang w:val="x-none" w:eastAsia="ar-SA" w:bidi="ar-SA"/>
    </w:rPr>
  </w:style>
  <w:style w:type="paragraph" w:styleId="Soggettocommento">
    <w:name w:val="annotation subject"/>
    <w:basedOn w:val="Testocommento1"/>
    <w:next w:val="Testocommento1"/>
    <w:link w:val="SoggettocommentoCarattere"/>
    <w:uiPriority w:val="99"/>
    <w:rsid w:val="00683041"/>
    <w:rPr>
      <w:b/>
      <w:bCs/>
    </w:rPr>
  </w:style>
  <w:style w:type="character" w:customStyle="1" w:styleId="SoggettocommentoCarattere">
    <w:name w:val="Soggetto commento Carattere"/>
    <w:basedOn w:val="TestocommentoCarattere"/>
    <w:link w:val="Soggettocommento"/>
    <w:uiPriority w:val="99"/>
    <w:semiHidden/>
    <w:locked/>
    <w:rsid w:val="00683041"/>
    <w:rPr>
      <w:rFonts w:ascii="EUAlbertina" w:hAnsi="EUAlbertina" w:cs="EUAlbertina"/>
      <w:b/>
      <w:bCs/>
      <w:color w:val="000000"/>
      <w:lang w:val="x-none" w:eastAsia="ar-SA" w:bidi="ar-SA"/>
    </w:rPr>
  </w:style>
  <w:style w:type="paragraph" w:styleId="Paragrafoelenco">
    <w:name w:val="List Paragraph"/>
    <w:basedOn w:val="Normale"/>
    <w:uiPriority w:val="34"/>
    <w:qFormat/>
    <w:rsid w:val="00683041"/>
    <w:pPr>
      <w:suppressAutoHyphens w:val="0"/>
      <w:autoSpaceDE/>
      <w:ind w:left="720"/>
    </w:pPr>
    <w:rPr>
      <w:rFonts w:ascii="Calibri" w:hAnsi="Calibri" w:cs="Calibri"/>
      <w:color w:val="auto"/>
      <w:sz w:val="22"/>
      <w:szCs w:val="22"/>
    </w:rPr>
  </w:style>
  <w:style w:type="paragraph" w:customStyle="1" w:styleId="Testocommento2">
    <w:name w:val="Testo commento2"/>
    <w:basedOn w:val="Normale"/>
    <w:rsid w:val="00683041"/>
    <w:pPr>
      <w:autoSpaceDE/>
    </w:pPr>
    <w:rPr>
      <w:rFonts w:ascii="Times New Roman" w:hAnsi="Times New Roman" w:cs="Times New Roman"/>
      <w:color w:val="auto"/>
      <w:sz w:val="20"/>
      <w:szCs w:val="20"/>
    </w:rPr>
  </w:style>
  <w:style w:type="paragraph" w:styleId="NormaleWeb">
    <w:name w:val="Normal (Web)"/>
    <w:basedOn w:val="Normale"/>
    <w:uiPriority w:val="99"/>
    <w:rsid w:val="00683041"/>
    <w:pPr>
      <w:suppressAutoHyphens w:val="0"/>
      <w:autoSpaceDE/>
      <w:spacing w:before="280" w:after="280"/>
    </w:pPr>
    <w:rPr>
      <w:rFonts w:ascii="Times New Roman" w:hAnsi="Times New Roman" w:cs="Times New Roman"/>
      <w:color w:val="auto"/>
    </w:rPr>
  </w:style>
  <w:style w:type="paragraph" w:styleId="Sommario4">
    <w:name w:val="toc 4"/>
    <w:basedOn w:val="Indice"/>
    <w:uiPriority w:val="39"/>
    <w:rsid w:val="00683041"/>
    <w:pPr>
      <w:tabs>
        <w:tab w:val="right" w:leader="dot" w:pos="8789"/>
      </w:tabs>
      <w:ind w:left="849"/>
    </w:pPr>
  </w:style>
  <w:style w:type="paragraph" w:styleId="Sommario5">
    <w:name w:val="toc 5"/>
    <w:basedOn w:val="Indice"/>
    <w:uiPriority w:val="39"/>
    <w:rsid w:val="00683041"/>
    <w:pPr>
      <w:tabs>
        <w:tab w:val="right" w:leader="dot" w:pos="8506"/>
      </w:tabs>
      <w:ind w:left="1132"/>
    </w:pPr>
  </w:style>
  <w:style w:type="paragraph" w:styleId="Sommario6">
    <w:name w:val="toc 6"/>
    <w:basedOn w:val="Indice"/>
    <w:uiPriority w:val="39"/>
    <w:rsid w:val="00683041"/>
    <w:pPr>
      <w:tabs>
        <w:tab w:val="right" w:leader="dot" w:pos="8223"/>
      </w:tabs>
      <w:ind w:left="1415"/>
    </w:pPr>
  </w:style>
  <w:style w:type="paragraph" w:styleId="Sommario7">
    <w:name w:val="toc 7"/>
    <w:basedOn w:val="Indice"/>
    <w:uiPriority w:val="39"/>
    <w:rsid w:val="00683041"/>
    <w:pPr>
      <w:tabs>
        <w:tab w:val="right" w:leader="dot" w:pos="7940"/>
      </w:tabs>
      <w:ind w:left="1698"/>
    </w:pPr>
  </w:style>
  <w:style w:type="paragraph" w:styleId="Sommario8">
    <w:name w:val="toc 8"/>
    <w:basedOn w:val="Indice"/>
    <w:uiPriority w:val="39"/>
    <w:rsid w:val="00683041"/>
    <w:pPr>
      <w:tabs>
        <w:tab w:val="right" w:leader="dot" w:pos="7657"/>
      </w:tabs>
      <w:ind w:left="1981"/>
    </w:pPr>
  </w:style>
  <w:style w:type="paragraph" w:styleId="Sommario9">
    <w:name w:val="toc 9"/>
    <w:basedOn w:val="Indice"/>
    <w:uiPriority w:val="39"/>
    <w:rsid w:val="00683041"/>
    <w:pPr>
      <w:tabs>
        <w:tab w:val="right" w:leader="dot" w:pos="7374"/>
      </w:tabs>
      <w:ind w:left="2264"/>
    </w:pPr>
  </w:style>
  <w:style w:type="paragraph" w:customStyle="1" w:styleId="Indice10">
    <w:name w:val="Indice 10"/>
    <w:basedOn w:val="Indice"/>
    <w:rsid w:val="00683041"/>
    <w:pPr>
      <w:tabs>
        <w:tab w:val="right" w:leader="dot" w:pos="7091"/>
      </w:tabs>
      <w:ind w:left="2547"/>
    </w:pPr>
  </w:style>
  <w:style w:type="table" w:styleId="Grigliatabella">
    <w:name w:val="Table Grid"/>
    <w:basedOn w:val="Tabellanormale"/>
    <w:uiPriority w:val="59"/>
    <w:rsid w:val="00DA1D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sesstop2">
    <w:name w:val="Assessto p2"/>
    <w:basedOn w:val="Normale"/>
    <w:next w:val="Normale"/>
    <w:rsid w:val="00672486"/>
    <w:pPr>
      <w:autoSpaceDE/>
      <w:spacing w:before="120" w:after="360" w:line="200" w:lineRule="exact"/>
      <w:ind w:left="2268" w:right="2268"/>
      <w:jc w:val="center"/>
    </w:pPr>
    <w:rPr>
      <w:rFonts w:ascii="Futura Std Book" w:hAnsi="Futura Std Book" w:cs="Times New Roman"/>
      <w:bCs/>
      <w:caps/>
      <w:color w:val="auto"/>
      <w:sz w:val="12"/>
    </w:rPr>
  </w:style>
  <w:style w:type="paragraph" w:customStyle="1" w:styleId="Pa5">
    <w:name w:val="Pa5"/>
    <w:basedOn w:val="Normale"/>
    <w:next w:val="Normale"/>
    <w:uiPriority w:val="99"/>
    <w:rsid w:val="00060396"/>
    <w:pPr>
      <w:suppressAutoHyphens w:val="0"/>
      <w:autoSpaceDN w:val="0"/>
      <w:adjustRightInd w:val="0"/>
      <w:spacing w:line="221" w:lineRule="atLeast"/>
    </w:pPr>
    <w:rPr>
      <w:rFonts w:ascii="Times" w:hAnsi="Times" w:cs="Times"/>
      <w:color w:val="auto"/>
      <w:lang w:eastAsia="en-US"/>
    </w:rPr>
  </w:style>
  <w:style w:type="paragraph" w:customStyle="1" w:styleId="Default">
    <w:name w:val="Default"/>
    <w:rsid w:val="00060396"/>
    <w:pPr>
      <w:autoSpaceDE w:val="0"/>
      <w:autoSpaceDN w:val="0"/>
      <w:adjustRightInd w:val="0"/>
    </w:pPr>
    <w:rPr>
      <w:rFonts w:ascii="Times" w:hAnsi="Times" w:cs="Times"/>
      <w:color w:val="000000"/>
      <w:sz w:val="24"/>
      <w:szCs w:val="24"/>
      <w:lang w:eastAsia="en-US"/>
    </w:rPr>
  </w:style>
  <w:style w:type="character" w:styleId="Rimandocommento">
    <w:name w:val="annotation reference"/>
    <w:basedOn w:val="Carpredefinitoparagrafo"/>
    <w:uiPriority w:val="99"/>
    <w:semiHidden/>
    <w:unhideWhenUsed/>
    <w:rsid w:val="00F53C18"/>
    <w:rPr>
      <w:rFonts w:cs="Times New Roman"/>
      <w:sz w:val="16"/>
      <w:szCs w:val="16"/>
    </w:rPr>
  </w:style>
  <w:style w:type="paragraph" w:customStyle="1" w:styleId="Testopredefinito">
    <w:name w:val="Testo predefinito"/>
    <w:basedOn w:val="Normale"/>
    <w:rsid w:val="00C16676"/>
    <w:pPr>
      <w:suppressAutoHyphens w:val="0"/>
      <w:overflowPunct w:val="0"/>
      <w:autoSpaceDN w:val="0"/>
      <w:adjustRightInd w:val="0"/>
      <w:textAlignment w:val="baseline"/>
    </w:pPr>
    <w:rPr>
      <w:rFonts w:ascii="Times New Roman" w:hAnsi="Times New Roman" w:cs="Times New Roman"/>
      <w:color w:val="auto"/>
      <w:szCs w:val="20"/>
      <w:lang w:val="en-US" w:eastAsia="it-IT"/>
    </w:rPr>
  </w:style>
  <w:style w:type="character" w:styleId="Rimandonotaapidipagina">
    <w:name w:val="footnote reference"/>
    <w:basedOn w:val="Carpredefinitoparagrafo"/>
    <w:uiPriority w:val="99"/>
    <w:semiHidden/>
    <w:unhideWhenUsed/>
    <w:rsid w:val="0099704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rsid w:val="000E30A0"/>
    <w:pPr>
      <w:suppressAutoHyphens/>
      <w:autoSpaceDE w:val="0"/>
    </w:pPr>
    <w:rPr>
      <w:rFonts w:ascii="EUAlbertina" w:hAnsi="EUAlbertina" w:cs="EUAlbertina"/>
      <w:color w:val="000000"/>
      <w:sz w:val="24"/>
      <w:szCs w:val="24"/>
      <w:lang w:eastAsia="ar-SA"/>
    </w:rPr>
  </w:style>
  <w:style w:type="paragraph" w:styleId="Titolo1">
    <w:name w:val="heading 1"/>
    <w:basedOn w:val="Normale"/>
    <w:next w:val="Normale"/>
    <w:link w:val="Titolo1Carattere"/>
    <w:uiPriority w:val="9"/>
    <w:qFormat/>
    <w:rsid w:val="00683041"/>
    <w:pPr>
      <w:keepNext/>
      <w:numPr>
        <w:numId w:val="1"/>
      </w:numPr>
      <w:autoSpaceDE/>
      <w:spacing w:after="240"/>
      <w:jc w:val="center"/>
      <w:outlineLvl w:val="0"/>
    </w:pPr>
    <w:rPr>
      <w:rFonts w:ascii="Times New Roman" w:hAnsi="Times New Roman" w:cs="Times New Roman"/>
      <w:b/>
      <w:caps/>
      <w:color w:val="auto"/>
      <w:spacing w:val="20"/>
      <w:kern w:val="1"/>
      <w:sz w:val="32"/>
      <w:szCs w:val="32"/>
    </w:rPr>
  </w:style>
  <w:style w:type="paragraph" w:styleId="Titolo2">
    <w:name w:val="heading 2"/>
    <w:basedOn w:val="Normale"/>
    <w:next w:val="Normale"/>
    <w:link w:val="Titolo2Carattere"/>
    <w:uiPriority w:val="9"/>
    <w:qFormat/>
    <w:rsid w:val="00683041"/>
    <w:pPr>
      <w:keepNext/>
      <w:numPr>
        <w:ilvl w:val="1"/>
        <w:numId w:val="1"/>
      </w:numPr>
      <w:autoSpaceDE/>
      <w:spacing w:before="120" w:after="120"/>
      <w:jc w:val="both"/>
      <w:outlineLvl w:val="1"/>
    </w:pPr>
    <w:rPr>
      <w:rFonts w:ascii="Times New Roman" w:hAnsi="Times New Roman" w:cs="Times New Roman"/>
      <w:b/>
      <w:caps/>
      <w:color w:val="auto"/>
      <w:spacing w:val="20"/>
      <w:sz w:val="28"/>
      <w:szCs w:val="28"/>
    </w:rPr>
  </w:style>
  <w:style w:type="paragraph" w:styleId="Titolo3">
    <w:name w:val="heading 3"/>
    <w:basedOn w:val="Normale"/>
    <w:next w:val="Normale"/>
    <w:link w:val="Titolo3Carattere"/>
    <w:uiPriority w:val="9"/>
    <w:qFormat/>
    <w:rsid w:val="00683041"/>
    <w:pPr>
      <w:keepNext/>
      <w:keepLines/>
      <w:numPr>
        <w:ilvl w:val="2"/>
        <w:numId w:val="1"/>
      </w:numPr>
      <w:autoSpaceDE/>
      <w:spacing w:before="240" w:after="120"/>
      <w:outlineLvl w:val="2"/>
    </w:pPr>
    <w:rPr>
      <w:rFonts w:ascii="Times New Roman" w:hAnsi="Times New Roman" w:cs="Arial"/>
      <w:b/>
      <w:bCs/>
      <w:smallCaps/>
      <w:sz w:val="28"/>
      <w:szCs w:val="28"/>
      <w:lang w:val="en-US"/>
    </w:rPr>
  </w:style>
  <w:style w:type="paragraph" w:styleId="Titolo5">
    <w:name w:val="heading 5"/>
    <w:basedOn w:val="Normale"/>
    <w:next w:val="Normale"/>
    <w:link w:val="Titolo5Carattere"/>
    <w:uiPriority w:val="9"/>
    <w:qFormat/>
    <w:rsid w:val="00683041"/>
    <w:pPr>
      <w:numPr>
        <w:ilvl w:val="4"/>
        <w:numId w:val="1"/>
      </w:numPr>
      <w:autoSpaceDE/>
      <w:spacing w:before="240" w:after="60"/>
      <w:outlineLvl w:val="4"/>
    </w:pPr>
    <w:rPr>
      <w:rFonts w:ascii="Times New Roman" w:hAnsi="Times New Roman" w:cs="Times New Roman"/>
      <w:b/>
      <w:bCs/>
      <w:i/>
      <w:iCs/>
      <w:color w:val="auto"/>
      <w:sz w:val="26"/>
      <w:szCs w:val="26"/>
    </w:rPr>
  </w:style>
  <w:style w:type="paragraph" w:styleId="Titolo7">
    <w:name w:val="heading 7"/>
    <w:basedOn w:val="Normale"/>
    <w:next w:val="Normale"/>
    <w:link w:val="Titolo7Carattere"/>
    <w:uiPriority w:val="9"/>
    <w:qFormat/>
    <w:rsid w:val="00683041"/>
    <w:pPr>
      <w:numPr>
        <w:ilvl w:val="6"/>
        <w:numId w:val="1"/>
      </w:numPr>
      <w:autoSpaceDE/>
      <w:spacing w:before="240" w:after="60"/>
      <w:outlineLvl w:val="6"/>
    </w:pPr>
    <w:rPr>
      <w:rFonts w:ascii="Times New Roman" w:hAnsi="Times New Roman" w:cs="Times New Roman"/>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83041"/>
    <w:rPr>
      <w:rFonts w:cs="Times New Roman"/>
      <w:b/>
      <w:caps/>
      <w:spacing w:val="20"/>
      <w:kern w:val="1"/>
      <w:sz w:val="32"/>
      <w:szCs w:val="32"/>
      <w:lang w:val="x-none" w:eastAsia="ar-SA" w:bidi="ar-SA"/>
    </w:rPr>
  </w:style>
  <w:style w:type="character" w:customStyle="1" w:styleId="Titolo2Carattere">
    <w:name w:val="Titolo 2 Carattere"/>
    <w:basedOn w:val="Carpredefinitoparagrafo"/>
    <w:link w:val="Titolo2"/>
    <w:uiPriority w:val="9"/>
    <w:locked/>
    <w:rsid w:val="00683041"/>
    <w:rPr>
      <w:rFonts w:cs="Times New Roman"/>
      <w:b/>
      <w:caps/>
      <w:spacing w:val="20"/>
      <w:sz w:val="28"/>
      <w:szCs w:val="28"/>
      <w:lang w:val="x-none" w:eastAsia="ar-SA" w:bidi="ar-SA"/>
    </w:rPr>
  </w:style>
  <w:style w:type="character" w:customStyle="1" w:styleId="Titolo3Carattere">
    <w:name w:val="Titolo 3 Carattere"/>
    <w:basedOn w:val="Carpredefinitoparagrafo3"/>
    <w:link w:val="Titolo3"/>
    <w:uiPriority w:val="9"/>
    <w:locked/>
    <w:rsid w:val="00683041"/>
    <w:rPr>
      <w:rFonts w:cs="Arial"/>
      <w:b/>
      <w:bCs/>
      <w:smallCaps/>
      <w:color w:val="000000"/>
      <w:sz w:val="28"/>
      <w:szCs w:val="28"/>
      <w:lang w:val="en-US" w:eastAsia="ar-SA" w:bidi="ar-SA"/>
    </w:rPr>
  </w:style>
  <w:style w:type="character" w:customStyle="1" w:styleId="Titolo5Carattere">
    <w:name w:val="Titolo 5 Carattere"/>
    <w:basedOn w:val="Carpredefinitoparagrafo"/>
    <w:link w:val="Titolo5"/>
    <w:uiPriority w:val="9"/>
    <w:locked/>
    <w:rsid w:val="00683041"/>
    <w:rPr>
      <w:rFonts w:cs="Times New Roman"/>
      <w:b/>
      <w:bCs/>
      <w:i/>
      <w:iCs/>
      <w:sz w:val="26"/>
      <w:szCs w:val="26"/>
      <w:lang w:val="x-none" w:eastAsia="ar-SA" w:bidi="ar-SA"/>
    </w:rPr>
  </w:style>
  <w:style w:type="character" w:customStyle="1" w:styleId="Titolo7Carattere">
    <w:name w:val="Titolo 7 Carattere"/>
    <w:basedOn w:val="Carpredefinitoparagrafo"/>
    <w:link w:val="Titolo7"/>
    <w:uiPriority w:val="9"/>
    <w:locked/>
    <w:rsid w:val="00683041"/>
    <w:rPr>
      <w:rFonts w:cs="Times New Roman"/>
      <w:sz w:val="24"/>
      <w:szCs w:val="24"/>
      <w:lang w:val="x-none" w:eastAsia="ar-SA" w:bidi="ar-SA"/>
    </w:rPr>
  </w:style>
  <w:style w:type="character" w:customStyle="1" w:styleId="WW8Num3z0">
    <w:name w:val="WW8Num3z0"/>
    <w:rsid w:val="00683041"/>
    <w:rPr>
      <w:rFonts w:ascii="Symbol" w:hAnsi="Symbol"/>
    </w:rPr>
  </w:style>
  <w:style w:type="character" w:customStyle="1" w:styleId="WW8Num5z0">
    <w:name w:val="WW8Num5z0"/>
    <w:rsid w:val="00683041"/>
    <w:rPr>
      <w:rFonts w:ascii="Symbol" w:hAnsi="Symbol"/>
    </w:rPr>
  </w:style>
  <w:style w:type="character" w:customStyle="1" w:styleId="Carpredefinitoparagrafo4">
    <w:name w:val="Car. predefinito paragrafo4"/>
    <w:rsid w:val="00683041"/>
  </w:style>
  <w:style w:type="character" w:customStyle="1" w:styleId="Absatz-Standardschriftart">
    <w:name w:val="Absatz-Standardschriftart"/>
    <w:rsid w:val="00683041"/>
  </w:style>
  <w:style w:type="character" w:customStyle="1" w:styleId="WW8Num7z0">
    <w:name w:val="WW8Num7z0"/>
    <w:rsid w:val="00683041"/>
    <w:rPr>
      <w:rFonts w:ascii="Symbol" w:hAnsi="Symbol"/>
    </w:rPr>
  </w:style>
  <w:style w:type="character" w:customStyle="1" w:styleId="WW8Num8z0">
    <w:name w:val="WW8Num8z0"/>
    <w:rsid w:val="00683041"/>
    <w:rPr>
      <w:rFonts w:ascii="Symbol" w:hAnsi="Symbol"/>
    </w:rPr>
  </w:style>
  <w:style w:type="character" w:customStyle="1" w:styleId="WW8Num9z0">
    <w:name w:val="WW8Num9z0"/>
    <w:rsid w:val="00683041"/>
    <w:rPr>
      <w:rFonts w:ascii="Symbol" w:hAnsi="Symbol"/>
    </w:rPr>
  </w:style>
  <w:style w:type="character" w:customStyle="1" w:styleId="WW-Absatz-Standardschriftart">
    <w:name w:val="WW-Absatz-Standardschriftart"/>
    <w:rsid w:val="00683041"/>
  </w:style>
  <w:style w:type="character" w:customStyle="1" w:styleId="WW-Absatz-Standardschriftart1">
    <w:name w:val="WW-Absatz-Standardschriftart1"/>
    <w:rsid w:val="00683041"/>
  </w:style>
  <w:style w:type="character" w:customStyle="1" w:styleId="WW8Num6z0">
    <w:name w:val="WW8Num6z0"/>
    <w:rsid w:val="00683041"/>
    <w:rPr>
      <w:rFonts w:ascii="Symbol" w:hAnsi="Symbol"/>
    </w:rPr>
  </w:style>
  <w:style w:type="character" w:customStyle="1" w:styleId="WW8Num10z0">
    <w:name w:val="WW8Num10z0"/>
    <w:rsid w:val="00683041"/>
    <w:rPr>
      <w:rFonts w:ascii="Symbol" w:hAnsi="Symbol"/>
    </w:rPr>
  </w:style>
  <w:style w:type="character" w:customStyle="1" w:styleId="WW8Num13z0">
    <w:name w:val="WW8Num13z0"/>
    <w:rsid w:val="00683041"/>
    <w:rPr>
      <w:rFonts w:ascii="Symbol" w:hAnsi="Symbol"/>
      <w:color w:val="000000"/>
      <w:sz w:val="16"/>
    </w:rPr>
  </w:style>
  <w:style w:type="character" w:customStyle="1" w:styleId="WW8Num13z1">
    <w:name w:val="WW8Num13z1"/>
    <w:rsid w:val="00683041"/>
    <w:rPr>
      <w:rFonts w:ascii="Symbol" w:hAnsi="Symbol"/>
    </w:rPr>
  </w:style>
  <w:style w:type="character" w:customStyle="1" w:styleId="WW8Num14z0">
    <w:name w:val="WW8Num14z0"/>
    <w:rsid w:val="00683041"/>
    <w:rPr>
      <w:rFonts w:ascii="Wingdings" w:hAnsi="Wingdings"/>
    </w:rPr>
  </w:style>
  <w:style w:type="character" w:customStyle="1" w:styleId="WW8Num14z1">
    <w:name w:val="WW8Num14z1"/>
    <w:rsid w:val="00683041"/>
    <w:rPr>
      <w:rFonts w:ascii="Courier New" w:hAnsi="Courier New"/>
    </w:rPr>
  </w:style>
  <w:style w:type="character" w:customStyle="1" w:styleId="WW8Num14z3">
    <w:name w:val="WW8Num14z3"/>
    <w:rsid w:val="00683041"/>
    <w:rPr>
      <w:rFonts w:ascii="Symbol" w:hAnsi="Symbol"/>
    </w:rPr>
  </w:style>
  <w:style w:type="character" w:customStyle="1" w:styleId="WW8Num16z0">
    <w:name w:val="WW8Num16z0"/>
    <w:rsid w:val="00683041"/>
    <w:rPr>
      <w:rFonts w:ascii="Times New Roman" w:hAnsi="Times New Roman"/>
    </w:rPr>
  </w:style>
  <w:style w:type="character" w:customStyle="1" w:styleId="WW8Num16z1">
    <w:name w:val="WW8Num16z1"/>
    <w:rsid w:val="00683041"/>
    <w:rPr>
      <w:rFonts w:ascii="Courier New" w:hAnsi="Courier New"/>
    </w:rPr>
  </w:style>
  <w:style w:type="character" w:customStyle="1" w:styleId="WW8Num16z2">
    <w:name w:val="WW8Num16z2"/>
    <w:rsid w:val="00683041"/>
    <w:rPr>
      <w:rFonts w:ascii="Wingdings" w:hAnsi="Wingdings"/>
    </w:rPr>
  </w:style>
  <w:style w:type="character" w:customStyle="1" w:styleId="WW8Num16z3">
    <w:name w:val="WW8Num16z3"/>
    <w:rsid w:val="00683041"/>
    <w:rPr>
      <w:rFonts w:ascii="Symbol" w:hAnsi="Symbol"/>
    </w:rPr>
  </w:style>
  <w:style w:type="character" w:customStyle="1" w:styleId="WW8Num20z0">
    <w:name w:val="WW8Num20z0"/>
    <w:rsid w:val="00683041"/>
    <w:rPr>
      <w:rFonts w:ascii="Wingdings" w:hAnsi="Wingdings"/>
    </w:rPr>
  </w:style>
  <w:style w:type="character" w:customStyle="1" w:styleId="WW8Num20z1">
    <w:name w:val="WW8Num20z1"/>
    <w:rsid w:val="00683041"/>
    <w:rPr>
      <w:rFonts w:ascii="Courier New" w:hAnsi="Courier New"/>
    </w:rPr>
  </w:style>
  <w:style w:type="character" w:customStyle="1" w:styleId="WW8Num20z3">
    <w:name w:val="WW8Num20z3"/>
    <w:rsid w:val="00683041"/>
    <w:rPr>
      <w:rFonts w:ascii="Symbol" w:hAnsi="Symbol"/>
    </w:rPr>
  </w:style>
  <w:style w:type="character" w:customStyle="1" w:styleId="WW8Num21z0">
    <w:name w:val="WW8Num21z0"/>
    <w:rsid w:val="00683041"/>
    <w:rPr>
      <w:rFonts w:ascii="Symbol" w:hAnsi="Symbol"/>
    </w:rPr>
  </w:style>
  <w:style w:type="character" w:customStyle="1" w:styleId="WW8Num21z1">
    <w:name w:val="WW8Num21z1"/>
    <w:rsid w:val="00683041"/>
    <w:rPr>
      <w:rFonts w:ascii="Courier New" w:hAnsi="Courier New"/>
    </w:rPr>
  </w:style>
  <w:style w:type="character" w:customStyle="1" w:styleId="WW8Num21z2">
    <w:name w:val="WW8Num21z2"/>
    <w:rsid w:val="00683041"/>
    <w:rPr>
      <w:rFonts w:ascii="Wingdings" w:hAnsi="Wingdings"/>
    </w:rPr>
  </w:style>
  <w:style w:type="character" w:customStyle="1" w:styleId="WW8Num22z0">
    <w:name w:val="WW8Num22z0"/>
    <w:rsid w:val="00683041"/>
    <w:rPr>
      <w:rFonts w:ascii="Times New Roman" w:hAnsi="Times New Roman"/>
    </w:rPr>
  </w:style>
  <w:style w:type="character" w:customStyle="1" w:styleId="WW8Num22z1">
    <w:name w:val="WW8Num22z1"/>
    <w:rsid w:val="00683041"/>
    <w:rPr>
      <w:rFonts w:ascii="Courier New" w:hAnsi="Courier New"/>
    </w:rPr>
  </w:style>
  <w:style w:type="character" w:customStyle="1" w:styleId="WW8Num22z2">
    <w:name w:val="WW8Num22z2"/>
    <w:rsid w:val="00683041"/>
    <w:rPr>
      <w:rFonts w:ascii="Wingdings" w:hAnsi="Wingdings"/>
    </w:rPr>
  </w:style>
  <w:style w:type="character" w:customStyle="1" w:styleId="WW8Num22z3">
    <w:name w:val="WW8Num22z3"/>
    <w:rsid w:val="00683041"/>
    <w:rPr>
      <w:rFonts w:ascii="Symbol" w:hAnsi="Symbol"/>
    </w:rPr>
  </w:style>
  <w:style w:type="character" w:customStyle="1" w:styleId="WW8Num23z1">
    <w:name w:val="WW8Num23z1"/>
    <w:rsid w:val="00683041"/>
    <w:rPr>
      <w:rFonts w:ascii="Courier New" w:hAnsi="Courier New"/>
    </w:rPr>
  </w:style>
  <w:style w:type="character" w:customStyle="1" w:styleId="WW8Num23z2">
    <w:name w:val="WW8Num23z2"/>
    <w:rsid w:val="00683041"/>
    <w:rPr>
      <w:rFonts w:ascii="Wingdings" w:hAnsi="Wingdings"/>
    </w:rPr>
  </w:style>
  <w:style w:type="character" w:customStyle="1" w:styleId="WW8Num23z3">
    <w:name w:val="WW8Num23z3"/>
    <w:rsid w:val="00683041"/>
    <w:rPr>
      <w:rFonts w:ascii="Symbol" w:hAnsi="Symbol"/>
    </w:rPr>
  </w:style>
  <w:style w:type="character" w:customStyle="1" w:styleId="WW8Num25z0">
    <w:name w:val="WW8Num25z0"/>
    <w:rsid w:val="00683041"/>
    <w:rPr>
      <w:rFonts w:ascii="Times New Roman" w:hAnsi="Times New Roman"/>
    </w:rPr>
  </w:style>
  <w:style w:type="character" w:customStyle="1" w:styleId="WW8Num25z1">
    <w:name w:val="WW8Num25z1"/>
    <w:rsid w:val="00683041"/>
    <w:rPr>
      <w:rFonts w:ascii="Courier New" w:hAnsi="Courier New"/>
    </w:rPr>
  </w:style>
  <w:style w:type="character" w:customStyle="1" w:styleId="WW8Num25z2">
    <w:name w:val="WW8Num25z2"/>
    <w:rsid w:val="00683041"/>
    <w:rPr>
      <w:rFonts w:ascii="Wingdings" w:hAnsi="Wingdings"/>
    </w:rPr>
  </w:style>
  <w:style w:type="character" w:customStyle="1" w:styleId="WW8Num25z3">
    <w:name w:val="WW8Num25z3"/>
    <w:rsid w:val="00683041"/>
    <w:rPr>
      <w:rFonts w:ascii="Symbol" w:hAnsi="Symbol"/>
    </w:rPr>
  </w:style>
  <w:style w:type="character" w:customStyle="1" w:styleId="WW8Num27z0">
    <w:name w:val="WW8Num27z0"/>
    <w:rsid w:val="00683041"/>
    <w:rPr>
      <w:rFonts w:ascii="Wingdings" w:hAnsi="Wingdings"/>
    </w:rPr>
  </w:style>
  <w:style w:type="character" w:customStyle="1" w:styleId="WW8Num27z1">
    <w:name w:val="WW8Num27z1"/>
    <w:rsid w:val="00683041"/>
    <w:rPr>
      <w:rFonts w:ascii="Courier New" w:hAnsi="Courier New"/>
    </w:rPr>
  </w:style>
  <w:style w:type="character" w:customStyle="1" w:styleId="WW8Num27z3">
    <w:name w:val="WW8Num27z3"/>
    <w:rsid w:val="00683041"/>
    <w:rPr>
      <w:rFonts w:ascii="Symbol" w:hAnsi="Symbol"/>
    </w:rPr>
  </w:style>
  <w:style w:type="character" w:customStyle="1" w:styleId="WW8Num29z0">
    <w:name w:val="WW8Num29z0"/>
    <w:rsid w:val="00683041"/>
    <w:rPr>
      <w:rFonts w:ascii="Symbol" w:hAnsi="Symbol"/>
    </w:rPr>
  </w:style>
  <w:style w:type="character" w:customStyle="1" w:styleId="WW8Num29z1">
    <w:name w:val="WW8Num29z1"/>
    <w:rsid w:val="00683041"/>
    <w:rPr>
      <w:rFonts w:ascii="Courier New" w:hAnsi="Courier New"/>
    </w:rPr>
  </w:style>
  <w:style w:type="character" w:customStyle="1" w:styleId="WW8Num29z2">
    <w:name w:val="WW8Num29z2"/>
    <w:rsid w:val="00683041"/>
    <w:rPr>
      <w:rFonts w:ascii="Wingdings" w:hAnsi="Wingdings"/>
    </w:rPr>
  </w:style>
  <w:style w:type="character" w:customStyle="1" w:styleId="WW8Num31z0">
    <w:name w:val="WW8Num31z0"/>
    <w:rsid w:val="00683041"/>
    <w:rPr>
      <w:rFonts w:ascii="Symbol" w:hAnsi="Symbol"/>
    </w:rPr>
  </w:style>
  <w:style w:type="character" w:customStyle="1" w:styleId="WW8Num31z1">
    <w:name w:val="WW8Num31z1"/>
    <w:rsid w:val="00683041"/>
    <w:rPr>
      <w:rFonts w:ascii="Courier New" w:hAnsi="Courier New"/>
    </w:rPr>
  </w:style>
  <w:style w:type="character" w:customStyle="1" w:styleId="WW8Num31z2">
    <w:name w:val="WW8Num31z2"/>
    <w:rsid w:val="00683041"/>
    <w:rPr>
      <w:rFonts w:ascii="Wingdings" w:hAnsi="Wingdings"/>
    </w:rPr>
  </w:style>
  <w:style w:type="character" w:customStyle="1" w:styleId="WW8Num32z0">
    <w:name w:val="WW8Num32z0"/>
    <w:rsid w:val="00683041"/>
    <w:rPr>
      <w:rFonts w:ascii="Symbol" w:hAnsi="Symbol"/>
    </w:rPr>
  </w:style>
  <w:style w:type="character" w:customStyle="1" w:styleId="WW8Num32z1">
    <w:name w:val="WW8Num32z1"/>
    <w:rsid w:val="00683041"/>
    <w:rPr>
      <w:rFonts w:ascii="Courier New" w:hAnsi="Courier New"/>
    </w:rPr>
  </w:style>
  <w:style w:type="character" w:customStyle="1" w:styleId="WW8Num32z2">
    <w:name w:val="WW8Num32z2"/>
    <w:rsid w:val="00683041"/>
    <w:rPr>
      <w:rFonts w:ascii="Wingdings" w:hAnsi="Wingdings"/>
    </w:rPr>
  </w:style>
  <w:style w:type="character" w:customStyle="1" w:styleId="Carpredefinitoparagrafo3">
    <w:name w:val="Car. predefinito paragrafo3"/>
    <w:rsid w:val="00683041"/>
  </w:style>
  <w:style w:type="character" w:customStyle="1" w:styleId="WW-Absatz-Standardschriftart11">
    <w:name w:val="WW-Absatz-Standardschriftart11"/>
    <w:rsid w:val="00683041"/>
  </w:style>
  <w:style w:type="character" w:customStyle="1" w:styleId="WW8Num1z0">
    <w:name w:val="WW8Num1z0"/>
    <w:rsid w:val="00683041"/>
    <w:rPr>
      <w:rFonts w:ascii="Symbol" w:hAnsi="Symbol"/>
    </w:rPr>
  </w:style>
  <w:style w:type="character" w:customStyle="1" w:styleId="WW8Num1z1">
    <w:name w:val="WW8Num1z1"/>
    <w:rsid w:val="00683041"/>
    <w:rPr>
      <w:rFonts w:ascii="Courier New" w:hAnsi="Courier New"/>
    </w:rPr>
  </w:style>
  <w:style w:type="character" w:customStyle="1" w:styleId="WW8Num1z2">
    <w:name w:val="WW8Num1z2"/>
    <w:rsid w:val="00683041"/>
    <w:rPr>
      <w:rFonts w:ascii="Wingdings" w:hAnsi="Wingdings"/>
    </w:rPr>
  </w:style>
  <w:style w:type="character" w:customStyle="1" w:styleId="Carpredefinitoparagrafo2">
    <w:name w:val="Car. predefinito paragrafo2"/>
    <w:rsid w:val="00683041"/>
  </w:style>
  <w:style w:type="character" w:customStyle="1" w:styleId="Carpredefinitoparagrafo1">
    <w:name w:val="Car. predefinito paragrafo1"/>
    <w:rsid w:val="00683041"/>
  </w:style>
  <w:style w:type="character" w:customStyle="1" w:styleId="Caratteredellanota">
    <w:name w:val="Carattere della nota"/>
    <w:basedOn w:val="Carpredefinitoparagrafo1"/>
    <w:rsid w:val="00683041"/>
    <w:rPr>
      <w:rFonts w:ascii="Times New Roman" w:hAnsi="Times New Roman" w:cs="Times New Roman"/>
      <w:sz w:val="27"/>
      <w:vertAlign w:val="superscript"/>
      <w:lang w:val="en-US" w:eastAsia="x-none"/>
    </w:rPr>
  </w:style>
  <w:style w:type="character" w:customStyle="1" w:styleId="WW8Num4z0">
    <w:name w:val="WW8Num4z0"/>
    <w:rsid w:val="00683041"/>
    <w:rPr>
      <w:rFonts w:ascii="Symbol" w:hAnsi="Symbol"/>
      <w:color w:val="000000"/>
      <w:sz w:val="16"/>
    </w:rPr>
  </w:style>
  <w:style w:type="character" w:customStyle="1" w:styleId="WW8Num4z1">
    <w:name w:val="WW8Num4z1"/>
    <w:rsid w:val="00683041"/>
    <w:rPr>
      <w:rFonts w:ascii="Courier New" w:hAnsi="Courier New"/>
    </w:rPr>
  </w:style>
  <w:style w:type="character" w:customStyle="1" w:styleId="Caratterenotadichiusura">
    <w:name w:val="Carattere nota di chiusura"/>
    <w:basedOn w:val="Carpredefinitoparagrafo1"/>
    <w:rsid w:val="00683041"/>
    <w:rPr>
      <w:rFonts w:cs="Times New Roman"/>
      <w:vertAlign w:val="superscript"/>
    </w:rPr>
  </w:style>
  <w:style w:type="character" w:customStyle="1" w:styleId="Punti">
    <w:name w:val="Punti"/>
    <w:rsid w:val="00683041"/>
    <w:rPr>
      <w:rFonts w:ascii="OpenSymbol" w:hAnsi="OpenSymbol"/>
    </w:rPr>
  </w:style>
  <w:style w:type="character" w:styleId="Collegamentoipertestuale">
    <w:name w:val="Hyperlink"/>
    <w:basedOn w:val="Carpredefinitoparagrafo"/>
    <w:uiPriority w:val="99"/>
    <w:rsid w:val="00683041"/>
    <w:rPr>
      <w:rFonts w:cs="Times New Roman"/>
      <w:color w:val="000080"/>
      <w:u w:val="single"/>
    </w:rPr>
  </w:style>
  <w:style w:type="character" w:customStyle="1" w:styleId="Rimandonotaapidipagina1">
    <w:name w:val="Rimando nota a piè di pagina1"/>
    <w:basedOn w:val="Carpredefinitoparagrafo3"/>
    <w:rsid w:val="00683041"/>
    <w:rPr>
      <w:rFonts w:cs="Times New Roman"/>
      <w:vertAlign w:val="superscript"/>
    </w:rPr>
  </w:style>
  <w:style w:type="character" w:customStyle="1" w:styleId="TestofumettoCarattere">
    <w:name w:val="Testo fumetto Carattere"/>
    <w:basedOn w:val="Carpredefinitoparagrafo3"/>
    <w:rsid w:val="00683041"/>
    <w:rPr>
      <w:rFonts w:ascii="Tahoma" w:hAnsi="Tahoma" w:cs="Tahoma"/>
      <w:sz w:val="16"/>
      <w:szCs w:val="16"/>
    </w:rPr>
  </w:style>
  <w:style w:type="character" w:customStyle="1" w:styleId="Rimandocommento1">
    <w:name w:val="Rimando commento1"/>
    <w:basedOn w:val="Carpredefinitoparagrafo3"/>
    <w:rsid w:val="00683041"/>
    <w:rPr>
      <w:rFonts w:cs="Times New Roman"/>
      <w:sz w:val="16"/>
      <w:szCs w:val="16"/>
    </w:rPr>
  </w:style>
  <w:style w:type="character" w:customStyle="1" w:styleId="apple-style-span">
    <w:name w:val="apple-style-span"/>
    <w:basedOn w:val="Carpredefinitoparagrafo3"/>
    <w:rsid w:val="00683041"/>
    <w:rPr>
      <w:rFonts w:cs="Times New Roman"/>
    </w:rPr>
  </w:style>
  <w:style w:type="character" w:styleId="Collegamentovisitato">
    <w:name w:val="FollowedHyperlink"/>
    <w:basedOn w:val="Carpredefinitoparagrafo3"/>
    <w:uiPriority w:val="99"/>
    <w:rsid w:val="00683041"/>
    <w:rPr>
      <w:rFonts w:cs="Times New Roman"/>
      <w:color w:val="800080"/>
      <w:u w:val="single"/>
    </w:rPr>
  </w:style>
  <w:style w:type="character" w:customStyle="1" w:styleId="Rimandonotaapidipagina2">
    <w:name w:val="Rimando nota a piè di pagina2"/>
    <w:rsid w:val="00683041"/>
    <w:rPr>
      <w:vertAlign w:val="superscript"/>
    </w:rPr>
  </w:style>
  <w:style w:type="character" w:customStyle="1" w:styleId="Rimandonotadichiusura1">
    <w:name w:val="Rimando nota di chiusura1"/>
    <w:rsid w:val="00683041"/>
    <w:rPr>
      <w:vertAlign w:val="superscript"/>
    </w:rPr>
  </w:style>
  <w:style w:type="character" w:customStyle="1" w:styleId="Caratteredinumerazione">
    <w:name w:val="Carattere di numerazione"/>
    <w:rsid w:val="00683041"/>
  </w:style>
  <w:style w:type="character" w:customStyle="1" w:styleId="Rimandocommento2">
    <w:name w:val="Rimando commento2"/>
    <w:basedOn w:val="Carpredefinitoparagrafo4"/>
    <w:rsid w:val="00683041"/>
    <w:rPr>
      <w:rFonts w:cs="Times New Roman"/>
      <w:sz w:val="16"/>
      <w:szCs w:val="16"/>
    </w:rPr>
  </w:style>
  <w:style w:type="paragraph" w:customStyle="1" w:styleId="Intestazione4">
    <w:name w:val="Intestazione4"/>
    <w:basedOn w:val="Normale"/>
    <w:next w:val="Corpotesto"/>
    <w:rsid w:val="00683041"/>
    <w:pPr>
      <w:keepNext/>
      <w:autoSpaceDE/>
      <w:spacing w:before="240" w:after="120"/>
    </w:pPr>
    <w:rPr>
      <w:rFonts w:ascii="Arial" w:eastAsia="Microsoft YaHei" w:hAnsi="Arial" w:cs="Mangal"/>
      <w:color w:val="auto"/>
      <w:sz w:val="28"/>
      <w:szCs w:val="28"/>
    </w:rPr>
  </w:style>
  <w:style w:type="paragraph" w:styleId="Corpotesto">
    <w:name w:val="Body Text"/>
    <w:basedOn w:val="Normale"/>
    <w:link w:val="CorpotestoCarattere"/>
    <w:uiPriority w:val="99"/>
    <w:rsid w:val="00683041"/>
    <w:pPr>
      <w:autoSpaceDE/>
      <w:spacing w:after="120"/>
    </w:pPr>
    <w:rPr>
      <w:rFonts w:ascii="Times New Roman" w:hAnsi="Times New Roman" w:cs="Times New Roman"/>
      <w:color w:val="auto"/>
    </w:rPr>
  </w:style>
  <w:style w:type="paragraph" w:styleId="Elenco">
    <w:name w:val="List"/>
    <w:basedOn w:val="Corpotesto"/>
    <w:uiPriority w:val="99"/>
    <w:rsid w:val="00683041"/>
    <w:rPr>
      <w:rFonts w:cs="Mangal"/>
    </w:rPr>
  </w:style>
  <w:style w:type="character" w:customStyle="1" w:styleId="CorpotestoCarattere">
    <w:name w:val="Corpo testo Carattere"/>
    <w:basedOn w:val="Carpredefinitoparagrafo"/>
    <w:link w:val="Corpotesto"/>
    <w:uiPriority w:val="99"/>
    <w:semiHidden/>
    <w:locked/>
    <w:rsid w:val="00683041"/>
    <w:rPr>
      <w:rFonts w:cs="Times New Roman"/>
      <w:sz w:val="24"/>
      <w:szCs w:val="24"/>
      <w:lang w:val="x-none" w:eastAsia="ar-SA" w:bidi="ar-SA"/>
    </w:rPr>
  </w:style>
  <w:style w:type="paragraph" w:customStyle="1" w:styleId="Didascalia3">
    <w:name w:val="Didascalia3"/>
    <w:basedOn w:val="Normale"/>
    <w:rsid w:val="00683041"/>
    <w:pPr>
      <w:suppressLineNumbers/>
      <w:autoSpaceDE/>
      <w:spacing w:before="120" w:after="120"/>
    </w:pPr>
    <w:rPr>
      <w:rFonts w:ascii="Times New Roman" w:hAnsi="Times New Roman" w:cs="Mangal"/>
      <w:i/>
      <w:iCs/>
      <w:color w:val="auto"/>
    </w:rPr>
  </w:style>
  <w:style w:type="paragraph" w:customStyle="1" w:styleId="Indice">
    <w:name w:val="Indice"/>
    <w:basedOn w:val="Normale"/>
    <w:rsid w:val="00683041"/>
    <w:pPr>
      <w:suppressLineNumbers/>
      <w:autoSpaceDE/>
    </w:pPr>
    <w:rPr>
      <w:rFonts w:ascii="Times New Roman" w:hAnsi="Times New Roman" w:cs="Mangal"/>
      <w:color w:val="auto"/>
    </w:rPr>
  </w:style>
  <w:style w:type="paragraph" w:customStyle="1" w:styleId="Intestazione3">
    <w:name w:val="Intestazione3"/>
    <w:basedOn w:val="Normale"/>
    <w:next w:val="Sottotitolo"/>
    <w:rsid w:val="00683041"/>
    <w:pPr>
      <w:widowControl w:val="0"/>
      <w:tabs>
        <w:tab w:val="left" w:pos="-720"/>
      </w:tabs>
      <w:autoSpaceDE/>
      <w:jc w:val="center"/>
    </w:pPr>
    <w:rPr>
      <w:rFonts w:ascii="Times New Roman" w:hAnsi="Times New Roman" w:cs="Times New Roman"/>
      <w:b/>
      <w:color w:val="auto"/>
      <w:sz w:val="48"/>
      <w:lang w:val="en-US"/>
    </w:rPr>
  </w:style>
  <w:style w:type="paragraph" w:customStyle="1" w:styleId="Didascalia2">
    <w:name w:val="Didascalia2"/>
    <w:basedOn w:val="Normale"/>
    <w:next w:val="Normale"/>
    <w:rsid w:val="00683041"/>
    <w:pPr>
      <w:autoSpaceDE/>
    </w:pPr>
    <w:rPr>
      <w:rFonts w:ascii="Times New Roman" w:hAnsi="Times New Roman" w:cs="Times New Roman"/>
      <w:b/>
      <w:bCs/>
      <w:color w:val="auto"/>
      <w:sz w:val="20"/>
      <w:szCs w:val="20"/>
    </w:rPr>
  </w:style>
  <w:style w:type="paragraph" w:customStyle="1" w:styleId="Intestazione2">
    <w:name w:val="Intestazione2"/>
    <w:basedOn w:val="Normale"/>
    <w:next w:val="Corpotesto"/>
    <w:rsid w:val="00683041"/>
    <w:pPr>
      <w:keepNext/>
      <w:autoSpaceDE/>
      <w:spacing w:before="240" w:after="120"/>
    </w:pPr>
    <w:rPr>
      <w:rFonts w:ascii="Arial" w:eastAsia="SimSun" w:hAnsi="Arial" w:cs="Mangal"/>
      <w:color w:val="auto"/>
      <w:sz w:val="28"/>
      <w:szCs w:val="28"/>
    </w:rPr>
  </w:style>
  <w:style w:type="paragraph" w:customStyle="1" w:styleId="Didascalia1">
    <w:name w:val="Didascalia1"/>
    <w:basedOn w:val="Normale"/>
    <w:rsid w:val="00683041"/>
    <w:pPr>
      <w:suppressLineNumbers/>
      <w:autoSpaceDE/>
      <w:spacing w:before="120" w:after="120"/>
    </w:pPr>
    <w:rPr>
      <w:rFonts w:ascii="Times New Roman" w:hAnsi="Times New Roman" w:cs="Mangal"/>
      <w:i/>
      <w:iCs/>
      <w:color w:val="auto"/>
    </w:rPr>
  </w:style>
  <w:style w:type="paragraph" w:customStyle="1" w:styleId="Application2">
    <w:name w:val="Application2"/>
    <w:basedOn w:val="Normale"/>
    <w:rsid w:val="00683041"/>
    <w:pPr>
      <w:tabs>
        <w:tab w:val="right" w:pos="8789"/>
      </w:tabs>
      <w:autoSpaceDE/>
      <w:spacing w:before="240"/>
    </w:pPr>
    <w:rPr>
      <w:rFonts w:ascii="Times New Roman" w:hAnsi="Times New Roman" w:cs="Times New Roman"/>
      <w:color w:val="auto"/>
      <w:spacing w:val="-2"/>
      <w:sz w:val="22"/>
      <w:szCs w:val="22"/>
    </w:rPr>
  </w:style>
  <w:style w:type="paragraph" w:styleId="Sottotitolo">
    <w:name w:val="Subtitle"/>
    <w:basedOn w:val="Normale"/>
    <w:next w:val="Corpotesto"/>
    <w:link w:val="SottotitoloCarattere"/>
    <w:uiPriority w:val="11"/>
    <w:qFormat/>
    <w:rsid w:val="00683041"/>
    <w:pPr>
      <w:autoSpaceDE/>
      <w:spacing w:before="120" w:after="120"/>
      <w:jc w:val="center"/>
    </w:pPr>
    <w:rPr>
      <w:rFonts w:ascii="Arial" w:hAnsi="Arial" w:cs="Arial"/>
      <w:b/>
      <w:color w:val="auto"/>
      <w:sz w:val="28"/>
      <w:lang w:val="fr-BE"/>
    </w:rPr>
  </w:style>
  <w:style w:type="character" w:customStyle="1" w:styleId="SottotitoloCarattere">
    <w:name w:val="Sottotitolo Carattere"/>
    <w:basedOn w:val="Carpredefinitoparagrafo"/>
    <w:link w:val="Sottotitolo"/>
    <w:uiPriority w:val="11"/>
    <w:locked/>
    <w:rsid w:val="00683041"/>
    <w:rPr>
      <w:rFonts w:asciiTheme="majorHAnsi" w:eastAsiaTheme="majorEastAsia" w:hAnsiTheme="majorHAnsi" w:cs="Times New Roman"/>
      <w:sz w:val="24"/>
      <w:szCs w:val="24"/>
      <w:lang w:val="x-none" w:eastAsia="ar-SA" w:bidi="ar-SA"/>
    </w:rPr>
  </w:style>
  <w:style w:type="paragraph" w:styleId="Rientrocorpodeltesto">
    <w:name w:val="Body Text Indent"/>
    <w:basedOn w:val="Normale"/>
    <w:link w:val="RientrocorpodeltestoCarattere"/>
    <w:uiPriority w:val="99"/>
    <w:rsid w:val="00683041"/>
    <w:pPr>
      <w:tabs>
        <w:tab w:val="right" w:pos="8789"/>
      </w:tabs>
      <w:autoSpaceDE/>
      <w:spacing w:before="100"/>
    </w:pPr>
    <w:rPr>
      <w:rFonts w:ascii="Arial" w:hAnsi="Arial" w:cs="Arial"/>
      <w:color w:val="auto"/>
      <w:spacing w:val="-2"/>
      <w:sz w:val="20"/>
      <w:lang w:val="fr-FR"/>
    </w:rPr>
  </w:style>
  <w:style w:type="character" w:customStyle="1" w:styleId="RientrocorpodeltestoCarattere">
    <w:name w:val="Rientro corpo del testo Carattere"/>
    <w:basedOn w:val="Carpredefinitoparagrafo"/>
    <w:link w:val="Rientrocorpodeltesto"/>
    <w:uiPriority w:val="99"/>
    <w:semiHidden/>
    <w:locked/>
    <w:rsid w:val="00683041"/>
    <w:rPr>
      <w:rFonts w:cs="Times New Roman"/>
      <w:sz w:val="24"/>
      <w:szCs w:val="24"/>
      <w:lang w:val="x-none" w:eastAsia="ar-SA" w:bidi="ar-SA"/>
    </w:rPr>
  </w:style>
  <w:style w:type="paragraph" w:styleId="Testonotaapidipagina">
    <w:name w:val="footnote text"/>
    <w:basedOn w:val="Normale"/>
    <w:link w:val="TestonotaapidipaginaCarattere"/>
    <w:uiPriority w:val="99"/>
    <w:rsid w:val="00683041"/>
    <w:pPr>
      <w:widowControl w:val="0"/>
      <w:tabs>
        <w:tab w:val="left" w:pos="-720"/>
      </w:tabs>
      <w:autoSpaceDE/>
      <w:jc w:val="both"/>
    </w:pPr>
    <w:rPr>
      <w:rFonts w:ascii="Times New Roman" w:hAnsi="Times New Roman" w:cs="Times New Roman"/>
      <w:color w:val="auto"/>
      <w:spacing w:val="-2"/>
      <w:sz w:val="20"/>
    </w:rPr>
  </w:style>
  <w:style w:type="character" w:customStyle="1" w:styleId="TestonotaapidipaginaCarattere">
    <w:name w:val="Testo nota a piè di pagina Carattere"/>
    <w:basedOn w:val="Carpredefinitoparagrafo"/>
    <w:link w:val="Testonotaapidipagina"/>
    <w:uiPriority w:val="99"/>
    <w:semiHidden/>
    <w:locked/>
    <w:rsid w:val="00683041"/>
    <w:rPr>
      <w:rFonts w:cs="Times New Roman"/>
      <w:lang w:val="x-none" w:eastAsia="ar-SA" w:bidi="ar-SA"/>
    </w:rPr>
  </w:style>
  <w:style w:type="paragraph" w:styleId="Sommario2">
    <w:name w:val="toc 2"/>
    <w:basedOn w:val="Normale"/>
    <w:next w:val="Normale"/>
    <w:uiPriority w:val="39"/>
    <w:rsid w:val="00683041"/>
    <w:pPr>
      <w:tabs>
        <w:tab w:val="right" w:leader="dot" w:pos="9061"/>
      </w:tabs>
      <w:autoSpaceDE/>
      <w:spacing w:before="240"/>
    </w:pPr>
    <w:rPr>
      <w:rFonts w:ascii="Times New Roman" w:hAnsi="Times New Roman" w:cs="Times New Roman"/>
      <w:b/>
      <w:bCs/>
      <w:smallCaps/>
      <w:color w:val="auto"/>
      <w:sz w:val="22"/>
      <w:szCs w:val="22"/>
    </w:rPr>
  </w:style>
  <w:style w:type="paragraph" w:customStyle="1" w:styleId="Corpodeltesto21">
    <w:name w:val="Corpo del testo 21"/>
    <w:basedOn w:val="Normale"/>
    <w:rsid w:val="00683041"/>
    <w:rPr>
      <w:rFonts w:ascii="Times New Roman" w:hAnsi="Times New Roman" w:cs="Times New Roman"/>
      <w:i/>
      <w:iCs/>
      <w:color w:val="000081"/>
      <w:sz w:val="20"/>
      <w:szCs w:val="18"/>
      <w:lang w:val="en-US"/>
    </w:rPr>
  </w:style>
  <w:style w:type="paragraph" w:styleId="Intestazione">
    <w:name w:val="header"/>
    <w:basedOn w:val="Normale"/>
    <w:link w:val="IntestazioneCarattere"/>
    <w:uiPriority w:val="99"/>
    <w:rsid w:val="00683041"/>
    <w:pPr>
      <w:widowControl w:val="0"/>
      <w:tabs>
        <w:tab w:val="left" w:pos="0"/>
      </w:tabs>
      <w:autoSpaceDE/>
      <w:jc w:val="center"/>
    </w:pPr>
    <w:rPr>
      <w:rFonts w:ascii="Times New Roman" w:hAnsi="Times New Roman" w:cs="Times New Roman"/>
      <w:b/>
      <w:caps/>
      <w:color w:val="auto"/>
    </w:rPr>
  </w:style>
  <w:style w:type="character" w:customStyle="1" w:styleId="IntestazioneCarattere">
    <w:name w:val="Intestazione Carattere"/>
    <w:basedOn w:val="Carpredefinitoparagrafo"/>
    <w:link w:val="Intestazione"/>
    <w:uiPriority w:val="99"/>
    <w:locked/>
    <w:rsid w:val="00C20C28"/>
    <w:rPr>
      <w:rFonts w:cs="Times New Roman"/>
      <w:b/>
      <w:caps/>
      <w:sz w:val="24"/>
      <w:szCs w:val="24"/>
      <w:lang w:val="x-none" w:eastAsia="ar-SA" w:bidi="ar-SA"/>
    </w:rPr>
  </w:style>
  <w:style w:type="paragraph" w:styleId="Pidipagina">
    <w:name w:val="footer"/>
    <w:basedOn w:val="Normale"/>
    <w:link w:val="PidipaginaCarattere"/>
    <w:uiPriority w:val="99"/>
    <w:rsid w:val="00683041"/>
    <w:pPr>
      <w:widowControl w:val="0"/>
      <w:tabs>
        <w:tab w:val="left" w:pos="-720"/>
      </w:tabs>
      <w:autoSpaceDE/>
    </w:pPr>
    <w:rPr>
      <w:rFonts w:ascii="Arial" w:hAnsi="Arial" w:cs="Arial"/>
      <w:color w:val="auto"/>
      <w:sz w:val="16"/>
    </w:rPr>
  </w:style>
  <w:style w:type="character" w:customStyle="1" w:styleId="PidipaginaCarattere">
    <w:name w:val="Piè di pagina Carattere"/>
    <w:basedOn w:val="Carpredefinitoparagrafo"/>
    <w:link w:val="Pidipagina"/>
    <w:uiPriority w:val="99"/>
    <w:locked/>
    <w:rsid w:val="00C23E47"/>
    <w:rPr>
      <w:rFonts w:ascii="Arial" w:hAnsi="Arial" w:cs="Arial"/>
      <w:sz w:val="24"/>
      <w:szCs w:val="24"/>
      <w:lang w:val="x-none" w:eastAsia="ar-SA" w:bidi="ar-SA"/>
    </w:rPr>
  </w:style>
  <w:style w:type="paragraph" w:customStyle="1" w:styleId="Intestazione1">
    <w:name w:val="Intestazione1"/>
    <w:basedOn w:val="Normale"/>
    <w:next w:val="Corpotesto"/>
    <w:rsid w:val="00683041"/>
    <w:pPr>
      <w:keepNext/>
      <w:autoSpaceDE/>
      <w:spacing w:before="240" w:after="120"/>
    </w:pPr>
    <w:rPr>
      <w:rFonts w:ascii="Arial" w:hAnsi="Arial" w:cs="Tahoma"/>
      <w:color w:val="auto"/>
      <w:sz w:val="28"/>
      <w:szCs w:val="28"/>
    </w:rPr>
  </w:style>
  <w:style w:type="paragraph" w:customStyle="1" w:styleId="Style11ptJustifiedBefore4ptAfter4ptLinespacing">
    <w:name w:val="Style 11 pt Justified Before:  4 pt After:  4 pt Line spacing: ..."/>
    <w:basedOn w:val="Normale"/>
    <w:rsid w:val="00683041"/>
    <w:pPr>
      <w:autoSpaceDE/>
      <w:spacing w:before="80" w:after="80" w:line="240" w:lineRule="exact"/>
      <w:jc w:val="both"/>
    </w:pPr>
    <w:rPr>
      <w:rFonts w:ascii="Times New Roman" w:hAnsi="Times New Roman" w:cs="Times New Roman"/>
      <w:color w:val="auto"/>
      <w:sz w:val="22"/>
    </w:rPr>
  </w:style>
  <w:style w:type="paragraph" w:customStyle="1" w:styleId="Contenutotabella">
    <w:name w:val="Contenuto tabella"/>
    <w:basedOn w:val="Normale"/>
    <w:rsid w:val="00683041"/>
    <w:pPr>
      <w:suppressLineNumbers/>
      <w:autoSpaceDE/>
    </w:pPr>
    <w:rPr>
      <w:rFonts w:ascii="Times New Roman" w:hAnsi="Times New Roman" w:cs="Times New Roman"/>
      <w:color w:val="auto"/>
    </w:rPr>
  </w:style>
  <w:style w:type="paragraph" w:customStyle="1" w:styleId="Intestazionetabella">
    <w:name w:val="Intestazione tabella"/>
    <w:basedOn w:val="Contenutotabella"/>
    <w:rsid w:val="00683041"/>
    <w:pPr>
      <w:jc w:val="center"/>
    </w:pPr>
    <w:rPr>
      <w:b/>
      <w:bCs/>
    </w:rPr>
  </w:style>
  <w:style w:type="paragraph" w:styleId="Testofumetto">
    <w:name w:val="Balloon Text"/>
    <w:basedOn w:val="Normale"/>
    <w:link w:val="TestofumettoCarattere1"/>
    <w:uiPriority w:val="99"/>
    <w:rsid w:val="00683041"/>
    <w:pPr>
      <w:autoSpaceDE/>
    </w:pPr>
    <w:rPr>
      <w:rFonts w:ascii="Tahoma" w:hAnsi="Tahoma" w:cs="Tahoma"/>
      <w:color w:val="auto"/>
      <w:sz w:val="16"/>
      <w:szCs w:val="16"/>
    </w:rPr>
  </w:style>
  <w:style w:type="character" w:customStyle="1" w:styleId="TestofumettoCarattere1">
    <w:name w:val="Testo fumetto Carattere1"/>
    <w:basedOn w:val="Carpredefinitoparagrafo"/>
    <w:link w:val="Testofumetto"/>
    <w:uiPriority w:val="99"/>
    <w:semiHidden/>
    <w:locked/>
    <w:rsid w:val="00683041"/>
    <w:rPr>
      <w:rFonts w:ascii="Tahoma" w:hAnsi="Tahoma" w:cs="Tahoma"/>
      <w:sz w:val="16"/>
      <w:szCs w:val="16"/>
      <w:lang w:val="x-none" w:eastAsia="ar-SA" w:bidi="ar-SA"/>
    </w:rPr>
  </w:style>
  <w:style w:type="paragraph" w:styleId="Titolosommario">
    <w:name w:val="TOC Heading"/>
    <w:basedOn w:val="Titolo1"/>
    <w:next w:val="Normale"/>
    <w:uiPriority w:val="39"/>
    <w:qFormat/>
    <w:rsid w:val="00683041"/>
    <w:pPr>
      <w:keepLines/>
      <w:numPr>
        <w:numId w:val="0"/>
      </w:numPr>
      <w:suppressAutoHyphens w:val="0"/>
      <w:spacing w:before="480" w:after="0" w:line="276" w:lineRule="auto"/>
      <w:jc w:val="left"/>
    </w:pPr>
    <w:rPr>
      <w:rFonts w:ascii="Cambria" w:hAnsi="Cambria"/>
      <w:bCs/>
      <w:caps w:val="0"/>
      <w:color w:val="365F91"/>
      <w:spacing w:val="0"/>
      <w:sz w:val="28"/>
      <w:szCs w:val="28"/>
    </w:rPr>
  </w:style>
  <w:style w:type="paragraph" w:styleId="Sommario3">
    <w:name w:val="toc 3"/>
    <w:basedOn w:val="Normale"/>
    <w:next w:val="Normale"/>
    <w:uiPriority w:val="39"/>
    <w:rsid w:val="00683041"/>
    <w:pPr>
      <w:autoSpaceDE/>
      <w:ind w:left="480"/>
    </w:pPr>
    <w:rPr>
      <w:rFonts w:ascii="Times New Roman" w:hAnsi="Times New Roman" w:cs="Times New Roman"/>
      <w:color w:val="auto"/>
    </w:rPr>
  </w:style>
  <w:style w:type="paragraph" w:styleId="Sommario1">
    <w:name w:val="toc 1"/>
    <w:basedOn w:val="Normale"/>
    <w:next w:val="Normale"/>
    <w:uiPriority w:val="39"/>
    <w:rsid w:val="00683041"/>
    <w:pPr>
      <w:autoSpaceDE/>
    </w:pPr>
    <w:rPr>
      <w:rFonts w:ascii="Times New Roman" w:hAnsi="Times New Roman" w:cs="Times New Roman"/>
      <w:color w:val="auto"/>
    </w:rPr>
  </w:style>
  <w:style w:type="paragraph" w:customStyle="1" w:styleId="Stile1">
    <w:name w:val="Stile1"/>
    <w:basedOn w:val="Normale"/>
    <w:rsid w:val="00683041"/>
    <w:pPr>
      <w:autoSpaceDE/>
    </w:pPr>
    <w:rPr>
      <w:rFonts w:ascii="Times New Roman" w:hAnsi="Times New Roman" w:cs="Times New Roman"/>
      <w:b/>
      <w:bCs/>
      <w:smallCaps/>
      <w:color w:val="auto"/>
    </w:rPr>
  </w:style>
  <w:style w:type="paragraph" w:customStyle="1" w:styleId="Testocommento1">
    <w:name w:val="Testo commento1"/>
    <w:basedOn w:val="Normale"/>
    <w:rsid w:val="00683041"/>
    <w:pPr>
      <w:autoSpaceDE/>
    </w:pPr>
    <w:rPr>
      <w:rFonts w:ascii="Times New Roman" w:hAnsi="Times New Roman" w:cs="Times New Roman"/>
      <w:color w:val="auto"/>
      <w:sz w:val="20"/>
      <w:szCs w:val="20"/>
    </w:rPr>
  </w:style>
  <w:style w:type="paragraph" w:styleId="Testocommento">
    <w:name w:val="annotation text"/>
    <w:basedOn w:val="Normale"/>
    <w:link w:val="TestocommentoCarattere"/>
    <w:uiPriority w:val="99"/>
    <w:semiHidden/>
    <w:unhideWhenUsed/>
    <w:rsid w:val="00683041"/>
    <w:rPr>
      <w:sz w:val="20"/>
      <w:szCs w:val="20"/>
    </w:rPr>
  </w:style>
  <w:style w:type="character" w:customStyle="1" w:styleId="TestocommentoCarattere">
    <w:name w:val="Testo commento Carattere"/>
    <w:basedOn w:val="Carpredefinitoparagrafo"/>
    <w:link w:val="Testocommento"/>
    <w:uiPriority w:val="99"/>
    <w:semiHidden/>
    <w:locked/>
    <w:rsid w:val="00683041"/>
    <w:rPr>
      <w:rFonts w:ascii="EUAlbertina" w:hAnsi="EUAlbertina" w:cs="EUAlbertina"/>
      <w:color w:val="000000"/>
      <w:lang w:val="x-none" w:eastAsia="ar-SA" w:bidi="ar-SA"/>
    </w:rPr>
  </w:style>
  <w:style w:type="paragraph" w:styleId="Soggettocommento">
    <w:name w:val="annotation subject"/>
    <w:basedOn w:val="Testocommento1"/>
    <w:next w:val="Testocommento1"/>
    <w:link w:val="SoggettocommentoCarattere"/>
    <w:uiPriority w:val="99"/>
    <w:rsid w:val="00683041"/>
    <w:rPr>
      <w:b/>
      <w:bCs/>
    </w:rPr>
  </w:style>
  <w:style w:type="character" w:customStyle="1" w:styleId="SoggettocommentoCarattere">
    <w:name w:val="Soggetto commento Carattere"/>
    <w:basedOn w:val="TestocommentoCarattere"/>
    <w:link w:val="Soggettocommento"/>
    <w:uiPriority w:val="99"/>
    <w:semiHidden/>
    <w:locked/>
    <w:rsid w:val="00683041"/>
    <w:rPr>
      <w:rFonts w:ascii="EUAlbertina" w:hAnsi="EUAlbertina" w:cs="EUAlbertina"/>
      <w:b/>
      <w:bCs/>
      <w:color w:val="000000"/>
      <w:lang w:val="x-none" w:eastAsia="ar-SA" w:bidi="ar-SA"/>
    </w:rPr>
  </w:style>
  <w:style w:type="paragraph" w:styleId="Paragrafoelenco">
    <w:name w:val="List Paragraph"/>
    <w:basedOn w:val="Normale"/>
    <w:uiPriority w:val="34"/>
    <w:qFormat/>
    <w:rsid w:val="00683041"/>
    <w:pPr>
      <w:suppressAutoHyphens w:val="0"/>
      <w:autoSpaceDE/>
      <w:ind w:left="720"/>
    </w:pPr>
    <w:rPr>
      <w:rFonts w:ascii="Calibri" w:hAnsi="Calibri" w:cs="Calibri"/>
      <w:color w:val="auto"/>
      <w:sz w:val="22"/>
      <w:szCs w:val="22"/>
    </w:rPr>
  </w:style>
  <w:style w:type="paragraph" w:customStyle="1" w:styleId="Testocommento2">
    <w:name w:val="Testo commento2"/>
    <w:basedOn w:val="Normale"/>
    <w:rsid w:val="00683041"/>
    <w:pPr>
      <w:autoSpaceDE/>
    </w:pPr>
    <w:rPr>
      <w:rFonts w:ascii="Times New Roman" w:hAnsi="Times New Roman" w:cs="Times New Roman"/>
      <w:color w:val="auto"/>
      <w:sz w:val="20"/>
      <w:szCs w:val="20"/>
    </w:rPr>
  </w:style>
  <w:style w:type="paragraph" w:styleId="NormaleWeb">
    <w:name w:val="Normal (Web)"/>
    <w:basedOn w:val="Normale"/>
    <w:uiPriority w:val="99"/>
    <w:rsid w:val="00683041"/>
    <w:pPr>
      <w:suppressAutoHyphens w:val="0"/>
      <w:autoSpaceDE/>
      <w:spacing w:before="280" w:after="280"/>
    </w:pPr>
    <w:rPr>
      <w:rFonts w:ascii="Times New Roman" w:hAnsi="Times New Roman" w:cs="Times New Roman"/>
      <w:color w:val="auto"/>
    </w:rPr>
  </w:style>
  <w:style w:type="paragraph" w:styleId="Sommario4">
    <w:name w:val="toc 4"/>
    <w:basedOn w:val="Indice"/>
    <w:uiPriority w:val="39"/>
    <w:rsid w:val="00683041"/>
    <w:pPr>
      <w:tabs>
        <w:tab w:val="right" w:leader="dot" w:pos="8789"/>
      </w:tabs>
      <w:ind w:left="849"/>
    </w:pPr>
  </w:style>
  <w:style w:type="paragraph" w:styleId="Sommario5">
    <w:name w:val="toc 5"/>
    <w:basedOn w:val="Indice"/>
    <w:uiPriority w:val="39"/>
    <w:rsid w:val="00683041"/>
    <w:pPr>
      <w:tabs>
        <w:tab w:val="right" w:leader="dot" w:pos="8506"/>
      </w:tabs>
      <w:ind w:left="1132"/>
    </w:pPr>
  </w:style>
  <w:style w:type="paragraph" w:styleId="Sommario6">
    <w:name w:val="toc 6"/>
    <w:basedOn w:val="Indice"/>
    <w:uiPriority w:val="39"/>
    <w:rsid w:val="00683041"/>
    <w:pPr>
      <w:tabs>
        <w:tab w:val="right" w:leader="dot" w:pos="8223"/>
      </w:tabs>
      <w:ind w:left="1415"/>
    </w:pPr>
  </w:style>
  <w:style w:type="paragraph" w:styleId="Sommario7">
    <w:name w:val="toc 7"/>
    <w:basedOn w:val="Indice"/>
    <w:uiPriority w:val="39"/>
    <w:rsid w:val="00683041"/>
    <w:pPr>
      <w:tabs>
        <w:tab w:val="right" w:leader="dot" w:pos="7940"/>
      </w:tabs>
      <w:ind w:left="1698"/>
    </w:pPr>
  </w:style>
  <w:style w:type="paragraph" w:styleId="Sommario8">
    <w:name w:val="toc 8"/>
    <w:basedOn w:val="Indice"/>
    <w:uiPriority w:val="39"/>
    <w:rsid w:val="00683041"/>
    <w:pPr>
      <w:tabs>
        <w:tab w:val="right" w:leader="dot" w:pos="7657"/>
      </w:tabs>
      <w:ind w:left="1981"/>
    </w:pPr>
  </w:style>
  <w:style w:type="paragraph" w:styleId="Sommario9">
    <w:name w:val="toc 9"/>
    <w:basedOn w:val="Indice"/>
    <w:uiPriority w:val="39"/>
    <w:rsid w:val="00683041"/>
    <w:pPr>
      <w:tabs>
        <w:tab w:val="right" w:leader="dot" w:pos="7374"/>
      </w:tabs>
      <w:ind w:left="2264"/>
    </w:pPr>
  </w:style>
  <w:style w:type="paragraph" w:customStyle="1" w:styleId="Indice10">
    <w:name w:val="Indice 10"/>
    <w:basedOn w:val="Indice"/>
    <w:rsid w:val="00683041"/>
    <w:pPr>
      <w:tabs>
        <w:tab w:val="right" w:leader="dot" w:pos="7091"/>
      </w:tabs>
      <w:ind w:left="2547"/>
    </w:pPr>
  </w:style>
  <w:style w:type="table" w:styleId="Grigliatabella">
    <w:name w:val="Table Grid"/>
    <w:basedOn w:val="Tabellanormale"/>
    <w:uiPriority w:val="59"/>
    <w:rsid w:val="00DA1D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sesstop2">
    <w:name w:val="Assessto p2"/>
    <w:basedOn w:val="Normale"/>
    <w:next w:val="Normale"/>
    <w:rsid w:val="00672486"/>
    <w:pPr>
      <w:autoSpaceDE/>
      <w:spacing w:before="120" w:after="360" w:line="200" w:lineRule="exact"/>
      <w:ind w:left="2268" w:right="2268"/>
      <w:jc w:val="center"/>
    </w:pPr>
    <w:rPr>
      <w:rFonts w:ascii="Futura Std Book" w:hAnsi="Futura Std Book" w:cs="Times New Roman"/>
      <w:bCs/>
      <w:caps/>
      <w:color w:val="auto"/>
      <w:sz w:val="12"/>
    </w:rPr>
  </w:style>
  <w:style w:type="paragraph" w:customStyle="1" w:styleId="Pa5">
    <w:name w:val="Pa5"/>
    <w:basedOn w:val="Normale"/>
    <w:next w:val="Normale"/>
    <w:uiPriority w:val="99"/>
    <w:rsid w:val="00060396"/>
    <w:pPr>
      <w:suppressAutoHyphens w:val="0"/>
      <w:autoSpaceDN w:val="0"/>
      <w:adjustRightInd w:val="0"/>
      <w:spacing w:line="221" w:lineRule="atLeast"/>
    </w:pPr>
    <w:rPr>
      <w:rFonts w:ascii="Times" w:hAnsi="Times" w:cs="Times"/>
      <w:color w:val="auto"/>
      <w:lang w:eastAsia="en-US"/>
    </w:rPr>
  </w:style>
  <w:style w:type="paragraph" w:customStyle="1" w:styleId="Default">
    <w:name w:val="Default"/>
    <w:rsid w:val="00060396"/>
    <w:pPr>
      <w:autoSpaceDE w:val="0"/>
      <w:autoSpaceDN w:val="0"/>
      <w:adjustRightInd w:val="0"/>
    </w:pPr>
    <w:rPr>
      <w:rFonts w:ascii="Times" w:hAnsi="Times" w:cs="Times"/>
      <w:color w:val="000000"/>
      <w:sz w:val="24"/>
      <w:szCs w:val="24"/>
      <w:lang w:eastAsia="en-US"/>
    </w:rPr>
  </w:style>
  <w:style w:type="character" w:styleId="Rimandocommento">
    <w:name w:val="annotation reference"/>
    <w:basedOn w:val="Carpredefinitoparagrafo"/>
    <w:uiPriority w:val="99"/>
    <w:semiHidden/>
    <w:unhideWhenUsed/>
    <w:rsid w:val="00F53C18"/>
    <w:rPr>
      <w:rFonts w:cs="Times New Roman"/>
      <w:sz w:val="16"/>
      <w:szCs w:val="16"/>
    </w:rPr>
  </w:style>
  <w:style w:type="paragraph" w:customStyle="1" w:styleId="Testopredefinito">
    <w:name w:val="Testo predefinito"/>
    <w:basedOn w:val="Normale"/>
    <w:rsid w:val="00C16676"/>
    <w:pPr>
      <w:suppressAutoHyphens w:val="0"/>
      <w:overflowPunct w:val="0"/>
      <w:autoSpaceDN w:val="0"/>
      <w:adjustRightInd w:val="0"/>
      <w:textAlignment w:val="baseline"/>
    </w:pPr>
    <w:rPr>
      <w:rFonts w:ascii="Times New Roman" w:hAnsi="Times New Roman" w:cs="Times New Roman"/>
      <w:color w:val="auto"/>
      <w:szCs w:val="20"/>
      <w:lang w:val="en-US" w:eastAsia="it-IT"/>
    </w:rPr>
  </w:style>
  <w:style w:type="character" w:styleId="Rimandonotaapidipagina">
    <w:name w:val="footnote reference"/>
    <w:basedOn w:val="Carpredefinitoparagrafo"/>
    <w:uiPriority w:val="99"/>
    <w:semiHidden/>
    <w:unhideWhenUsed/>
    <w:rsid w:val="0099704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63265">
      <w:marLeft w:val="0"/>
      <w:marRight w:val="0"/>
      <w:marTop w:val="0"/>
      <w:marBottom w:val="0"/>
      <w:divBdr>
        <w:top w:val="none" w:sz="0" w:space="0" w:color="auto"/>
        <w:left w:val="none" w:sz="0" w:space="0" w:color="auto"/>
        <w:bottom w:val="none" w:sz="0" w:space="0" w:color="auto"/>
        <w:right w:val="none" w:sz="0" w:space="0" w:color="auto"/>
      </w:divBdr>
    </w:div>
    <w:div w:id="1413163266">
      <w:marLeft w:val="0"/>
      <w:marRight w:val="0"/>
      <w:marTop w:val="0"/>
      <w:marBottom w:val="0"/>
      <w:divBdr>
        <w:top w:val="none" w:sz="0" w:space="0" w:color="auto"/>
        <w:left w:val="none" w:sz="0" w:space="0" w:color="auto"/>
        <w:bottom w:val="none" w:sz="0" w:space="0" w:color="auto"/>
        <w:right w:val="none" w:sz="0" w:space="0" w:color="auto"/>
      </w:divBdr>
    </w:div>
    <w:div w:id="1413163267">
      <w:marLeft w:val="0"/>
      <w:marRight w:val="0"/>
      <w:marTop w:val="0"/>
      <w:marBottom w:val="0"/>
      <w:divBdr>
        <w:top w:val="none" w:sz="0" w:space="0" w:color="auto"/>
        <w:left w:val="none" w:sz="0" w:space="0" w:color="auto"/>
        <w:bottom w:val="none" w:sz="0" w:space="0" w:color="auto"/>
        <w:right w:val="none" w:sz="0" w:space="0" w:color="auto"/>
      </w:divBdr>
    </w:div>
    <w:div w:id="1413163268">
      <w:marLeft w:val="0"/>
      <w:marRight w:val="0"/>
      <w:marTop w:val="0"/>
      <w:marBottom w:val="0"/>
      <w:divBdr>
        <w:top w:val="none" w:sz="0" w:space="0" w:color="auto"/>
        <w:left w:val="none" w:sz="0" w:space="0" w:color="auto"/>
        <w:bottom w:val="none" w:sz="0" w:space="0" w:color="auto"/>
        <w:right w:val="none" w:sz="0" w:space="0" w:color="auto"/>
      </w:divBdr>
    </w:div>
    <w:div w:id="1413163269">
      <w:marLeft w:val="0"/>
      <w:marRight w:val="0"/>
      <w:marTop w:val="0"/>
      <w:marBottom w:val="0"/>
      <w:divBdr>
        <w:top w:val="none" w:sz="0" w:space="0" w:color="auto"/>
        <w:left w:val="none" w:sz="0" w:space="0" w:color="auto"/>
        <w:bottom w:val="none" w:sz="0" w:space="0" w:color="auto"/>
        <w:right w:val="none" w:sz="0" w:space="0" w:color="auto"/>
      </w:divBdr>
    </w:div>
    <w:div w:id="1413163270">
      <w:marLeft w:val="0"/>
      <w:marRight w:val="0"/>
      <w:marTop w:val="0"/>
      <w:marBottom w:val="0"/>
      <w:divBdr>
        <w:top w:val="none" w:sz="0" w:space="0" w:color="auto"/>
        <w:left w:val="none" w:sz="0" w:space="0" w:color="auto"/>
        <w:bottom w:val="none" w:sz="0" w:space="0" w:color="auto"/>
        <w:right w:val="none" w:sz="0" w:space="0" w:color="auto"/>
      </w:divBdr>
    </w:div>
    <w:div w:id="14131632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comunesantateresagallur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4D21-EDD3-46D1-8B0B-F01DDA3F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1375</Words>
  <Characters>8447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Premessa:</vt:lpstr>
    </vt:vector>
  </TitlesOfParts>
  <Company>Hewlett-Packard Company</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dc:title>
  <dc:creator>energia</dc:creator>
  <cp:lastModifiedBy>Sonia Tatti</cp:lastModifiedBy>
  <cp:revision>6</cp:revision>
  <cp:lastPrinted>2017-11-28T16:52:00Z</cp:lastPrinted>
  <dcterms:created xsi:type="dcterms:W3CDTF">2021-06-04T11:30:00Z</dcterms:created>
  <dcterms:modified xsi:type="dcterms:W3CDTF">2021-06-07T11:24:00Z</dcterms:modified>
</cp:coreProperties>
</file>