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CB215D" w:rsidRDefault="00C1130A" w:rsidP="00F25FB3">
      <w:pPr>
        <w:suppressAutoHyphens w:val="0"/>
        <w:spacing w:line="360" w:lineRule="auto"/>
        <w:jc w:val="both"/>
      </w:pPr>
      <w:r w:rsidRPr="00C1130A">
        <w:object w:dxaOrig="9638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8.25pt" o:ole="">
            <v:imagedata r:id="rId8" o:title=""/>
          </v:shape>
          <o:OLEObject Type="Embed" ProgID="Word.Document.12" ShapeID="_x0000_i1025" DrawAspect="Content" ObjectID="_1684399911" r:id="rId9">
            <o:FieldCodes>\s</o:FieldCodes>
          </o:OLEObject>
        </w:object>
      </w:r>
    </w:p>
    <w:sectPr w:rsidR="00CB215D" w:rsidSect="00C75449">
      <w:footerReference w:type="default" r:id="rId10"/>
      <w:pgSz w:w="11906" w:h="16838"/>
      <w:pgMar w:top="851" w:right="991" w:bottom="980" w:left="993" w:header="720" w:footer="786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ED" w:rsidRDefault="000C5BED">
      <w:r>
        <w:separator/>
      </w:r>
    </w:p>
  </w:endnote>
  <w:endnote w:type="continuationSeparator" w:id="0">
    <w:p w:rsidR="000C5BED" w:rsidRDefault="000C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6A" w:rsidRDefault="0093406A">
    <w:pPr>
      <w:pStyle w:val="Corpotesto"/>
      <w:spacing w:line="12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ED" w:rsidRDefault="000C5BED">
      <w:r>
        <w:separator/>
      </w:r>
    </w:p>
  </w:footnote>
  <w:footnote w:type="continuationSeparator" w:id="0">
    <w:p w:rsidR="000C5BED" w:rsidRDefault="000C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668" w:hanging="140"/>
      </w:pPr>
      <w:rPr>
        <w:rFonts w:ascii="Times New Roman" w:hAnsi="Times New Roman" w:cs="Times New Roman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22" w:hanging="140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84" w:hanging="14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6" w:hanging="14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08" w:hanging="14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70" w:hanging="14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14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94" w:hanging="14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6" w:hanging="140"/>
      </w:pPr>
      <w:rPr>
        <w:rFonts w:ascii="Symbol" w:hAnsi="Symbol"/>
        <w:lang w:val="it-IT" w:eastAsia="ar-SA" w:bidi="ar-SA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698" w:hanging="320"/>
      </w:pPr>
      <w:rPr>
        <w:rFonts w:eastAsia="Times New Roman" w:cs="Times New Roman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8" w:hanging="320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16" w:hanging="32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2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2" w:hanging="32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0" w:hanging="32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8" w:hanging="32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06" w:hanging="32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64" w:hanging="320"/>
      </w:pPr>
      <w:rPr>
        <w:rFonts w:ascii="Symbol" w:hAnsi="Symbol"/>
        <w:lang w:val="it-IT" w:eastAsia="ar-SA" w:bidi="ar-SA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396" w:hanging="284"/>
      </w:pPr>
      <w:rPr>
        <w:rFonts w:ascii="Times New Roman" w:hAnsi="Times New Roman" w:cs="Times New Roman"/>
        <w:w w:val="99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80" w:hanging="284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60" w:hanging="284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0" w:hanging="284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0" w:hanging="284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00" w:hanging="284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0" w:hanging="284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60" w:hanging="284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40" w:hanging="284"/>
      </w:pPr>
      <w:rPr>
        <w:rFonts w:ascii="Symbol" w:hAnsi="Symbol"/>
        <w:lang w:val="it-IT" w:eastAsia="ar-SA" w:bidi="ar-SA"/>
      </w:r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360"/>
      </w:pPr>
      <w:rPr>
        <w:rFonts w:eastAsia="Times New Roman" w:cs="Times New Roman"/>
        <w:b/>
        <w:bCs/>
        <w:w w:val="99"/>
        <w:sz w:val="24"/>
        <w:szCs w:val="24"/>
        <w:lang w:val="it-IT" w:eastAsia="ar-SA" w:bidi="ar-SA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832" w:hanging="360"/>
      </w:pPr>
      <w:rPr>
        <w:rFonts w:eastAsia="Times New Roman" w:cs="Times New Roman"/>
        <w:b/>
        <w:bCs/>
        <w:w w:val="99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0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0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40" w:hanging="360"/>
      </w:pPr>
      <w:rPr>
        <w:rFonts w:ascii="Symbol" w:hAnsi="Symbol"/>
        <w:lang w:val="it-IT" w:eastAsia="ar-SA" w:bidi="ar-SA"/>
      </w:r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upperLetter"/>
      <w:lvlText w:val="%1)"/>
      <w:lvlJc w:val="left"/>
      <w:pPr>
        <w:tabs>
          <w:tab w:val="num" w:pos="0"/>
        </w:tabs>
        <w:ind w:left="832" w:hanging="360"/>
      </w:pPr>
      <w:rPr>
        <w:rFonts w:eastAsia="Times New Roman" w:cs="Times New Roman"/>
        <w:b w:val="0"/>
        <w:bCs/>
        <w:strike w:val="0"/>
        <w:dstrike w:val="0"/>
        <w:spacing w:val="-1"/>
        <w:w w:val="99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0" w:hanging="360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4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0" w:hanging="360"/>
      </w:pPr>
      <w:rPr>
        <w:rFonts w:ascii="Symbol" w:hAnsi="Symbol"/>
        <w:lang w:val="it-IT" w:eastAsia="ar-SA" w:bidi="ar-SA"/>
      </w:r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-"/>
      <w:lvlJc w:val="left"/>
      <w:pPr>
        <w:tabs>
          <w:tab w:val="num" w:pos="0"/>
        </w:tabs>
        <w:ind w:left="832" w:hanging="360"/>
      </w:pPr>
      <w:rPr>
        <w:rFonts w:eastAsia="Times New Roman" w:cs="Times New Roman"/>
        <w:b/>
        <w:bCs/>
        <w:w w:val="99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0" w:hanging="360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4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0" w:hanging="360"/>
      </w:pPr>
      <w:rPr>
        <w:rFonts w:ascii="Symbol" w:hAnsi="Symbol"/>
        <w:lang w:val="it-IT" w:eastAsia="ar-SA" w:bidi="ar-SA"/>
      </w:r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decimal"/>
      <w:lvlText w:val="%1-"/>
      <w:lvlJc w:val="left"/>
      <w:pPr>
        <w:tabs>
          <w:tab w:val="num" w:pos="0"/>
        </w:tabs>
        <w:ind w:left="832" w:hanging="360"/>
      </w:pPr>
      <w:rPr>
        <w:rFonts w:eastAsia="Times New Roman" w:cs="Times New Roman"/>
        <w:b/>
        <w:bCs/>
        <w:w w:val="99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0" w:hanging="360"/>
      </w:pPr>
      <w:rPr>
        <w:rFonts w:ascii="Symbol" w:hAnsi="Symbol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4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0" w:hanging="360"/>
      </w:pPr>
      <w:rPr>
        <w:rFonts w:ascii="Symbol" w:hAnsi="Symbol"/>
        <w:lang w:val="it-IT" w:eastAsia="ar-SA" w:bidi="ar-SA"/>
      </w:rPr>
    </w:lvl>
  </w:abstractNum>
  <w:abstractNum w:abstractNumId="9">
    <w:nsid w:val="0000000A"/>
    <w:multiLevelType w:val="multilevel"/>
    <w:tmpl w:val="EE248C7E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532" w:hanging="360"/>
      </w:pPr>
      <w:rPr>
        <w:rFonts w:eastAsia="Times New Roman" w:cs="Times New Roman"/>
        <w:b/>
        <w:bCs/>
        <w:w w:val="99"/>
        <w:sz w:val="24"/>
        <w:szCs w:val="24"/>
        <w:lang w:val="it-IT" w:eastAsia="ar-SA" w:bidi="ar-SA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832" w:hanging="360"/>
      </w:pPr>
      <w:rPr>
        <w:rFonts w:eastAsia="Times New Roman" w:cs="Times New Roman"/>
        <w:b w:val="0"/>
        <w:bCs/>
        <w:w w:val="99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0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0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0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0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40" w:hanging="360"/>
      </w:pPr>
      <w:rPr>
        <w:rFonts w:ascii="Symbol" w:hAnsi="Symbol"/>
        <w:lang w:val="it-IT" w:eastAsia="ar-SA" w:bidi="ar-SA"/>
      </w:rPr>
    </w:lvl>
  </w:abstractNum>
  <w:abstractNum w:abstractNumId="10">
    <w:nsid w:val="2A0C53C4"/>
    <w:multiLevelType w:val="hybridMultilevel"/>
    <w:tmpl w:val="7FCAD9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5"/>
    <w:rsid w:val="000339B5"/>
    <w:rsid w:val="00096296"/>
    <w:rsid w:val="000A156D"/>
    <w:rsid w:val="000C5BED"/>
    <w:rsid w:val="0011776C"/>
    <w:rsid w:val="001854E5"/>
    <w:rsid w:val="001F5D2C"/>
    <w:rsid w:val="002D45C9"/>
    <w:rsid w:val="002D63F9"/>
    <w:rsid w:val="004C3054"/>
    <w:rsid w:val="00522B53"/>
    <w:rsid w:val="005B5999"/>
    <w:rsid w:val="005D2729"/>
    <w:rsid w:val="00815990"/>
    <w:rsid w:val="0082568A"/>
    <w:rsid w:val="00923639"/>
    <w:rsid w:val="0093406A"/>
    <w:rsid w:val="009679C4"/>
    <w:rsid w:val="00970542"/>
    <w:rsid w:val="00975844"/>
    <w:rsid w:val="00A32AE1"/>
    <w:rsid w:val="00A738C1"/>
    <w:rsid w:val="00B816C5"/>
    <w:rsid w:val="00C1130A"/>
    <w:rsid w:val="00C75449"/>
    <w:rsid w:val="00CB215D"/>
    <w:rsid w:val="00D560D7"/>
    <w:rsid w:val="00E836D9"/>
    <w:rsid w:val="00EC4290"/>
    <w:rsid w:val="00F25FB3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296"/>
    <w:pPr>
      <w:suppressAutoHyphens/>
    </w:pPr>
    <w:rPr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rsid w:val="00096296"/>
    <w:pPr>
      <w:numPr>
        <w:numId w:val="1"/>
      </w:numPr>
      <w:spacing w:line="367" w:lineRule="exact"/>
      <w:ind w:left="100" w:firstLine="0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Corpotesto"/>
    <w:qFormat/>
    <w:rsid w:val="00096296"/>
    <w:pPr>
      <w:numPr>
        <w:ilvl w:val="1"/>
        <w:numId w:val="1"/>
      </w:numPr>
      <w:spacing w:line="322" w:lineRule="exact"/>
      <w:ind w:left="91" w:right="102" w:firstLine="0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itolo3">
    <w:name w:val="heading 3"/>
    <w:basedOn w:val="Normale"/>
    <w:next w:val="Corpotesto"/>
    <w:qFormat/>
    <w:rsid w:val="00096296"/>
    <w:pPr>
      <w:numPr>
        <w:ilvl w:val="2"/>
        <w:numId w:val="1"/>
      </w:numPr>
      <w:ind w:left="100" w:firstLine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96296"/>
  </w:style>
  <w:style w:type="character" w:customStyle="1" w:styleId="TestofumettoCarattere">
    <w:name w:val="Testo fumetto Carattere"/>
    <w:basedOn w:val="Carpredefinitoparagrafo1"/>
    <w:rsid w:val="00096296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1"/>
    <w:rsid w:val="00096296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ListLabel1">
    <w:name w:val="ListLabel 1"/>
    <w:rsid w:val="00096296"/>
    <w:rPr>
      <w:rFonts w:eastAsia="Times New Roman" w:cs="Times New Roman"/>
      <w:spacing w:val="-1"/>
      <w:w w:val="100"/>
      <w:sz w:val="24"/>
      <w:szCs w:val="24"/>
      <w:lang w:val="it-IT" w:eastAsia="ar-SA" w:bidi="ar-SA"/>
    </w:rPr>
  </w:style>
  <w:style w:type="character" w:customStyle="1" w:styleId="ListLabel2">
    <w:name w:val="ListLabel 2"/>
    <w:rsid w:val="00096296"/>
    <w:rPr>
      <w:lang w:val="it-IT" w:eastAsia="ar-SA" w:bidi="ar-SA"/>
    </w:rPr>
  </w:style>
  <w:style w:type="character" w:customStyle="1" w:styleId="ListLabel3">
    <w:name w:val="ListLabel 3"/>
    <w:rsid w:val="00096296"/>
    <w:rPr>
      <w:rFonts w:eastAsia="Symbol" w:cs="Symbol"/>
      <w:w w:val="100"/>
      <w:sz w:val="24"/>
      <w:szCs w:val="24"/>
      <w:lang w:val="it-IT" w:eastAsia="ar-SA" w:bidi="ar-SA"/>
    </w:rPr>
  </w:style>
  <w:style w:type="character" w:customStyle="1" w:styleId="ListLabel4">
    <w:name w:val="ListLabel 4"/>
    <w:rsid w:val="00096296"/>
    <w:rPr>
      <w:rFonts w:eastAsia="Times New Roman" w:cs="Times New Roman"/>
      <w:w w:val="100"/>
      <w:sz w:val="24"/>
      <w:szCs w:val="24"/>
      <w:lang w:val="it-IT" w:eastAsia="ar-SA" w:bidi="ar-SA"/>
    </w:rPr>
  </w:style>
  <w:style w:type="character" w:customStyle="1" w:styleId="ListLabel5">
    <w:name w:val="ListLabel 5"/>
    <w:rsid w:val="00096296"/>
    <w:rPr>
      <w:rFonts w:eastAsia="Times New Roman" w:cs="Times New Roman"/>
      <w:w w:val="99"/>
      <w:sz w:val="24"/>
      <w:szCs w:val="24"/>
      <w:lang w:val="it-IT" w:eastAsia="ar-SA" w:bidi="ar-SA"/>
    </w:rPr>
  </w:style>
  <w:style w:type="character" w:customStyle="1" w:styleId="ListLabel6">
    <w:name w:val="ListLabel 6"/>
    <w:rsid w:val="00096296"/>
    <w:rPr>
      <w:rFonts w:eastAsia="Times New Roman" w:cs="Times New Roman"/>
      <w:b/>
      <w:bCs/>
      <w:w w:val="99"/>
      <w:sz w:val="24"/>
      <w:szCs w:val="24"/>
      <w:lang w:val="it-IT" w:eastAsia="ar-SA" w:bidi="ar-SA"/>
    </w:rPr>
  </w:style>
  <w:style w:type="character" w:customStyle="1" w:styleId="ListLabel7">
    <w:name w:val="ListLabel 7"/>
    <w:rsid w:val="00096296"/>
    <w:rPr>
      <w:rFonts w:eastAsia="Times New Roman" w:cs="Times New Roman"/>
      <w:b w:val="0"/>
      <w:bCs/>
      <w:strike w:val="0"/>
      <w:dstrike w:val="0"/>
      <w:spacing w:val="-1"/>
      <w:w w:val="99"/>
      <w:sz w:val="24"/>
      <w:szCs w:val="24"/>
      <w:lang w:val="it-IT" w:eastAsia="ar-SA" w:bidi="ar-SA"/>
    </w:rPr>
  </w:style>
  <w:style w:type="character" w:customStyle="1" w:styleId="ListLabel8">
    <w:name w:val="ListLabel 8"/>
    <w:rsid w:val="00096296"/>
    <w:rPr>
      <w:rFonts w:eastAsia="Times New Roman" w:cs="Times New Roman"/>
    </w:rPr>
  </w:style>
  <w:style w:type="character" w:customStyle="1" w:styleId="ListLabel9">
    <w:name w:val="ListLabel 9"/>
    <w:rsid w:val="00096296"/>
    <w:rPr>
      <w:rFonts w:cs="Courier New"/>
    </w:rPr>
  </w:style>
  <w:style w:type="character" w:customStyle="1" w:styleId="Punti">
    <w:name w:val="Punti"/>
    <w:rsid w:val="00096296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096296"/>
  </w:style>
  <w:style w:type="paragraph" w:customStyle="1" w:styleId="Intestazione1">
    <w:name w:val="Intestazione1"/>
    <w:basedOn w:val="Normale"/>
    <w:next w:val="Corpotesto"/>
    <w:rsid w:val="000962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096296"/>
    <w:pPr>
      <w:ind w:left="668"/>
    </w:pPr>
  </w:style>
  <w:style w:type="paragraph" w:styleId="Elenco">
    <w:name w:val="List"/>
    <w:basedOn w:val="Corpotesto"/>
    <w:rsid w:val="00096296"/>
    <w:rPr>
      <w:rFonts w:cs="Arial"/>
    </w:rPr>
  </w:style>
  <w:style w:type="paragraph" w:customStyle="1" w:styleId="Didascalia1">
    <w:name w:val="Didascalia1"/>
    <w:basedOn w:val="Normale"/>
    <w:rsid w:val="0009629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96296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rsid w:val="00096296"/>
    <w:pPr>
      <w:ind w:left="1028" w:hanging="360"/>
    </w:pPr>
  </w:style>
  <w:style w:type="paragraph" w:customStyle="1" w:styleId="TableParagraph">
    <w:name w:val="Table Paragraph"/>
    <w:basedOn w:val="Normale"/>
    <w:rsid w:val="00096296"/>
  </w:style>
  <w:style w:type="paragraph" w:customStyle="1" w:styleId="Testofumetto1">
    <w:name w:val="Testo fumetto1"/>
    <w:basedOn w:val="Normale"/>
    <w:rsid w:val="000962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6296"/>
    <w:pPr>
      <w:suppressAutoHyphens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rsid w:val="00096296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1130A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1130A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Contenutotabella">
    <w:name w:val="Contenuto tabella"/>
    <w:basedOn w:val="Normale"/>
    <w:rsid w:val="00C1130A"/>
    <w:pPr>
      <w:widowControl w:val="0"/>
      <w:suppressLineNumbers/>
    </w:pPr>
    <w:rPr>
      <w:rFonts w:eastAsia="SimSu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296"/>
    <w:pPr>
      <w:suppressAutoHyphens/>
    </w:pPr>
    <w:rPr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rsid w:val="00096296"/>
    <w:pPr>
      <w:numPr>
        <w:numId w:val="1"/>
      </w:numPr>
      <w:spacing w:line="367" w:lineRule="exact"/>
      <w:ind w:left="100" w:firstLine="0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Corpotesto"/>
    <w:qFormat/>
    <w:rsid w:val="00096296"/>
    <w:pPr>
      <w:numPr>
        <w:ilvl w:val="1"/>
        <w:numId w:val="1"/>
      </w:numPr>
      <w:spacing w:line="322" w:lineRule="exact"/>
      <w:ind w:left="91" w:right="102" w:firstLine="0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itolo3">
    <w:name w:val="heading 3"/>
    <w:basedOn w:val="Normale"/>
    <w:next w:val="Corpotesto"/>
    <w:qFormat/>
    <w:rsid w:val="00096296"/>
    <w:pPr>
      <w:numPr>
        <w:ilvl w:val="2"/>
        <w:numId w:val="1"/>
      </w:numPr>
      <w:ind w:left="100" w:firstLine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96296"/>
  </w:style>
  <w:style w:type="character" w:customStyle="1" w:styleId="TestofumettoCarattere">
    <w:name w:val="Testo fumetto Carattere"/>
    <w:basedOn w:val="Carpredefinitoparagrafo1"/>
    <w:rsid w:val="00096296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1"/>
    <w:rsid w:val="00096296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ListLabel1">
    <w:name w:val="ListLabel 1"/>
    <w:rsid w:val="00096296"/>
    <w:rPr>
      <w:rFonts w:eastAsia="Times New Roman" w:cs="Times New Roman"/>
      <w:spacing w:val="-1"/>
      <w:w w:val="100"/>
      <w:sz w:val="24"/>
      <w:szCs w:val="24"/>
      <w:lang w:val="it-IT" w:eastAsia="ar-SA" w:bidi="ar-SA"/>
    </w:rPr>
  </w:style>
  <w:style w:type="character" w:customStyle="1" w:styleId="ListLabel2">
    <w:name w:val="ListLabel 2"/>
    <w:rsid w:val="00096296"/>
    <w:rPr>
      <w:lang w:val="it-IT" w:eastAsia="ar-SA" w:bidi="ar-SA"/>
    </w:rPr>
  </w:style>
  <w:style w:type="character" w:customStyle="1" w:styleId="ListLabel3">
    <w:name w:val="ListLabel 3"/>
    <w:rsid w:val="00096296"/>
    <w:rPr>
      <w:rFonts w:eastAsia="Symbol" w:cs="Symbol"/>
      <w:w w:val="100"/>
      <w:sz w:val="24"/>
      <w:szCs w:val="24"/>
      <w:lang w:val="it-IT" w:eastAsia="ar-SA" w:bidi="ar-SA"/>
    </w:rPr>
  </w:style>
  <w:style w:type="character" w:customStyle="1" w:styleId="ListLabel4">
    <w:name w:val="ListLabel 4"/>
    <w:rsid w:val="00096296"/>
    <w:rPr>
      <w:rFonts w:eastAsia="Times New Roman" w:cs="Times New Roman"/>
      <w:w w:val="100"/>
      <w:sz w:val="24"/>
      <w:szCs w:val="24"/>
      <w:lang w:val="it-IT" w:eastAsia="ar-SA" w:bidi="ar-SA"/>
    </w:rPr>
  </w:style>
  <w:style w:type="character" w:customStyle="1" w:styleId="ListLabel5">
    <w:name w:val="ListLabel 5"/>
    <w:rsid w:val="00096296"/>
    <w:rPr>
      <w:rFonts w:eastAsia="Times New Roman" w:cs="Times New Roman"/>
      <w:w w:val="99"/>
      <w:sz w:val="24"/>
      <w:szCs w:val="24"/>
      <w:lang w:val="it-IT" w:eastAsia="ar-SA" w:bidi="ar-SA"/>
    </w:rPr>
  </w:style>
  <w:style w:type="character" w:customStyle="1" w:styleId="ListLabel6">
    <w:name w:val="ListLabel 6"/>
    <w:rsid w:val="00096296"/>
    <w:rPr>
      <w:rFonts w:eastAsia="Times New Roman" w:cs="Times New Roman"/>
      <w:b/>
      <w:bCs/>
      <w:w w:val="99"/>
      <w:sz w:val="24"/>
      <w:szCs w:val="24"/>
      <w:lang w:val="it-IT" w:eastAsia="ar-SA" w:bidi="ar-SA"/>
    </w:rPr>
  </w:style>
  <w:style w:type="character" w:customStyle="1" w:styleId="ListLabel7">
    <w:name w:val="ListLabel 7"/>
    <w:rsid w:val="00096296"/>
    <w:rPr>
      <w:rFonts w:eastAsia="Times New Roman" w:cs="Times New Roman"/>
      <w:b w:val="0"/>
      <w:bCs/>
      <w:strike w:val="0"/>
      <w:dstrike w:val="0"/>
      <w:spacing w:val="-1"/>
      <w:w w:val="99"/>
      <w:sz w:val="24"/>
      <w:szCs w:val="24"/>
      <w:lang w:val="it-IT" w:eastAsia="ar-SA" w:bidi="ar-SA"/>
    </w:rPr>
  </w:style>
  <w:style w:type="character" w:customStyle="1" w:styleId="ListLabel8">
    <w:name w:val="ListLabel 8"/>
    <w:rsid w:val="00096296"/>
    <w:rPr>
      <w:rFonts w:eastAsia="Times New Roman" w:cs="Times New Roman"/>
    </w:rPr>
  </w:style>
  <w:style w:type="character" w:customStyle="1" w:styleId="ListLabel9">
    <w:name w:val="ListLabel 9"/>
    <w:rsid w:val="00096296"/>
    <w:rPr>
      <w:rFonts w:cs="Courier New"/>
    </w:rPr>
  </w:style>
  <w:style w:type="character" w:customStyle="1" w:styleId="Punti">
    <w:name w:val="Punti"/>
    <w:rsid w:val="00096296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096296"/>
  </w:style>
  <w:style w:type="paragraph" w:customStyle="1" w:styleId="Intestazione1">
    <w:name w:val="Intestazione1"/>
    <w:basedOn w:val="Normale"/>
    <w:next w:val="Corpotesto"/>
    <w:rsid w:val="000962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096296"/>
    <w:pPr>
      <w:ind w:left="668"/>
    </w:pPr>
  </w:style>
  <w:style w:type="paragraph" w:styleId="Elenco">
    <w:name w:val="List"/>
    <w:basedOn w:val="Corpotesto"/>
    <w:rsid w:val="00096296"/>
    <w:rPr>
      <w:rFonts w:cs="Arial"/>
    </w:rPr>
  </w:style>
  <w:style w:type="paragraph" w:customStyle="1" w:styleId="Didascalia1">
    <w:name w:val="Didascalia1"/>
    <w:basedOn w:val="Normale"/>
    <w:rsid w:val="0009629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96296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rsid w:val="00096296"/>
    <w:pPr>
      <w:ind w:left="1028" w:hanging="360"/>
    </w:pPr>
  </w:style>
  <w:style w:type="paragraph" w:customStyle="1" w:styleId="TableParagraph">
    <w:name w:val="Table Paragraph"/>
    <w:basedOn w:val="Normale"/>
    <w:rsid w:val="00096296"/>
  </w:style>
  <w:style w:type="paragraph" w:customStyle="1" w:styleId="Testofumetto1">
    <w:name w:val="Testo fumetto1"/>
    <w:basedOn w:val="Normale"/>
    <w:rsid w:val="000962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6296"/>
    <w:pPr>
      <w:suppressAutoHyphens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rsid w:val="00096296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1130A"/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1130A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Contenutotabella">
    <w:name w:val="Contenuto tabella"/>
    <w:basedOn w:val="Normale"/>
    <w:rsid w:val="00C1130A"/>
    <w:pPr>
      <w:widowControl w:val="0"/>
      <w:suppressLineNumbers/>
    </w:pPr>
    <w:rPr>
      <w:rFonts w:eastAsia="SimSu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creator>PP</dc:creator>
  <cp:lastModifiedBy>pc.utente</cp:lastModifiedBy>
  <cp:revision>2</cp:revision>
  <cp:lastPrinted>2021-04-07T15:37:00Z</cp:lastPrinted>
  <dcterms:created xsi:type="dcterms:W3CDTF">2021-06-05T10:05:00Z</dcterms:created>
  <dcterms:modified xsi:type="dcterms:W3CDTF">2021-06-05T10:05:00Z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