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04D2" w14:textId="54B5DB8C" w:rsidR="002A2428" w:rsidRPr="002A2428" w:rsidRDefault="002A2428" w:rsidP="002A2428">
      <w:pPr>
        <w:spacing w:after="0" w:line="240" w:lineRule="auto"/>
        <w:jc w:val="center"/>
        <w:rPr>
          <w:rFonts w:ascii="Garamond" w:eastAsia="Times New Roman" w:hAnsi="Garamond" w:cs="Arial"/>
          <w:b/>
          <w:sz w:val="32"/>
          <w:szCs w:val="32"/>
          <w:lang w:eastAsia="it-IT"/>
        </w:rPr>
      </w:pPr>
      <w:bookmarkStart w:id="0" w:name="_GoBack"/>
      <w:bookmarkEnd w:id="0"/>
      <w:r w:rsidRPr="002A2428">
        <w:rPr>
          <w:rFonts w:ascii="Garamond" w:eastAsia="Times New Roman" w:hAnsi="Garamond" w:cs="Arial"/>
          <w:b/>
          <w:sz w:val="32"/>
          <w:szCs w:val="32"/>
          <w:lang w:eastAsia="it-IT"/>
        </w:rPr>
        <w:t>CONTRIBUTO ECONOMICO PER L’ASSISTENZA AI MALATI DI SLA - TIPO “A”</w:t>
      </w:r>
    </w:p>
    <w:p w14:paraId="1C44BDBD" w14:textId="77777777" w:rsidR="002A2428" w:rsidRPr="002A2428" w:rsidRDefault="002A2428" w:rsidP="002A2428">
      <w:pPr>
        <w:spacing w:after="0" w:line="240" w:lineRule="auto"/>
        <w:jc w:val="center"/>
        <w:rPr>
          <w:rFonts w:ascii="Garamond" w:eastAsia="Times New Roman" w:hAnsi="Garamond" w:cs="Times New Roman"/>
          <w:b/>
          <w:i/>
          <w:sz w:val="20"/>
          <w:szCs w:val="20"/>
          <w:lang w:eastAsia="it-IT"/>
        </w:rPr>
      </w:pPr>
      <w:r w:rsidRPr="002A2428">
        <w:rPr>
          <w:rFonts w:ascii="Garamond" w:eastAsia="Times New Roman" w:hAnsi="Garamond" w:cs="Times New Roman"/>
          <w:b/>
          <w:i/>
          <w:sz w:val="20"/>
          <w:szCs w:val="20"/>
          <w:lang w:eastAsia="it-IT"/>
        </w:rPr>
        <w:t>(</w:t>
      </w:r>
      <w:proofErr w:type="gramStart"/>
      <w:r w:rsidRPr="002A2428">
        <w:rPr>
          <w:rFonts w:ascii="Garamond" w:eastAsia="Times New Roman" w:hAnsi="Garamond" w:cs="Times New Roman"/>
          <w:b/>
          <w:i/>
          <w:sz w:val="20"/>
          <w:szCs w:val="20"/>
          <w:lang w:eastAsia="it-IT"/>
        </w:rPr>
        <w:t>supporto</w:t>
      </w:r>
      <w:proofErr w:type="gramEnd"/>
      <w:r w:rsidRPr="002A2428">
        <w:rPr>
          <w:rFonts w:ascii="Garamond" w:eastAsia="Times New Roman" w:hAnsi="Garamond" w:cs="Times New Roman"/>
          <w:b/>
          <w:i/>
          <w:sz w:val="20"/>
          <w:szCs w:val="20"/>
          <w:lang w:eastAsia="it-IT"/>
        </w:rPr>
        <w:t xml:space="preserve"> alla</w:t>
      </w:r>
      <w:r w:rsidRPr="002A2428">
        <w:rPr>
          <w:rFonts w:ascii="Garamond" w:eastAsia="Times New Roman" w:hAnsi="Garamond" w:cs="Times New Roman"/>
          <w:b/>
          <w:i/>
          <w:sz w:val="20"/>
          <w:szCs w:val="20"/>
          <w:u w:val="single"/>
          <w:lang w:eastAsia="it-IT"/>
        </w:rPr>
        <w:t xml:space="preserve"> famiglia che presta direttamente assistenza al proprio familiare</w:t>
      </w:r>
      <w:r w:rsidRPr="002A2428">
        <w:rPr>
          <w:rFonts w:ascii="Garamond" w:eastAsia="Times New Roman" w:hAnsi="Garamond" w:cs="Times New Roman"/>
          <w:b/>
          <w:i/>
          <w:sz w:val="20"/>
          <w:szCs w:val="20"/>
          <w:lang w:eastAsia="it-IT"/>
        </w:rPr>
        <w:t xml:space="preserve"> malato di SLA)</w:t>
      </w:r>
    </w:p>
    <w:p w14:paraId="142FC026" w14:textId="77777777" w:rsidR="002A2428" w:rsidRPr="002A2428" w:rsidRDefault="002A2428" w:rsidP="002A2428">
      <w:pPr>
        <w:spacing w:after="0" w:line="240" w:lineRule="auto"/>
        <w:jc w:val="center"/>
        <w:rPr>
          <w:rFonts w:ascii="Garamond" w:eastAsia="Times New Roman" w:hAnsi="Garamond" w:cs="Arial"/>
          <w:b/>
          <w:sz w:val="32"/>
          <w:szCs w:val="32"/>
          <w:lang w:eastAsia="it-IT"/>
        </w:rPr>
      </w:pPr>
    </w:p>
    <w:p w14:paraId="06EB2609" w14:textId="77777777" w:rsidR="002A2428" w:rsidRPr="002A2428" w:rsidRDefault="002A2428" w:rsidP="002A2428">
      <w:pPr>
        <w:spacing w:after="0" w:line="240" w:lineRule="auto"/>
        <w:jc w:val="center"/>
        <w:rPr>
          <w:rFonts w:ascii="Garamond" w:eastAsia="Times New Roman" w:hAnsi="Garamond" w:cs="Arial"/>
          <w:b/>
          <w:sz w:val="24"/>
          <w:szCs w:val="24"/>
          <w:lang w:eastAsia="it-IT"/>
        </w:rPr>
      </w:pPr>
      <w:r w:rsidRPr="002A2428">
        <w:rPr>
          <w:rFonts w:ascii="Garamond" w:eastAsia="Times New Roman" w:hAnsi="Garamond" w:cs="Arial"/>
          <w:b/>
          <w:sz w:val="24"/>
          <w:szCs w:val="24"/>
          <w:lang w:eastAsia="it-IT"/>
        </w:rPr>
        <w:t>Schema di domanda</w:t>
      </w:r>
    </w:p>
    <w:p w14:paraId="061ECB8A" w14:textId="77777777" w:rsidR="002A2428" w:rsidRPr="002A2428" w:rsidRDefault="002A2428" w:rsidP="002A2428">
      <w:pPr>
        <w:spacing w:after="0" w:line="240" w:lineRule="auto"/>
        <w:jc w:val="center"/>
        <w:rPr>
          <w:rFonts w:ascii="Garamond" w:eastAsia="Times New Roman" w:hAnsi="Garamond" w:cs="Arial"/>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2428" w:rsidRPr="002A2428" w14:paraId="1658358C" w14:textId="77777777" w:rsidTr="008B37D8">
        <w:tc>
          <w:tcPr>
            <w:tcW w:w="9778" w:type="dxa"/>
          </w:tcPr>
          <w:p w14:paraId="66731D4F"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69385808" w14:textId="77777777" w:rsidR="002A2428" w:rsidRPr="002A2428" w:rsidRDefault="002A2428" w:rsidP="002A2428">
            <w:pPr>
              <w:spacing w:after="0" w:line="240" w:lineRule="auto"/>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 xml:space="preserve">Al Sig. Sindaco del Comune di                                                                                             </w:t>
            </w:r>
            <w:proofErr w:type="spellStart"/>
            <w:r w:rsidRPr="002A2428">
              <w:rPr>
                <w:rFonts w:ascii="Garamond" w:eastAsia="Times New Roman" w:hAnsi="Garamond" w:cs="Times New Roman"/>
                <w:sz w:val="18"/>
                <w:szCs w:val="18"/>
                <w:lang w:eastAsia="it-IT"/>
              </w:rPr>
              <w:t>prot</w:t>
            </w:r>
            <w:proofErr w:type="spellEnd"/>
            <w:r w:rsidRPr="002A2428">
              <w:rPr>
                <w:rFonts w:ascii="Garamond" w:eastAsia="Times New Roman" w:hAnsi="Garamond" w:cs="Times New Roman"/>
                <w:sz w:val="18"/>
                <w:szCs w:val="18"/>
                <w:lang w:eastAsia="it-IT"/>
              </w:rPr>
              <w:t xml:space="preserve">. </w:t>
            </w:r>
            <w:proofErr w:type="gramStart"/>
            <w:r w:rsidRPr="002A2428">
              <w:rPr>
                <w:rFonts w:ascii="Garamond" w:eastAsia="Times New Roman" w:hAnsi="Garamond" w:cs="Times New Roman"/>
                <w:sz w:val="18"/>
                <w:szCs w:val="18"/>
                <w:lang w:eastAsia="it-IT"/>
              </w:rPr>
              <w:t>n</w:t>
            </w:r>
            <w:proofErr w:type="gramEnd"/>
            <w:r w:rsidRPr="002A2428">
              <w:rPr>
                <w:rFonts w:ascii="Garamond" w:eastAsia="Times New Roman" w:hAnsi="Garamond" w:cs="Times New Roman"/>
                <w:sz w:val="18"/>
                <w:szCs w:val="18"/>
                <w:lang w:eastAsia="it-IT"/>
              </w:rPr>
              <w:t>°   _____________________</w:t>
            </w:r>
          </w:p>
          <w:p w14:paraId="3196202C"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675CF5B9" w14:textId="77777777" w:rsidR="002A2428" w:rsidRPr="002A2428" w:rsidRDefault="002A2428" w:rsidP="002A2428">
            <w:pPr>
              <w:spacing w:after="0" w:line="240" w:lineRule="auto"/>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__________________________________________                                                           del          _____________________</w:t>
            </w:r>
          </w:p>
          <w:p w14:paraId="744BADD2" w14:textId="77777777" w:rsidR="002A2428" w:rsidRPr="002A2428" w:rsidRDefault="002A2428" w:rsidP="002A2428">
            <w:pPr>
              <w:spacing w:after="0" w:line="240" w:lineRule="auto"/>
              <w:rPr>
                <w:rFonts w:ascii="Garamond" w:eastAsia="Times New Roman" w:hAnsi="Garamond" w:cs="Times New Roman"/>
                <w:sz w:val="18"/>
                <w:szCs w:val="18"/>
                <w:lang w:eastAsia="it-IT"/>
              </w:rPr>
            </w:pPr>
          </w:p>
        </w:tc>
      </w:tr>
    </w:tbl>
    <w:p w14:paraId="510AF0D5" w14:textId="77777777" w:rsidR="002A2428" w:rsidRPr="002A2428" w:rsidRDefault="002A2428" w:rsidP="002A2428">
      <w:pPr>
        <w:spacing w:after="0" w:line="240" w:lineRule="auto"/>
        <w:ind w:left="5664"/>
        <w:jc w:val="center"/>
        <w:rPr>
          <w:rFonts w:ascii="Garamond" w:eastAsia="Times New Roman" w:hAnsi="Garamond" w:cs="Times New Roman"/>
          <w:sz w:val="16"/>
          <w:szCs w:val="16"/>
          <w:lang w:eastAsia="it-IT"/>
        </w:rPr>
      </w:pPr>
      <w:r w:rsidRPr="002A2428">
        <w:rPr>
          <w:rFonts w:ascii="Garamond" w:eastAsia="Times New Roman" w:hAnsi="Garamond" w:cs="Times New Roman"/>
          <w:sz w:val="16"/>
          <w:szCs w:val="16"/>
          <w:lang w:eastAsia="it-IT"/>
        </w:rPr>
        <w:t xml:space="preserve">        (Riservato all’Ufficio)</w:t>
      </w:r>
    </w:p>
    <w:p w14:paraId="2BC60554" w14:textId="77777777" w:rsidR="002A2428" w:rsidRPr="002A2428" w:rsidRDefault="002A2428" w:rsidP="002A2428">
      <w:pPr>
        <w:spacing w:after="0" w:line="240" w:lineRule="auto"/>
        <w:rPr>
          <w:rFonts w:ascii="Garamond" w:eastAsia="Times New Roman" w:hAnsi="Garamond" w:cs="Times New Roman"/>
          <w:sz w:val="16"/>
          <w:szCs w:val="16"/>
          <w:lang w:eastAsia="it-IT"/>
        </w:rPr>
      </w:pPr>
    </w:p>
    <w:p w14:paraId="66C73B35" w14:textId="77777777" w:rsidR="002A2428" w:rsidRPr="002A2428" w:rsidRDefault="002A2428" w:rsidP="002A2428">
      <w:pPr>
        <w:spacing w:after="0" w:line="240" w:lineRule="auto"/>
        <w:rPr>
          <w:rFonts w:ascii="Garamond" w:eastAsia="Times New Roman" w:hAnsi="Garamond" w:cs="Times New Roman"/>
          <w:sz w:val="16"/>
          <w:szCs w:val="16"/>
          <w:lang w:eastAsia="it-IT"/>
        </w:rPr>
      </w:pPr>
    </w:p>
    <w:p w14:paraId="04375C57" w14:textId="77777777" w:rsidR="002A2428" w:rsidRPr="002A2428" w:rsidRDefault="002A2428" w:rsidP="002A2428">
      <w:pPr>
        <w:spacing w:after="0" w:line="240" w:lineRule="auto"/>
        <w:rPr>
          <w:rFonts w:ascii="Garamond" w:eastAsia="Times New Roman" w:hAnsi="Garamond" w:cs="Times New Roman"/>
          <w:sz w:val="16"/>
          <w:szCs w:val="16"/>
          <w:lang w:eastAsia="it-IT"/>
        </w:rPr>
      </w:pPr>
    </w:p>
    <w:p w14:paraId="5ADE214A" w14:textId="77777777" w:rsidR="002A2428" w:rsidRPr="002A2428" w:rsidRDefault="002A2428" w:rsidP="002A2428">
      <w:pPr>
        <w:spacing w:after="0" w:line="240" w:lineRule="auto"/>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Il sottoscritto/</w:t>
      </w:r>
      <w:proofErr w:type="gramStart"/>
      <w:r w:rsidRPr="002A2428">
        <w:rPr>
          <w:rFonts w:ascii="Garamond" w:eastAsia="Times New Roman" w:hAnsi="Garamond" w:cs="Times New Roman"/>
          <w:sz w:val="18"/>
          <w:szCs w:val="18"/>
          <w:lang w:eastAsia="it-IT"/>
        </w:rPr>
        <w:t>a  _</w:t>
      </w:r>
      <w:proofErr w:type="gramEnd"/>
      <w:r w:rsidRPr="002A2428">
        <w:rPr>
          <w:rFonts w:ascii="Garamond" w:eastAsia="Times New Roman" w:hAnsi="Garamond" w:cs="Times New Roman"/>
          <w:sz w:val="18"/>
          <w:szCs w:val="18"/>
          <w:lang w:eastAsia="it-IT"/>
        </w:rPr>
        <w:t>________________________________                         codice fiscale   ______________________________</w:t>
      </w:r>
    </w:p>
    <w:p w14:paraId="16AFE9C1"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75A74ABB"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nato</w:t>
      </w:r>
      <w:proofErr w:type="gramEnd"/>
      <w:r w:rsidRPr="002A2428">
        <w:rPr>
          <w:rFonts w:ascii="Garamond" w:eastAsia="Times New Roman" w:hAnsi="Garamond" w:cs="Times New Roman"/>
          <w:sz w:val="18"/>
          <w:szCs w:val="18"/>
          <w:lang w:eastAsia="it-IT"/>
        </w:rPr>
        <w:t xml:space="preserve">/a </w:t>
      </w:r>
      <w:proofErr w:type="spellStart"/>
      <w:r w:rsidRPr="002A2428">
        <w:rPr>
          <w:rFonts w:ascii="Garamond" w:eastAsia="Times New Roman" w:hAnsi="Garamond" w:cs="Times New Roman"/>
          <w:sz w:val="18"/>
          <w:szCs w:val="18"/>
          <w:lang w:eastAsia="it-IT"/>
        </w:rPr>
        <w:t>a</w:t>
      </w:r>
      <w:proofErr w:type="spellEnd"/>
      <w:r w:rsidRPr="002A2428">
        <w:rPr>
          <w:rFonts w:ascii="Garamond" w:eastAsia="Times New Roman" w:hAnsi="Garamond" w:cs="Times New Roman"/>
          <w:sz w:val="18"/>
          <w:szCs w:val="18"/>
          <w:lang w:eastAsia="it-IT"/>
        </w:rPr>
        <w:t xml:space="preserve">              __________________________  (_____)                        il                       ______________________________</w:t>
      </w:r>
    </w:p>
    <w:p w14:paraId="2DEADBED"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2603CD78"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residente</w:t>
      </w:r>
      <w:proofErr w:type="gramEnd"/>
      <w:r w:rsidRPr="002A2428">
        <w:rPr>
          <w:rFonts w:ascii="Garamond" w:eastAsia="Times New Roman" w:hAnsi="Garamond" w:cs="Times New Roman"/>
          <w:sz w:val="18"/>
          <w:szCs w:val="18"/>
          <w:lang w:eastAsia="it-IT"/>
        </w:rPr>
        <w:t xml:space="preserve"> a         __________________________________                       CAP                 ______________</w:t>
      </w:r>
    </w:p>
    <w:p w14:paraId="7AEE3B2C"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20610B3C"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indirizzo</w:t>
      </w:r>
      <w:proofErr w:type="gramEnd"/>
      <w:r w:rsidRPr="002A2428">
        <w:rPr>
          <w:rFonts w:ascii="Garamond" w:eastAsia="Times New Roman" w:hAnsi="Garamond" w:cs="Times New Roman"/>
          <w:sz w:val="18"/>
          <w:szCs w:val="18"/>
          <w:lang w:eastAsia="it-IT"/>
        </w:rPr>
        <w:t xml:space="preserve">            __________________________, n° ____,                       telefono            ______________________________</w:t>
      </w:r>
    </w:p>
    <w:p w14:paraId="45F8C733"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73FED786"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in</w:t>
      </w:r>
      <w:proofErr w:type="gramEnd"/>
      <w:r w:rsidRPr="002A2428">
        <w:rPr>
          <w:rFonts w:ascii="Garamond" w:eastAsia="Times New Roman" w:hAnsi="Garamond" w:cs="Times New Roman"/>
          <w:sz w:val="18"/>
          <w:szCs w:val="18"/>
          <w:lang w:eastAsia="it-IT"/>
        </w:rPr>
        <w:t xml:space="preserve"> qualità di       _______________________________    (</w:t>
      </w:r>
      <w:r w:rsidRPr="002A2428">
        <w:rPr>
          <w:rFonts w:ascii="Garamond" w:eastAsia="Times New Roman" w:hAnsi="Garamond" w:cs="Times New Roman"/>
          <w:b/>
          <w:i/>
          <w:sz w:val="18"/>
          <w:szCs w:val="18"/>
          <w:lang w:eastAsia="it-IT"/>
        </w:rPr>
        <w:t>titolare,</w:t>
      </w:r>
      <w:r w:rsidRPr="002A2428">
        <w:rPr>
          <w:rFonts w:ascii="Garamond" w:eastAsia="Times New Roman" w:hAnsi="Garamond" w:cs="Times New Roman"/>
          <w:b/>
          <w:sz w:val="18"/>
          <w:szCs w:val="18"/>
          <w:lang w:eastAsia="it-IT"/>
        </w:rPr>
        <w:t xml:space="preserve"> </w:t>
      </w:r>
      <w:r w:rsidRPr="002A2428">
        <w:rPr>
          <w:rFonts w:ascii="Garamond" w:eastAsia="Times New Roman" w:hAnsi="Garamond" w:cs="Times New Roman"/>
          <w:b/>
          <w:i/>
          <w:sz w:val="18"/>
          <w:szCs w:val="18"/>
          <w:lang w:eastAsia="it-IT"/>
        </w:rPr>
        <w:t>familiare/tutore/curatore/amministratore</w:t>
      </w:r>
      <w:r w:rsidRPr="002A2428">
        <w:rPr>
          <w:rFonts w:ascii="Garamond" w:eastAsia="Times New Roman" w:hAnsi="Garamond" w:cs="Times New Roman"/>
          <w:sz w:val="24"/>
          <w:szCs w:val="24"/>
          <w:lang w:eastAsia="it-IT"/>
        </w:rPr>
        <w:t xml:space="preserve"> </w:t>
      </w:r>
      <w:r w:rsidRPr="002A2428">
        <w:rPr>
          <w:rFonts w:ascii="Garamond" w:eastAsia="Times New Roman" w:hAnsi="Garamond" w:cs="Times New Roman"/>
          <w:b/>
          <w:i/>
          <w:sz w:val="18"/>
          <w:szCs w:val="18"/>
          <w:lang w:eastAsia="it-IT"/>
        </w:rPr>
        <w:t>di sostegno</w:t>
      </w:r>
      <w:r w:rsidRPr="002A2428">
        <w:rPr>
          <w:rFonts w:ascii="Garamond" w:eastAsia="Times New Roman" w:hAnsi="Garamond" w:cs="Times New Roman"/>
          <w:sz w:val="18"/>
          <w:szCs w:val="18"/>
          <w:lang w:eastAsia="it-IT"/>
        </w:rPr>
        <w:t>)</w:t>
      </w:r>
    </w:p>
    <w:p w14:paraId="129F3461"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00A93B18" w14:textId="77777777" w:rsidR="002A2428" w:rsidRPr="002A2428" w:rsidRDefault="002A2428" w:rsidP="002A2428">
      <w:pPr>
        <w:spacing w:after="0" w:line="240" w:lineRule="auto"/>
        <w:jc w:val="center"/>
        <w:rPr>
          <w:rFonts w:ascii="Garamond" w:eastAsia="Times New Roman" w:hAnsi="Garamond" w:cs="Times New Roman"/>
          <w:b/>
          <w:i/>
          <w:sz w:val="18"/>
          <w:szCs w:val="18"/>
          <w:lang w:eastAsia="it-IT"/>
        </w:rPr>
      </w:pPr>
      <w:proofErr w:type="gramStart"/>
      <w:r w:rsidRPr="002A2428">
        <w:rPr>
          <w:rFonts w:ascii="Garamond" w:eastAsia="Times New Roman" w:hAnsi="Garamond" w:cs="Times New Roman"/>
          <w:b/>
          <w:i/>
          <w:sz w:val="18"/>
          <w:szCs w:val="18"/>
          <w:lang w:eastAsia="it-IT"/>
        </w:rPr>
        <w:t>fa</w:t>
      </w:r>
      <w:proofErr w:type="gramEnd"/>
      <w:r w:rsidRPr="002A2428">
        <w:rPr>
          <w:rFonts w:ascii="Garamond" w:eastAsia="Times New Roman" w:hAnsi="Garamond" w:cs="Times New Roman"/>
          <w:b/>
          <w:i/>
          <w:sz w:val="18"/>
          <w:szCs w:val="18"/>
          <w:lang w:eastAsia="it-IT"/>
        </w:rPr>
        <w:t xml:space="preserve"> domanda di contributo economico per l’assistenza ai malati di SLA - tipo “A”</w:t>
      </w:r>
    </w:p>
    <w:p w14:paraId="774CB0A0"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5420F112" w14:textId="77777777" w:rsidR="002A2428" w:rsidRPr="002A2428" w:rsidRDefault="002A2428" w:rsidP="002A2428">
      <w:pPr>
        <w:spacing w:after="0" w:line="240" w:lineRule="auto"/>
        <w:jc w:val="center"/>
        <w:rPr>
          <w:rFonts w:ascii="Garamond" w:eastAsia="Times New Roman" w:hAnsi="Garamond" w:cs="Times New Roman"/>
          <w:b/>
          <w:i/>
          <w:sz w:val="18"/>
          <w:szCs w:val="18"/>
          <w:lang w:eastAsia="it-IT"/>
        </w:rPr>
      </w:pPr>
      <w:r w:rsidRPr="002A2428">
        <w:rPr>
          <w:rFonts w:ascii="Garamond" w:eastAsia="Times New Roman" w:hAnsi="Garamond" w:cs="Times New Roman"/>
          <w:b/>
          <w:i/>
          <w:sz w:val="18"/>
          <w:szCs w:val="18"/>
          <w:lang w:eastAsia="it-IT"/>
        </w:rPr>
        <w:t>(</w:t>
      </w:r>
      <w:proofErr w:type="gramStart"/>
      <w:r w:rsidRPr="002A2428">
        <w:rPr>
          <w:rFonts w:ascii="Garamond" w:eastAsia="Times New Roman" w:hAnsi="Garamond" w:cs="Times New Roman"/>
          <w:b/>
          <w:i/>
          <w:sz w:val="18"/>
          <w:szCs w:val="18"/>
          <w:lang w:eastAsia="it-IT"/>
        </w:rPr>
        <w:t>la</w:t>
      </w:r>
      <w:proofErr w:type="gramEnd"/>
      <w:r w:rsidRPr="002A2428">
        <w:rPr>
          <w:rFonts w:ascii="Garamond" w:eastAsia="Times New Roman" w:hAnsi="Garamond" w:cs="Times New Roman"/>
          <w:b/>
          <w:i/>
          <w:sz w:val="18"/>
          <w:szCs w:val="18"/>
          <w:lang w:eastAsia="it-IT"/>
        </w:rPr>
        <w:t xml:space="preserve"> parte sottostante è da compilare soltanto nel caso in cui il richiedente è persona diversa dal titolare)</w:t>
      </w:r>
    </w:p>
    <w:p w14:paraId="0ECD2A2A" w14:textId="77777777" w:rsidR="002A2428" w:rsidRPr="002A2428" w:rsidRDefault="002A2428" w:rsidP="002A2428">
      <w:pPr>
        <w:spacing w:after="0" w:line="240" w:lineRule="auto"/>
        <w:jc w:val="center"/>
        <w:rPr>
          <w:rFonts w:ascii="Garamond" w:eastAsia="Times New Roman" w:hAnsi="Garamond" w:cs="Times New Roman"/>
          <w:b/>
          <w:i/>
          <w:sz w:val="18"/>
          <w:szCs w:val="18"/>
          <w:lang w:eastAsia="it-IT"/>
        </w:rPr>
      </w:pPr>
    </w:p>
    <w:p w14:paraId="6FD752F0" w14:textId="77777777" w:rsidR="002A2428" w:rsidRPr="002A2428" w:rsidRDefault="002A2428" w:rsidP="002A2428">
      <w:pPr>
        <w:spacing w:after="0" w:line="240" w:lineRule="auto"/>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Per il Sig./Sig.ra _______________________________________          codice fiscale   _______________________________</w:t>
      </w:r>
    </w:p>
    <w:p w14:paraId="3295BE8B"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35BBAFFD"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nato</w:t>
      </w:r>
      <w:proofErr w:type="gramEnd"/>
      <w:r w:rsidRPr="002A2428">
        <w:rPr>
          <w:rFonts w:ascii="Garamond" w:eastAsia="Times New Roman" w:hAnsi="Garamond" w:cs="Times New Roman"/>
          <w:sz w:val="18"/>
          <w:szCs w:val="18"/>
          <w:lang w:eastAsia="it-IT"/>
        </w:rPr>
        <w:t xml:space="preserve">/a </w:t>
      </w:r>
      <w:proofErr w:type="spellStart"/>
      <w:r w:rsidRPr="002A2428">
        <w:rPr>
          <w:rFonts w:ascii="Garamond" w:eastAsia="Times New Roman" w:hAnsi="Garamond" w:cs="Times New Roman"/>
          <w:sz w:val="18"/>
          <w:szCs w:val="18"/>
          <w:lang w:eastAsia="it-IT"/>
        </w:rPr>
        <w:t>a</w:t>
      </w:r>
      <w:proofErr w:type="spellEnd"/>
      <w:r w:rsidRPr="002A2428">
        <w:rPr>
          <w:rFonts w:ascii="Garamond" w:eastAsia="Times New Roman" w:hAnsi="Garamond" w:cs="Times New Roman"/>
          <w:sz w:val="18"/>
          <w:szCs w:val="18"/>
          <w:lang w:eastAsia="it-IT"/>
        </w:rPr>
        <w:t xml:space="preserve">              __________________________  (_____)                        il                       ______________________________</w:t>
      </w:r>
    </w:p>
    <w:p w14:paraId="7C5B6069"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588EA4BD"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residente</w:t>
      </w:r>
      <w:proofErr w:type="gramEnd"/>
      <w:r w:rsidRPr="002A2428">
        <w:rPr>
          <w:rFonts w:ascii="Garamond" w:eastAsia="Times New Roman" w:hAnsi="Garamond" w:cs="Times New Roman"/>
          <w:sz w:val="18"/>
          <w:szCs w:val="18"/>
          <w:lang w:eastAsia="it-IT"/>
        </w:rPr>
        <w:t xml:space="preserve"> a         __________________________________                       CAP                 ______________</w:t>
      </w:r>
    </w:p>
    <w:p w14:paraId="7352C597"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49733761"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indirizzo</w:t>
      </w:r>
      <w:proofErr w:type="gramEnd"/>
      <w:r w:rsidRPr="002A2428">
        <w:rPr>
          <w:rFonts w:ascii="Garamond" w:eastAsia="Times New Roman" w:hAnsi="Garamond" w:cs="Times New Roman"/>
          <w:sz w:val="18"/>
          <w:szCs w:val="18"/>
          <w:lang w:eastAsia="it-IT"/>
        </w:rPr>
        <w:t xml:space="preserve">            __________________________, n° ____,                       telefono            ______________________________</w:t>
      </w:r>
    </w:p>
    <w:p w14:paraId="64205216"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46FA0BA1"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019D0013" w14:textId="77777777" w:rsidR="002A2428" w:rsidRPr="002A2428" w:rsidRDefault="002A2428" w:rsidP="002A2428">
      <w:pPr>
        <w:spacing w:after="0" w:line="240" w:lineRule="auto"/>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A tal fine, il sottoscritto</w:t>
      </w:r>
    </w:p>
    <w:p w14:paraId="7F18918B"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6C948DFC" w14:textId="77777777" w:rsidR="002A2428" w:rsidRPr="002A2428" w:rsidRDefault="002A2428" w:rsidP="002A2428">
      <w:pPr>
        <w:spacing w:after="0" w:line="240" w:lineRule="auto"/>
        <w:jc w:val="center"/>
        <w:rPr>
          <w:rFonts w:ascii="Garamond" w:eastAsia="Times New Roman" w:hAnsi="Garamond" w:cs="Times New Roman"/>
          <w:b/>
          <w:i/>
          <w:lang w:eastAsia="it-IT"/>
        </w:rPr>
      </w:pPr>
      <w:r w:rsidRPr="002A2428">
        <w:rPr>
          <w:rFonts w:ascii="Garamond" w:eastAsia="Times New Roman" w:hAnsi="Garamond" w:cs="Times New Roman"/>
          <w:b/>
          <w:i/>
          <w:sz w:val="28"/>
          <w:szCs w:val="28"/>
          <w:lang w:eastAsia="it-IT"/>
        </w:rPr>
        <w:t>DICHIARA</w:t>
      </w:r>
    </w:p>
    <w:p w14:paraId="1A17F81B" w14:textId="77777777" w:rsidR="002A2428" w:rsidRPr="002A2428" w:rsidRDefault="002A2428" w:rsidP="002A2428">
      <w:pPr>
        <w:spacing w:after="0" w:line="240" w:lineRule="auto"/>
        <w:jc w:val="center"/>
        <w:rPr>
          <w:rFonts w:ascii="Garamond" w:eastAsia="Times New Roman" w:hAnsi="Garamond" w:cs="Times New Roman"/>
          <w:b/>
          <w:i/>
          <w:lang w:eastAsia="it-IT"/>
        </w:rPr>
      </w:pPr>
    </w:p>
    <w:p w14:paraId="2495EB84"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sotto</w:t>
      </w:r>
      <w:proofErr w:type="gramEnd"/>
      <w:r w:rsidRPr="002A2428">
        <w:rPr>
          <w:rFonts w:ascii="Garamond" w:eastAsia="Times New Roman" w:hAnsi="Garamond" w:cs="Times New Roman"/>
          <w:sz w:val="18"/>
          <w:szCs w:val="18"/>
          <w:lang w:eastAsia="it-IT"/>
        </w:rPr>
        <w:t xml:space="preserve"> la propria personale responsabilità e consapevole delle conseguenze civili e penali derivanti da dichiarazioni false o incomplete ai sensi del D.P.R. 445/2000</w:t>
      </w:r>
    </w:p>
    <w:p w14:paraId="2678FA46"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0A2628AC" w14:textId="77777777" w:rsidR="002A2428" w:rsidRPr="002A2428" w:rsidRDefault="002A2428" w:rsidP="002A2428">
      <w:pPr>
        <w:spacing w:after="0" w:line="240" w:lineRule="auto"/>
        <w:ind w:left="360"/>
        <w:jc w:val="center"/>
        <w:rPr>
          <w:rFonts w:ascii="Garamond" w:eastAsia="Times New Roman" w:hAnsi="Garamond" w:cs="Times New Roman"/>
          <w:b/>
          <w:i/>
          <w:lang w:eastAsia="it-IT"/>
        </w:rPr>
      </w:pPr>
      <w:r w:rsidRPr="002A2428">
        <w:rPr>
          <w:rFonts w:ascii="Garamond" w:eastAsia="Times New Roman" w:hAnsi="Garamond" w:cs="Times New Roman"/>
          <w:b/>
          <w:i/>
          <w:lang w:eastAsia="it-IT"/>
        </w:rPr>
        <w:t>1. Dati generali</w:t>
      </w:r>
    </w:p>
    <w:p w14:paraId="74F30EC5" w14:textId="77777777" w:rsidR="002A2428" w:rsidRPr="002A2428" w:rsidRDefault="002A2428" w:rsidP="002A2428">
      <w:pPr>
        <w:spacing w:after="0" w:line="240" w:lineRule="auto"/>
        <w:jc w:val="center"/>
        <w:rPr>
          <w:rFonts w:ascii="Garamond" w:eastAsia="Times New Roman" w:hAnsi="Garamond" w:cs="Times New Roman"/>
          <w:b/>
          <w:i/>
          <w:lang w:eastAsia="it-IT"/>
        </w:rPr>
      </w:pPr>
    </w:p>
    <w:p w14:paraId="2B8A95ED"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t>a.</w:t>
      </w:r>
      <w:r w:rsidRPr="002A2428">
        <w:rPr>
          <w:rFonts w:ascii="Garamond" w:eastAsia="Times New Roman" w:hAnsi="Garamond" w:cs="Times New Roman"/>
          <w:sz w:val="18"/>
          <w:szCs w:val="18"/>
          <w:lang w:eastAsia="it-IT"/>
        </w:rPr>
        <w:t xml:space="preserve"> che la persona interessata, per quanto nelle proprie capacità, e le altre persone componenti della sua famiglia sono informate e consenzienti circa la presentazione della presente domanda e le informazioni in essa contenute;</w:t>
      </w:r>
    </w:p>
    <w:p w14:paraId="7EA67066"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5232E7F3"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lastRenderedPageBreak/>
        <w:t>b.</w:t>
      </w:r>
      <w:r w:rsidRPr="002A2428">
        <w:rPr>
          <w:rFonts w:ascii="Garamond" w:eastAsia="Times New Roman" w:hAnsi="Garamond" w:cs="Times New Roman"/>
          <w:sz w:val="18"/>
          <w:szCs w:val="18"/>
          <w:lang w:eastAsia="it-IT"/>
        </w:rPr>
        <w:t xml:space="preserve"> l’impegno della famiglia a garantire le risorse umane necessarie ad assicurare adeguata assistenza a favore del proprio familiare malato di SLA presso il suo domicilio;</w:t>
      </w:r>
    </w:p>
    <w:p w14:paraId="05F92887"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42946EF3"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t>c.</w:t>
      </w:r>
      <w:r w:rsidRPr="002A2428">
        <w:rPr>
          <w:rFonts w:ascii="Garamond" w:eastAsia="Times New Roman" w:hAnsi="Garamond" w:cs="Times New Roman"/>
          <w:sz w:val="18"/>
          <w:szCs w:val="18"/>
          <w:lang w:eastAsia="it-IT"/>
        </w:rPr>
        <w:t xml:space="preserve"> l’impegno a presentare certificazione ISEE della persona malata di SLA i cui redditi siano riferiti all’ultima dichiarazione dei redditi presentata, soltanto nel caso in cui ricorrano le condizioni di cui al punto 4 dell’Avviso Pubblico;</w:t>
      </w:r>
    </w:p>
    <w:p w14:paraId="53714B0D"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3C590558"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t>d.</w:t>
      </w:r>
      <w:r w:rsidRPr="002A2428">
        <w:rPr>
          <w:rFonts w:ascii="Garamond" w:eastAsia="Times New Roman" w:hAnsi="Garamond" w:cs="Times New Roman"/>
          <w:sz w:val="18"/>
          <w:szCs w:val="18"/>
          <w:lang w:eastAsia="it-IT"/>
        </w:rPr>
        <w:t xml:space="preserve"> di essere a conoscenza che la mancata presentazione della certificazione ISEE, comporta l’esclusione dal beneficio;</w:t>
      </w:r>
    </w:p>
    <w:p w14:paraId="3E2ECFB8"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24E39C03"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t>e.</w:t>
      </w:r>
      <w:r w:rsidRPr="002A2428">
        <w:rPr>
          <w:rFonts w:ascii="Garamond" w:eastAsia="Times New Roman" w:hAnsi="Garamond" w:cs="Times New Roman"/>
          <w:sz w:val="18"/>
          <w:szCs w:val="18"/>
          <w:lang w:eastAsia="it-IT"/>
        </w:rPr>
        <w:t xml:space="preserve"> che la </w:t>
      </w:r>
      <w:r w:rsidRPr="002A2428">
        <w:rPr>
          <w:rFonts w:ascii="Garamond" w:eastAsia="Times New Roman" w:hAnsi="Garamond" w:cs="Times New Roman"/>
          <w:b/>
          <w:sz w:val="18"/>
          <w:szCs w:val="18"/>
          <w:lang w:eastAsia="it-IT"/>
        </w:rPr>
        <w:t>persona di riferimento</w:t>
      </w:r>
      <w:r w:rsidRPr="002A2428">
        <w:rPr>
          <w:rFonts w:ascii="Garamond" w:eastAsia="Times New Roman" w:hAnsi="Garamond" w:cs="Times New Roman"/>
          <w:sz w:val="18"/>
          <w:szCs w:val="18"/>
          <w:lang w:eastAsia="it-IT"/>
        </w:rPr>
        <w:t xml:space="preserve"> è:</w:t>
      </w:r>
    </w:p>
    <w:p w14:paraId="4AE4F495"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4C87DBA2" w14:textId="77777777" w:rsidR="002A2428" w:rsidRPr="002A2428" w:rsidRDefault="002A2428" w:rsidP="002A2428">
      <w:pPr>
        <w:spacing w:after="0" w:line="240" w:lineRule="auto"/>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Signor/a _______________________________________                         codice fiscale   ______________________________</w:t>
      </w:r>
    </w:p>
    <w:p w14:paraId="1301B816"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43FFDC7D"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nato</w:t>
      </w:r>
      <w:proofErr w:type="gramEnd"/>
      <w:r w:rsidRPr="002A2428">
        <w:rPr>
          <w:rFonts w:ascii="Garamond" w:eastAsia="Times New Roman" w:hAnsi="Garamond" w:cs="Times New Roman"/>
          <w:sz w:val="18"/>
          <w:szCs w:val="18"/>
          <w:lang w:eastAsia="it-IT"/>
        </w:rPr>
        <w:t xml:space="preserve">/a </w:t>
      </w:r>
      <w:proofErr w:type="spellStart"/>
      <w:r w:rsidRPr="002A2428">
        <w:rPr>
          <w:rFonts w:ascii="Garamond" w:eastAsia="Times New Roman" w:hAnsi="Garamond" w:cs="Times New Roman"/>
          <w:sz w:val="18"/>
          <w:szCs w:val="18"/>
          <w:lang w:eastAsia="it-IT"/>
        </w:rPr>
        <w:t>a</w:t>
      </w:r>
      <w:proofErr w:type="spellEnd"/>
      <w:r w:rsidRPr="002A2428">
        <w:rPr>
          <w:rFonts w:ascii="Garamond" w:eastAsia="Times New Roman" w:hAnsi="Garamond" w:cs="Times New Roman"/>
          <w:sz w:val="18"/>
          <w:szCs w:val="18"/>
          <w:lang w:eastAsia="it-IT"/>
        </w:rPr>
        <w:t xml:space="preserve">              __________________________  (_____)                        il                       ______________________________</w:t>
      </w:r>
    </w:p>
    <w:p w14:paraId="49BA7F9A"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12BE08C5"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residente</w:t>
      </w:r>
      <w:proofErr w:type="gramEnd"/>
      <w:r w:rsidRPr="002A2428">
        <w:rPr>
          <w:rFonts w:ascii="Garamond" w:eastAsia="Times New Roman" w:hAnsi="Garamond" w:cs="Times New Roman"/>
          <w:sz w:val="18"/>
          <w:szCs w:val="18"/>
          <w:lang w:eastAsia="it-IT"/>
        </w:rPr>
        <w:t xml:space="preserve"> a         __________________________________                       CAP                 ______________</w:t>
      </w:r>
    </w:p>
    <w:p w14:paraId="1F632E88"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3AFCDD64" w14:textId="77777777" w:rsidR="002A2428" w:rsidRPr="002A2428" w:rsidRDefault="002A2428" w:rsidP="002A2428">
      <w:pPr>
        <w:spacing w:after="0" w:line="240" w:lineRule="auto"/>
        <w:rPr>
          <w:rFonts w:ascii="Garamond" w:eastAsia="Times New Roman" w:hAnsi="Garamond" w:cs="Times New Roman"/>
          <w:sz w:val="18"/>
          <w:szCs w:val="18"/>
          <w:lang w:eastAsia="it-IT"/>
        </w:rPr>
      </w:pPr>
      <w:proofErr w:type="gramStart"/>
      <w:r w:rsidRPr="002A2428">
        <w:rPr>
          <w:rFonts w:ascii="Garamond" w:eastAsia="Times New Roman" w:hAnsi="Garamond" w:cs="Times New Roman"/>
          <w:sz w:val="18"/>
          <w:szCs w:val="18"/>
          <w:lang w:eastAsia="it-IT"/>
        </w:rPr>
        <w:t>indirizzo</w:t>
      </w:r>
      <w:proofErr w:type="gramEnd"/>
      <w:r w:rsidRPr="002A2428">
        <w:rPr>
          <w:rFonts w:ascii="Garamond" w:eastAsia="Times New Roman" w:hAnsi="Garamond" w:cs="Times New Roman"/>
          <w:sz w:val="18"/>
          <w:szCs w:val="18"/>
          <w:lang w:eastAsia="it-IT"/>
        </w:rPr>
        <w:t xml:space="preserve">            __________________________, n° ____,                       telefono            ______________________________</w:t>
      </w:r>
    </w:p>
    <w:p w14:paraId="11C611D5"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76A6DD4F" w14:textId="4CB86171" w:rsidR="002A2428" w:rsidRPr="002A2428" w:rsidRDefault="003B2DDC" w:rsidP="002A2428">
      <w:pPr>
        <w:spacing w:after="0" w:line="240" w:lineRule="auto"/>
        <w:jc w:val="center"/>
        <w:rPr>
          <w:rFonts w:ascii="Garamond" w:eastAsia="Times New Roman" w:hAnsi="Garamond" w:cs="Times New Roman"/>
          <w:b/>
          <w:i/>
          <w:lang w:eastAsia="it-IT"/>
        </w:rPr>
      </w:pPr>
      <w:r>
        <w:rPr>
          <w:rFonts w:ascii="Garamond" w:eastAsia="Times New Roman" w:hAnsi="Garamond" w:cs="Times New Roman"/>
          <w:b/>
          <w:i/>
          <w:lang w:eastAsia="it-IT"/>
        </w:rPr>
        <w:t>2</w:t>
      </w:r>
      <w:r w:rsidR="002A2428" w:rsidRPr="006337A1">
        <w:rPr>
          <w:rFonts w:ascii="Garamond" w:eastAsia="Times New Roman" w:hAnsi="Garamond" w:cs="Times New Roman"/>
          <w:b/>
          <w:i/>
          <w:lang w:eastAsia="it-IT"/>
        </w:rPr>
        <w:t>. Modalità</w:t>
      </w:r>
      <w:r w:rsidR="002A2428" w:rsidRPr="002A2428">
        <w:rPr>
          <w:rFonts w:ascii="Garamond" w:eastAsia="Times New Roman" w:hAnsi="Garamond" w:cs="Times New Roman"/>
          <w:b/>
          <w:i/>
          <w:lang w:eastAsia="it-IT"/>
        </w:rPr>
        <w:t xml:space="preserve"> di riscossione</w:t>
      </w:r>
    </w:p>
    <w:p w14:paraId="7A852418" w14:textId="77777777" w:rsidR="002A2428" w:rsidRPr="002A2428" w:rsidRDefault="002A2428" w:rsidP="002A2428">
      <w:pPr>
        <w:spacing w:after="0" w:line="240" w:lineRule="auto"/>
        <w:jc w:val="center"/>
        <w:rPr>
          <w:rFonts w:ascii="Garamond" w:eastAsia="Times New Roman" w:hAnsi="Garamond" w:cs="Times New Roman"/>
          <w:b/>
          <w:i/>
          <w:lang w:eastAsia="it-IT"/>
        </w:rPr>
      </w:pPr>
    </w:p>
    <w:p w14:paraId="60C6AB6C" w14:textId="77777777" w:rsidR="002A2428" w:rsidRPr="002A2428" w:rsidRDefault="002A2428" w:rsidP="002A2428">
      <w:pPr>
        <w:spacing w:after="0" w:line="240" w:lineRule="auto"/>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Il sottoscritto/a sollevando l’Ente da ogni responsabilità</w:t>
      </w:r>
    </w:p>
    <w:p w14:paraId="40AB2E11"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0213283B" w14:textId="77777777" w:rsidR="002A2428" w:rsidRPr="002A2428" w:rsidRDefault="002A2428" w:rsidP="002A2428">
      <w:pPr>
        <w:spacing w:after="0" w:line="240" w:lineRule="auto"/>
        <w:jc w:val="center"/>
        <w:rPr>
          <w:rFonts w:ascii="Garamond" w:eastAsia="Times New Roman" w:hAnsi="Garamond" w:cs="Times New Roman"/>
          <w:b/>
          <w:i/>
          <w:lang w:eastAsia="it-IT"/>
        </w:rPr>
      </w:pPr>
      <w:proofErr w:type="gramStart"/>
      <w:r w:rsidRPr="002A2428">
        <w:rPr>
          <w:rFonts w:ascii="Garamond" w:eastAsia="Times New Roman" w:hAnsi="Garamond" w:cs="Times New Roman"/>
          <w:b/>
          <w:i/>
          <w:lang w:eastAsia="it-IT"/>
        </w:rPr>
        <w:t>chiede</w:t>
      </w:r>
      <w:proofErr w:type="gramEnd"/>
      <w:r w:rsidRPr="002A2428">
        <w:rPr>
          <w:rFonts w:ascii="Garamond" w:eastAsia="Times New Roman" w:hAnsi="Garamond" w:cs="Times New Roman"/>
          <w:b/>
          <w:i/>
          <w:lang w:eastAsia="it-IT"/>
        </w:rPr>
        <w:t xml:space="preserve"> che la liquidazione del contributo economico venga effettuata con la seguente modalità:</w:t>
      </w:r>
    </w:p>
    <w:p w14:paraId="33FB220C"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4455EC32" w14:textId="77777777" w:rsidR="002A2428" w:rsidRPr="00792F61" w:rsidRDefault="002A2428" w:rsidP="002A2428">
      <w:pPr>
        <w:numPr>
          <w:ilvl w:val="0"/>
          <w:numId w:val="13"/>
        </w:numPr>
        <w:spacing w:after="0" w:line="240" w:lineRule="auto"/>
        <w:rPr>
          <w:rFonts w:ascii="Garamond" w:eastAsia="Times New Roman" w:hAnsi="Garamond" w:cs="Times New Roman"/>
          <w:sz w:val="18"/>
          <w:szCs w:val="18"/>
          <w:lang w:eastAsia="it-IT"/>
        </w:rPr>
      </w:pPr>
      <w:r w:rsidRPr="00792F61">
        <w:rPr>
          <w:rFonts w:ascii="Garamond" w:eastAsia="Times New Roman" w:hAnsi="Garamond" w:cs="Times New Roman"/>
          <w:sz w:val="18"/>
          <w:szCs w:val="18"/>
          <w:lang w:eastAsia="it-IT"/>
        </w:rPr>
        <w:t>Assegno non trasferibile</w:t>
      </w:r>
    </w:p>
    <w:p w14:paraId="2F530FBC" w14:textId="77777777" w:rsidR="002A2428" w:rsidRPr="002A2428" w:rsidRDefault="002A2428" w:rsidP="002A2428">
      <w:pPr>
        <w:numPr>
          <w:ilvl w:val="0"/>
          <w:numId w:val="13"/>
        </w:numPr>
        <w:spacing w:after="0" w:line="360" w:lineRule="auto"/>
        <w:ind w:left="714" w:hanging="357"/>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Accreditamento bancario, su istituto di credito __________________________________________________________ IBAN ______________________________________________________________________________________</w:t>
      </w:r>
    </w:p>
    <w:p w14:paraId="208F6369" w14:textId="77777777" w:rsidR="002A2428" w:rsidRPr="002A2428" w:rsidRDefault="002A2428" w:rsidP="002A2428">
      <w:pPr>
        <w:spacing w:after="0" w:line="240" w:lineRule="auto"/>
        <w:jc w:val="center"/>
        <w:rPr>
          <w:rFonts w:ascii="Garamond" w:eastAsia="Times New Roman" w:hAnsi="Garamond" w:cs="Times New Roman"/>
          <w:b/>
          <w:i/>
          <w:lang w:eastAsia="it-IT"/>
        </w:rPr>
      </w:pPr>
      <w:r w:rsidRPr="002A2428">
        <w:rPr>
          <w:rFonts w:ascii="Garamond" w:eastAsia="Times New Roman" w:hAnsi="Garamond" w:cs="Times New Roman"/>
          <w:b/>
          <w:i/>
          <w:lang w:eastAsia="it-IT"/>
        </w:rPr>
        <w:t xml:space="preserve">Intestato a </w:t>
      </w: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2A2428" w:rsidRPr="002A2428" w14:paraId="6ADF5069" w14:textId="77777777" w:rsidTr="008B37D8">
        <w:tc>
          <w:tcPr>
            <w:tcW w:w="3259" w:type="dxa"/>
            <w:shd w:val="clear" w:color="auto" w:fill="auto"/>
          </w:tcPr>
          <w:p w14:paraId="37E56AE4" w14:textId="77777777" w:rsidR="002A2428" w:rsidRPr="002A2428" w:rsidRDefault="002A2428" w:rsidP="002A2428">
            <w:pPr>
              <w:spacing w:after="0" w:line="240" w:lineRule="auto"/>
              <w:jc w:val="center"/>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Richiedente</w:t>
            </w:r>
          </w:p>
        </w:tc>
        <w:tc>
          <w:tcPr>
            <w:tcW w:w="3259" w:type="dxa"/>
            <w:shd w:val="clear" w:color="auto" w:fill="auto"/>
          </w:tcPr>
          <w:p w14:paraId="77428C0F" w14:textId="77777777" w:rsidR="002A2428" w:rsidRPr="002A2428" w:rsidRDefault="002A2428" w:rsidP="002A2428">
            <w:pPr>
              <w:spacing w:after="0" w:line="240" w:lineRule="auto"/>
              <w:jc w:val="center"/>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Beneficiario</w:t>
            </w:r>
          </w:p>
        </w:tc>
        <w:tc>
          <w:tcPr>
            <w:tcW w:w="3260" w:type="dxa"/>
            <w:shd w:val="clear" w:color="auto" w:fill="auto"/>
          </w:tcPr>
          <w:p w14:paraId="4F04167B" w14:textId="77777777" w:rsidR="002A2428" w:rsidRPr="002A2428" w:rsidRDefault="002A2428" w:rsidP="002A2428">
            <w:pPr>
              <w:spacing w:after="0" w:line="240" w:lineRule="auto"/>
              <w:jc w:val="center"/>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Persona di riferimento</w:t>
            </w:r>
          </w:p>
        </w:tc>
      </w:tr>
      <w:tr w:rsidR="002A2428" w:rsidRPr="002A2428" w14:paraId="2138AC96" w14:textId="77777777" w:rsidTr="008B37D8">
        <w:tc>
          <w:tcPr>
            <w:tcW w:w="3259" w:type="dxa"/>
            <w:shd w:val="clear" w:color="auto" w:fill="auto"/>
          </w:tcPr>
          <w:p w14:paraId="141CC349" w14:textId="74C2E006" w:rsidR="002A2428" w:rsidRPr="002A2428" w:rsidRDefault="002A2428" w:rsidP="002A2428">
            <w:pPr>
              <w:spacing w:after="0" w:line="240" w:lineRule="auto"/>
              <w:jc w:val="center"/>
              <w:rPr>
                <w:rFonts w:ascii="Garamond" w:eastAsia="Times New Roman" w:hAnsi="Garamond" w:cs="Times New Roman"/>
                <w:b/>
                <w:i/>
                <w:lang w:eastAsia="it-IT"/>
              </w:rPr>
            </w:pPr>
            <w:r w:rsidRPr="002A2428">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71C56159" wp14:editId="0F8B798D">
                      <wp:simplePos x="0" y="0"/>
                      <wp:positionH relativeFrom="column">
                        <wp:posOffset>831850</wp:posOffset>
                      </wp:positionH>
                      <wp:positionV relativeFrom="paragraph">
                        <wp:posOffset>13970</wp:posOffset>
                      </wp:positionV>
                      <wp:extent cx="144780" cy="127635"/>
                      <wp:effectExtent l="0" t="0" r="26670" b="2476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27635"/>
                              </a:xfrm>
                              <a:prstGeom prst="rect">
                                <a:avLst/>
                              </a:prstGeom>
                              <a:solidFill>
                                <a:sysClr val="window" lastClr="FFFFFF"/>
                              </a:solidFill>
                              <a:ln w="6350">
                                <a:solidFill>
                                  <a:prstClr val="black"/>
                                </a:solidFill>
                              </a:ln>
                            </wps:spPr>
                            <wps:txbx>
                              <w:txbxContent>
                                <w:p w14:paraId="01B02045" w14:textId="77777777" w:rsidR="002A2428" w:rsidRDefault="002A2428" w:rsidP="002A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1C56159" id="_x0000_t202" coordsize="21600,21600" o:spt="202" path="m,l,21600r21600,l21600,xe">
                      <v:stroke joinstyle="miter"/>
                      <v:path gradientshapeok="t" o:connecttype="rect"/>
                    </v:shapetype>
                    <v:shape id="Casella di testo 8" o:spid="_x0000_s1026" type="#_x0000_t202" style="position:absolute;left:0;text-align:left;margin-left:65.5pt;margin-top:1.1pt;width:11.4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" fillcolor="window" strokeweight=".5pt">
                      <v:path arrowok="t"/>
                      <v:textbox>
                        <w:txbxContent>
                          <w:p w14:paraId="01B02045" w14:textId="77777777" w:rsidR="002A2428" w:rsidRDefault="002A2428" w:rsidP="002A2428"/>
                        </w:txbxContent>
                      </v:textbox>
                    </v:shape>
                  </w:pict>
                </mc:Fallback>
              </mc:AlternateContent>
            </w:r>
          </w:p>
        </w:tc>
        <w:tc>
          <w:tcPr>
            <w:tcW w:w="3259" w:type="dxa"/>
            <w:shd w:val="clear" w:color="auto" w:fill="auto"/>
          </w:tcPr>
          <w:p w14:paraId="2E7C73CE" w14:textId="4E1D7DA0" w:rsidR="002A2428" w:rsidRPr="002A2428" w:rsidRDefault="002A2428" w:rsidP="002A2428">
            <w:pPr>
              <w:spacing w:after="0" w:line="240" w:lineRule="auto"/>
              <w:jc w:val="center"/>
              <w:rPr>
                <w:rFonts w:ascii="Garamond" w:eastAsia="Times New Roman" w:hAnsi="Garamond" w:cs="Times New Roman"/>
                <w:b/>
                <w:i/>
                <w:lang w:eastAsia="it-IT"/>
              </w:rPr>
            </w:pPr>
            <w:r w:rsidRPr="002A2428">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3C34756A" wp14:editId="50C26EB2">
                      <wp:simplePos x="0" y="0"/>
                      <wp:positionH relativeFrom="column">
                        <wp:posOffset>887095</wp:posOffset>
                      </wp:positionH>
                      <wp:positionV relativeFrom="paragraph">
                        <wp:posOffset>14605</wp:posOffset>
                      </wp:positionV>
                      <wp:extent cx="144780" cy="127635"/>
                      <wp:effectExtent l="0" t="0" r="26670" b="2476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27635"/>
                              </a:xfrm>
                              <a:prstGeom prst="rect">
                                <a:avLst/>
                              </a:prstGeom>
                              <a:solidFill>
                                <a:sysClr val="window" lastClr="FFFFFF"/>
                              </a:solidFill>
                              <a:ln w="6350">
                                <a:solidFill>
                                  <a:prstClr val="black"/>
                                </a:solidFill>
                              </a:ln>
                            </wps:spPr>
                            <wps:txbx>
                              <w:txbxContent>
                                <w:p w14:paraId="5CD29DA7" w14:textId="77777777" w:rsidR="002A2428" w:rsidRDefault="002A2428" w:rsidP="002A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34756A" id="Casella di testo 7" o:spid="_x0000_s1027" type="#_x0000_t202" style="position:absolute;left:0;text-align:left;margin-left:69.85pt;margin-top:1.15pt;width:11.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" fillcolor="window" strokeweight=".5pt">
                      <v:path arrowok="t"/>
                      <v:textbox>
                        <w:txbxContent>
                          <w:p w14:paraId="5CD29DA7" w14:textId="77777777" w:rsidR="002A2428" w:rsidRDefault="002A2428" w:rsidP="002A2428"/>
                        </w:txbxContent>
                      </v:textbox>
                    </v:shape>
                  </w:pict>
                </mc:Fallback>
              </mc:AlternateContent>
            </w:r>
          </w:p>
        </w:tc>
        <w:tc>
          <w:tcPr>
            <w:tcW w:w="3260" w:type="dxa"/>
            <w:shd w:val="clear" w:color="auto" w:fill="auto"/>
          </w:tcPr>
          <w:p w14:paraId="777366B9" w14:textId="40961A86" w:rsidR="002A2428" w:rsidRPr="002A2428" w:rsidRDefault="002A2428" w:rsidP="002A2428">
            <w:pPr>
              <w:spacing w:after="0" w:line="240" w:lineRule="auto"/>
              <w:jc w:val="center"/>
              <w:rPr>
                <w:rFonts w:ascii="Garamond" w:eastAsia="Times New Roman" w:hAnsi="Garamond" w:cs="Times New Roman"/>
                <w:b/>
                <w:i/>
                <w:lang w:eastAsia="it-IT"/>
              </w:rPr>
            </w:pPr>
            <w:r w:rsidRPr="002A2428">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43893481" wp14:editId="63CCBDB1">
                      <wp:simplePos x="0" y="0"/>
                      <wp:positionH relativeFrom="column">
                        <wp:posOffset>842010</wp:posOffset>
                      </wp:positionH>
                      <wp:positionV relativeFrom="paragraph">
                        <wp:posOffset>13335</wp:posOffset>
                      </wp:positionV>
                      <wp:extent cx="144780" cy="127635"/>
                      <wp:effectExtent l="0" t="0" r="26670" b="2476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27635"/>
                              </a:xfrm>
                              <a:prstGeom prst="rect">
                                <a:avLst/>
                              </a:prstGeom>
                              <a:solidFill>
                                <a:sysClr val="window" lastClr="FFFFFF"/>
                              </a:solidFill>
                              <a:ln w="6350">
                                <a:solidFill>
                                  <a:prstClr val="black"/>
                                </a:solidFill>
                              </a:ln>
                            </wps:spPr>
                            <wps:txbx>
                              <w:txbxContent>
                                <w:p w14:paraId="16F6FE6B" w14:textId="77777777" w:rsidR="002A2428" w:rsidRDefault="002A2428" w:rsidP="002A2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893481" id="Casella di testo 4" o:spid="_x0000_s1028" type="#_x0000_t202" style="position:absolute;left:0;text-align:left;margin-left:66.3pt;margin-top:1.05pt;width:11.4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" fillcolor="window" strokeweight=".5pt">
                      <v:path arrowok="t"/>
                      <v:textbox>
                        <w:txbxContent>
                          <w:p w14:paraId="16F6FE6B" w14:textId="77777777" w:rsidR="002A2428" w:rsidRDefault="002A2428" w:rsidP="002A2428"/>
                        </w:txbxContent>
                      </v:textbox>
                    </v:shape>
                  </w:pict>
                </mc:Fallback>
              </mc:AlternateContent>
            </w:r>
          </w:p>
        </w:tc>
      </w:tr>
    </w:tbl>
    <w:p w14:paraId="1641C731" w14:textId="77777777" w:rsidR="002A2428" w:rsidRPr="002A2428" w:rsidRDefault="002A2428" w:rsidP="002A2428">
      <w:pPr>
        <w:spacing w:after="0" w:line="240" w:lineRule="auto"/>
        <w:rPr>
          <w:rFonts w:ascii="Garamond" w:eastAsia="Times New Roman" w:hAnsi="Garamond" w:cs="Times New Roman"/>
          <w:sz w:val="18"/>
          <w:szCs w:val="18"/>
          <w:lang w:eastAsia="it-IT"/>
        </w:rPr>
      </w:pPr>
    </w:p>
    <w:p w14:paraId="74836E53" w14:textId="06F84CF8" w:rsidR="002A2428" w:rsidRPr="002A2428" w:rsidRDefault="003B2DDC" w:rsidP="002A2428">
      <w:pPr>
        <w:spacing w:after="0" w:line="240" w:lineRule="auto"/>
        <w:jc w:val="center"/>
        <w:rPr>
          <w:rFonts w:ascii="Garamond" w:eastAsia="Times New Roman" w:hAnsi="Garamond" w:cs="Times New Roman"/>
          <w:b/>
          <w:i/>
          <w:lang w:eastAsia="it-IT"/>
        </w:rPr>
      </w:pPr>
      <w:r>
        <w:rPr>
          <w:rFonts w:ascii="Garamond" w:eastAsia="Times New Roman" w:hAnsi="Garamond" w:cs="Times New Roman"/>
          <w:b/>
          <w:i/>
          <w:lang w:eastAsia="it-IT"/>
        </w:rPr>
        <w:t>3</w:t>
      </w:r>
      <w:r w:rsidR="002A2428" w:rsidRPr="002A2428">
        <w:rPr>
          <w:rFonts w:ascii="Garamond" w:eastAsia="Times New Roman" w:hAnsi="Garamond" w:cs="Times New Roman"/>
          <w:b/>
          <w:i/>
          <w:lang w:eastAsia="it-IT"/>
        </w:rPr>
        <w:t xml:space="preserve">. Comunicazione variazioni </w:t>
      </w:r>
    </w:p>
    <w:p w14:paraId="712C69F3" w14:textId="77777777" w:rsidR="002A2428" w:rsidRPr="002A2428" w:rsidRDefault="002A2428" w:rsidP="002A2428">
      <w:pPr>
        <w:spacing w:after="0" w:line="240" w:lineRule="auto"/>
        <w:jc w:val="center"/>
        <w:rPr>
          <w:rFonts w:ascii="Garamond" w:eastAsia="Times New Roman" w:hAnsi="Garamond" w:cs="Times New Roman"/>
          <w:b/>
          <w:i/>
          <w:lang w:eastAsia="it-IT"/>
        </w:rPr>
      </w:pPr>
    </w:p>
    <w:p w14:paraId="4FE97C99"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 xml:space="preserve">Il sottoscritto si impegna a comunicare tempestivamente al Servizio Sociale comunale, </w:t>
      </w:r>
      <w:r w:rsidRPr="002A2428">
        <w:rPr>
          <w:rFonts w:ascii="Garamond" w:eastAsia="Times New Roman" w:hAnsi="Garamond" w:cs="Times New Roman"/>
          <w:sz w:val="18"/>
          <w:szCs w:val="18"/>
          <w:u w:val="single"/>
          <w:lang w:eastAsia="it-IT"/>
        </w:rPr>
        <w:t>entro i 15 giorni dal verificarsi dell’evento</w:t>
      </w:r>
      <w:r w:rsidRPr="002A2428">
        <w:rPr>
          <w:rFonts w:ascii="Garamond" w:eastAsia="Times New Roman" w:hAnsi="Garamond" w:cs="Times New Roman"/>
          <w:sz w:val="18"/>
          <w:szCs w:val="18"/>
          <w:lang w:eastAsia="it-IT"/>
        </w:rPr>
        <w:t xml:space="preserve"> e comunque ogni qual volta il Servizio Sociale lo richieda, le variazioni intervenute rispetto ai dati comunicati nella presente domanda.</w:t>
      </w:r>
    </w:p>
    <w:p w14:paraId="4B5DD405"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699BA6DF"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In particolare si comunicheranno i seguenti eventi riguardanti la persona affetta da SLA:</w:t>
      </w:r>
    </w:p>
    <w:p w14:paraId="135D97CD"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08953E56"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t>a)</w:t>
      </w:r>
      <w:r w:rsidRPr="002A2428">
        <w:rPr>
          <w:rFonts w:ascii="Garamond" w:eastAsia="Times New Roman" w:hAnsi="Garamond" w:cs="Times New Roman"/>
          <w:sz w:val="18"/>
          <w:szCs w:val="18"/>
          <w:lang w:eastAsia="it-IT"/>
        </w:rPr>
        <w:t xml:space="preserve"> l’ingresso in una struttura residenziale o sanitaria ed il relativo periodo di permanenza;</w:t>
      </w:r>
    </w:p>
    <w:p w14:paraId="608518D2"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t>b)</w:t>
      </w:r>
      <w:r w:rsidRPr="002A2428">
        <w:rPr>
          <w:rFonts w:ascii="Garamond" w:eastAsia="Times New Roman" w:hAnsi="Garamond" w:cs="Times New Roman"/>
          <w:sz w:val="18"/>
          <w:szCs w:val="18"/>
          <w:lang w:eastAsia="it-IT"/>
        </w:rPr>
        <w:t xml:space="preserve"> il decesso;</w:t>
      </w:r>
    </w:p>
    <w:p w14:paraId="6D16173D"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b/>
          <w:sz w:val="18"/>
          <w:szCs w:val="18"/>
          <w:lang w:eastAsia="it-IT"/>
        </w:rPr>
        <w:t>c)</w:t>
      </w:r>
      <w:r w:rsidRPr="002A2428">
        <w:rPr>
          <w:rFonts w:ascii="Garamond" w:eastAsia="Times New Roman" w:hAnsi="Garamond" w:cs="Times New Roman"/>
          <w:sz w:val="18"/>
          <w:szCs w:val="18"/>
          <w:lang w:eastAsia="it-IT"/>
        </w:rPr>
        <w:t xml:space="preserve"> il cambiamento di indirizzo di residenza o di domicilio;</w:t>
      </w:r>
    </w:p>
    <w:p w14:paraId="03866F08"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575E40B9"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55E5E999"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In fede</w:t>
      </w:r>
    </w:p>
    <w:p w14:paraId="703F7E1A"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4ED59E62"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Luogo, ____________________</w:t>
      </w:r>
    </w:p>
    <w:p w14:paraId="742A0804"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0B82694F"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Data    ___/___/_____</w:t>
      </w:r>
    </w:p>
    <w:p w14:paraId="250EA5E3"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3DFEB30E" w14:textId="77777777" w:rsidR="002A2428" w:rsidRPr="002A2428" w:rsidRDefault="002A2428" w:rsidP="002A2428">
      <w:pPr>
        <w:spacing w:after="0" w:line="240" w:lineRule="auto"/>
        <w:jc w:val="both"/>
        <w:rPr>
          <w:rFonts w:ascii="Garamond" w:eastAsia="Times New Roman" w:hAnsi="Garamond" w:cs="Times New Roman"/>
          <w:b/>
          <w:sz w:val="18"/>
          <w:szCs w:val="18"/>
          <w:lang w:eastAsia="it-IT"/>
        </w:rPr>
      </w:pP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b/>
          <w:sz w:val="18"/>
          <w:szCs w:val="18"/>
          <w:lang w:eastAsia="it-IT"/>
        </w:rPr>
        <w:t>IL DICHIARANTE</w:t>
      </w:r>
    </w:p>
    <w:p w14:paraId="6F2805C3"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6D71F655"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t>_________________________________</w:t>
      </w:r>
    </w:p>
    <w:p w14:paraId="48041BAE"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8"/>
          <w:szCs w:val="18"/>
          <w:lang w:eastAsia="it-IT"/>
        </w:rPr>
        <w:tab/>
      </w:r>
      <w:r w:rsidRPr="002A2428">
        <w:rPr>
          <w:rFonts w:ascii="Garamond" w:eastAsia="Times New Roman" w:hAnsi="Garamond" w:cs="Times New Roman"/>
          <w:sz w:val="16"/>
          <w:szCs w:val="16"/>
          <w:lang w:eastAsia="it-IT"/>
        </w:rPr>
        <w:t>(</w:t>
      </w:r>
      <w:proofErr w:type="gramStart"/>
      <w:r w:rsidRPr="002A2428">
        <w:rPr>
          <w:rFonts w:ascii="Garamond" w:eastAsia="Times New Roman" w:hAnsi="Garamond" w:cs="Times New Roman"/>
          <w:sz w:val="16"/>
          <w:szCs w:val="16"/>
          <w:lang w:eastAsia="it-IT"/>
        </w:rPr>
        <w:t>firma</w:t>
      </w:r>
      <w:proofErr w:type="gramEnd"/>
      <w:r w:rsidRPr="002A2428">
        <w:rPr>
          <w:rFonts w:ascii="Garamond" w:eastAsia="Times New Roman" w:hAnsi="Garamond" w:cs="Times New Roman"/>
          <w:sz w:val="16"/>
          <w:szCs w:val="16"/>
          <w:lang w:eastAsia="it-IT"/>
        </w:rPr>
        <w:t xml:space="preserve"> leggibile)</w:t>
      </w:r>
    </w:p>
    <w:p w14:paraId="60A6C557" w14:textId="3175F36C" w:rsidR="002A2428" w:rsidRDefault="002A2428" w:rsidP="002A2428">
      <w:pPr>
        <w:spacing w:after="0" w:line="240" w:lineRule="auto"/>
        <w:jc w:val="both"/>
        <w:rPr>
          <w:rFonts w:ascii="Garamond" w:eastAsia="Times New Roman" w:hAnsi="Garamond" w:cs="Times New Roman"/>
          <w:sz w:val="16"/>
          <w:szCs w:val="16"/>
          <w:lang w:eastAsia="it-IT"/>
        </w:rPr>
      </w:pPr>
    </w:p>
    <w:p w14:paraId="15084A02" w14:textId="77777777" w:rsidR="0032609A" w:rsidRPr="002A2428" w:rsidRDefault="0032609A" w:rsidP="002A2428">
      <w:pPr>
        <w:spacing w:after="0" w:line="240" w:lineRule="auto"/>
        <w:jc w:val="both"/>
        <w:rPr>
          <w:rFonts w:ascii="Garamond" w:eastAsia="Times New Roman" w:hAnsi="Garamond" w:cs="Times New Roman"/>
          <w:sz w:val="16"/>
          <w:szCs w:val="16"/>
          <w:lang w:eastAsia="it-IT"/>
        </w:rPr>
      </w:pPr>
    </w:p>
    <w:p w14:paraId="78ED805B"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4A621686" w14:textId="77777777" w:rsidR="002A2428" w:rsidRPr="002A2428" w:rsidRDefault="002A2428" w:rsidP="002A2428">
      <w:pPr>
        <w:spacing w:after="0" w:line="240" w:lineRule="auto"/>
        <w:ind w:left="360"/>
        <w:jc w:val="both"/>
        <w:rPr>
          <w:rFonts w:ascii="Garamond" w:eastAsia="Times New Roman" w:hAnsi="Garamond" w:cs="Arial"/>
          <w:sz w:val="24"/>
          <w:szCs w:val="24"/>
          <w:lang w:eastAsia="it-IT"/>
        </w:rPr>
      </w:pPr>
      <w:r w:rsidRPr="002A2428">
        <w:rPr>
          <w:rFonts w:ascii="Garamond" w:eastAsia="Times New Roman" w:hAnsi="Garamond" w:cs="Times New Roman"/>
          <w:sz w:val="16"/>
          <w:szCs w:val="16"/>
          <w:lang w:eastAsia="it-IT"/>
        </w:rPr>
        <w:t>Allega:</w:t>
      </w:r>
    </w:p>
    <w:p w14:paraId="3006E913" w14:textId="77777777" w:rsidR="002A2428" w:rsidRPr="002A2428" w:rsidRDefault="002A2428" w:rsidP="002A2428">
      <w:pPr>
        <w:numPr>
          <w:ilvl w:val="0"/>
          <w:numId w:val="15"/>
        </w:numPr>
        <w:spacing w:after="0" w:line="240" w:lineRule="auto"/>
        <w:jc w:val="both"/>
        <w:rPr>
          <w:rFonts w:ascii="Garamond" w:eastAsia="Times New Roman" w:hAnsi="Garamond" w:cs="Times New Roman"/>
          <w:sz w:val="16"/>
          <w:szCs w:val="16"/>
          <w:lang w:eastAsia="it-IT"/>
        </w:rPr>
      </w:pPr>
      <w:proofErr w:type="gramStart"/>
      <w:r w:rsidRPr="002A2428">
        <w:rPr>
          <w:rFonts w:ascii="Garamond" w:eastAsia="Times New Roman" w:hAnsi="Garamond" w:cs="Times New Roman"/>
          <w:sz w:val="16"/>
          <w:szCs w:val="16"/>
          <w:lang w:eastAsia="it-IT"/>
        </w:rPr>
        <w:t>certificazione</w:t>
      </w:r>
      <w:proofErr w:type="gramEnd"/>
      <w:r w:rsidRPr="002A2428">
        <w:rPr>
          <w:rFonts w:ascii="Garamond" w:eastAsia="Times New Roman" w:hAnsi="Garamond" w:cs="Times New Roman"/>
          <w:sz w:val="16"/>
          <w:szCs w:val="16"/>
          <w:lang w:eastAsia="it-IT"/>
        </w:rPr>
        <w:t xml:space="preserve"> medica comprovante la diagnosi di Sclerosi Laterale Amiotrofica e lo stato di fragilità/compromissione dell’autonomia personale;</w:t>
      </w:r>
    </w:p>
    <w:p w14:paraId="142841F1" w14:textId="77777777" w:rsidR="002A2428" w:rsidRPr="002A2428" w:rsidRDefault="002A2428" w:rsidP="002A2428">
      <w:pPr>
        <w:numPr>
          <w:ilvl w:val="0"/>
          <w:numId w:val="15"/>
        </w:numPr>
        <w:spacing w:after="0" w:line="240" w:lineRule="auto"/>
        <w:jc w:val="both"/>
        <w:rPr>
          <w:rFonts w:ascii="Garamond" w:eastAsia="Times New Roman" w:hAnsi="Garamond" w:cs="Times New Roman"/>
          <w:sz w:val="16"/>
          <w:szCs w:val="16"/>
          <w:lang w:eastAsia="it-IT"/>
        </w:rPr>
      </w:pPr>
      <w:proofErr w:type="gramStart"/>
      <w:r w:rsidRPr="002A2428">
        <w:rPr>
          <w:rFonts w:ascii="Garamond" w:eastAsia="Times New Roman" w:hAnsi="Garamond" w:cs="Times New Roman"/>
          <w:sz w:val="16"/>
          <w:szCs w:val="16"/>
          <w:lang w:eastAsia="it-IT"/>
        </w:rPr>
        <w:t>copia</w:t>
      </w:r>
      <w:proofErr w:type="gramEnd"/>
      <w:r w:rsidRPr="002A2428">
        <w:rPr>
          <w:rFonts w:ascii="Garamond" w:eastAsia="Times New Roman" w:hAnsi="Garamond" w:cs="Times New Roman"/>
          <w:sz w:val="16"/>
          <w:szCs w:val="16"/>
          <w:lang w:eastAsia="it-IT"/>
        </w:rPr>
        <w:t xml:space="preserve"> del certificato di invalidità e accompagnamento (se presenti)</w:t>
      </w:r>
    </w:p>
    <w:p w14:paraId="67766B54" w14:textId="77777777" w:rsidR="002A2428" w:rsidRPr="002A2428" w:rsidRDefault="002A2428" w:rsidP="002A2428">
      <w:pPr>
        <w:numPr>
          <w:ilvl w:val="0"/>
          <w:numId w:val="15"/>
        </w:numPr>
        <w:spacing w:after="0" w:line="240" w:lineRule="auto"/>
        <w:jc w:val="both"/>
        <w:rPr>
          <w:rFonts w:ascii="Garamond" w:eastAsia="Times New Roman" w:hAnsi="Garamond" w:cs="Times New Roman"/>
          <w:sz w:val="16"/>
          <w:szCs w:val="16"/>
          <w:lang w:eastAsia="it-IT"/>
        </w:rPr>
      </w:pPr>
      <w:proofErr w:type="gramStart"/>
      <w:r w:rsidRPr="002A2428">
        <w:rPr>
          <w:rFonts w:ascii="Garamond" w:eastAsia="Times New Roman" w:hAnsi="Garamond" w:cs="Times New Roman"/>
          <w:sz w:val="16"/>
          <w:szCs w:val="16"/>
          <w:lang w:eastAsia="it-IT"/>
        </w:rPr>
        <w:t>attestazione</w:t>
      </w:r>
      <w:proofErr w:type="gramEnd"/>
      <w:r w:rsidRPr="002A2428">
        <w:rPr>
          <w:rFonts w:ascii="Garamond" w:eastAsia="Times New Roman" w:hAnsi="Garamond" w:cs="Times New Roman"/>
          <w:sz w:val="16"/>
          <w:szCs w:val="16"/>
          <w:lang w:eastAsia="it-IT"/>
        </w:rPr>
        <w:t xml:space="preserve"> di inserimento nel percorso assistenziale per le malattie neuromuscolari di cui alla D.G.R. n. 463 del 24 aprile 2012, rilasciata dal Centro di Riferimento </w:t>
      </w:r>
      <w:proofErr w:type="spellStart"/>
      <w:r w:rsidRPr="002A2428">
        <w:rPr>
          <w:rFonts w:ascii="Garamond" w:eastAsia="Times New Roman" w:hAnsi="Garamond" w:cs="Times New Roman"/>
          <w:sz w:val="16"/>
          <w:szCs w:val="16"/>
          <w:lang w:eastAsia="it-IT"/>
        </w:rPr>
        <w:t>Hub</w:t>
      </w:r>
      <w:proofErr w:type="spellEnd"/>
      <w:r w:rsidRPr="002A2428">
        <w:rPr>
          <w:rFonts w:ascii="Garamond" w:eastAsia="Times New Roman" w:hAnsi="Garamond" w:cs="Times New Roman"/>
          <w:sz w:val="16"/>
          <w:szCs w:val="16"/>
          <w:lang w:eastAsia="it-IT"/>
        </w:rPr>
        <w:t xml:space="preserve"> oppure </w:t>
      </w:r>
      <w:proofErr w:type="spellStart"/>
      <w:r w:rsidRPr="002A2428">
        <w:rPr>
          <w:rFonts w:ascii="Garamond" w:eastAsia="Times New Roman" w:hAnsi="Garamond" w:cs="Times New Roman"/>
          <w:sz w:val="16"/>
          <w:szCs w:val="16"/>
          <w:lang w:eastAsia="it-IT"/>
        </w:rPr>
        <w:t>Spoke</w:t>
      </w:r>
      <w:proofErr w:type="spellEnd"/>
      <w:r w:rsidRPr="002A2428">
        <w:rPr>
          <w:rFonts w:ascii="Garamond" w:eastAsia="Times New Roman" w:hAnsi="Garamond" w:cs="Times New Roman"/>
          <w:sz w:val="16"/>
          <w:szCs w:val="16"/>
          <w:lang w:eastAsia="it-IT"/>
        </w:rPr>
        <w:t xml:space="preserve"> di cui alla medesima D.G.R.;</w:t>
      </w:r>
    </w:p>
    <w:p w14:paraId="450058DF" w14:textId="77777777" w:rsidR="002A2428" w:rsidRPr="002A2428" w:rsidRDefault="002A2428" w:rsidP="002A2428">
      <w:pPr>
        <w:numPr>
          <w:ilvl w:val="0"/>
          <w:numId w:val="15"/>
        </w:numPr>
        <w:spacing w:after="0" w:line="240" w:lineRule="auto"/>
        <w:jc w:val="both"/>
        <w:rPr>
          <w:rFonts w:ascii="Garamond" w:eastAsia="Times New Roman" w:hAnsi="Garamond" w:cs="Times New Roman"/>
          <w:sz w:val="16"/>
          <w:szCs w:val="16"/>
          <w:lang w:eastAsia="it-IT"/>
        </w:rPr>
      </w:pPr>
      <w:proofErr w:type="gramStart"/>
      <w:r w:rsidRPr="002A2428">
        <w:rPr>
          <w:rFonts w:ascii="Garamond" w:eastAsia="Times New Roman" w:hAnsi="Garamond" w:cs="Times New Roman"/>
          <w:sz w:val="16"/>
          <w:szCs w:val="16"/>
          <w:lang w:eastAsia="it-IT"/>
        </w:rPr>
        <w:t>autocertificazione</w:t>
      </w:r>
      <w:proofErr w:type="gramEnd"/>
      <w:r w:rsidRPr="002A2428">
        <w:rPr>
          <w:rFonts w:ascii="Garamond" w:eastAsia="Times New Roman" w:hAnsi="Garamond" w:cs="Times New Roman"/>
          <w:sz w:val="16"/>
          <w:szCs w:val="16"/>
          <w:lang w:eastAsia="it-IT"/>
        </w:rPr>
        <w:t xml:space="preserve"> dello stato di famiglia storico antecedente non meno di 6 mesi dalla data di pubblicazione dell’Avviso;</w:t>
      </w:r>
    </w:p>
    <w:p w14:paraId="395E374F" w14:textId="77777777" w:rsidR="002A2428" w:rsidRPr="002A2428" w:rsidRDefault="002A2428" w:rsidP="002A2428">
      <w:pPr>
        <w:numPr>
          <w:ilvl w:val="0"/>
          <w:numId w:val="15"/>
        </w:numPr>
        <w:spacing w:after="0" w:line="240" w:lineRule="auto"/>
        <w:jc w:val="both"/>
        <w:rPr>
          <w:rFonts w:ascii="Garamond" w:eastAsia="Times New Roman" w:hAnsi="Garamond" w:cs="Times New Roman"/>
          <w:sz w:val="16"/>
          <w:szCs w:val="16"/>
          <w:lang w:eastAsia="it-IT"/>
        </w:rPr>
      </w:pPr>
      <w:proofErr w:type="gramStart"/>
      <w:r w:rsidRPr="002A2428">
        <w:rPr>
          <w:rFonts w:ascii="Garamond" w:eastAsia="Times New Roman" w:hAnsi="Garamond" w:cs="Times New Roman"/>
          <w:sz w:val="16"/>
          <w:szCs w:val="16"/>
          <w:lang w:eastAsia="it-IT"/>
        </w:rPr>
        <w:t>autocertificazione</w:t>
      </w:r>
      <w:proofErr w:type="gramEnd"/>
      <w:r w:rsidRPr="002A2428">
        <w:rPr>
          <w:rFonts w:ascii="Garamond" w:eastAsia="Times New Roman" w:hAnsi="Garamond" w:cs="Times New Roman"/>
          <w:sz w:val="16"/>
          <w:szCs w:val="16"/>
          <w:lang w:eastAsia="it-IT"/>
        </w:rPr>
        <w:t xml:space="preserve"> che attesti l’assistenza diretta al proprio familiare (Contributo di tipo A);</w:t>
      </w:r>
    </w:p>
    <w:p w14:paraId="6E7C926F" w14:textId="77777777" w:rsidR="002A2428" w:rsidRPr="002A2428" w:rsidRDefault="002A2428" w:rsidP="002A2428">
      <w:pPr>
        <w:numPr>
          <w:ilvl w:val="0"/>
          <w:numId w:val="15"/>
        </w:numPr>
        <w:spacing w:after="0" w:line="240" w:lineRule="auto"/>
        <w:jc w:val="both"/>
        <w:rPr>
          <w:rFonts w:ascii="Garamond" w:eastAsia="Times New Roman" w:hAnsi="Garamond" w:cs="Times New Roman"/>
          <w:sz w:val="16"/>
          <w:szCs w:val="16"/>
          <w:lang w:eastAsia="it-IT"/>
        </w:rPr>
      </w:pPr>
      <w:proofErr w:type="gramStart"/>
      <w:r w:rsidRPr="002A2428">
        <w:rPr>
          <w:rFonts w:ascii="Garamond" w:eastAsia="Times New Roman" w:hAnsi="Garamond" w:cs="Times New Roman"/>
          <w:sz w:val="16"/>
          <w:szCs w:val="16"/>
          <w:lang w:eastAsia="it-IT"/>
        </w:rPr>
        <w:t>documento</w:t>
      </w:r>
      <w:proofErr w:type="gramEnd"/>
      <w:r w:rsidRPr="002A2428">
        <w:rPr>
          <w:rFonts w:ascii="Garamond" w:eastAsia="Times New Roman" w:hAnsi="Garamond" w:cs="Times New Roman"/>
          <w:sz w:val="16"/>
          <w:szCs w:val="16"/>
          <w:lang w:eastAsia="it-IT"/>
        </w:rPr>
        <w:t xml:space="preserve"> di identità valido del dichiarante;</w:t>
      </w:r>
    </w:p>
    <w:p w14:paraId="3C0AAA21" w14:textId="77777777" w:rsidR="002A2428" w:rsidRPr="002A2428" w:rsidRDefault="002A2428" w:rsidP="002A2428">
      <w:pPr>
        <w:numPr>
          <w:ilvl w:val="0"/>
          <w:numId w:val="15"/>
        </w:numPr>
        <w:spacing w:after="0" w:line="240" w:lineRule="auto"/>
        <w:jc w:val="both"/>
        <w:rPr>
          <w:rFonts w:ascii="Garamond" w:eastAsia="Times New Roman" w:hAnsi="Garamond" w:cs="Times New Roman"/>
          <w:sz w:val="16"/>
          <w:szCs w:val="16"/>
          <w:lang w:eastAsia="it-IT"/>
        </w:rPr>
      </w:pPr>
      <w:bookmarkStart w:id="1" w:name="_Hlk65844103"/>
      <w:proofErr w:type="gramStart"/>
      <w:r w:rsidRPr="002A2428">
        <w:rPr>
          <w:rFonts w:ascii="Garamond" w:eastAsia="Times New Roman" w:hAnsi="Garamond" w:cs="Times New Roman"/>
          <w:sz w:val="16"/>
          <w:szCs w:val="16"/>
          <w:lang w:eastAsia="it-IT"/>
        </w:rPr>
        <w:t>copia</w:t>
      </w:r>
      <w:proofErr w:type="gramEnd"/>
      <w:r w:rsidRPr="002A2428">
        <w:rPr>
          <w:rFonts w:ascii="Garamond" w:eastAsia="Times New Roman" w:hAnsi="Garamond" w:cs="Times New Roman"/>
          <w:sz w:val="16"/>
          <w:szCs w:val="16"/>
          <w:lang w:eastAsia="it-IT"/>
        </w:rPr>
        <w:t xml:space="preserve"> del provvedimento di nomina del tutore, curatore, amministratore di sostegno.</w:t>
      </w:r>
    </w:p>
    <w:bookmarkEnd w:id="1"/>
    <w:p w14:paraId="002D8CEF"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6E84513D" w14:textId="6993680B" w:rsidR="002A2428" w:rsidRDefault="002A2428" w:rsidP="002A2428">
      <w:pPr>
        <w:spacing w:after="0" w:line="240" w:lineRule="auto"/>
        <w:jc w:val="both"/>
        <w:rPr>
          <w:rFonts w:ascii="Garamond" w:eastAsia="Times New Roman" w:hAnsi="Garamond" w:cs="Times New Roman"/>
          <w:sz w:val="16"/>
          <w:szCs w:val="16"/>
          <w:lang w:eastAsia="it-IT"/>
        </w:rPr>
      </w:pPr>
    </w:p>
    <w:p w14:paraId="570B51B9" w14:textId="77777777" w:rsidR="00DF4AB2" w:rsidRPr="002A2428" w:rsidRDefault="00DF4AB2" w:rsidP="002A2428">
      <w:pPr>
        <w:spacing w:after="0" w:line="240" w:lineRule="auto"/>
        <w:jc w:val="both"/>
        <w:rPr>
          <w:rFonts w:ascii="Garamond" w:eastAsia="Times New Roman" w:hAnsi="Garamond" w:cs="Times New Roman"/>
          <w:sz w:val="16"/>
          <w:szCs w:val="16"/>
          <w:lang w:eastAsia="it-IT"/>
        </w:rPr>
      </w:pPr>
    </w:p>
    <w:p w14:paraId="652D75A3" w14:textId="77777777" w:rsidR="002A2428" w:rsidRPr="002A2428" w:rsidRDefault="002A2428" w:rsidP="002A2428">
      <w:pPr>
        <w:spacing w:after="0" w:line="240" w:lineRule="auto"/>
        <w:jc w:val="center"/>
        <w:rPr>
          <w:rFonts w:ascii="Garamond" w:eastAsia="Times New Roman" w:hAnsi="Garamond" w:cs="Times New Roman"/>
          <w:b/>
          <w:i/>
          <w:lang w:eastAsia="it-IT"/>
        </w:rPr>
      </w:pPr>
      <w:r w:rsidRPr="002A2428">
        <w:rPr>
          <w:rFonts w:ascii="Garamond" w:eastAsia="Times New Roman" w:hAnsi="Garamond" w:cs="Times New Roman"/>
          <w:b/>
          <w:i/>
          <w:lang w:eastAsia="it-IT"/>
        </w:rPr>
        <w:lastRenderedPageBreak/>
        <w:t>Informativa relativa al trattamento dei dati personali</w:t>
      </w:r>
    </w:p>
    <w:p w14:paraId="1C06ECC5"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50B61363" w14:textId="77777777" w:rsidR="002A2428" w:rsidRPr="002A2428" w:rsidRDefault="002A2428" w:rsidP="002A2428">
      <w:pPr>
        <w:spacing w:after="0" w:line="240" w:lineRule="auto"/>
        <w:jc w:val="both"/>
        <w:rPr>
          <w:rFonts w:ascii="Garamond" w:eastAsia="Times New Roman" w:hAnsi="Garamond" w:cs="Times New Roman"/>
          <w:b/>
          <w:bCs/>
          <w:sz w:val="16"/>
          <w:szCs w:val="16"/>
          <w:lang w:eastAsia="it-IT"/>
        </w:rPr>
      </w:pPr>
      <w:r w:rsidRPr="002A2428">
        <w:rPr>
          <w:rFonts w:ascii="Garamond" w:eastAsia="Times New Roman" w:hAnsi="Garamond" w:cs="Times New Roman"/>
          <w:b/>
          <w:bCs/>
          <w:sz w:val="16"/>
          <w:szCs w:val="16"/>
          <w:lang w:eastAsia="it-IT"/>
        </w:rPr>
        <w:t xml:space="preserve">Ai sensi dell’art. 13 del Regolamento UE 2016/679 GDPR - Regolamento generale sulla protezione dei dati - e del codice della privacy italiano, come modificato dal </w:t>
      </w:r>
      <w:proofErr w:type="spellStart"/>
      <w:r w:rsidRPr="002A2428">
        <w:rPr>
          <w:rFonts w:ascii="Garamond" w:eastAsia="Times New Roman" w:hAnsi="Garamond" w:cs="Times New Roman"/>
          <w:b/>
          <w:bCs/>
          <w:sz w:val="16"/>
          <w:szCs w:val="16"/>
          <w:lang w:eastAsia="it-IT"/>
        </w:rPr>
        <w:t>d.lgs</w:t>
      </w:r>
      <w:proofErr w:type="spellEnd"/>
      <w:r w:rsidRPr="002A2428">
        <w:rPr>
          <w:rFonts w:ascii="Garamond" w:eastAsia="Times New Roman" w:hAnsi="Garamond" w:cs="Times New Roman"/>
          <w:b/>
          <w:bCs/>
          <w:sz w:val="16"/>
          <w:szCs w:val="16"/>
          <w:lang w:eastAsia="it-IT"/>
        </w:rPr>
        <w:t xml:space="preserve"> 101/2018, i dati personali forniti dai richiedenti saranno raccolti e trattati con o senza ausilio di mezzi elettronici, secondo quanto indicato nell’informativa dell’avviso stesso di cui il sottoscritto dichiara la presa visione ed accettazione.</w:t>
      </w:r>
    </w:p>
    <w:p w14:paraId="7412A44A"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0A35973C"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44F77F16"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r w:rsidRPr="002A2428">
        <w:rPr>
          <w:rFonts w:ascii="Garamond" w:eastAsia="Times New Roman" w:hAnsi="Garamond" w:cs="Times New Roman"/>
          <w:sz w:val="18"/>
          <w:szCs w:val="18"/>
          <w:lang w:eastAsia="it-IT"/>
        </w:rPr>
        <w:t>In Fede</w:t>
      </w:r>
    </w:p>
    <w:p w14:paraId="65D341DC"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74929113"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35D48548"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3509ECE7"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58D23A46"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14127FE6" w14:textId="77777777" w:rsidR="002A2428" w:rsidRPr="002A2428" w:rsidRDefault="002A2428" w:rsidP="002A2428">
      <w:pPr>
        <w:spacing w:after="0" w:line="240" w:lineRule="auto"/>
        <w:jc w:val="both"/>
        <w:rPr>
          <w:rFonts w:ascii="Garamond" w:eastAsia="Times New Roman" w:hAnsi="Garamond" w:cs="Times New Roman"/>
          <w:b/>
          <w:sz w:val="18"/>
          <w:szCs w:val="18"/>
          <w:lang w:eastAsia="it-IT"/>
        </w:rPr>
      </w:pPr>
      <w:r w:rsidRPr="002A2428">
        <w:rPr>
          <w:rFonts w:ascii="Garamond" w:eastAsia="Times New Roman" w:hAnsi="Garamond" w:cs="Times New Roman"/>
          <w:b/>
          <w:sz w:val="18"/>
          <w:szCs w:val="18"/>
          <w:lang w:eastAsia="it-IT"/>
        </w:rPr>
        <w:t xml:space="preserve">Data </w:t>
      </w:r>
      <w:r w:rsidRPr="002A2428">
        <w:rPr>
          <w:rFonts w:ascii="Garamond" w:eastAsia="Times New Roman" w:hAnsi="Garamond" w:cs="Times New Roman"/>
          <w:sz w:val="18"/>
          <w:szCs w:val="18"/>
          <w:lang w:eastAsia="it-IT"/>
        </w:rPr>
        <w:t xml:space="preserve">  ____________________</w:t>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t xml:space="preserve">      </w:t>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b/>
          <w:sz w:val="16"/>
          <w:szCs w:val="16"/>
          <w:lang w:eastAsia="it-IT"/>
        </w:rPr>
        <w:t xml:space="preserve">            </w:t>
      </w:r>
      <w:r w:rsidRPr="002A2428">
        <w:rPr>
          <w:rFonts w:ascii="Garamond" w:eastAsia="Times New Roman" w:hAnsi="Garamond" w:cs="Times New Roman"/>
          <w:b/>
          <w:sz w:val="18"/>
          <w:szCs w:val="18"/>
          <w:lang w:eastAsia="it-IT"/>
        </w:rPr>
        <w:t>Il Dichiarante</w:t>
      </w:r>
    </w:p>
    <w:p w14:paraId="24C166AF" w14:textId="77777777" w:rsidR="002A2428" w:rsidRPr="002A2428" w:rsidRDefault="002A2428" w:rsidP="002A2428">
      <w:pPr>
        <w:spacing w:after="0" w:line="240" w:lineRule="auto"/>
        <w:jc w:val="both"/>
        <w:rPr>
          <w:rFonts w:ascii="Garamond" w:eastAsia="Times New Roman" w:hAnsi="Garamond" w:cs="Times New Roman"/>
          <w:sz w:val="18"/>
          <w:szCs w:val="18"/>
          <w:lang w:eastAsia="it-IT"/>
        </w:rPr>
      </w:pPr>
    </w:p>
    <w:p w14:paraId="2A8D1008"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p>
    <w:p w14:paraId="00ACCF30"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r w:rsidRPr="002A2428">
        <w:rPr>
          <w:rFonts w:ascii="Garamond" w:eastAsia="Times New Roman" w:hAnsi="Garamond" w:cs="Times New Roman"/>
          <w:sz w:val="16"/>
          <w:szCs w:val="16"/>
          <w:lang w:eastAsia="it-IT"/>
        </w:rPr>
        <w:t xml:space="preserve">                                                                                                                              ___________________________________________</w:t>
      </w:r>
    </w:p>
    <w:p w14:paraId="00951479" w14:textId="77777777" w:rsidR="002A2428" w:rsidRPr="002A2428" w:rsidRDefault="002A2428" w:rsidP="002A2428">
      <w:pPr>
        <w:spacing w:after="0" w:line="240" w:lineRule="auto"/>
        <w:jc w:val="both"/>
        <w:rPr>
          <w:rFonts w:ascii="Garamond" w:eastAsia="Times New Roman" w:hAnsi="Garamond" w:cs="Times New Roman"/>
          <w:sz w:val="16"/>
          <w:szCs w:val="16"/>
          <w:lang w:eastAsia="it-IT"/>
        </w:rPr>
      </w:pP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r>
      <w:r w:rsidRPr="002A2428">
        <w:rPr>
          <w:rFonts w:ascii="Garamond" w:eastAsia="Times New Roman" w:hAnsi="Garamond" w:cs="Times New Roman"/>
          <w:sz w:val="16"/>
          <w:szCs w:val="16"/>
          <w:lang w:eastAsia="it-IT"/>
        </w:rPr>
        <w:tab/>
        <w:t>(</w:t>
      </w:r>
      <w:proofErr w:type="gramStart"/>
      <w:r w:rsidRPr="002A2428">
        <w:rPr>
          <w:rFonts w:ascii="Garamond" w:eastAsia="Times New Roman" w:hAnsi="Garamond" w:cs="Times New Roman"/>
          <w:sz w:val="16"/>
          <w:szCs w:val="16"/>
          <w:lang w:eastAsia="it-IT"/>
        </w:rPr>
        <w:t>firma</w:t>
      </w:r>
      <w:proofErr w:type="gramEnd"/>
      <w:r w:rsidRPr="002A2428">
        <w:rPr>
          <w:rFonts w:ascii="Garamond" w:eastAsia="Times New Roman" w:hAnsi="Garamond" w:cs="Times New Roman"/>
          <w:sz w:val="16"/>
          <w:szCs w:val="16"/>
          <w:lang w:eastAsia="it-IT"/>
        </w:rPr>
        <w:t xml:space="preserve"> leggibile)</w:t>
      </w:r>
    </w:p>
    <w:p w14:paraId="5BC0EB71" w14:textId="77777777" w:rsidR="00EC3BD2" w:rsidRPr="00EC3BD2" w:rsidRDefault="00EC3BD2" w:rsidP="00EC3BD2">
      <w:pPr>
        <w:spacing w:after="0" w:line="252" w:lineRule="auto"/>
        <w:contextualSpacing/>
        <w:rPr>
          <w:rFonts w:ascii="Garamond" w:eastAsia="Calibri" w:hAnsi="Garamond" w:cs="Times New Roman"/>
        </w:rPr>
      </w:pPr>
    </w:p>
    <w:sectPr w:rsidR="00EC3BD2" w:rsidRPr="00EC3BD2" w:rsidSect="000C1307">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7D7A" w14:textId="77777777" w:rsidR="005A5C11" w:rsidRDefault="005A5C11" w:rsidP="00E415AD">
      <w:pPr>
        <w:spacing w:after="0" w:line="240" w:lineRule="auto"/>
      </w:pPr>
      <w:r>
        <w:separator/>
      </w:r>
    </w:p>
  </w:endnote>
  <w:endnote w:type="continuationSeparator" w:id="0">
    <w:p w14:paraId="27E76B39" w14:textId="77777777" w:rsidR="005A5C11" w:rsidRDefault="005A5C11" w:rsidP="00E4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633278"/>
      <w:docPartObj>
        <w:docPartGallery w:val="Page Numbers (Bottom of Page)"/>
        <w:docPartUnique/>
      </w:docPartObj>
    </w:sdtPr>
    <w:sdtEndPr/>
    <w:sdtContent>
      <w:p w14:paraId="26A6D559" w14:textId="1DD662DE" w:rsidR="002A2428" w:rsidRDefault="002A2428">
        <w:pPr>
          <w:pStyle w:val="Pidipagina"/>
          <w:jc w:val="right"/>
        </w:pPr>
        <w:r>
          <w:fldChar w:fldCharType="begin"/>
        </w:r>
        <w:r>
          <w:instrText>PAGE   \* MERGEFORMAT</w:instrText>
        </w:r>
        <w:r>
          <w:fldChar w:fldCharType="separate"/>
        </w:r>
        <w:r w:rsidR="00F65E52">
          <w:rPr>
            <w:noProof/>
          </w:rPr>
          <w:t>3</w:t>
        </w:r>
        <w:r>
          <w:fldChar w:fldCharType="end"/>
        </w:r>
      </w:p>
    </w:sdtContent>
  </w:sdt>
  <w:p w14:paraId="7F0E0F6B" w14:textId="0212CF49" w:rsidR="00C53EA6" w:rsidRPr="000C1307" w:rsidRDefault="00C53EA6" w:rsidP="000C13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45703596"/>
  <w:bookmarkStart w:id="3" w:name="_Hlk45703597"/>
  <w:bookmarkStart w:id="4" w:name="_Hlk45703628"/>
  <w:bookmarkStart w:id="5" w:name="_Hlk45703629"/>
  <w:p w14:paraId="6BC1B15B" w14:textId="77777777" w:rsidR="000C1307" w:rsidRPr="00EC3BD2" w:rsidRDefault="000C1307" w:rsidP="000C1307">
    <w:pPr>
      <w:pStyle w:val="Intestazione"/>
      <w:ind w:left="-426"/>
      <w:jc w:val="center"/>
      <w:rPr>
        <w:rFonts w:ascii="Cambria" w:hAnsi="Cambria" w:cs="Arial"/>
        <w:i/>
        <w:iCs/>
        <w:color w:val="404040"/>
      </w:rPr>
    </w:pPr>
    <w:r>
      <w:rPr>
        <w:rFonts w:ascii="Cambria" w:hAnsi="Cambria" w:cs="Arial"/>
        <w:i/>
        <w:iCs/>
        <w:noProof/>
        <w:lang w:eastAsia="it-IT"/>
      </w:rPr>
      <mc:AlternateContent>
        <mc:Choice Requires="wps">
          <w:drawing>
            <wp:anchor distT="0" distB="0" distL="114300" distR="114300" simplePos="0" relativeHeight="251670528" behindDoc="1" locked="0" layoutInCell="1" allowOverlap="1" wp14:anchorId="5DDA935E" wp14:editId="25546FE7">
              <wp:simplePos x="0" y="0"/>
              <wp:positionH relativeFrom="margin">
                <wp:align>center</wp:align>
              </wp:positionH>
              <wp:positionV relativeFrom="paragraph">
                <wp:posOffset>47625</wp:posOffset>
              </wp:positionV>
              <wp:extent cx="2956560" cy="0"/>
              <wp:effectExtent l="0" t="0" r="0" b="0"/>
              <wp:wrapTight wrapText="bothSides">
                <wp:wrapPolygon edited="0">
                  <wp:start x="0" y="0"/>
                  <wp:lineTo x="0" y="21600"/>
                  <wp:lineTo x="21600" y="21600"/>
                  <wp:lineTo x="21600" y="0"/>
                </wp:wrapPolygon>
              </wp:wrapTight>
              <wp:docPr id="5" name="Connettore diritto 5"/>
              <wp:cNvGraphicFramePr/>
              <a:graphic xmlns:a="http://schemas.openxmlformats.org/drawingml/2006/main">
                <a:graphicData uri="http://schemas.microsoft.com/office/word/2010/wordprocessingShape">
                  <wps:wsp>
                    <wps:cNvCnPr/>
                    <wps:spPr>
                      <a:xfrm flipV="1">
                        <a:off x="0" y="0"/>
                        <a:ext cx="295656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26ACDE39" id="Connettore diritto 5" o:spid="_x0000_s1026" style="position:absolute;flip:y;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pt" to="232.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" strokecolor="#7f7f7f [1612]" strokeweight=".5pt">
              <v:stroke joinstyle="miter"/>
              <w10:wrap type="tight" anchorx="margin"/>
            </v:line>
          </w:pict>
        </mc:Fallback>
      </mc:AlternateContent>
    </w:r>
  </w:p>
  <w:p w14:paraId="00BDE1E1" w14:textId="77777777" w:rsidR="000C1307" w:rsidRPr="00EC3BD2" w:rsidRDefault="000C1307" w:rsidP="000C1307">
    <w:pPr>
      <w:pStyle w:val="Intestazione"/>
      <w:ind w:left="-426"/>
      <w:jc w:val="center"/>
      <w:rPr>
        <w:rFonts w:ascii="Candara" w:hAnsi="Candara" w:cs="Arial"/>
        <w:i/>
        <w:iCs/>
        <w:color w:val="808080"/>
        <w:sz w:val="18"/>
        <w:szCs w:val="18"/>
      </w:rPr>
    </w:pPr>
    <w:r w:rsidRPr="00EC3BD2">
      <w:rPr>
        <w:rFonts w:ascii="Candara" w:hAnsi="Candara" w:cs="Arial"/>
        <w:i/>
        <w:iCs/>
        <w:color w:val="808080"/>
        <w:sz w:val="18"/>
        <w:szCs w:val="18"/>
      </w:rPr>
      <w:t xml:space="preserve">Ufficio di Piano - </w:t>
    </w:r>
    <w:proofErr w:type="spellStart"/>
    <w:r w:rsidRPr="00EC3BD2">
      <w:rPr>
        <w:rFonts w:ascii="Candara" w:hAnsi="Candara" w:cs="Arial"/>
        <w:i/>
        <w:iCs/>
        <w:color w:val="808080"/>
        <w:sz w:val="18"/>
        <w:szCs w:val="18"/>
      </w:rPr>
      <w:t>C.da</w:t>
    </w:r>
    <w:proofErr w:type="spellEnd"/>
    <w:r w:rsidRPr="00EC3BD2">
      <w:rPr>
        <w:rFonts w:ascii="Candara" w:hAnsi="Candara" w:cs="Arial"/>
        <w:i/>
        <w:iCs/>
        <w:color w:val="808080"/>
        <w:sz w:val="18"/>
        <w:szCs w:val="18"/>
      </w:rPr>
      <w:t xml:space="preserve"> </w:t>
    </w:r>
    <w:proofErr w:type="spellStart"/>
    <w:r w:rsidRPr="00EC3BD2">
      <w:rPr>
        <w:rFonts w:ascii="Candara" w:hAnsi="Candara" w:cs="Arial"/>
        <w:i/>
        <w:iCs/>
        <w:color w:val="808080"/>
        <w:sz w:val="18"/>
        <w:szCs w:val="18"/>
      </w:rPr>
      <w:t>Anzoleconte</w:t>
    </w:r>
    <w:proofErr w:type="spellEnd"/>
    <w:r w:rsidRPr="00EC3BD2">
      <w:rPr>
        <w:rFonts w:ascii="Candara" w:hAnsi="Candara" w:cs="Arial"/>
        <w:i/>
        <w:iCs/>
        <w:color w:val="808080"/>
        <w:sz w:val="18"/>
        <w:szCs w:val="18"/>
      </w:rPr>
      <w:t xml:space="preserve">, </w:t>
    </w:r>
    <w:proofErr w:type="spellStart"/>
    <w:r w:rsidRPr="00EC3BD2">
      <w:rPr>
        <w:rFonts w:ascii="Candara" w:hAnsi="Candara" w:cs="Arial"/>
        <w:i/>
        <w:iCs/>
        <w:color w:val="808080"/>
        <w:sz w:val="18"/>
        <w:szCs w:val="18"/>
      </w:rPr>
      <w:t>snc</w:t>
    </w:r>
    <w:proofErr w:type="spellEnd"/>
    <w:r w:rsidRPr="00EC3BD2">
      <w:rPr>
        <w:rFonts w:ascii="Candara" w:hAnsi="Candara" w:cs="Arial"/>
        <w:i/>
        <w:iCs/>
        <w:color w:val="808080"/>
        <w:sz w:val="18"/>
        <w:szCs w:val="18"/>
      </w:rPr>
      <w:t xml:space="preserve"> - C.A.P 85040 - Viggianello (PZ) </w:t>
    </w:r>
  </w:p>
  <w:p w14:paraId="0F8F24EC" w14:textId="77777777" w:rsidR="000C1307" w:rsidRPr="00EC3BD2" w:rsidRDefault="000C1307" w:rsidP="000C1307">
    <w:pPr>
      <w:pStyle w:val="Intestazione"/>
      <w:ind w:left="-426"/>
      <w:jc w:val="center"/>
      <w:rPr>
        <w:rFonts w:ascii="Candara" w:hAnsi="Candara" w:cs="Arial"/>
        <w:i/>
        <w:iCs/>
        <w:color w:val="808080"/>
        <w:sz w:val="18"/>
        <w:szCs w:val="18"/>
      </w:rPr>
    </w:pPr>
    <w:r w:rsidRPr="00EC3BD2">
      <w:rPr>
        <w:rFonts w:ascii="Candara" w:hAnsi="Candara" w:cs="Arial"/>
        <w:i/>
        <w:iCs/>
        <w:color w:val="808080"/>
        <w:sz w:val="18"/>
        <w:szCs w:val="18"/>
      </w:rPr>
      <w:t>Tel. 0973-664012 -  E-mail</w:t>
    </w:r>
    <w:r w:rsidRPr="00EC3BD2">
      <w:rPr>
        <w:rFonts w:ascii="Candara" w:hAnsi="Candara" w:cs="Arial"/>
        <w:color w:val="808080"/>
        <w:sz w:val="18"/>
        <w:szCs w:val="18"/>
      </w:rPr>
      <w:t xml:space="preserve">: </w:t>
    </w:r>
    <w:hyperlink r:id="rId1" w:history="1">
      <w:r w:rsidRPr="00EC3BD2">
        <w:rPr>
          <w:rFonts w:ascii="Candara" w:hAnsi="Candara" w:cs="Arial"/>
          <w:i/>
          <w:iCs/>
          <w:color w:val="808080"/>
          <w:sz w:val="18"/>
          <w:szCs w:val="18"/>
        </w:rPr>
        <w:t>ufficiodipiano@ambitoviggianello.it</w:t>
      </w:r>
    </w:hyperlink>
    <w:r w:rsidRPr="00EC3BD2">
      <w:rPr>
        <w:rFonts w:ascii="Candara" w:hAnsi="Candara" w:cs="Arial"/>
        <w:i/>
        <w:iCs/>
        <w:color w:val="808080"/>
        <w:sz w:val="18"/>
        <w:szCs w:val="18"/>
      </w:rPr>
      <w:t xml:space="preserve"> </w:t>
    </w:r>
    <w:r w:rsidRPr="00EC3BD2">
      <w:rPr>
        <w:rFonts w:ascii="Candara" w:hAnsi="Candara" w:cs="Arial"/>
        <w:color w:val="808080"/>
        <w:sz w:val="18"/>
        <w:szCs w:val="18"/>
      </w:rPr>
      <w:t xml:space="preserve">– </w:t>
    </w:r>
    <w:hyperlink r:id="rId2" w:history="1">
      <w:r w:rsidRPr="00EC3BD2">
        <w:rPr>
          <w:rFonts w:ascii="Candara" w:hAnsi="Candara" w:cs="Arial"/>
          <w:i/>
          <w:iCs/>
          <w:color w:val="808080"/>
          <w:sz w:val="18"/>
          <w:szCs w:val="18"/>
        </w:rPr>
        <w:t>coordinatore@ambitoviggianello.it</w:t>
      </w:r>
    </w:hyperlink>
    <w:r w:rsidRPr="00EC3BD2">
      <w:rPr>
        <w:rFonts w:ascii="Candara" w:hAnsi="Candara" w:cs="Arial"/>
        <w:i/>
        <w:iCs/>
        <w:color w:val="808080"/>
        <w:sz w:val="18"/>
        <w:szCs w:val="18"/>
      </w:rPr>
      <w:t xml:space="preserve"> </w:t>
    </w:r>
  </w:p>
  <w:p w14:paraId="01881D59" w14:textId="77777777" w:rsidR="000C1307" w:rsidRPr="00EC3BD2" w:rsidRDefault="000C1307" w:rsidP="000C1307">
    <w:pPr>
      <w:pStyle w:val="Intestazione"/>
      <w:ind w:left="-426"/>
      <w:jc w:val="center"/>
      <w:rPr>
        <w:rFonts w:ascii="Candara" w:hAnsi="Candara" w:cs="Arial"/>
        <w:i/>
        <w:iCs/>
        <w:color w:val="808080"/>
        <w:sz w:val="18"/>
        <w:szCs w:val="18"/>
      </w:rPr>
    </w:pPr>
    <w:proofErr w:type="spellStart"/>
    <w:r w:rsidRPr="00EC3BD2">
      <w:rPr>
        <w:rFonts w:ascii="Candara" w:hAnsi="Candara" w:cs="Arial"/>
        <w:i/>
        <w:iCs/>
        <w:color w:val="808080"/>
        <w:sz w:val="18"/>
        <w:szCs w:val="18"/>
      </w:rPr>
      <w:t>Pec</w:t>
    </w:r>
    <w:proofErr w:type="spellEnd"/>
    <w:r w:rsidRPr="00EC3BD2">
      <w:rPr>
        <w:rFonts w:ascii="Candara" w:hAnsi="Candara" w:cs="Arial"/>
        <w:i/>
        <w:iCs/>
        <w:color w:val="808080"/>
        <w:sz w:val="18"/>
        <w:szCs w:val="18"/>
      </w:rPr>
      <w:t xml:space="preserve">: </w:t>
    </w:r>
    <w:proofErr w:type="gramStart"/>
    <w:r w:rsidRPr="00EC3BD2">
      <w:rPr>
        <w:rFonts w:ascii="Candara" w:hAnsi="Candara" w:cs="Arial"/>
        <w:i/>
        <w:iCs/>
        <w:color w:val="808080"/>
        <w:sz w:val="18"/>
        <w:szCs w:val="18"/>
      </w:rPr>
      <w:t>comune.viggianello.pz@pec.it</w:t>
    </w:r>
    <w:bookmarkEnd w:id="2"/>
    <w:bookmarkEnd w:id="3"/>
    <w:bookmarkEnd w:id="4"/>
    <w:bookmarkEnd w:id="5"/>
    <w:r w:rsidRPr="00EC3BD2">
      <w:rPr>
        <w:rFonts w:ascii="Candara" w:hAnsi="Candara" w:cs="Arial"/>
        <w:i/>
        <w:iCs/>
        <w:color w:val="808080"/>
        <w:sz w:val="18"/>
        <w:szCs w:val="18"/>
      </w:rPr>
      <w:t xml:space="preserve">  -</w:t>
    </w:r>
    <w:proofErr w:type="gramEnd"/>
    <w:r w:rsidRPr="00EC3BD2">
      <w:rPr>
        <w:rFonts w:ascii="Candara" w:hAnsi="Candara" w:cs="Arial"/>
        <w:i/>
        <w:iCs/>
        <w:color w:val="808080"/>
        <w:sz w:val="18"/>
        <w:szCs w:val="18"/>
      </w:rPr>
      <w:t xml:space="preserve"> P.I.00266470764 - C.F.84002150765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91D5" w14:textId="77777777" w:rsidR="005A5C11" w:rsidRDefault="005A5C11" w:rsidP="00E415AD">
      <w:pPr>
        <w:spacing w:after="0" w:line="240" w:lineRule="auto"/>
      </w:pPr>
      <w:r>
        <w:separator/>
      </w:r>
    </w:p>
  </w:footnote>
  <w:footnote w:type="continuationSeparator" w:id="0">
    <w:p w14:paraId="2F3A7167" w14:textId="77777777" w:rsidR="005A5C11" w:rsidRDefault="005A5C11" w:rsidP="00E41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E7B4" w14:textId="54CD1421" w:rsidR="00A71ADC" w:rsidRPr="00A71ADC" w:rsidRDefault="00A71ADC" w:rsidP="00A71ADC">
    <w:pPr>
      <w:tabs>
        <w:tab w:val="center" w:pos="4819"/>
        <w:tab w:val="right" w:pos="9638"/>
      </w:tabs>
      <w:spacing w:after="0" w:line="240" w:lineRule="auto"/>
      <w:jc w:val="right"/>
      <w:rPr>
        <w:rFonts w:ascii="Calibri" w:eastAsia="Calibri" w:hAnsi="Calibri" w:cs="Times New Roman"/>
        <w:b/>
        <w:bCs/>
      </w:rPr>
    </w:pPr>
    <w:r w:rsidRPr="00B66559">
      <w:rPr>
        <w:rFonts w:ascii="Calibri" w:eastAsia="Calibri" w:hAnsi="Calibri" w:cs="Times New Roman"/>
        <w:b/>
        <w:bCs/>
      </w:rPr>
      <w:t>Allegato “</w:t>
    </w:r>
    <w:r w:rsidR="00B66559" w:rsidRPr="00B66559">
      <w:rPr>
        <w:rFonts w:ascii="Calibri" w:eastAsia="Calibri" w:hAnsi="Calibri" w:cs="Times New Roman"/>
        <w:b/>
        <w:bCs/>
      </w:rPr>
      <w:t>A</w:t>
    </w:r>
    <w:r w:rsidRPr="00B66559">
      <w:rPr>
        <w:rFonts w:ascii="Calibri" w:eastAsia="Calibri" w:hAnsi="Calibri" w:cs="Times New Roman"/>
        <w:b/>
        <w:bCs/>
      </w:rPr>
      <w:t>”</w:t>
    </w:r>
  </w:p>
  <w:p w14:paraId="1B1B5003" w14:textId="77777777" w:rsidR="00A71ADC" w:rsidRDefault="00A71A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1191" w14:textId="77777777" w:rsidR="000C1307" w:rsidRDefault="000C1307" w:rsidP="000C1307">
    <w:pPr>
      <w:pStyle w:val="Intestazione"/>
      <w:jc w:val="right"/>
      <w:rPr>
        <w:b/>
        <w:sz w:val="32"/>
        <w:szCs w:val="32"/>
      </w:rPr>
    </w:pPr>
    <w:r>
      <w:rPr>
        <w:noProof/>
        <w:lang w:eastAsia="it-IT"/>
      </w:rPr>
      <w:drawing>
        <wp:anchor distT="0" distB="0" distL="114300" distR="114300" simplePos="0" relativeHeight="251665408" behindDoc="1" locked="0" layoutInCell="1" allowOverlap="1" wp14:anchorId="2FC0443F" wp14:editId="7E06EB51">
          <wp:simplePos x="0" y="0"/>
          <wp:positionH relativeFrom="column">
            <wp:posOffset>-6350</wp:posOffset>
          </wp:positionH>
          <wp:positionV relativeFrom="paragraph">
            <wp:posOffset>-30480</wp:posOffset>
          </wp:positionV>
          <wp:extent cx="2524125" cy="1161415"/>
          <wp:effectExtent l="0" t="0" r="9525" b="635"/>
          <wp:wrapTight wrapText="bothSides">
            <wp:wrapPolygon edited="0">
              <wp:start x="0" y="0"/>
              <wp:lineTo x="0" y="21258"/>
              <wp:lineTo x="21518" y="21258"/>
              <wp:lineTo x="2151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81" t="29103" r="4130" b="29031"/>
                  <a:stretch/>
                </pic:blipFill>
                <pic:spPr bwMode="auto">
                  <a:xfrm>
                    <a:off x="0" y="0"/>
                    <a:ext cx="252412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6552">
      <w:rPr>
        <w:rFonts w:ascii="Courier New" w:hAnsi="Courier New" w:cs="Courier New"/>
        <w:b/>
        <w:noProof/>
        <w:sz w:val="36"/>
        <w:szCs w:val="36"/>
        <w:lang w:eastAsia="it-IT"/>
      </w:rPr>
      <w:drawing>
        <wp:anchor distT="0" distB="0" distL="114300" distR="114300" simplePos="0" relativeHeight="251666432" behindDoc="1" locked="0" layoutInCell="1" allowOverlap="1" wp14:anchorId="6A7E78BC" wp14:editId="10EABD4F">
          <wp:simplePos x="0" y="0"/>
          <wp:positionH relativeFrom="margin">
            <wp:posOffset>5433060</wp:posOffset>
          </wp:positionH>
          <wp:positionV relativeFrom="paragraph">
            <wp:posOffset>102870</wp:posOffset>
          </wp:positionV>
          <wp:extent cx="790575" cy="853440"/>
          <wp:effectExtent l="0" t="0" r="9525" b="3810"/>
          <wp:wrapTight wrapText="bothSides">
            <wp:wrapPolygon edited="0">
              <wp:start x="0" y="0"/>
              <wp:lineTo x="0" y="21214"/>
              <wp:lineTo x="21340" y="21214"/>
              <wp:lineTo x="21340"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1B752" w14:textId="77777777" w:rsidR="000C1307" w:rsidRPr="00662EE7" w:rsidRDefault="000C1307" w:rsidP="000C1307">
    <w:pPr>
      <w:pStyle w:val="Intestazione"/>
      <w:jc w:val="right"/>
      <w:rPr>
        <w:rFonts w:ascii="Candara" w:hAnsi="Candara"/>
        <w:b/>
        <w:sz w:val="26"/>
        <w:szCs w:val="26"/>
      </w:rPr>
    </w:pPr>
    <w:r w:rsidRPr="00662EE7">
      <w:rPr>
        <w:rFonts w:ascii="Candara" w:hAnsi="Candara"/>
        <w:b/>
        <w:sz w:val="26"/>
        <w:szCs w:val="26"/>
      </w:rPr>
      <w:t>COMUNE DI VIGGIANELLO</w:t>
    </w:r>
  </w:p>
  <w:p w14:paraId="4C02C836" w14:textId="77777777" w:rsidR="000C1307" w:rsidRDefault="000C1307" w:rsidP="000C1307">
    <w:pPr>
      <w:pStyle w:val="Intestazione"/>
      <w:jc w:val="right"/>
      <w:rPr>
        <w:rFonts w:ascii="Candara" w:hAnsi="Candara"/>
        <w:b/>
        <w:sz w:val="4"/>
        <w:szCs w:val="4"/>
      </w:rPr>
    </w:pPr>
  </w:p>
  <w:p w14:paraId="21C7B089" w14:textId="77777777" w:rsidR="000C1307" w:rsidRPr="00662EE7" w:rsidRDefault="000C1307" w:rsidP="000C1307">
    <w:pPr>
      <w:pStyle w:val="Intestazione"/>
      <w:jc w:val="right"/>
      <w:rPr>
        <w:rFonts w:ascii="Candara" w:hAnsi="Candara"/>
        <w:b/>
        <w:sz w:val="4"/>
        <w:szCs w:val="4"/>
      </w:rPr>
    </w:pPr>
  </w:p>
  <w:p w14:paraId="04CC4759" w14:textId="77777777" w:rsidR="000C1307" w:rsidRPr="00662EE7" w:rsidRDefault="000C1307" w:rsidP="000C1307">
    <w:pPr>
      <w:pStyle w:val="Intestazione"/>
      <w:jc w:val="right"/>
      <w:rPr>
        <w:rFonts w:ascii="Candara" w:hAnsi="Candara" w:cs="Arial"/>
        <w:i/>
        <w:iCs/>
        <w:sz w:val="20"/>
        <w:szCs w:val="20"/>
      </w:rPr>
    </w:pPr>
    <w:r w:rsidRPr="00662EE7">
      <w:rPr>
        <w:rFonts w:ascii="Candara" w:hAnsi="Candara"/>
        <w:b/>
        <w:sz w:val="20"/>
        <w:szCs w:val="20"/>
      </w:rPr>
      <w:t>CAPOFILA AMBITO SOCIO TERRITORIALE N. 2 LAGONEGRESE-POLLINO</w:t>
    </w:r>
  </w:p>
  <w:p w14:paraId="2BD9D110" w14:textId="77777777" w:rsidR="000C1307" w:rsidRDefault="000C1307" w:rsidP="000C1307">
    <w:pPr>
      <w:pStyle w:val="Intestazione"/>
      <w:ind w:left="-426"/>
      <w:jc w:val="right"/>
      <w:rPr>
        <w:rFonts w:ascii="Cambria" w:hAnsi="Cambria" w:cs="Arial"/>
        <w:i/>
        <w:iCs/>
      </w:rPr>
    </w:pPr>
  </w:p>
  <w:p w14:paraId="5E362156" w14:textId="77777777" w:rsidR="000C1307" w:rsidRDefault="000C1307" w:rsidP="000C1307">
    <w:pPr>
      <w:pStyle w:val="Intestazione"/>
      <w:ind w:left="-426"/>
      <w:jc w:val="right"/>
      <w:rPr>
        <w:rFonts w:ascii="Cambria" w:hAnsi="Cambria" w:cs="Arial"/>
        <w:i/>
        <w:iCs/>
      </w:rPr>
    </w:pPr>
  </w:p>
  <w:p w14:paraId="5DA9C7DE" w14:textId="77777777" w:rsidR="000C1307" w:rsidRDefault="000C1307" w:rsidP="000C1307">
    <w:pPr>
      <w:pStyle w:val="Intestazione"/>
      <w:ind w:left="-426"/>
      <w:jc w:val="right"/>
      <w:rPr>
        <w:rFonts w:ascii="Cambria" w:hAnsi="Cambria" w:cs="Arial"/>
        <w:i/>
        <w:iCs/>
      </w:rPr>
    </w:pPr>
  </w:p>
  <w:p w14:paraId="55657181" w14:textId="186D4097" w:rsidR="000C1307" w:rsidRPr="00EC3BD2" w:rsidRDefault="000C1307" w:rsidP="000C1307">
    <w:pPr>
      <w:pStyle w:val="Intestazione"/>
      <w:ind w:left="-426"/>
      <w:jc w:val="center"/>
      <w:rPr>
        <w:rFonts w:ascii="Candara" w:hAnsi="Candara" w:cs="Arial"/>
        <w:iCs/>
        <w:color w:val="808080"/>
        <w:sz w:val="18"/>
        <w:szCs w:val="18"/>
      </w:rPr>
    </w:pPr>
    <w:r w:rsidRPr="00EC3BD2">
      <w:rPr>
        <w:rFonts w:ascii="Candara" w:hAnsi="Candara" w:cs="Arial"/>
        <w:iCs/>
        <w:color w:val="808080"/>
        <w:sz w:val="18"/>
        <w:szCs w:val="18"/>
      </w:rPr>
      <w:t>Calvera, Carbone, Castelluccio Inferiore, Castelluccio Superiore, Castelsaraceno, Cersosimo, Chiaromonte, Episcopia, Fardella, Francavilla In Sinni, Lagonegro, Latronico, Lauria, Maratea, Nemoli, Noepoli, Rivello, Roccanova, Rotonda, San Costantino Albanese, San Paolo Albanese, San Severino Lucano, Senise, Teana, Terranova di Pollino, Trecchina, Viggianello</w:t>
    </w:r>
  </w:p>
  <w:p w14:paraId="1FE9CEF6" w14:textId="77777777" w:rsidR="000C1307" w:rsidRDefault="000C1307" w:rsidP="000C1307">
    <w:pPr>
      <w:pStyle w:val="Intestazione"/>
    </w:pPr>
    <w:r>
      <w:rPr>
        <w:rFonts w:ascii="Cambria" w:hAnsi="Cambria" w:cs="Arial"/>
        <w:i/>
        <w:iCs/>
        <w:noProof/>
        <w:lang w:eastAsia="it-IT"/>
      </w:rPr>
      <mc:AlternateContent>
        <mc:Choice Requires="wps">
          <w:drawing>
            <wp:anchor distT="0" distB="0" distL="114300" distR="114300" simplePos="0" relativeHeight="251668480" behindDoc="1" locked="0" layoutInCell="1" allowOverlap="1" wp14:anchorId="67B584AA" wp14:editId="39AF4AAB">
              <wp:simplePos x="0" y="0"/>
              <wp:positionH relativeFrom="margin">
                <wp:align>center</wp:align>
              </wp:positionH>
              <wp:positionV relativeFrom="paragraph">
                <wp:posOffset>133350</wp:posOffset>
              </wp:positionV>
              <wp:extent cx="2956560" cy="0"/>
              <wp:effectExtent l="0" t="0" r="0" b="0"/>
              <wp:wrapTight wrapText="bothSides">
                <wp:wrapPolygon edited="0">
                  <wp:start x="0" y="0"/>
                  <wp:lineTo x="0" y="21600"/>
                  <wp:lineTo x="21600" y="21600"/>
                  <wp:lineTo x="21600" y="0"/>
                </wp:wrapPolygon>
              </wp:wrapTight>
              <wp:docPr id="3" name="Connettore diritto 3"/>
              <wp:cNvGraphicFramePr/>
              <a:graphic xmlns:a="http://schemas.openxmlformats.org/drawingml/2006/main">
                <a:graphicData uri="http://schemas.microsoft.com/office/word/2010/wordprocessingShape">
                  <wps:wsp>
                    <wps:cNvCnPr/>
                    <wps:spPr>
                      <a:xfrm flipV="1">
                        <a:off x="0" y="0"/>
                        <a:ext cx="295656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480484C8" id="Connettore diritto 3" o:spid="_x0000_s1026" style="position:absolute;flip:y;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23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" strokecolor="#7f7f7f [1612]" strokeweight=".5pt">
              <v:stroke joinstyle="miter"/>
              <w10:wrap type="tight" anchorx="margin"/>
            </v:line>
          </w:pict>
        </mc:Fallback>
      </mc:AlternateContent>
    </w:r>
  </w:p>
  <w:p w14:paraId="2E907BD3" w14:textId="55D2AE10" w:rsidR="00A71ADC" w:rsidRPr="00A71ADC" w:rsidRDefault="00A71ADC" w:rsidP="00A71ADC">
    <w:pPr>
      <w:tabs>
        <w:tab w:val="center" w:pos="4819"/>
        <w:tab w:val="right" w:pos="9638"/>
      </w:tabs>
      <w:spacing w:after="0" w:line="240" w:lineRule="auto"/>
      <w:jc w:val="right"/>
      <w:rPr>
        <w:rFonts w:ascii="Calibri" w:eastAsia="Calibri" w:hAnsi="Calibri" w:cs="Times New Roman"/>
        <w:b/>
        <w:bCs/>
      </w:rPr>
    </w:pPr>
    <w:r w:rsidRPr="00B66559">
      <w:rPr>
        <w:rFonts w:ascii="Calibri" w:eastAsia="Calibri" w:hAnsi="Calibri" w:cs="Times New Roman"/>
        <w:b/>
        <w:bCs/>
      </w:rPr>
      <w:t>Allegato “</w:t>
    </w:r>
    <w:r w:rsidR="00B66559" w:rsidRPr="00B66559">
      <w:rPr>
        <w:rFonts w:ascii="Calibri" w:eastAsia="Calibri" w:hAnsi="Calibri" w:cs="Times New Roman"/>
        <w:b/>
        <w:bCs/>
      </w:rPr>
      <w:t>A</w:t>
    </w:r>
    <w:r w:rsidRPr="00B66559">
      <w:rPr>
        <w:rFonts w:ascii="Calibri" w:eastAsia="Calibri" w:hAnsi="Calibri" w:cs="Times New Roman"/>
        <w:b/>
        <w:bCs/>
      </w:rPr>
      <w:t>”</w:t>
    </w:r>
  </w:p>
  <w:p w14:paraId="7B25C73E" w14:textId="20C87DCE" w:rsidR="000C1307" w:rsidRDefault="000C13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numFmt w:val="bullet"/>
      <w:lvlText w:val=""/>
      <w:lvlJc w:val="left"/>
      <w:pPr>
        <w:ind w:left="656" w:hanging="328"/>
      </w:pPr>
      <w:rPr>
        <w:rFonts w:ascii="Symbol" w:hAnsi="Symbol" w:cs="Symbol"/>
        <w:b w:val="0"/>
        <w:bCs w:val="0"/>
        <w:color w:val="232323"/>
        <w:w w:val="102"/>
        <w:sz w:val="21"/>
        <w:szCs w:val="21"/>
      </w:rPr>
    </w:lvl>
    <w:lvl w:ilvl="1">
      <w:numFmt w:val="bullet"/>
      <w:lvlText w:val=""/>
      <w:lvlJc w:val="left"/>
      <w:pPr>
        <w:ind w:left="1294" w:hanging="327"/>
      </w:pPr>
      <w:rPr>
        <w:rFonts w:ascii="Symbol" w:hAnsi="Symbol" w:cs="Symbol"/>
        <w:b w:val="0"/>
        <w:bCs w:val="0"/>
        <w:color w:val="232323"/>
        <w:w w:val="102"/>
        <w:sz w:val="21"/>
        <w:szCs w:val="21"/>
      </w:rPr>
    </w:lvl>
    <w:lvl w:ilvl="2">
      <w:numFmt w:val="bullet"/>
      <w:lvlText w:val="•"/>
      <w:lvlJc w:val="left"/>
      <w:pPr>
        <w:ind w:left="2138" w:hanging="327"/>
      </w:pPr>
    </w:lvl>
    <w:lvl w:ilvl="3">
      <w:numFmt w:val="bullet"/>
      <w:lvlText w:val="•"/>
      <w:lvlJc w:val="left"/>
      <w:pPr>
        <w:ind w:left="2985" w:hanging="327"/>
      </w:pPr>
    </w:lvl>
    <w:lvl w:ilvl="4">
      <w:numFmt w:val="bullet"/>
      <w:lvlText w:val="•"/>
      <w:lvlJc w:val="left"/>
      <w:pPr>
        <w:ind w:left="3832" w:hanging="327"/>
      </w:pPr>
    </w:lvl>
    <w:lvl w:ilvl="5">
      <w:numFmt w:val="bullet"/>
      <w:lvlText w:val="•"/>
      <w:lvlJc w:val="left"/>
      <w:pPr>
        <w:ind w:left="4678" w:hanging="327"/>
      </w:pPr>
    </w:lvl>
    <w:lvl w:ilvl="6">
      <w:numFmt w:val="bullet"/>
      <w:lvlText w:val="•"/>
      <w:lvlJc w:val="left"/>
      <w:pPr>
        <w:ind w:left="5525" w:hanging="327"/>
      </w:pPr>
    </w:lvl>
    <w:lvl w:ilvl="7">
      <w:numFmt w:val="bullet"/>
      <w:lvlText w:val="•"/>
      <w:lvlJc w:val="left"/>
      <w:pPr>
        <w:ind w:left="6372" w:hanging="327"/>
      </w:pPr>
    </w:lvl>
    <w:lvl w:ilvl="8">
      <w:numFmt w:val="bullet"/>
      <w:lvlText w:val="•"/>
      <w:lvlJc w:val="left"/>
      <w:pPr>
        <w:ind w:left="7218" w:hanging="327"/>
      </w:pPr>
    </w:lvl>
  </w:abstractNum>
  <w:abstractNum w:abstractNumId="1" w15:restartNumberingAfterBreak="0">
    <w:nsid w:val="00000406"/>
    <w:multiLevelType w:val="multilevel"/>
    <w:tmpl w:val="00000889"/>
    <w:lvl w:ilvl="0">
      <w:numFmt w:val="bullet"/>
      <w:lvlText w:val=""/>
      <w:lvlJc w:val="left"/>
      <w:pPr>
        <w:ind w:left="1035" w:hanging="327"/>
      </w:pPr>
      <w:rPr>
        <w:rFonts w:ascii="Symbol" w:hAnsi="Symbol" w:cs="Symbol"/>
        <w:b w:val="0"/>
        <w:bCs w:val="0"/>
        <w:color w:val="232323"/>
        <w:w w:val="102"/>
        <w:sz w:val="21"/>
        <w:szCs w:val="21"/>
      </w:rPr>
    </w:lvl>
    <w:lvl w:ilvl="1">
      <w:numFmt w:val="bullet"/>
      <w:lvlText w:val="•"/>
      <w:lvlJc w:val="left"/>
      <w:pPr>
        <w:ind w:left="1812" w:hanging="327"/>
      </w:pPr>
    </w:lvl>
    <w:lvl w:ilvl="2">
      <w:numFmt w:val="bullet"/>
      <w:lvlText w:val="•"/>
      <w:lvlJc w:val="left"/>
      <w:pPr>
        <w:ind w:left="2586" w:hanging="327"/>
      </w:pPr>
    </w:lvl>
    <w:lvl w:ilvl="3">
      <w:numFmt w:val="bullet"/>
      <w:lvlText w:val="•"/>
      <w:lvlJc w:val="left"/>
      <w:pPr>
        <w:ind w:left="3360" w:hanging="327"/>
      </w:pPr>
    </w:lvl>
    <w:lvl w:ilvl="4">
      <w:numFmt w:val="bullet"/>
      <w:lvlText w:val="•"/>
      <w:lvlJc w:val="left"/>
      <w:pPr>
        <w:ind w:left="4134" w:hanging="327"/>
      </w:pPr>
    </w:lvl>
    <w:lvl w:ilvl="5">
      <w:numFmt w:val="bullet"/>
      <w:lvlText w:val="•"/>
      <w:lvlJc w:val="left"/>
      <w:pPr>
        <w:ind w:left="4908" w:hanging="327"/>
      </w:pPr>
    </w:lvl>
    <w:lvl w:ilvl="6">
      <w:numFmt w:val="bullet"/>
      <w:lvlText w:val="•"/>
      <w:lvlJc w:val="left"/>
      <w:pPr>
        <w:ind w:left="5682" w:hanging="327"/>
      </w:pPr>
    </w:lvl>
    <w:lvl w:ilvl="7">
      <w:numFmt w:val="bullet"/>
      <w:lvlText w:val="•"/>
      <w:lvlJc w:val="left"/>
      <w:pPr>
        <w:ind w:left="6456" w:hanging="327"/>
      </w:pPr>
    </w:lvl>
    <w:lvl w:ilvl="8">
      <w:numFmt w:val="bullet"/>
      <w:lvlText w:val="•"/>
      <w:lvlJc w:val="left"/>
      <w:pPr>
        <w:ind w:left="7230" w:hanging="327"/>
      </w:pPr>
    </w:lvl>
  </w:abstractNum>
  <w:abstractNum w:abstractNumId="2" w15:restartNumberingAfterBreak="0">
    <w:nsid w:val="00000409"/>
    <w:multiLevelType w:val="multilevel"/>
    <w:tmpl w:val="0000088C"/>
    <w:lvl w:ilvl="0">
      <w:start w:val="1"/>
      <w:numFmt w:val="lowerLetter"/>
      <w:lvlText w:val="%1."/>
      <w:lvlJc w:val="left"/>
      <w:pPr>
        <w:ind w:left="774" w:hanging="181"/>
      </w:pPr>
      <w:rPr>
        <w:rFonts w:ascii="Times New Roman" w:hAnsi="Times New Roman" w:cs="Times New Roman"/>
        <w:b/>
        <w:bCs/>
        <w:color w:val="242424"/>
        <w:w w:val="101"/>
        <w:sz w:val="16"/>
        <w:szCs w:val="16"/>
      </w:rPr>
    </w:lvl>
    <w:lvl w:ilvl="1">
      <w:numFmt w:val="bullet"/>
      <w:lvlText w:val="•"/>
      <w:lvlJc w:val="left"/>
      <w:pPr>
        <w:ind w:left="1688" w:hanging="181"/>
      </w:pPr>
    </w:lvl>
    <w:lvl w:ilvl="2">
      <w:numFmt w:val="bullet"/>
      <w:lvlText w:val="•"/>
      <w:lvlJc w:val="left"/>
      <w:pPr>
        <w:ind w:left="2596" w:hanging="181"/>
      </w:pPr>
    </w:lvl>
    <w:lvl w:ilvl="3">
      <w:numFmt w:val="bullet"/>
      <w:lvlText w:val="•"/>
      <w:lvlJc w:val="left"/>
      <w:pPr>
        <w:ind w:left="3504" w:hanging="181"/>
      </w:pPr>
    </w:lvl>
    <w:lvl w:ilvl="4">
      <w:numFmt w:val="bullet"/>
      <w:lvlText w:val="•"/>
      <w:lvlJc w:val="left"/>
      <w:pPr>
        <w:ind w:left="4412" w:hanging="181"/>
      </w:pPr>
    </w:lvl>
    <w:lvl w:ilvl="5">
      <w:numFmt w:val="bullet"/>
      <w:lvlText w:val="•"/>
      <w:lvlJc w:val="left"/>
      <w:pPr>
        <w:ind w:left="5320" w:hanging="181"/>
      </w:pPr>
    </w:lvl>
    <w:lvl w:ilvl="6">
      <w:numFmt w:val="bullet"/>
      <w:lvlText w:val="•"/>
      <w:lvlJc w:val="left"/>
      <w:pPr>
        <w:ind w:left="6228" w:hanging="181"/>
      </w:pPr>
    </w:lvl>
    <w:lvl w:ilvl="7">
      <w:numFmt w:val="bullet"/>
      <w:lvlText w:val="•"/>
      <w:lvlJc w:val="left"/>
      <w:pPr>
        <w:ind w:left="7136" w:hanging="181"/>
      </w:pPr>
    </w:lvl>
    <w:lvl w:ilvl="8">
      <w:numFmt w:val="bullet"/>
      <w:lvlText w:val="•"/>
      <w:lvlJc w:val="left"/>
      <w:pPr>
        <w:ind w:left="8044" w:hanging="181"/>
      </w:pPr>
    </w:lvl>
  </w:abstractNum>
  <w:abstractNum w:abstractNumId="3" w15:restartNumberingAfterBreak="0">
    <w:nsid w:val="0000040C"/>
    <w:multiLevelType w:val="multilevel"/>
    <w:tmpl w:val="0000088F"/>
    <w:lvl w:ilvl="0">
      <w:start w:val="1"/>
      <w:numFmt w:val="lowerLetter"/>
      <w:lvlText w:val="%1)"/>
      <w:lvlJc w:val="left"/>
      <w:pPr>
        <w:ind w:left="876" w:hanging="177"/>
      </w:pPr>
      <w:rPr>
        <w:rFonts w:ascii="Times New Roman" w:hAnsi="Times New Roman" w:cs="Times New Roman"/>
        <w:b/>
        <w:bCs/>
        <w:color w:val="242424"/>
        <w:w w:val="101"/>
        <w:sz w:val="16"/>
        <w:szCs w:val="16"/>
      </w:rPr>
    </w:lvl>
    <w:lvl w:ilvl="1">
      <w:numFmt w:val="bullet"/>
      <w:lvlText w:val="•"/>
      <w:lvlJc w:val="left"/>
      <w:pPr>
        <w:ind w:left="1778" w:hanging="177"/>
      </w:pPr>
    </w:lvl>
    <w:lvl w:ilvl="2">
      <w:numFmt w:val="bullet"/>
      <w:lvlText w:val="•"/>
      <w:lvlJc w:val="left"/>
      <w:pPr>
        <w:ind w:left="2676" w:hanging="177"/>
      </w:pPr>
    </w:lvl>
    <w:lvl w:ilvl="3">
      <w:numFmt w:val="bullet"/>
      <w:lvlText w:val="•"/>
      <w:lvlJc w:val="left"/>
      <w:pPr>
        <w:ind w:left="3574" w:hanging="177"/>
      </w:pPr>
    </w:lvl>
    <w:lvl w:ilvl="4">
      <w:numFmt w:val="bullet"/>
      <w:lvlText w:val="•"/>
      <w:lvlJc w:val="left"/>
      <w:pPr>
        <w:ind w:left="4472" w:hanging="177"/>
      </w:pPr>
    </w:lvl>
    <w:lvl w:ilvl="5">
      <w:numFmt w:val="bullet"/>
      <w:lvlText w:val="•"/>
      <w:lvlJc w:val="left"/>
      <w:pPr>
        <w:ind w:left="5370" w:hanging="177"/>
      </w:pPr>
    </w:lvl>
    <w:lvl w:ilvl="6">
      <w:numFmt w:val="bullet"/>
      <w:lvlText w:val="•"/>
      <w:lvlJc w:val="left"/>
      <w:pPr>
        <w:ind w:left="6268" w:hanging="177"/>
      </w:pPr>
    </w:lvl>
    <w:lvl w:ilvl="7">
      <w:numFmt w:val="bullet"/>
      <w:lvlText w:val="•"/>
      <w:lvlJc w:val="left"/>
      <w:pPr>
        <w:ind w:left="7166" w:hanging="177"/>
      </w:pPr>
    </w:lvl>
    <w:lvl w:ilvl="8">
      <w:numFmt w:val="bullet"/>
      <w:lvlText w:val="•"/>
      <w:lvlJc w:val="left"/>
      <w:pPr>
        <w:ind w:left="8064" w:hanging="177"/>
      </w:pPr>
    </w:lvl>
  </w:abstractNum>
  <w:abstractNum w:abstractNumId="4" w15:restartNumberingAfterBreak="0">
    <w:nsid w:val="04AF5F9B"/>
    <w:multiLevelType w:val="multilevel"/>
    <w:tmpl w:val="13F4BAC0"/>
    <w:lvl w:ilvl="0">
      <w:start w:val="1"/>
      <w:numFmt w:val="bullet"/>
      <w:lvlText w:val=""/>
      <w:lvlJc w:val="left"/>
      <w:pPr>
        <w:ind w:left="648" w:hanging="324"/>
      </w:pPr>
      <w:rPr>
        <w:rFonts w:ascii="Symbol" w:hAnsi="Symbol" w:hint="default"/>
        <w:b/>
        <w:bCs/>
        <w:color w:val="242424"/>
        <w:spacing w:val="-1"/>
        <w:w w:val="102"/>
        <w:sz w:val="21"/>
        <w:szCs w:val="21"/>
      </w:rPr>
    </w:lvl>
    <w:lvl w:ilvl="1">
      <w:numFmt w:val="bullet"/>
      <w:lvlText w:val="-"/>
      <w:lvlJc w:val="left"/>
      <w:pPr>
        <w:ind w:left="1285" w:hanging="324"/>
      </w:pPr>
      <w:rPr>
        <w:rFonts w:ascii="Arial" w:hAnsi="Arial" w:cs="Arial"/>
        <w:b w:val="0"/>
        <w:bCs w:val="0"/>
        <w:color w:val="242424"/>
        <w:w w:val="102"/>
        <w:sz w:val="21"/>
        <w:szCs w:val="21"/>
      </w:rPr>
    </w:lvl>
    <w:lvl w:ilvl="2">
      <w:numFmt w:val="bullet"/>
      <w:lvlText w:val="•"/>
      <w:lvlJc w:val="left"/>
      <w:pPr>
        <w:ind w:left="2214" w:hanging="324"/>
      </w:pPr>
    </w:lvl>
    <w:lvl w:ilvl="3">
      <w:numFmt w:val="bullet"/>
      <w:lvlText w:val="•"/>
      <w:lvlJc w:val="left"/>
      <w:pPr>
        <w:ind w:left="3138" w:hanging="324"/>
      </w:pPr>
    </w:lvl>
    <w:lvl w:ilvl="4">
      <w:numFmt w:val="bullet"/>
      <w:lvlText w:val="•"/>
      <w:lvlJc w:val="left"/>
      <w:pPr>
        <w:ind w:left="4063" w:hanging="324"/>
      </w:pPr>
    </w:lvl>
    <w:lvl w:ilvl="5">
      <w:numFmt w:val="bullet"/>
      <w:lvlText w:val="•"/>
      <w:lvlJc w:val="left"/>
      <w:pPr>
        <w:ind w:left="4987" w:hanging="324"/>
      </w:pPr>
    </w:lvl>
    <w:lvl w:ilvl="6">
      <w:numFmt w:val="bullet"/>
      <w:lvlText w:val="•"/>
      <w:lvlJc w:val="left"/>
      <w:pPr>
        <w:ind w:left="5912" w:hanging="324"/>
      </w:pPr>
    </w:lvl>
    <w:lvl w:ilvl="7">
      <w:numFmt w:val="bullet"/>
      <w:lvlText w:val="•"/>
      <w:lvlJc w:val="left"/>
      <w:pPr>
        <w:ind w:left="6836" w:hanging="324"/>
      </w:pPr>
    </w:lvl>
    <w:lvl w:ilvl="8">
      <w:numFmt w:val="bullet"/>
      <w:lvlText w:val="•"/>
      <w:lvlJc w:val="left"/>
      <w:pPr>
        <w:ind w:left="7761" w:hanging="324"/>
      </w:pPr>
    </w:lvl>
  </w:abstractNum>
  <w:abstractNum w:abstractNumId="5" w15:restartNumberingAfterBreak="0">
    <w:nsid w:val="060F22EB"/>
    <w:multiLevelType w:val="hybridMultilevel"/>
    <w:tmpl w:val="DB5289C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B3A59B2"/>
    <w:multiLevelType w:val="hybridMultilevel"/>
    <w:tmpl w:val="A9800EE4"/>
    <w:lvl w:ilvl="0" w:tplc="0410000F">
      <w:start w:val="1"/>
      <w:numFmt w:val="decimal"/>
      <w:lvlText w:val="%1."/>
      <w:lvlJc w:val="left"/>
      <w:pPr>
        <w:ind w:left="1429" w:hanging="360"/>
      </w:pPr>
    </w:lvl>
    <w:lvl w:ilvl="1" w:tplc="0410000F">
      <w:start w:val="1"/>
      <w:numFmt w:val="decimal"/>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12AE575F"/>
    <w:multiLevelType w:val="hybridMultilevel"/>
    <w:tmpl w:val="3CC817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528F8"/>
    <w:multiLevelType w:val="hybridMultilevel"/>
    <w:tmpl w:val="49BAFCD8"/>
    <w:lvl w:ilvl="0" w:tplc="04100005">
      <w:start w:val="1"/>
      <w:numFmt w:val="bullet"/>
      <w:lvlText w:val=""/>
      <w:lvlJc w:val="left"/>
      <w:pPr>
        <w:ind w:left="720" w:hanging="360"/>
      </w:pPr>
      <w:rPr>
        <w:rFonts w:ascii="Wingdings" w:hAnsi="Wingdings" w:hint="default"/>
      </w:rPr>
    </w:lvl>
    <w:lvl w:ilvl="1" w:tplc="8D3481DE">
      <w:start w:val="2"/>
      <w:numFmt w:val="bullet"/>
      <w:lvlText w:val="-"/>
      <w:lvlJc w:val="left"/>
      <w:pPr>
        <w:tabs>
          <w:tab w:val="num" w:pos="1785"/>
        </w:tabs>
        <w:ind w:left="1785" w:hanging="705"/>
      </w:pPr>
      <w:rPr>
        <w:rFonts w:ascii="Arial" w:eastAsia="Times New Roman" w:hAnsi="Arial" w:cs="Arial" w:hint="default"/>
      </w:rPr>
    </w:lvl>
    <w:lvl w:ilvl="2" w:tplc="04100005">
      <w:start w:val="1"/>
      <w:numFmt w:val="bullet"/>
      <w:lvlText w:val=""/>
      <w:lvlJc w:val="left"/>
      <w:pPr>
        <w:ind w:left="2160" w:hanging="360"/>
      </w:pPr>
      <w:rPr>
        <w:rFonts w:ascii="Wingdings" w:hAnsi="Wingdings" w:hint="default"/>
      </w:rPr>
    </w:lvl>
    <w:lvl w:ilvl="3" w:tplc="A670BA6E">
      <w:start w:val="1"/>
      <w:numFmt w:val="bullet"/>
      <w:lvlText w:val=""/>
      <w:lvlJc w:val="left"/>
      <w:pPr>
        <w:tabs>
          <w:tab w:val="num" w:pos="2883"/>
        </w:tabs>
        <w:ind w:left="2883" w:hanging="363"/>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0424A9"/>
    <w:multiLevelType w:val="hybridMultilevel"/>
    <w:tmpl w:val="67767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7E0F09"/>
    <w:multiLevelType w:val="multilevel"/>
    <w:tmpl w:val="13F4BAC0"/>
    <w:lvl w:ilvl="0">
      <w:start w:val="1"/>
      <w:numFmt w:val="bullet"/>
      <w:lvlText w:val=""/>
      <w:lvlJc w:val="left"/>
      <w:pPr>
        <w:ind w:left="1033" w:hanging="324"/>
      </w:pPr>
      <w:rPr>
        <w:rFonts w:ascii="Symbol" w:hAnsi="Symbol" w:hint="default"/>
        <w:b/>
        <w:bCs/>
        <w:color w:val="242424"/>
        <w:spacing w:val="-1"/>
        <w:w w:val="102"/>
        <w:sz w:val="21"/>
        <w:szCs w:val="21"/>
      </w:rPr>
    </w:lvl>
    <w:lvl w:ilvl="1">
      <w:numFmt w:val="bullet"/>
      <w:lvlText w:val="-"/>
      <w:lvlJc w:val="left"/>
      <w:pPr>
        <w:ind w:left="1670" w:hanging="324"/>
      </w:pPr>
      <w:rPr>
        <w:rFonts w:ascii="Arial" w:hAnsi="Arial" w:cs="Arial"/>
        <w:b w:val="0"/>
        <w:bCs w:val="0"/>
        <w:color w:val="242424"/>
        <w:w w:val="102"/>
        <w:sz w:val="21"/>
        <w:szCs w:val="21"/>
      </w:rPr>
    </w:lvl>
    <w:lvl w:ilvl="2">
      <w:numFmt w:val="bullet"/>
      <w:lvlText w:val="•"/>
      <w:lvlJc w:val="left"/>
      <w:pPr>
        <w:ind w:left="2599" w:hanging="324"/>
      </w:pPr>
    </w:lvl>
    <w:lvl w:ilvl="3">
      <w:numFmt w:val="bullet"/>
      <w:lvlText w:val="•"/>
      <w:lvlJc w:val="left"/>
      <w:pPr>
        <w:ind w:left="3523" w:hanging="324"/>
      </w:pPr>
    </w:lvl>
    <w:lvl w:ilvl="4">
      <w:numFmt w:val="bullet"/>
      <w:lvlText w:val="•"/>
      <w:lvlJc w:val="left"/>
      <w:pPr>
        <w:ind w:left="4448" w:hanging="324"/>
      </w:pPr>
    </w:lvl>
    <w:lvl w:ilvl="5">
      <w:numFmt w:val="bullet"/>
      <w:lvlText w:val="•"/>
      <w:lvlJc w:val="left"/>
      <w:pPr>
        <w:ind w:left="5372" w:hanging="324"/>
      </w:pPr>
    </w:lvl>
    <w:lvl w:ilvl="6">
      <w:numFmt w:val="bullet"/>
      <w:lvlText w:val="•"/>
      <w:lvlJc w:val="left"/>
      <w:pPr>
        <w:ind w:left="6297" w:hanging="324"/>
      </w:pPr>
    </w:lvl>
    <w:lvl w:ilvl="7">
      <w:numFmt w:val="bullet"/>
      <w:lvlText w:val="•"/>
      <w:lvlJc w:val="left"/>
      <w:pPr>
        <w:ind w:left="7221" w:hanging="324"/>
      </w:pPr>
    </w:lvl>
    <w:lvl w:ilvl="8">
      <w:numFmt w:val="bullet"/>
      <w:lvlText w:val="•"/>
      <w:lvlJc w:val="left"/>
      <w:pPr>
        <w:ind w:left="8146" w:hanging="324"/>
      </w:pPr>
    </w:lvl>
  </w:abstractNum>
  <w:abstractNum w:abstractNumId="11" w15:restartNumberingAfterBreak="0">
    <w:nsid w:val="7A5E457E"/>
    <w:multiLevelType w:val="multilevel"/>
    <w:tmpl w:val="13F4BAC0"/>
    <w:lvl w:ilvl="0">
      <w:start w:val="1"/>
      <w:numFmt w:val="bullet"/>
      <w:lvlText w:val=""/>
      <w:lvlJc w:val="left"/>
      <w:pPr>
        <w:ind w:left="1357" w:hanging="324"/>
      </w:pPr>
      <w:rPr>
        <w:rFonts w:ascii="Symbol" w:hAnsi="Symbol" w:hint="default"/>
        <w:b/>
        <w:bCs/>
        <w:color w:val="242424"/>
        <w:spacing w:val="-1"/>
        <w:w w:val="102"/>
        <w:sz w:val="21"/>
        <w:szCs w:val="21"/>
      </w:rPr>
    </w:lvl>
    <w:lvl w:ilvl="1">
      <w:numFmt w:val="bullet"/>
      <w:lvlText w:val="-"/>
      <w:lvlJc w:val="left"/>
      <w:pPr>
        <w:ind w:left="1994" w:hanging="324"/>
      </w:pPr>
      <w:rPr>
        <w:rFonts w:ascii="Arial" w:hAnsi="Arial" w:cs="Arial"/>
        <w:b w:val="0"/>
        <w:bCs w:val="0"/>
        <w:color w:val="242424"/>
        <w:w w:val="102"/>
        <w:sz w:val="21"/>
        <w:szCs w:val="21"/>
      </w:rPr>
    </w:lvl>
    <w:lvl w:ilvl="2">
      <w:numFmt w:val="bullet"/>
      <w:lvlText w:val="•"/>
      <w:lvlJc w:val="left"/>
      <w:pPr>
        <w:ind w:left="2923" w:hanging="324"/>
      </w:pPr>
    </w:lvl>
    <w:lvl w:ilvl="3">
      <w:numFmt w:val="bullet"/>
      <w:lvlText w:val="•"/>
      <w:lvlJc w:val="left"/>
      <w:pPr>
        <w:ind w:left="3847" w:hanging="324"/>
      </w:pPr>
    </w:lvl>
    <w:lvl w:ilvl="4">
      <w:numFmt w:val="bullet"/>
      <w:lvlText w:val="•"/>
      <w:lvlJc w:val="left"/>
      <w:pPr>
        <w:ind w:left="4772" w:hanging="324"/>
      </w:pPr>
    </w:lvl>
    <w:lvl w:ilvl="5">
      <w:numFmt w:val="bullet"/>
      <w:lvlText w:val="•"/>
      <w:lvlJc w:val="left"/>
      <w:pPr>
        <w:ind w:left="5696" w:hanging="324"/>
      </w:pPr>
    </w:lvl>
    <w:lvl w:ilvl="6">
      <w:numFmt w:val="bullet"/>
      <w:lvlText w:val="•"/>
      <w:lvlJc w:val="left"/>
      <w:pPr>
        <w:ind w:left="6621" w:hanging="324"/>
      </w:pPr>
    </w:lvl>
    <w:lvl w:ilvl="7">
      <w:numFmt w:val="bullet"/>
      <w:lvlText w:val="•"/>
      <w:lvlJc w:val="left"/>
      <w:pPr>
        <w:ind w:left="7545" w:hanging="324"/>
      </w:pPr>
    </w:lvl>
    <w:lvl w:ilvl="8">
      <w:numFmt w:val="bullet"/>
      <w:lvlText w:val="•"/>
      <w:lvlJc w:val="left"/>
      <w:pPr>
        <w:ind w:left="8470" w:hanging="324"/>
      </w:pPr>
    </w:lvl>
  </w:abstractNum>
  <w:abstractNum w:abstractNumId="12" w15:restartNumberingAfterBreak="0">
    <w:nsid w:val="7D6016AB"/>
    <w:multiLevelType w:val="hybridMultilevel"/>
    <w:tmpl w:val="A9800EE4"/>
    <w:lvl w:ilvl="0" w:tplc="0410000F">
      <w:start w:val="1"/>
      <w:numFmt w:val="decimal"/>
      <w:lvlText w:val="%1."/>
      <w:lvlJc w:val="left"/>
      <w:pPr>
        <w:ind w:left="1429" w:hanging="360"/>
      </w:pPr>
    </w:lvl>
    <w:lvl w:ilvl="1" w:tplc="0410000F">
      <w:start w:val="1"/>
      <w:numFmt w:val="decimal"/>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7DEE5B6F"/>
    <w:multiLevelType w:val="hybridMultilevel"/>
    <w:tmpl w:val="EBD28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D01489"/>
    <w:multiLevelType w:val="multilevel"/>
    <w:tmpl w:val="13F4BAC0"/>
    <w:lvl w:ilvl="0">
      <w:start w:val="1"/>
      <w:numFmt w:val="bullet"/>
      <w:lvlText w:val=""/>
      <w:lvlJc w:val="left"/>
      <w:pPr>
        <w:ind w:left="1357" w:hanging="324"/>
      </w:pPr>
      <w:rPr>
        <w:rFonts w:ascii="Symbol" w:hAnsi="Symbol" w:hint="default"/>
        <w:b/>
        <w:bCs/>
        <w:color w:val="242424"/>
        <w:spacing w:val="-1"/>
        <w:w w:val="102"/>
        <w:sz w:val="21"/>
        <w:szCs w:val="21"/>
      </w:rPr>
    </w:lvl>
    <w:lvl w:ilvl="1">
      <w:numFmt w:val="bullet"/>
      <w:lvlText w:val="-"/>
      <w:lvlJc w:val="left"/>
      <w:pPr>
        <w:ind w:left="1994" w:hanging="324"/>
      </w:pPr>
      <w:rPr>
        <w:rFonts w:ascii="Arial" w:hAnsi="Arial" w:cs="Arial"/>
        <w:b w:val="0"/>
        <w:bCs w:val="0"/>
        <w:color w:val="242424"/>
        <w:w w:val="102"/>
        <w:sz w:val="21"/>
        <w:szCs w:val="21"/>
      </w:rPr>
    </w:lvl>
    <w:lvl w:ilvl="2">
      <w:numFmt w:val="bullet"/>
      <w:lvlText w:val="•"/>
      <w:lvlJc w:val="left"/>
      <w:pPr>
        <w:ind w:left="2923" w:hanging="324"/>
      </w:pPr>
    </w:lvl>
    <w:lvl w:ilvl="3">
      <w:numFmt w:val="bullet"/>
      <w:lvlText w:val="•"/>
      <w:lvlJc w:val="left"/>
      <w:pPr>
        <w:ind w:left="3847" w:hanging="324"/>
      </w:pPr>
    </w:lvl>
    <w:lvl w:ilvl="4">
      <w:numFmt w:val="bullet"/>
      <w:lvlText w:val="•"/>
      <w:lvlJc w:val="left"/>
      <w:pPr>
        <w:ind w:left="4772" w:hanging="324"/>
      </w:pPr>
    </w:lvl>
    <w:lvl w:ilvl="5">
      <w:numFmt w:val="bullet"/>
      <w:lvlText w:val="•"/>
      <w:lvlJc w:val="left"/>
      <w:pPr>
        <w:ind w:left="5696" w:hanging="324"/>
      </w:pPr>
    </w:lvl>
    <w:lvl w:ilvl="6">
      <w:numFmt w:val="bullet"/>
      <w:lvlText w:val="•"/>
      <w:lvlJc w:val="left"/>
      <w:pPr>
        <w:ind w:left="6621" w:hanging="324"/>
      </w:pPr>
    </w:lvl>
    <w:lvl w:ilvl="7">
      <w:numFmt w:val="bullet"/>
      <w:lvlText w:val="•"/>
      <w:lvlJc w:val="left"/>
      <w:pPr>
        <w:ind w:left="7545" w:hanging="324"/>
      </w:pPr>
    </w:lvl>
    <w:lvl w:ilvl="8">
      <w:numFmt w:val="bullet"/>
      <w:lvlText w:val="•"/>
      <w:lvlJc w:val="left"/>
      <w:pPr>
        <w:ind w:left="8470" w:hanging="324"/>
      </w:pPr>
    </w:lvl>
  </w:abstractNum>
  <w:num w:numId="1">
    <w:abstractNumId w:val="13"/>
  </w:num>
  <w:num w:numId="2">
    <w:abstractNumId w:val="1"/>
  </w:num>
  <w:num w:numId="3">
    <w:abstractNumId w:val="0"/>
  </w:num>
  <w:num w:numId="4">
    <w:abstractNumId w:val="5"/>
  </w:num>
  <w:num w:numId="5">
    <w:abstractNumId w:val="14"/>
  </w:num>
  <w:num w:numId="6">
    <w:abstractNumId w:val="10"/>
  </w:num>
  <w:num w:numId="7">
    <w:abstractNumId w:val="4"/>
  </w:num>
  <w:num w:numId="8">
    <w:abstractNumId w:val="6"/>
  </w:num>
  <w:num w:numId="9">
    <w:abstractNumId w:val="11"/>
  </w:num>
  <w:num w:numId="10">
    <w:abstractNumId w:val="12"/>
  </w:num>
  <w:num w:numId="11">
    <w:abstractNumId w:val="3"/>
  </w:num>
  <w:num w:numId="12">
    <w:abstractNumId w:val="2"/>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AD"/>
    <w:rsid w:val="00037E84"/>
    <w:rsid w:val="0006643D"/>
    <w:rsid w:val="00096A17"/>
    <w:rsid w:val="000C1307"/>
    <w:rsid w:val="00122934"/>
    <w:rsid w:val="00131CC3"/>
    <w:rsid w:val="001B0C56"/>
    <w:rsid w:val="001D2E1D"/>
    <w:rsid w:val="001D54FE"/>
    <w:rsid w:val="00201FA5"/>
    <w:rsid w:val="0023762C"/>
    <w:rsid w:val="002470DC"/>
    <w:rsid w:val="002A2428"/>
    <w:rsid w:val="002F2238"/>
    <w:rsid w:val="0030207F"/>
    <w:rsid w:val="0032609A"/>
    <w:rsid w:val="003628F7"/>
    <w:rsid w:val="00391CE4"/>
    <w:rsid w:val="003B2DDC"/>
    <w:rsid w:val="00420222"/>
    <w:rsid w:val="00516259"/>
    <w:rsid w:val="005A5C11"/>
    <w:rsid w:val="00607D34"/>
    <w:rsid w:val="006337A1"/>
    <w:rsid w:val="006444B6"/>
    <w:rsid w:val="00645268"/>
    <w:rsid w:val="00662EE7"/>
    <w:rsid w:val="00720104"/>
    <w:rsid w:val="007631C7"/>
    <w:rsid w:val="0077532B"/>
    <w:rsid w:val="00792F61"/>
    <w:rsid w:val="00815AB1"/>
    <w:rsid w:val="00832829"/>
    <w:rsid w:val="00835CCB"/>
    <w:rsid w:val="008601B5"/>
    <w:rsid w:val="00863518"/>
    <w:rsid w:val="008665B5"/>
    <w:rsid w:val="00892DBB"/>
    <w:rsid w:val="008C1562"/>
    <w:rsid w:val="00903C4A"/>
    <w:rsid w:val="00956BF5"/>
    <w:rsid w:val="00977CDA"/>
    <w:rsid w:val="009E563A"/>
    <w:rsid w:val="00A25E40"/>
    <w:rsid w:val="00A43387"/>
    <w:rsid w:val="00A63A79"/>
    <w:rsid w:val="00A71ADC"/>
    <w:rsid w:val="00A8188C"/>
    <w:rsid w:val="00AA65D0"/>
    <w:rsid w:val="00AC0F1E"/>
    <w:rsid w:val="00AE5424"/>
    <w:rsid w:val="00B02FDD"/>
    <w:rsid w:val="00B10CF5"/>
    <w:rsid w:val="00B4263E"/>
    <w:rsid w:val="00B66559"/>
    <w:rsid w:val="00BB23E9"/>
    <w:rsid w:val="00BC3F14"/>
    <w:rsid w:val="00C53EA6"/>
    <w:rsid w:val="00C717B7"/>
    <w:rsid w:val="00C7404D"/>
    <w:rsid w:val="00CC4E25"/>
    <w:rsid w:val="00D1214A"/>
    <w:rsid w:val="00D1255E"/>
    <w:rsid w:val="00D42808"/>
    <w:rsid w:val="00D83196"/>
    <w:rsid w:val="00DA4259"/>
    <w:rsid w:val="00DB2EDD"/>
    <w:rsid w:val="00DF4AB2"/>
    <w:rsid w:val="00E415AD"/>
    <w:rsid w:val="00E450B2"/>
    <w:rsid w:val="00EC3BD2"/>
    <w:rsid w:val="00F22010"/>
    <w:rsid w:val="00F65E52"/>
    <w:rsid w:val="00F7288C"/>
    <w:rsid w:val="00F927FE"/>
    <w:rsid w:val="00FB3E99"/>
    <w:rsid w:val="00FB44EF"/>
    <w:rsid w:val="00FD7830"/>
    <w:rsid w:val="00FF3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16F0D"/>
  <w15:chartTrackingRefBased/>
  <w15:docId w15:val="{960F7A8E-5CED-416E-8FA5-C6DDF7A8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15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15AD"/>
  </w:style>
  <w:style w:type="paragraph" w:styleId="Pidipagina">
    <w:name w:val="footer"/>
    <w:basedOn w:val="Normale"/>
    <w:link w:val="PidipaginaCarattere"/>
    <w:uiPriority w:val="99"/>
    <w:unhideWhenUsed/>
    <w:rsid w:val="00E415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15AD"/>
  </w:style>
  <w:style w:type="character" w:styleId="Collegamentoipertestuale">
    <w:name w:val="Hyperlink"/>
    <w:semiHidden/>
    <w:rsid w:val="00E415AD"/>
    <w:rPr>
      <w:color w:val="0000FF"/>
      <w:u w:val="single"/>
    </w:rPr>
  </w:style>
  <w:style w:type="character" w:customStyle="1" w:styleId="Menzionenonrisolta1">
    <w:name w:val="Menzione non risolta1"/>
    <w:basedOn w:val="Carpredefinitoparagrafo"/>
    <w:uiPriority w:val="99"/>
    <w:semiHidden/>
    <w:unhideWhenUsed/>
    <w:rsid w:val="00E450B2"/>
    <w:rPr>
      <w:color w:val="605E5C"/>
      <w:shd w:val="clear" w:color="auto" w:fill="E1DFDD"/>
    </w:rPr>
  </w:style>
  <w:style w:type="paragraph" w:styleId="Testofumetto">
    <w:name w:val="Balloon Text"/>
    <w:basedOn w:val="Normale"/>
    <w:link w:val="TestofumettoCarattere"/>
    <w:uiPriority w:val="99"/>
    <w:semiHidden/>
    <w:unhideWhenUsed/>
    <w:rsid w:val="001B0C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0C56"/>
    <w:rPr>
      <w:rFonts w:ascii="Segoe UI" w:hAnsi="Segoe UI" w:cs="Segoe UI"/>
      <w:sz w:val="18"/>
      <w:szCs w:val="18"/>
    </w:rPr>
  </w:style>
  <w:style w:type="table" w:styleId="Grigliatabella">
    <w:name w:val="Table Grid"/>
    <w:basedOn w:val="Tabellanormale"/>
    <w:rsid w:val="00EC3BD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coordinatore@ambitoviggianello.it" TargetMode="External"/><Relationship Id="rId1" Type="http://schemas.openxmlformats.org/officeDocument/2006/relationships/hyperlink" Target="mailto:ufficiodipiano@ambitoviggianell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Attadia</dc:creator>
  <cp:keywords/>
  <dc:description/>
  <cp:lastModifiedBy>Rosita Sofia</cp:lastModifiedBy>
  <cp:revision>2</cp:revision>
  <cp:lastPrinted>2020-09-07T16:13:00Z</cp:lastPrinted>
  <dcterms:created xsi:type="dcterms:W3CDTF">2021-03-30T11:32:00Z</dcterms:created>
  <dcterms:modified xsi:type="dcterms:W3CDTF">2021-03-30T11:32:00Z</dcterms:modified>
</cp:coreProperties>
</file>