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28AA2" w14:textId="2D890AFE" w:rsidR="00CF02B8" w:rsidRPr="008B6092" w:rsidRDefault="00533B11">
      <w:pPr>
        <w:jc w:val="right"/>
        <w:rPr>
          <w:rFonts w:ascii="Century Gothic" w:hAnsi="Century Gothic" w:cs="Candara"/>
          <w:b/>
          <w:sz w:val="22"/>
          <w:szCs w:val="22"/>
        </w:rPr>
      </w:pPr>
      <w:bookmarkStart w:id="0" w:name="_GoBack"/>
      <w:bookmarkEnd w:id="0"/>
      <w:r w:rsidRPr="008B6092">
        <w:rPr>
          <w:rFonts w:ascii="Century Gothic" w:hAnsi="Century Gothic" w:cs="Candara"/>
          <w:b/>
          <w:sz w:val="22"/>
          <w:szCs w:val="22"/>
        </w:rPr>
        <w:t xml:space="preserve">Al Comune di </w:t>
      </w:r>
      <w:r w:rsidR="008B6092">
        <w:rPr>
          <w:rFonts w:ascii="Century Gothic" w:hAnsi="Century Gothic" w:cs="Candara"/>
          <w:b/>
          <w:sz w:val="22"/>
          <w:szCs w:val="22"/>
        </w:rPr>
        <w:t>Cavenago d’Adda</w:t>
      </w:r>
    </w:p>
    <w:p w14:paraId="113D3D73" w14:textId="77777777" w:rsidR="00CF02B8" w:rsidRPr="008B6092" w:rsidRDefault="00533B11">
      <w:pPr>
        <w:jc w:val="right"/>
        <w:rPr>
          <w:rFonts w:ascii="Century Gothic" w:hAnsi="Century Gothic" w:cs="Candara"/>
          <w:sz w:val="22"/>
          <w:szCs w:val="22"/>
        </w:rPr>
      </w:pPr>
      <w:r w:rsidRPr="008B6092">
        <w:rPr>
          <w:rFonts w:ascii="Century Gothic" w:hAnsi="Century Gothic" w:cs="Candara"/>
          <w:b/>
          <w:sz w:val="22"/>
          <w:szCs w:val="22"/>
        </w:rPr>
        <w:t>Ufficio dello Stato civile</w:t>
      </w:r>
    </w:p>
    <w:p w14:paraId="756B1B06" w14:textId="77777777" w:rsidR="00CF02B8" w:rsidRPr="008B6092" w:rsidRDefault="00CF02B8">
      <w:pPr>
        <w:jc w:val="center"/>
        <w:rPr>
          <w:rFonts w:ascii="Century Gothic" w:hAnsi="Century Gothic" w:cs="Candara"/>
          <w:b/>
          <w:sz w:val="22"/>
          <w:szCs w:val="22"/>
        </w:rPr>
      </w:pPr>
    </w:p>
    <w:p w14:paraId="28F8A280" w14:textId="77777777" w:rsidR="00CF02B8" w:rsidRPr="008B6092" w:rsidRDefault="00533B11">
      <w:pPr>
        <w:jc w:val="center"/>
        <w:rPr>
          <w:rFonts w:ascii="Century Gothic" w:hAnsi="Century Gothic" w:cs="Candara"/>
          <w:sz w:val="22"/>
          <w:szCs w:val="22"/>
        </w:rPr>
      </w:pPr>
      <w:r w:rsidRPr="008B6092">
        <w:rPr>
          <w:rFonts w:ascii="Century Gothic" w:hAnsi="Century Gothic" w:cs="Candara"/>
          <w:b/>
          <w:sz w:val="22"/>
          <w:szCs w:val="22"/>
        </w:rPr>
        <w:t>Dichiarazioni sostitutive di certificazione e di atto di notorietà</w:t>
      </w:r>
      <w:r w:rsidRPr="008B6092">
        <w:rPr>
          <w:rFonts w:ascii="Century Gothic" w:hAnsi="Century Gothic" w:cs="Candara"/>
          <w:sz w:val="22"/>
          <w:szCs w:val="22"/>
        </w:rPr>
        <w:t xml:space="preserve"> </w:t>
      </w:r>
    </w:p>
    <w:p w14:paraId="657EE2F0" w14:textId="77777777" w:rsidR="00CF02B8" w:rsidRPr="00C72D1B" w:rsidRDefault="00533B11">
      <w:pPr>
        <w:jc w:val="center"/>
        <w:rPr>
          <w:rFonts w:ascii="Century Gothic" w:hAnsi="Century Gothic" w:cs="Candara"/>
          <w:sz w:val="20"/>
          <w:szCs w:val="20"/>
        </w:rPr>
      </w:pPr>
      <w:r w:rsidRPr="00C72D1B">
        <w:rPr>
          <w:rFonts w:ascii="Century Gothic" w:hAnsi="Century Gothic" w:cs="Candara"/>
          <w:sz w:val="20"/>
          <w:szCs w:val="20"/>
        </w:rPr>
        <w:t xml:space="preserve">(ai sensi degli artt. 46 e 47 D.P.R. 445/2000) </w:t>
      </w:r>
    </w:p>
    <w:p w14:paraId="4FD4F43E" w14:textId="20EF0CD7" w:rsidR="00CF02B8" w:rsidRPr="00E14157" w:rsidRDefault="00533B11" w:rsidP="008B6092">
      <w:pPr>
        <w:jc w:val="both"/>
        <w:rPr>
          <w:rFonts w:ascii="Century Gothic" w:hAnsi="Century Gothic" w:cs="Candara"/>
          <w:sz w:val="20"/>
          <w:szCs w:val="20"/>
        </w:rPr>
      </w:pPr>
      <w:r w:rsidRPr="008B6092">
        <w:rPr>
          <w:rFonts w:ascii="Century Gothic" w:hAnsi="Century Gothic" w:cs="Candara"/>
          <w:sz w:val="22"/>
          <w:szCs w:val="22"/>
        </w:rPr>
        <w:t xml:space="preserve">ai fini della richiesta congiunta di </w:t>
      </w:r>
      <w:r w:rsidRPr="008B6092">
        <w:rPr>
          <w:rFonts w:ascii="Century Gothic" w:hAnsi="Century Gothic" w:cs="Candara"/>
          <w:b/>
          <w:sz w:val="22"/>
          <w:szCs w:val="22"/>
        </w:rPr>
        <w:t xml:space="preserve">SCIOGLIMENTO / CESSAZIONE DEGLI EFFETTI CIVILI del matrimonio </w:t>
      </w:r>
      <w:r w:rsidRPr="008B6092">
        <w:rPr>
          <w:rFonts w:ascii="Century Gothic" w:hAnsi="Century Gothic" w:cs="Candara"/>
          <w:sz w:val="22"/>
          <w:szCs w:val="22"/>
        </w:rPr>
        <w:t>davanti all'Ufficiale dello Stato civile (</w:t>
      </w:r>
      <w:r w:rsidRPr="00E14157">
        <w:rPr>
          <w:rFonts w:ascii="Century Gothic" w:hAnsi="Century Gothic" w:cs="Candara"/>
          <w:sz w:val="20"/>
          <w:szCs w:val="20"/>
        </w:rPr>
        <w:t>art. 12 D.L. 132/2014 conv. con mod. L. 162/2014)</w:t>
      </w:r>
    </w:p>
    <w:p w14:paraId="37AACD4F" w14:textId="77777777" w:rsidR="00CF02B8" w:rsidRPr="008B6092" w:rsidRDefault="00CF02B8">
      <w:pPr>
        <w:spacing w:line="360" w:lineRule="auto"/>
        <w:jc w:val="center"/>
        <w:rPr>
          <w:rFonts w:ascii="Century Gothic" w:hAnsi="Century Gothic" w:cs="Candara"/>
          <w:b/>
          <w:sz w:val="10"/>
          <w:szCs w:val="10"/>
        </w:rPr>
      </w:pPr>
    </w:p>
    <w:p w14:paraId="2DB08603" w14:textId="01DE0A85" w:rsidR="004F5465" w:rsidRDefault="00533B11">
      <w:pPr>
        <w:spacing w:line="360" w:lineRule="auto"/>
        <w:jc w:val="both"/>
        <w:rPr>
          <w:rFonts w:ascii="Century Gothic" w:hAnsi="Century Gothic" w:cs="Candara"/>
          <w:sz w:val="22"/>
          <w:szCs w:val="22"/>
        </w:rPr>
      </w:pPr>
      <w:r w:rsidRPr="008B6092">
        <w:rPr>
          <w:rFonts w:ascii="Century Gothic" w:hAnsi="Century Gothic" w:cs="Candara"/>
          <w:sz w:val="22"/>
          <w:szCs w:val="22"/>
        </w:rPr>
        <w:t xml:space="preserve">Il/la sottoscritto/a </w:t>
      </w:r>
      <w:r w:rsidR="004F5465">
        <w:rPr>
          <w:rFonts w:ascii="Century Gothic" w:hAnsi="Century Gothic" w:cs="Candara"/>
          <w:sz w:val="22"/>
          <w:szCs w:val="22"/>
        </w:rPr>
        <w:t>______________________________________</w:t>
      </w:r>
      <w:r w:rsidRPr="008B6092">
        <w:rPr>
          <w:rFonts w:ascii="Century Gothic" w:hAnsi="Century Gothic" w:cs="Candara"/>
          <w:sz w:val="22"/>
          <w:szCs w:val="22"/>
        </w:rPr>
        <w:t xml:space="preserve">nato/a </w:t>
      </w:r>
      <w:r w:rsidR="004F5465">
        <w:rPr>
          <w:rFonts w:ascii="Century Gothic" w:hAnsi="Century Gothic" w:cs="Candara"/>
          <w:sz w:val="22"/>
          <w:szCs w:val="22"/>
        </w:rPr>
        <w:t>_____________________________</w:t>
      </w:r>
    </w:p>
    <w:p w14:paraId="550ECFE7" w14:textId="3115342C" w:rsidR="004F5465" w:rsidRDefault="004F5465">
      <w:pPr>
        <w:spacing w:line="360" w:lineRule="auto"/>
        <w:jc w:val="both"/>
        <w:rPr>
          <w:rFonts w:ascii="Century Gothic" w:hAnsi="Century Gothic" w:cs="Candara"/>
          <w:sz w:val="22"/>
          <w:szCs w:val="22"/>
        </w:rPr>
      </w:pPr>
      <w:r w:rsidRPr="008B6092">
        <w:rPr>
          <w:rFonts w:ascii="Century Gothic" w:hAnsi="Century Gothic" w:cs="Candara"/>
          <w:sz w:val="22"/>
          <w:szCs w:val="22"/>
        </w:rPr>
        <w:t>I</w:t>
      </w:r>
      <w:r w:rsidR="00533B11" w:rsidRPr="008B6092">
        <w:rPr>
          <w:rFonts w:ascii="Century Gothic" w:hAnsi="Century Gothic" w:cs="Candara"/>
          <w:sz w:val="22"/>
          <w:szCs w:val="22"/>
        </w:rPr>
        <w:t>l</w:t>
      </w:r>
      <w:r>
        <w:rPr>
          <w:rFonts w:ascii="Century Gothic" w:hAnsi="Century Gothic" w:cs="Candara"/>
          <w:sz w:val="22"/>
          <w:szCs w:val="22"/>
        </w:rPr>
        <w:t>________________</w:t>
      </w:r>
      <w:r w:rsidR="00533B11" w:rsidRPr="008B6092">
        <w:rPr>
          <w:rFonts w:ascii="Century Gothic" w:hAnsi="Century Gothic" w:cs="Candara"/>
          <w:sz w:val="22"/>
          <w:szCs w:val="22"/>
        </w:rPr>
        <w:t xml:space="preserve"> residente nel Comune di </w:t>
      </w:r>
      <w:r>
        <w:rPr>
          <w:rFonts w:ascii="Century Gothic" w:hAnsi="Century Gothic" w:cs="Candara"/>
          <w:sz w:val="22"/>
          <w:szCs w:val="22"/>
        </w:rPr>
        <w:t>__________________________________________________</w:t>
      </w:r>
    </w:p>
    <w:p w14:paraId="4540E289" w14:textId="541A643B" w:rsidR="004F5465" w:rsidRDefault="00533B11">
      <w:pPr>
        <w:spacing w:line="360" w:lineRule="auto"/>
        <w:jc w:val="both"/>
        <w:rPr>
          <w:rFonts w:ascii="Century Gothic" w:hAnsi="Century Gothic" w:cs="Candara"/>
          <w:sz w:val="22"/>
          <w:szCs w:val="22"/>
        </w:rPr>
      </w:pPr>
      <w:r w:rsidRPr="008B6092">
        <w:rPr>
          <w:rFonts w:ascii="Century Gothic" w:hAnsi="Century Gothic" w:cs="Candara"/>
          <w:sz w:val="22"/>
          <w:szCs w:val="22"/>
        </w:rPr>
        <w:t xml:space="preserve">in via/piazza </w:t>
      </w:r>
      <w:r w:rsidR="004F5465">
        <w:rPr>
          <w:rFonts w:ascii="Century Gothic" w:hAnsi="Century Gothic" w:cs="Candara"/>
          <w:sz w:val="22"/>
          <w:szCs w:val="22"/>
        </w:rPr>
        <w:t>___________________________________________________________</w:t>
      </w:r>
      <w:r w:rsidRPr="008B6092">
        <w:rPr>
          <w:rFonts w:ascii="Century Gothic" w:hAnsi="Century Gothic" w:cs="Candara"/>
          <w:sz w:val="22"/>
          <w:szCs w:val="22"/>
        </w:rPr>
        <w:t xml:space="preserve">n. </w:t>
      </w:r>
      <w:r w:rsidR="004F5465">
        <w:rPr>
          <w:rFonts w:ascii="Century Gothic" w:hAnsi="Century Gothic" w:cs="Candara"/>
          <w:sz w:val="22"/>
          <w:szCs w:val="22"/>
        </w:rPr>
        <w:t>__________________</w:t>
      </w:r>
    </w:p>
    <w:p w14:paraId="5D62D3AD" w14:textId="55695724" w:rsidR="00CF02B8" w:rsidRPr="00C72D1B" w:rsidRDefault="00533B11">
      <w:pPr>
        <w:spacing w:line="360" w:lineRule="auto"/>
        <w:jc w:val="both"/>
        <w:rPr>
          <w:rFonts w:ascii="Century Gothic" w:hAnsi="Century Gothic" w:cs="Candara"/>
          <w:b/>
          <w:sz w:val="20"/>
          <w:szCs w:val="20"/>
        </w:rPr>
      </w:pPr>
      <w:r w:rsidRPr="00C72D1B">
        <w:rPr>
          <w:rFonts w:ascii="Century Gothic" w:hAnsi="Century Gothic" w:cs="Candara"/>
          <w:sz w:val="20"/>
          <w:szCs w:val="20"/>
        </w:rPr>
        <w:t xml:space="preserve">consapevole delle responsabilità e delle sanzioni penali di cui all'art. 76 D.P.R. 445/2000, nonché della decadenza dai benefici eventualmente conseguenti al provvedimento emanato sulla base di una dichiarazione non veritiera con riferimento alla dichiarazioni sostitutive di certificazione e di atto di notorietà di cui agli artt. 46 e 47 D.P.R. 445/2000,  </w:t>
      </w:r>
    </w:p>
    <w:p w14:paraId="335F7ACD" w14:textId="77777777" w:rsidR="00CF02B8" w:rsidRPr="008B6092" w:rsidRDefault="00533B11">
      <w:pPr>
        <w:spacing w:line="360" w:lineRule="auto"/>
        <w:jc w:val="center"/>
        <w:rPr>
          <w:rFonts w:ascii="Century Gothic" w:hAnsi="Century Gothic" w:cs="Candara"/>
          <w:sz w:val="22"/>
          <w:szCs w:val="22"/>
        </w:rPr>
      </w:pPr>
      <w:r w:rsidRPr="008B6092">
        <w:rPr>
          <w:rFonts w:ascii="Century Gothic" w:hAnsi="Century Gothic" w:cs="Candara"/>
          <w:b/>
          <w:sz w:val="22"/>
          <w:szCs w:val="22"/>
        </w:rPr>
        <w:t>PREMESSO</w:t>
      </w:r>
    </w:p>
    <w:p w14:paraId="70F6D3FA" w14:textId="03AF755B" w:rsidR="00CF02B8" w:rsidRPr="008B6092" w:rsidRDefault="00533B11" w:rsidP="00631267">
      <w:pPr>
        <w:spacing w:line="360" w:lineRule="auto"/>
        <w:jc w:val="both"/>
        <w:rPr>
          <w:rFonts w:ascii="Century Gothic" w:hAnsi="Century Gothic" w:cs="Candara"/>
          <w:b/>
          <w:sz w:val="22"/>
          <w:szCs w:val="22"/>
        </w:rPr>
      </w:pPr>
      <w:r w:rsidRPr="008B6092">
        <w:rPr>
          <w:rFonts w:ascii="Century Gothic" w:hAnsi="Century Gothic" w:cs="Candara"/>
          <w:sz w:val="22"/>
          <w:szCs w:val="22"/>
        </w:rPr>
        <w:t xml:space="preserve">Che intende richiedere all'Ufficiale dello Stato civile del Comune di </w:t>
      </w:r>
      <w:r w:rsidR="00631267">
        <w:rPr>
          <w:rFonts w:ascii="Century Gothic" w:hAnsi="Century Gothic" w:cs="Candara"/>
          <w:sz w:val="22"/>
          <w:szCs w:val="22"/>
        </w:rPr>
        <w:t xml:space="preserve">Cavenago d’Adda </w:t>
      </w:r>
      <w:r w:rsidRPr="008B6092">
        <w:rPr>
          <w:rFonts w:ascii="Century Gothic" w:hAnsi="Century Gothic" w:cs="Candara"/>
          <w:sz w:val="22"/>
          <w:szCs w:val="22"/>
        </w:rPr>
        <w:t xml:space="preserve">di procedere allo </w:t>
      </w:r>
      <w:r w:rsidRPr="008B6092">
        <w:rPr>
          <w:rFonts w:ascii="Century Gothic" w:hAnsi="Century Gothic" w:cs="Candara"/>
          <w:b/>
          <w:sz w:val="22"/>
          <w:szCs w:val="22"/>
        </w:rPr>
        <w:t xml:space="preserve">scioglimento / cessazione degli effetti civili </w:t>
      </w:r>
      <w:r w:rsidRPr="008B6092">
        <w:rPr>
          <w:rFonts w:ascii="Century Gothic" w:hAnsi="Century Gothic" w:cs="Candara"/>
          <w:sz w:val="22"/>
          <w:szCs w:val="22"/>
        </w:rPr>
        <w:t>del matrimonio</w:t>
      </w:r>
    </w:p>
    <w:p w14:paraId="482EFEED" w14:textId="77777777" w:rsidR="00CF02B8" w:rsidRPr="008B6092" w:rsidRDefault="00533B11">
      <w:pPr>
        <w:spacing w:line="360" w:lineRule="auto"/>
        <w:jc w:val="center"/>
        <w:rPr>
          <w:rFonts w:ascii="Century Gothic" w:hAnsi="Century Gothic" w:cs="Candara"/>
          <w:sz w:val="22"/>
          <w:szCs w:val="22"/>
        </w:rPr>
      </w:pPr>
      <w:r w:rsidRPr="008B6092">
        <w:rPr>
          <w:rFonts w:ascii="Century Gothic" w:hAnsi="Century Gothic" w:cs="Candara"/>
          <w:b/>
          <w:sz w:val="22"/>
          <w:szCs w:val="22"/>
        </w:rPr>
        <w:t>DICHIARA</w:t>
      </w:r>
    </w:p>
    <w:p w14:paraId="4DF6B385" w14:textId="2B790E3D" w:rsidR="00CF02B8" w:rsidRPr="008B6092" w:rsidRDefault="00533B11" w:rsidP="00B74658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Century Gothic" w:hAnsi="Century Gothic" w:cs="Candara"/>
          <w:sz w:val="22"/>
          <w:szCs w:val="22"/>
        </w:rPr>
      </w:pPr>
      <w:r w:rsidRPr="008B6092">
        <w:rPr>
          <w:rFonts w:ascii="Century Gothic" w:hAnsi="Century Gothic" w:cs="Candara"/>
          <w:sz w:val="22"/>
          <w:szCs w:val="22"/>
        </w:rPr>
        <w:t>Di avere contratto matrimonio con rito religioso/civile</w:t>
      </w:r>
      <w:r w:rsidRPr="008B6092">
        <w:rPr>
          <w:rFonts w:ascii="Century Gothic" w:hAnsi="Century Gothic" w:cs="Candara"/>
          <w:b/>
          <w:sz w:val="22"/>
          <w:szCs w:val="22"/>
        </w:rPr>
        <w:t xml:space="preserve"> </w:t>
      </w:r>
      <w:r w:rsidRPr="008B6092">
        <w:rPr>
          <w:rFonts w:ascii="Century Gothic" w:hAnsi="Century Gothic" w:cs="Candara"/>
          <w:sz w:val="22"/>
          <w:szCs w:val="22"/>
        </w:rPr>
        <w:t xml:space="preserve">il </w:t>
      </w:r>
      <w:r w:rsidR="00667FC3">
        <w:rPr>
          <w:rFonts w:ascii="Century Gothic" w:hAnsi="Century Gothic" w:cs="Candara"/>
          <w:sz w:val="22"/>
          <w:szCs w:val="22"/>
        </w:rPr>
        <w:t>___________________</w:t>
      </w:r>
      <w:r w:rsidRPr="008B6092">
        <w:rPr>
          <w:rFonts w:ascii="Century Gothic" w:hAnsi="Century Gothic" w:cs="Candara"/>
          <w:sz w:val="22"/>
          <w:szCs w:val="22"/>
        </w:rPr>
        <w:t xml:space="preserve">nel Comune </w:t>
      </w:r>
      <w:r w:rsidR="00B74658">
        <w:rPr>
          <w:rFonts w:ascii="Century Gothic" w:hAnsi="Century Gothic" w:cs="Candara"/>
          <w:sz w:val="22"/>
          <w:szCs w:val="22"/>
        </w:rPr>
        <w:t>d</w:t>
      </w:r>
      <w:r w:rsidRPr="008B6092">
        <w:rPr>
          <w:rFonts w:ascii="Century Gothic" w:hAnsi="Century Gothic" w:cs="Candara"/>
          <w:sz w:val="22"/>
          <w:szCs w:val="22"/>
        </w:rPr>
        <w:t xml:space="preserve">i </w:t>
      </w:r>
      <w:r w:rsidR="00667FC3">
        <w:rPr>
          <w:rFonts w:ascii="Century Gothic" w:hAnsi="Century Gothic" w:cs="Candara"/>
          <w:sz w:val="22"/>
          <w:szCs w:val="22"/>
        </w:rPr>
        <w:t xml:space="preserve">_____________________________________ </w:t>
      </w:r>
      <w:r w:rsidRPr="008B6092">
        <w:rPr>
          <w:rFonts w:ascii="Century Gothic" w:hAnsi="Century Gothic" w:cs="Candara"/>
          <w:sz w:val="22"/>
          <w:szCs w:val="22"/>
        </w:rPr>
        <w:t xml:space="preserve">con </w:t>
      </w:r>
      <w:r w:rsidR="00667FC3">
        <w:rPr>
          <w:rFonts w:ascii="Century Gothic" w:hAnsi="Century Gothic" w:cs="Candara"/>
          <w:sz w:val="22"/>
          <w:szCs w:val="22"/>
        </w:rPr>
        <w:t xml:space="preserve">_______________________________________ </w:t>
      </w:r>
      <w:r w:rsidRPr="008B6092">
        <w:rPr>
          <w:rFonts w:ascii="Century Gothic" w:hAnsi="Century Gothic" w:cs="Candara"/>
          <w:sz w:val="22"/>
          <w:szCs w:val="22"/>
        </w:rPr>
        <w:t xml:space="preserve">nato/a a </w:t>
      </w:r>
      <w:r w:rsidR="00667FC3">
        <w:rPr>
          <w:rFonts w:ascii="Century Gothic" w:hAnsi="Century Gothic" w:cs="Candara"/>
          <w:sz w:val="22"/>
          <w:szCs w:val="22"/>
        </w:rPr>
        <w:t xml:space="preserve">_______________________________________________ </w:t>
      </w:r>
      <w:r w:rsidRPr="008B6092">
        <w:rPr>
          <w:rFonts w:ascii="Century Gothic" w:hAnsi="Century Gothic" w:cs="Candara"/>
          <w:sz w:val="22"/>
          <w:szCs w:val="22"/>
        </w:rPr>
        <w:t>il</w:t>
      </w:r>
      <w:r w:rsidR="00667FC3">
        <w:rPr>
          <w:rFonts w:ascii="Century Gothic" w:hAnsi="Century Gothic" w:cs="Candara"/>
          <w:sz w:val="22"/>
          <w:szCs w:val="22"/>
        </w:rPr>
        <w:t xml:space="preserve"> __________________________</w:t>
      </w:r>
      <w:r w:rsidRPr="008B6092">
        <w:rPr>
          <w:rFonts w:ascii="Century Gothic" w:hAnsi="Century Gothic" w:cs="Candara"/>
          <w:sz w:val="22"/>
          <w:szCs w:val="22"/>
        </w:rPr>
        <w:t>;</w:t>
      </w:r>
    </w:p>
    <w:p w14:paraId="0C51E4F7" w14:textId="77777777" w:rsidR="00CF02B8" w:rsidRPr="00B74658" w:rsidRDefault="00CF02B8">
      <w:pPr>
        <w:spacing w:line="360" w:lineRule="auto"/>
        <w:ind w:left="357"/>
        <w:jc w:val="both"/>
        <w:rPr>
          <w:rFonts w:ascii="Century Gothic" w:hAnsi="Century Gothic" w:cs="Candara"/>
          <w:sz w:val="10"/>
          <w:szCs w:val="10"/>
        </w:rPr>
      </w:pPr>
    </w:p>
    <w:p w14:paraId="3CC97D92" w14:textId="77777777" w:rsidR="00CF02B8" w:rsidRPr="008B6092" w:rsidRDefault="00533B11">
      <w:pPr>
        <w:spacing w:line="360" w:lineRule="auto"/>
        <w:ind w:left="357"/>
        <w:jc w:val="both"/>
        <w:rPr>
          <w:rFonts w:ascii="Century Gothic" w:hAnsi="Century Gothic" w:cs="Times New Roman"/>
          <w:sz w:val="22"/>
          <w:szCs w:val="22"/>
        </w:rPr>
      </w:pPr>
      <w:r w:rsidRPr="008B6092">
        <w:rPr>
          <w:rFonts w:ascii="Century Gothic" w:hAnsi="Century Gothic" w:cs="Candara"/>
          <w:b/>
          <w:sz w:val="22"/>
          <w:szCs w:val="22"/>
        </w:rPr>
        <w:t xml:space="preserve">INFORMAZIONI RELATIVE ALLA SEPARAZIONE (COMPILARE SOLO  IL CASO CHE INTERESSA): </w:t>
      </w:r>
    </w:p>
    <w:p w14:paraId="18E31977" w14:textId="58A4D373" w:rsidR="00CF02B8" w:rsidRPr="00B74658" w:rsidRDefault="00533B11" w:rsidP="00B74658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Century Gothic" w:hAnsi="Century Gothic" w:cs="Candara"/>
          <w:sz w:val="22"/>
          <w:szCs w:val="22"/>
        </w:rPr>
      </w:pPr>
      <w:r w:rsidRPr="00B74658">
        <w:rPr>
          <w:rFonts w:ascii="Century Gothic" w:hAnsi="Century Gothic" w:cs="Candara"/>
          <w:b/>
          <w:sz w:val="22"/>
          <w:szCs w:val="22"/>
        </w:rPr>
        <w:t>SEPARAZIONE AVVENUTA IN TRIBUNALE</w:t>
      </w:r>
    </w:p>
    <w:p w14:paraId="5B54B263" w14:textId="4129DD73" w:rsidR="00CF02B8" w:rsidRPr="00B74658" w:rsidRDefault="00533B11" w:rsidP="00B74658">
      <w:pPr>
        <w:pStyle w:val="Paragrafoelenco"/>
        <w:numPr>
          <w:ilvl w:val="0"/>
          <w:numId w:val="6"/>
        </w:numPr>
        <w:spacing w:line="360" w:lineRule="auto"/>
        <w:ind w:left="567"/>
        <w:jc w:val="both"/>
        <w:rPr>
          <w:rFonts w:ascii="Century Gothic" w:hAnsi="Century Gothic" w:cs="Times New Roman"/>
          <w:sz w:val="22"/>
          <w:szCs w:val="22"/>
        </w:rPr>
      </w:pPr>
      <w:r w:rsidRPr="00B74658">
        <w:rPr>
          <w:rFonts w:ascii="Century Gothic" w:hAnsi="Century Gothic" w:cs="Candara"/>
          <w:sz w:val="22"/>
          <w:szCs w:val="22"/>
        </w:rPr>
        <w:t xml:space="preserve">che in data </w:t>
      </w:r>
      <w:r w:rsidR="00942884">
        <w:rPr>
          <w:rFonts w:ascii="Century Gothic" w:hAnsi="Century Gothic" w:cs="Candara"/>
          <w:sz w:val="22"/>
          <w:szCs w:val="22"/>
        </w:rPr>
        <w:t xml:space="preserve">_______________ </w:t>
      </w:r>
      <w:r w:rsidRPr="00B74658">
        <w:rPr>
          <w:rFonts w:ascii="Century Gothic" w:hAnsi="Century Gothic" w:cs="Candara"/>
          <w:sz w:val="22"/>
          <w:szCs w:val="22"/>
        </w:rPr>
        <w:t>è stata omologata/dichiarata la separazione personale tra i coniugi con provvedimento del Tribunale di</w:t>
      </w:r>
      <w:r w:rsidR="00DA59B6">
        <w:rPr>
          <w:rFonts w:ascii="Century Gothic" w:hAnsi="Century Gothic" w:cs="Candara"/>
          <w:sz w:val="22"/>
          <w:szCs w:val="22"/>
        </w:rPr>
        <w:t xml:space="preserve"> _______________________________</w:t>
      </w:r>
      <w:r w:rsidRPr="00B74658">
        <w:rPr>
          <w:rFonts w:ascii="Century Gothic" w:hAnsi="Century Gothic" w:cs="Candara"/>
          <w:b/>
          <w:sz w:val="22"/>
          <w:szCs w:val="22"/>
        </w:rPr>
        <w:t>;</w:t>
      </w:r>
    </w:p>
    <w:p w14:paraId="7046CDD0" w14:textId="77777777" w:rsidR="00A047E7" w:rsidRPr="00A047E7" w:rsidRDefault="00533B11" w:rsidP="00B74658">
      <w:pPr>
        <w:pStyle w:val="Paragrafoelenco"/>
        <w:numPr>
          <w:ilvl w:val="0"/>
          <w:numId w:val="6"/>
        </w:numPr>
        <w:spacing w:line="360" w:lineRule="auto"/>
        <w:ind w:left="567"/>
        <w:jc w:val="both"/>
        <w:rPr>
          <w:rFonts w:ascii="Century Gothic" w:hAnsi="Century Gothic" w:cs="Times New Roman"/>
          <w:sz w:val="22"/>
          <w:szCs w:val="22"/>
        </w:rPr>
      </w:pPr>
      <w:r w:rsidRPr="00B74658">
        <w:rPr>
          <w:rFonts w:ascii="Century Gothic" w:hAnsi="Century Gothic" w:cs="Candara"/>
          <w:sz w:val="22"/>
          <w:szCs w:val="22"/>
        </w:rPr>
        <w:t>che si è trattato di</w:t>
      </w:r>
      <w:r w:rsidRPr="00B74658">
        <w:rPr>
          <w:rFonts w:ascii="Century Gothic" w:hAnsi="Century Gothic" w:cs="Candara"/>
          <w:b/>
          <w:sz w:val="22"/>
          <w:szCs w:val="22"/>
        </w:rPr>
        <w:t xml:space="preserve"> separazione </w:t>
      </w:r>
      <w:r w:rsidRPr="00B74658">
        <w:rPr>
          <w:rFonts w:ascii="Century Gothic" w:hAnsi="Century Gothic" w:cs="Candara"/>
          <w:b/>
          <w:sz w:val="22"/>
          <w:szCs w:val="22"/>
          <w:u w:val="single"/>
        </w:rPr>
        <w:t>giudiziale</w:t>
      </w:r>
      <w:r w:rsidRPr="00B74658">
        <w:rPr>
          <w:rFonts w:ascii="Century Gothic" w:hAnsi="Century Gothic" w:cs="Candara"/>
          <w:b/>
          <w:sz w:val="22"/>
          <w:szCs w:val="22"/>
        </w:rPr>
        <w:t xml:space="preserve"> </w:t>
      </w:r>
      <w:r w:rsidRPr="00B74658">
        <w:rPr>
          <w:rFonts w:ascii="Century Gothic" w:hAnsi="Century Gothic" w:cs="Candara"/>
          <w:sz w:val="22"/>
          <w:szCs w:val="22"/>
        </w:rPr>
        <w:t xml:space="preserve">e sono trascorsi più di 12 mesi dalla comparizione dei coniugi dinnanzi al Presidente del Tribunale di </w:t>
      </w:r>
      <w:r w:rsidR="00DA59B6">
        <w:rPr>
          <w:rFonts w:ascii="Century Gothic" w:hAnsi="Century Gothic" w:cs="Candara"/>
          <w:sz w:val="22"/>
          <w:szCs w:val="22"/>
        </w:rPr>
        <w:t xml:space="preserve">___________________ </w:t>
      </w:r>
      <w:r w:rsidRPr="00B74658">
        <w:rPr>
          <w:rFonts w:ascii="Century Gothic" w:hAnsi="Century Gothic" w:cs="Candara"/>
          <w:sz w:val="22"/>
          <w:szCs w:val="22"/>
        </w:rPr>
        <w:t xml:space="preserve">avvenuta in data </w:t>
      </w:r>
      <w:r w:rsidR="00DA59B6">
        <w:rPr>
          <w:rFonts w:ascii="Century Gothic" w:hAnsi="Century Gothic" w:cs="Candara"/>
          <w:sz w:val="22"/>
          <w:szCs w:val="22"/>
        </w:rPr>
        <w:t xml:space="preserve">_____________________________ </w:t>
      </w:r>
    </w:p>
    <w:p w14:paraId="5B4C56BB" w14:textId="67528A9D" w:rsidR="00CF02B8" w:rsidRPr="00BA1597" w:rsidRDefault="00533B11" w:rsidP="00B74658">
      <w:pPr>
        <w:pStyle w:val="Paragrafoelenco"/>
        <w:numPr>
          <w:ilvl w:val="0"/>
          <w:numId w:val="6"/>
        </w:numPr>
        <w:spacing w:line="360" w:lineRule="auto"/>
        <w:ind w:left="567"/>
        <w:jc w:val="both"/>
        <w:rPr>
          <w:rFonts w:ascii="Century Gothic" w:hAnsi="Century Gothic" w:cs="Times New Roman"/>
          <w:sz w:val="22"/>
          <w:szCs w:val="22"/>
        </w:rPr>
      </w:pPr>
      <w:r w:rsidRPr="00B74658">
        <w:rPr>
          <w:rFonts w:ascii="Century Gothic" w:hAnsi="Century Gothic" w:cs="Candara"/>
          <w:sz w:val="22"/>
          <w:szCs w:val="22"/>
        </w:rPr>
        <w:t xml:space="preserve">nella procedura di separazione personale, senza che sia ripresa la convivenza tra gli stessi (art. 3, comma 1, n.2, lett. B, L. 898/1970) </w:t>
      </w:r>
      <w:r w:rsidRPr="00B74658">
        <w:rPr>
          <w:rFonts w:ascii="Century Gothic" w:hAnsi="Century Gothic" w:cs="Candara"/>
          <w:b/>
          <w:sz w:val="22"/>
          <w:szCs w:val="22"/>
        </w:rPr>
        <w:t>OPPURE</w:t>
      </w:r>
    </w:p>
    <w:p w14:paraId="1AA82AD0" w14:textId="3F8EAE5D" w:rsidR="00CF02B8" w:rsidRPr="00BA1597" w:rsidRDefault="00533B11" w:rsidP="00BA1597">
      <w:pPr>
        <w:pStyle w:val="Paragrafoelenco"/>
        <w:numPr>
          <w:ilvl w:val="0"/>
          <w:numId w:val="6"/>
        </w:numPr>
        <w:spacing w:line="360" w:lineRule="auto"/>
        <w:ind w:left="567"/>
        <w:jc w:val="both"/>
        <w:rPr>
          <w:rFonts w:ascii="Century Gothic" w:hAnsi="Century Gothic" w:cs="Times New Roman"/>
          <w:sz w:val="22"/>
          <w:szCs w:val="22"/>
        </w:rPr>
      </w:pPr>
      <w:r w:rsidRPr="00BA1597">
        <w:rPr>
          <w:rFonts w:ascii="Century Gothic" w:hAnsi="Century Gothic" w:cs="Candara"/>
          <w:sz w:val="22"/>
          <w:szCs w:val="22"/>
        </w:rPr>
        <w:t>che si è trattato di</w:t>
      </w:r>
      <w:r w:rsidRPr="00BA1597">
        <w:rPr>
          <w:rFonts w:ascii="Century Gothic" w:hAnsi="Century Gothic" w:cs="Candara"/>
          <w:b/>
          <w:sz w:val="22"/>
          <w:szCs w:val="22"/>
        </w:rPr>
        <w:t xml:space="preserve"> separazione </w:t>
      </w:r>
      <w:r w:rsidRPr="00BA1597">
        <w:rPr>
          <w:rFonts w:ascii="Century Gothic" w:hAnsi="Century Gothic" w:cs="Candara"/>
          <w:b/>
          <w:sz w:val="22"/>
          <w:szCs w:val="22"/>
          <w:u w:val="single"/>
        </w:rPr>
        <w:t>consensuale (anche quando il giudizio contenzioso si è trasformato in consensuale)</w:t>
      </w:r>
      <w:r w:rsidRPr="00BA1597">
        <w:rPr>
          <w:rFonts w:ascii="Century Gothic" w:hAnsi="Century Gothic" w:cs="Candara"/>
          <w:b/>
          <w:sz w:val="22"/>
          <w:szCs w:val="22"/>
        </w:rPr>
        <w:t xml:space="preserve"> </w:t>
      </w:r>
      <w:r w:rsidRPr="00BA1597">
        <w:rPr>
          <w:rFonts w:ascii="Century Gothic" w:hAnsi="Century Gothic" w:cs="Candara"/>
          <w:sz w:val="22"/>
          <w:szCs w:val="22"/>
        </w:rPr>
        <w:t xml:space="preserve">e sono trascorsi più di 6 mesi dalla comparizione dei coniugi dinnanzi al Presidente del Tribunale di </w:t>
      </w:r>
      <w:r w:rsidR="00A047E7">
        <w:rPr>
          <w:rFonts w:ascii="Century Gothic" w:hAnsi="Century Gothic" w:cs="Candara"/>
          <w:sz w:val="22"/>
          <w:szCs w:val="22"/>
        </w:rPr>
        <w:t xml:space="preserve">______________________ </w:t>
      </w:r>
      <w:r w:rsidRPr="00BA1597">
        <w:rPr>
          <w:rFonts w:ascii="Century Gothic" w:hAnsi="Century Gothic" w:cs="Candara"/>
          <w:sz w:val="22"/>
          <w:szCs w:val="22"/>
        </w:rPr>
        <w:t xml:space="preserve">avvenuta in data </w:t>
      </w:r>
      <w:r w:rsidR="00A047E7">
        <w:rPr>
          <w:rFonts w:ascii="Century Gothic" w:hAnsi="Century Gothic" w:cs="Candara"/>
          <w:sz w:val="22"/>
          <w:szCs w:val="22"/>
        </w:rPr>
        <w:t xml:space="preserve">_____________________ </w:t>
      </w:r>
      <w:r w:rsidRPr="00BA1597">
        <w:rPr>
          <w:rFonts w:ascii="Century Gothic" w:hAnsi="Century Gothic" w:cs="Candara"/>
          <w:sz w:val="22"/>
          <w:szCs w:val="22"/>
        </w:rPr>
        <w:t>nella procedura di separazione personale, senza che sia ripresa la convivenza tra gli stessi (art. 3, comma 1, n.2, lett. B, L. 898/1970);</w:t>
      </w:r>
    </w:p>
    <w:p w14:paraId="407F3019" w14:textId="77777777" w:rsidR="00CF02B8" w:rsidRPr="000D3264" w:rsidRDefault="00CF02B8">
      <w:pPr>
        <w:spacing w:line="360" w:lineRule="auto"/>
        <w:ind w:left="357"/>
        <w:jc w:val="both"/>
        <w:rPr>
          <w:rFonts w:ascii="Century Gothic" w:hAnsi="Century Gothic" w:cs="Candara"/>
          <w:sz w:val="10"/>
          <w:szCs w:val="10"/>
        </w:rPr>
      </w:pPr>
    </w:p>
    <w:p w14:paraId="6A65144F" w14:textId="5012A6A4" w:rsidR="00CF02B8" w:rsidRPr="000D3264" w:rsidRDefault="00533B11" w:rsidP="000D3264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Century Gothic" w:hAnsi="Century Gothic" w:cs="Times New Roman"/>
          <w:sz w:val="22"/>
          <w:szCs w:val="22"/>
        </w:rPr>
      </w:pPr>
      <w:r w:rsidRPr="000D3264">
        <w:rPr>
          <w:rFonts w:ascii="Century Gothic" w:hAnsi="Century Gothic" w:cs="Candara"/>
          <w:b/>
          <w:sz w:val="22"/>
          <w:szCs w:val="22"/>
        </w:rPr>
        <w:t xml:space="preserve">SEPARAZIONE AVVENUTA IN COMUNE CON ACCORDO DAVANTI ALL'UFFICIALE DELLO STATO CIVILE </w:t>
      </w:r>
    </w:p>
    <w:p w14:paraId="42C903C0" w14:textId="147B7597" w:rsidR="00CF02B8" w:rsidRPr="006F2345" w:rsidRDefault="00533B11" w:rsidP="000D3264">
      <w:pPr>
        <w:pStyle w:val="Paragrafoelenco"/>
        <w:numPr>
          <w:ilvl w:val="1"/>
          <w:numId w:val="8"/>
        </w:numPr>
        <w:spacing w:line="360" w:lineRule="auto"/>
        <w:ind w:left="709"/>
        <w:jc w:val="both"/>
        <w:rPr>
          <w:rFonts w:ascii="Century Gothic" w:hAnsi="Century Gothic" w:cs="Candara"/>
          <w:sz w:val="22"/>
          <w:szCs w:val="22"/>
        </w:rPr>
      </w:pPr>
      <w:r w:rsidRPr="006F2345">
        <w:rPr>
          <w:rFonts w:ascii="Century Gothic" w:hAnsi="Century Gothic" w:cs="Candara"/>
          <w:sz w:val="22"/>
          <w:szCs w:val="22"/>
        </w:rPr>
        <w:t xml:space="preserve">di essersi separato consensualmente con accordo sottoscritto dinanzi all'Ufficiale dello Stato civile del Comune di </w:t>
      </w:r>
      <w:r w:rsidR="006F2345" w:rsidRPr="006F2345">
        <w:rPr>
          <w:rFonts w:ascii="Century Gothic" w:hAnsi="Century Gothic" w:cs="Candara"/>
          <w:sz w:val="22"/>
          <w:szCs w:val="22"/>
        </w:rPr>
        <w:t>_________</w:t>
      </w:r>
      <w:r w:rsidR="006F2345">
        <w:rPr>
          <w:rFonts w:ascii="Century Gothic" w:hAnsi="Century Gothic" w:cs="Candara"/>
          <w:sz w:val="22"/>
          <w:szCs w:val="22"/>
        </w:rPr>
        <w:t>_______</w:t>
      </w:r>
      <w:r w:rsidR="006F2345" w:rsidRPr="006F2345">
        <w:rPr>
          <w:rFonts w:ascii="Century Gothic" w:hAnsi="Century Gothic" w:cs="Candara"/>
          <w:sz w:val="22"/>
          <w:szCs w:val="22"/>
        </w:rPr>
        <w:t>__________________</w:t>
      </w:r>
      <w:r w:rsidR="006F2345">
        <w:rPr>
          <w:rFonts w:ascii="Century Gothic" w:hAnsi="Century Gothic" w:cs="Candara"/>
          <w:sz w:val="22"/>
          <w:szCs w:val="22"/>
        </w:rPr>
        <w:t xml:space="preserve"> </w:t>
      </w:r>
      <w:r w:rsidRPr="006F2345">
        <w:rPr>
          <w:rFonts w:ascii="Century Gothic" w:hAnsi="Century Gothic" w:cs="Candara"/>
          <w:sz w:val="22"/>
          <w:szCs w:val="22"/>
        </w:rPr>
        <w:t xml:space="preserve">in data </w:t>
      </w:r>
      <w:r w:rsidR="006F2345">
        <w:rPr>
          <w:rFonts w:ascii="Century Gothic" w:hAnsi="Century Gothic" w:cs="Candara"/>
          <w:sz w:val="22"/>
          <w:szCs w:val="22"/>
        </w:rPr>
        <w:t>_________________;</w:t>
      </w:r>
    </w:p>
    <w:p w14:paraId="34A1A98D" w14:textId="3AFA933F" w:rsidR="00CF02B8" w:rsidRPr="006F2345" w:rsidRDefault="00737B3B" w:rsidP="000D3264">
      <w:pPr>
        <w:pStyle w:val="Paragrafoelenco"/>
        <w:numPr>
          <w:ilvl w:val="1"/>
          <w:numId w:val="8"/>
        </w:numPr>
        <w:spacing w:line="360" w:lineRule="auto"/>
        <w:ind w:left="709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Candara"/>
          <w:sz w:val="22"/>
          <w:szCs w:val="22"/>
        </w:rPr>
        <w:lastRenderedPageBreak/>
        <w:t>c</w:t>
      </w:r>
      <w:r w:rsidR="00533B11" w:rsidRPr="000D3264">
        <w:rPr>
          <w:rFonts w:ascii="Century Gothic" w:hAnsi="Century Gothic" w:cs="Candara"/>
          <w:sz w:val="22"/>
          <w:szCs w:val="22"/>
        </w:rPr>
        <w:t>he sono trascorsi più di 6 mesi dalla sottoscrizione dell'accordo di separazione  personale, senza che sia ripresa la convivenza tra gli stessi  coniugi (</w:t>
      </w:r>
      <w:r w:rsidR="00533B11" w:rsidRPr="006F2345">
        <w:rPr>
          <w:rFonts w:ascii="Century Gothic" w:hAnsi="Century Gothic" w:cs="Candara"/>
          <w:sz w:val="20"/>
          <w:szCs w:val="20"/>
        </w:rPr>
        <w:t>art. 3, comma 1, n.</w:t>
      </w:r>
      <w:r w:rsidR="009068C4">
        <w:rPr>
          <w:rFonts w:ascii="Century Gothic" w:hAnsi="Century Gothic" w:cs="Candara"/>
          <w:sz w:val="20"/>
          <w:szCs w:val="20"/>
        </w:rPr>
        <w:t xml:space="preserve"> </w:t>
      </w:r>
      <w:r w:rsidR="00533B11" w:rsidRPr="006F2345">
        <w:rPr>
          <w:rFonts w:ascii="Century Gothic" w:hAnsi="Century Gothic" w:cs="Candara"/>
          <w:sz w:val="20"/>
          <w:szCs w:val="20"/>
        </w:rPr>
        <w:t>2, lett.</w:t>
      </w:r>
      <w:r w:rsidR="009068C4">
        <w:rPr>
          <w:rFonts w:ascii="Century Gothic" w:hAnsi="Century Gothic" w:cs="Candara"/>
          <w:sz w:val="20"/>
          <w:szCs w:val="20"/>
        </w:rPr>
        <w:t xml:space="preserve"> </w:t>
      </w:r>
      <w:r w:rsidR="00533B11" w:rsidRPr="006F2345">
        <w:rPr>
          <w:rFonts w:ascii="Century Gothic" w:hAnsi="Century Gothic" w:cs="Candara"/>
          <w:sz w:val="20"/>
          <w:szCs w:val="20"/>
        </w:rPr>
        <w:t>b, L. 898/1970);</w:t>
      </w:r>
    </w:p>
    <w:p w14:paraId="38F26708" w14:textId="77777777" w:rsidR="00CF02B8" w:rsidRPr="00D53473" w:rsidRDefault="00CF02B8">
      <w:pPr>
        <w:tabs>
          <w:tab w:val="left" w:pos="330"/>
        </w:tabs>
        <w:spacing w:line="360" w:lineRule="auto"/>
        <w:ind w:left="357"/>
        <w:jc w:val="both"/>
        <w:rPr>
          <w:rFonts w:ascii="Century Gothic" w:hAnsi="Century Gothic" w:cs="Times New Roman"/>
          <w:sz w:val="10"/>
          <w:szCs w:val="10"/>
        </w:rPr>
      </w:pPr>
    </w:p>
    <w:p w14:paraId="46676B75" w14:textId="71E68379" w:rsidR="00CF02B8" w:rsidRPr="004D0688" w:rsidRDefault="00533B11" w:rsidP="004D0688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Century Gothic" w:hAnsi="Century Gothic" w:cs="Times New Roman"/>
          <w:sz w:val="22"/>
          <w:szCs w:val="22"/>
        </w:rPr>
      </w:pPr>
      <w:r w:rsidRPr="004D0688">
        <w:rPr>
          <w:rFonts w:ascii="Century Gothic" w:hAnsi="Century Gothic" w:cs="Candara"/>
          <w:b/>
          <w:sz w:val="22"/>
          <w:szCs w:val="22"/>
        </w:rPr>
        <w:t>SEPARAZIONE MEDIANTE CONVENZIONE DI NEGOZIAZIONE ASSISTITA DA UN AVVOCATO</w:t>
      </w:r>
    </w:p>
    <w:p w14:paraId="6DDEBEC4" w14:textId="3B330F39" w:rsidR="00CF02B8" w:rsidRPr="006C14B9" w:rsidRDefault="00533B11" w:rsidP="006C14B9">
      <w:pPr>
        <w:pStyle w:val="Paragrafoelenco"/>
        <w:numPr>
          <w:ilvl w:val="2"/>
          <w:numId w:val="10"/>
        </w:numPr>
        <w:spacing w:line="360" w:lineRule="auto"/>
        <w:ind w:left="709"/>
        <w:jc w:val="both"/>
        <w:rPr>
          <w:rFonts w:ascii="Century Gothic" w:hAnsi="Century Gothic" w:cs="Candara"/>
          <w:sz w:val="22"/>
          <w:szCs w:val="22"/>
        </w:rPr>
      </w:pPr>
      <w:r w:rsidRPr="004D0688">
        <w:rPr>
          <w:rFonts w:ascii="Century Gothic" w:hAnsi="Century Gothic" w:cs="Candara"/>
          <w:sz w:val="22"/>
          <w:szCs w:val="22"/>
        </w:rPr>
        <w:t xml:space="preserve">di essersi separato consensualmente in data </w:t>
      </w:r>
      <w:r w:rsidR="00A773D7">
        <w:rPr>
          <w:rFonts w:ascii="Century Gothic" w:hAnsi="Century Gothic" w:cs="Candara"/>
          <w:sz w:val="22"/>
          <w:szCs w:val="22"/>
        </w:rPr>
        <w:t xml:space="preserve">_____________ </w:t>
      </w:r>
      <w:r w:rsidRPr="004D0688">
        <w:rPr>
          <w:rFonts w:ascii="Century Gothic" w:hAnsi="Century Gothic" w:cs="Candara"/>
          <w:sz w:val="22"/>
          <w:szCs w:val="22"/>
        </w:rPr>
        <w:t xml:space="preserve">con convenzione di negoziazione assistita </w:t>
      </w:r>
      <w:r w:rsidRPr="006C14B9">
        <w:rPr>
          <w:rFonts w:ascii="Century Gothic" w:hAnsi="Century Gothic" w:cs="Candara"/>
          <w:sz w:val="22"/>
          <w:szCs w:val="22"/>
        </w:rPr>
        <w:t xml:space="preserve">dall'avvocato e trascritta nei registri dello stato civile del Comune di </w:t>
      </w:r>
      <w:r w:rsidR="00A773D7">
        <w:rPr>
          <w:rFonts w:ascii="Century Gothic" w:hAnsi="Century Gothic" w:cs="Candara"/>
          <w:sz w:val="22"/>
          <w:szCs w:val="22"/>
        </w:rPr>
        <w:t>___________________________;</w:t>
      </w:r>
    </w:p>
    <w:p w14:paraId="15496914" w14:textId="47923187" w:rsidR="00CF02B8" w:rsidRPr="004D0688" w:rsidRDefault="00705641" w:rsidP="004D0688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 w:cs="Candara"/>
          <w:b/>
          <w:sz w:val="22"/>
          <w:szCs w:val="22"/>
        </w:rPr>
      </w:pPr>
      <w:r>
        <w:rPr>
          <w:rFonts w:ascii="Century Gothic" w:hAnsi="Century Gothic" w:cs="Candara"/>
          <w:sz w:val="22"/>
          <w:szCs w:val="22"/>
        </w:rPr>
        <w:t>c</w:t>
      </w:r>
      <w:r w:rsidR="00533B11" w:rsidRPr="004D0688">
        <w:rPr>
          <w:rFonts w:ascii="Century Gothic" w:hAnsi="Century Gothic" w:cs="Candara"/>
          <w:sz w:val="22"/>
          <w:szCs w:val="22"/>
        </w:rPr>
        <w:t>he sono trascorsi più di 6 mesi dalla sottoscrizione della convenzione di negoziazione assistita per la separazione personale, senza che sia ripresa la convivenza tra gli stessi coniugi (</w:t>
      </w:r>
      <w:r w:rsidR="00533B11" w:rsidRPr="001944B7">
        <w:rPr>
          <w:rFonts w:ascii="Century Gothic" w:hAnsi="Century Gothic" w:cs="Candara"/>
          <w:sz w:val="20"/>
          <w:szCs w:val="20"/>
        </w:rPr>
        <w:t>art. 3, comma 1, n.</w:t>
      </w:r>
      <w:r w:rsidR="004D0688" w:rsidRPr="001944B7">
        <w:rPr>
          <w:rFonts w:ascii="Century Gothic" w:hAnsi="Century Gothic" w:cs="Candara"/>
          <w:sz w:val="20"/>
          <w:szCs w:val="20"/>
        </w:rPr>
        <w:t xml:space="preserve"> </w:t>
      </w:r>
      <w:r w:rsidR="00533B11" w:rsidRPr="001944B7">
        <w:rPr>
          <w:rFonts w:ascii="Century Gothic" w:hAnsi="Century Gothic" w:cs="Candara"/>
          <w:sz w:val="20"/>
          <w:szCs w:val="20"/>
        </w:rPr>
        <w:t>2, lett.</w:t>
      </w:r>
      <w:r w:rsidR="001944B7">
        <w:rPr>
          <w:rFonts w:ascii="Century Gothic" w:hAnsi="Century Gothic" w:cs="Candara"/>
          <w:sz w:val="20"/>
          <w:szCs w:val="20"/>
        </w:rPr>
        <w:t xml:space="preserve"> </w:t>
      </w:r>
      <w:r w:rsidR="00533B11" w:rsidRPr="001944B7">
        <w:rPr>
          <w:rFonts w:ascii="Century Gothic" w:hAnsi="Century Gothic" w:cs="Candara"/>
          <w:sz w:val="20"/>
          <w:szCs w:val="20"/>
        </w:rPr>
        <w:t>b, L. 898/1970);</w:t>
      </w:r>
    </w:p>
    <w:p w14:paraId="3C50F21E" w14:textId="77777777" w:rsidR="00CF02B8" w:rsidRPr="008B6092" w:rsidRDefault="00533B11">
      <w:pPr>
        <w:spacing w:after="120"/>
        <w:ind w:left="360"/>
        <w:jc w:val="center"/>
        <w:rPr>
          <w:rFonts w:ascii="Century Gothic" w:hAnsi="Century Gothic" w:cs="Candara"/>
          <w:sz w:val="22"/>
          <w:szCs w:val="22"/>
        </w:rPr>
      </w:pPr>
      <w:r w:rsidRPr="008B6092">
        <w:rPr>
          <w:rFonts w:ascii="Century Gothic" w:hAnsi="Century Gothic" w:cs="Candara"/>
          <w:b/>
          <w:sz w:val="22"/>
          <w:szCs w:val="22"/>
        </w:rPr>
        <w:t>DICHIARA ALTRESI'</w:t>
      </w:r>
    </w:p>
    <w:p w14:paraId="0865382D" w14:textId="77777777" w:rsidR="00CF02B8" w:rsidRPr="008B6092" w:rsidRDefault="00533B11">
      <w:pPr>
        <w:numPr>
          <w:ilvl w:val="0"/>
          <w:numId w:val="2"/>
        </w:numPr>
        <w:spacing w:after="120"/>
        <w:jc w:val="both"/>
        <w:rPr>
          <w:rFonts w:ascii="Century Gothic" w:hAnsi="Century Gothic" w:cs="Candara"/>
          <w:sz w:val="22"/>
          <w:szCs w:val="22"/>
        </w:rPr>
      </w:pPr>
      <w:r w:rsidRPr="008B6092">
        <w:rPr>
          <w:rFonts w:ascii="Century Gothic" w:hAnsi="Century Gothic" w:cs="Candara"/>
          <w:sz w:val="22"/>
          <w:szCs w:val="22"/>
        </w:rPr>
        <w:t>Di non avere figli minori, figli maggiorenni incapaci o portatori di handicap grave ai sensi dell'art. 3, comma 3, L. 5/2/1992, n. 104, ovvero economicamente non autosufficienti nati dalla loro unione;</w:t>
      </w:r>
    </w:p>
    <w:p w14:paraId="2E28D091" w14:textId="77777777" w:rsidR="00CF02B8" w:rsidRPr="008B6092" w:rsidRDefault="00533B11">
      <w:pPr>
        <w:numPr>
          <w:ilvl w:val="0"/>
          <w:numId w:val="2"/>
        </w:numPr>
        <w:spacing w:after="120"/>
        <w:jc w:val="both"/>
        <w:rPr>
          <w:rFonts w:ascii="Century Gothic" w:eastAsia="Candara" w:hAnsi="Century Gothic" w:cs="Candara"/>
          <w:sz w:val="22"/>
          <w:szCs w:val="22"/>
        </w:rPr>
      </w:pPr>
      <w:r w:rsidRPr="008B6092">
        <w:rPr>
          <w:rFonts w:ascii="Century Gothic" w:hAnsi="Century Gothic" w:cs="Candara"/>
          <w:sz w:val="22"/>
          <w:szCs w:val="22"/>
        </w:rPr>
        <w:t>Di avere i seguenti figli maggiorenni economicamente autosufficienti:</w:t>
      </w:r>
    </w:p>
    <w:p w14:paraId="6ED629AF" w14:textId="08E65B0E" w:rsidR="00CF02B8" w:rsidRPr="004E1DD9" w:rsidRDefault="004E1DD9" w:rsidP="0097646D">
      <w:pPr>
        <w:numPr>
          <w:ilvl w:val="0"/>
          <w:numId w:val="3"/>
        </w:numPr>
        <w:tabs>
          <w:tab w:val="clear" w:pos="720"/>
        </w:tabs>
        <w:spacing w:after="120" w:line="360" w:lineRule="auto"/>
        <w:ind w:left="993" w:hanging="357"/>
        <w:jc w:val="both"/>
        <w:rPr>
          <w:rFonts w:ascii="Century Gothic" w:eastAsia="Candara" w:hAnsi="Century Gothic" w:cs="Candara"/>
          <w:sz w:val="22"/>
          <w:szCs w:val="22"/>
        </w:rPr>
      </w:pPr>
      <w:r>
        <w:rPr>
          <w:rFonts w:ascii="Century Gothic" w:hAnsi="Century Gothic" w:cs="Candara"/>
          <w:sz w:val="22"/>
          <w:szCs w:val="22"/>
        </w:rPr>
        <w:t>_________________________________</w:t>
      </w:r>
      <w:r w:rsidR="00533B11" w:rsidRPr="008B6092">
        <w:rPr>
          <w:rFonts w:ascii="Century Gothic" w:hAnsi="Century Gothic" w:cs="Candara"/>
          <w:sz w:val="22"/>
          <w:szCs w:val="22"/>
        </w:rPr>
        <w:t xml:space="preserve">nato/a a </w:t>
      </w:r>
      <w:r>
        <w:rPr>
          <w:rFonts w:ascii="Century Gothic" w:hAnsi="Century Gothic" w:cs="Candara"/>
          <w:sz w:val="22"/>
          <w:szCs w:val="22"/>
        </w:rPr>
        <w:t xml:space="preserve">__________________________ </w:t>
      </w:r>
      <w:r w:rsidR="00533B11" w:rsidRPr="008B6092">
        <w:rPr>
          <w:rFonts w:ascii="Century Gothic" w:hAnsi="Century Gothic" w:cs="Candara"/>
          <w:sz w:val="22"/>
          <w:szCs w:val="22"/>
        </w:rPr>
        <w:t>il</w:t>
      </w:r>
      <w:r>
        <w:rPr>
          <w:rFonts w:ascii="Century Gothic" w:hAnsi="Century Gothic" w:cs="Candara"/>
          <w:sz w:val="22"/>
          <w:szCs w:val="22"/>
        </w:rPr>
        <w:t xml:space="preserve">_____________ </w:t>
      </w:r>
      <w:r w:rsidR="00533B11" w:rsidRPr="008B6092">
        <w:rPr>
          <w:rFonts w:ascii="Century Gothic" w:hAnsi="Century Gothic" w:cs="Candara"/>
          <w:sz w:val="22"/>
          <w:szCs w:val="22"/>
        </w:rPr>
        <w:t xml:space="preserve">residente nel Comune di </w:t>
      </w:r>
      <w:r>
        <w:rPr>
          <w:rFonts w:ascii="Century Gothic" w:hAnsi="Century Gothic" w:cs="Candara"/>
          <w:sz w:val="22"/>
          <w:szCs w:val="22"/>
        </w:rPr>
        <w:t>______________________________________________</w:t>
      </w:r>
    </w:p>
    <w:p w14:paraId="083FD472" w14:textId="3A0C1332" w:rsidR="004E1DD9" w:rsidRPr="004E1DD9" w:rsidRDefault="004E1DD9" w:rsidP="004E1DD9">
      <w:pPr>
        <w:numPr>
          <w:ilvl w:val="0"/>
          <w:numId w:val="3"/>
        </w:numPr>
        <w:tabs>
          <w:tab w:val="clear" w:pos="720"/>
        </w:tabs>
        <w:spacing w:after="120" w:line="360" w:lineRule="auto"/>
        <w:ind w:left="993" w:hanging="357"/>
        <w:jc w:val="both"/>
        <w:rPr>
          <w:rFonts w:ascii="Century Gothic" w:eastAsia="Candara" w:hAnsi="Century Gothic" w:cs="Candara"/>
          <w:sz w:val="22"/>
          <w:szCs w:val="22"/>
        </w:rPr>
      </w:pPr>
      <w:r>
        <w:rPr>
          <w:rFonts w:ascii="Century Gothic" w:hAnsi="Century Gothic" w:cs="Candara"/>
          <w:sz w:val="22"/>
          <w:szCs w:val="22"/>
        </w:rPr>
        <w:t>_________________________________</w:t>
      </w:r>
      <w:r w:rsidRPr="008B6092">
        <w:rPr>
          <w:rFonts w:ascii="Century Gothic" w:hAnsi="Century Gothic" w:cs="Candara"/>
          <w:sz w:val="22"/>
          <w:szCs w:val="22"/>
        </w:rPr>
        <w:t xml:space="preserve">nato/a a </w:t>
      </w:r>
      <w:r>
        <w:rPr>
          <w:rFonts w:ascii="Century Gothic" w:hAnsi="Century Gothic" w:cs="Candara"/>
          <w:sz w:val="22"/>
          <w:szCs w:val="22"/>
        </w:rPr>
        <w:t xml:space="preserve">__________________________ </w:t>
      </w:r>
      <w:r w:rsidRPr="008B6092">
        <w:rPr>
          <w:rFonts w:ascii="Century Gothic" w:hAnsi="Century Gothic" w:cs="Candara"/>
          <w:sz w:val="22"/>
          <w:szCs w:val="22"/>
        </w:rPr>
        <w:t>il</w:t>
      </w:r>
      <w:r>
        <w:rPr>
          <w:rFonts w:ascii="Century Gothic" w:hAnsi="Century Gothic" w:cs="Candara"/>
          <w:sz w:val="22"/>
          <w:szCs w:val="22"/>
        </w:rPr>
        <w:t xml:space="preserve">_____________ </w:t>
      </w:r>
      <w:r w:rsidRPr="008B6092">
        <w:rPr>
          <w:rFonts w:ascii="Century Gothic" w:hAnsi="Century Gothic" w:cs="Candara"/>
          <w:sz w:val="22"/>
          <w:szCs w:val="22"/>
        </w:rPr>
        <w:t xml:space="preserve">residente nel Comune di </w:t>
      </w:r>
      <w:r>
        <w:rPr>
          <w:rFonts w:ascii="Century Gothic" w:hAnsi="Century Gothic" w:cs="Candara"/>
          <w:sz w:val="22"/>
          <w:szCs w:val="22"/>
        </w:rPr>
        <w:t>______________________________________________</w:t>
      </w:r>
    </w:p>
    <w:p w14:paraId="0063370D" w14:textId="7089A870" w:rsidR="00CF02B8" w:rsidRPr="008B6092" w:rsidRDefault="00533B11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entury Gothic" w:hAnsi="Century Gothic" w:cs="Candara"/>
          <w:sz w:val="22"/>
          <w:szCs w:val="22"/>
        </w:rPr>
      </w:pPr>
      <w:r w:rsidRPr="008B6092">
        <w:rPr>
          <w:rFonts w:ascii="Century Gothic" w:hAnsi="Century Gothic" w:cs="Candara"/>
          <w:sz w:val="22"/>
          <w:szCs w:val="22"/>
        </w:rPr>
        <w:t>Di essere a conoscenza delle condizioni di legge per attivare il presente procedimento;</w:t>
      </w:r>
    </w:p>
    <w:p w14:paraId="79439009" w14:textId="021A8FFE" w:rsidR="00CF02B8" w:rsidRPr="008B6092" w:rsidRDefault="00533B11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entury Gothic" w:hAnsi="Century Gothic" w:cs="Candara"/>
          <w:sz w:val="22"/>
          <w:szCs w:val="22"/>
        </w:rPr>
      </w:pPr>
      <w:r w:rsidRPr="008B6092">
        <w:rPr>
          <w:rFonts w:ascii="Century Gothic" w:hAnsi="Century Gothic" w:cs="Candara"/>
          <w:sz w:val="22"/>
          <w:szCs w:val="22"/>
        </w:rPr>
        <w:t>Di non voler concordare con il coniuge alcun patto di trasferimento patrimoniale;</w:t>
      </w:r>
    </w:p>
    <w:p w14:paraId="19011A6B" w14:textId="77777777" w:rsidR="00CF02B8" w:rsidRPr="00B219A5" w:rsidRDefault="00CF02B8">
      <w:pPr>
        <w:spacing w:line="360" w:lineRule="auto"/>
        <w:ind w:left="357"/>
        <w:jc w:val="both"/>
        <w:rPr>
          <w:rFonts w:ascii="Century Gothic" w:hAnsi="Century Gothic" w:cs="Candara"/>
          <w:sz w:val="6"/>
          <w:szCs w:val="6"/>
        </w:rPr>
      </w:pPr>
    </w:p>
    <w:p w14:paraId="5A5F4234" w14:textId="77777777" w:rsidR="00CF02B8" w:rsidRPr="008B6092" w:rsidRDefault="00533B11">
      <w:pPr>
        <w:spacing w:after="120"/>
        <w:ind w:left="360"/>
        <w:jc w:val="center"/>
        <w:rPr>
          <w:rFonts w:ascii="Century Gothic" w:hAnsi="Century Gothic" w:cs="Candara"/>
          <w:b/>
          <w:sz w:val="22"/>
          <w:szCs w:val="22"/>
        </w:rPr>
      </w:pPr>
      <w:r w:rsidRPr="008B6092">
        <w:rPr>
          <w:rFonts w:ascii="Century Gothic" w:hAnsi="Century Gothic" w:cs="Candara"/>
          <w:b/>
          <w:sz w:val="22"/>
          <w:szCs w:val="22"/>
        </w:rPr>
        <w:t>INFORMA</w:t>
      </w:r>
    </w:p>
    <w:p w14:paraId="137B9BBC" w14:textId="77777777" w:rsidR="00CF02B8" w:rsidRPr="00B219A5" w:rsidRDefault="00CF02B8" w:rsidP="00411395">
      <w:pPr>
        <w:spacing w:after="120"/>
        <w:jc w:val="center"/>
        <w:rPr>
          <w:rFonts w:ascii="Century Gothic" w:hAnsi="Century Gothic" w:cs="Candara"/>
          <w:b/>
          <w:sz w:val="6"/>
          <w:szCs w:val="6"/>
        </w:rPr>
      </w:pPr>
    </w:p>
    <w:p w14:paraId="081242C8" w14:textId="77777777" w:rsidR="00CF02B8" w:rsidRPr="008B6092" w:rsidRDefault="00533B11" w:rsidP="00925065">
      <w:pPr>
        <w:numPr>
          <w:ilvl w:val="0"/>
          <w:numId w:val="11"/>
        </w:numPr>
        <w:spacing w:after="120"/>
        <w:ind w:left="284" w:hanging="284"/>
        <w:jc w:val="both"/>
        <w:rPr>
          <w:rFonts w:ascii="Century Gothic" w:hAnsi="Century Gothic" w:cs="Candara"/>
          <w:sz w:val="22"/>
          <w:szCs w:val="22"/>
        </w:rPr>
      </w:pPr>
      <w:r w:rsidRPr="008B6092">
        <w:rPr>
          <w:rFonts w:ascii="Century Gothic" w:hAnsi="Century Gothic" w:cs="Candara"/>
          <w:sz w:val="22"/>
          <w:szCs w:val="22"/>
        </w:rPr>
        <w:t xml:space="preserve">Che </w:t>
      </w:r>
      <w:r w:rsidRPr="008B6092">
        <w:rPr>
          <w:rFonts w:ascii="Century Gothic" w:hAnsi="Century Gothic" w:cs="Candara"/>
          <w:b/>
          <w:sz w:val="22"/>
          <w:szCs w:val="22"/>
        </w:rPr>
        <w:t>non</w:t>
      </w:r>
      <w:r w:rsidRPr="008B6092">
        <w:rPr>
          <w:rFonts w:ascii="Century Gothic" w:hAnsi="Century Gothic" w:cs="Candara"/>
          <w:sz w:val="22"/>
          <w:szCs w:val="22"/>
        </w:rPr>
        <w:t xml:space="preserve"> sarà assistito/a da avvocato ;</w:t>
      </w:r>
    </w:p>
    <w:p w14:paraId="5FCDE524" w14:textId="38346F7B" w:rsidR="00CF02B8" w:rsidRPr="00BB50BA" w:rsidRDefault="00533B11" w:rsidP="00BB50BA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Century Gothic" w:hAnsi="Century Gothic" w:cs="Candara"/>
          <w:b/>
          <w:sz w:val="22"/>
          <w:szCs w:val="22"/>
        </w:rPr>
      </w:pPr>
      <w:r w:rsidRPr="00F003F3">
        <w:rPr>
          <w:rFonts w:ascii="Century Gothic" w:hAnsi="Century Gothic" w:cs="Candara"/>
          <w:sz w:val="22"/>
          <w:szCs w:val="22"/>
        </w:rPr>
        <w:t xml:space="preserve">Che sarà assistito/a dall'avvocato </w:t>
      </w:r>
      <w:r w:rsidR="00BB50BA">
        <w:rPr>
          <w:rFonts w:ascii="Century Gothic" w:hAnsi="Century Gothic" w:cs="Candara"/>
          <w:sz w:val="22"/>
          <w:szCs w:val="22"/>
        </w:rPr>
        <w:t xml:space="preserve">______________________________________ </w:t>
      </w:r>
      <w:r w:rsidRPr="00F003F3">
        <w:rPr>
          <w:rFonts w:ascii="Century Gothic" w:hAnsi="Century Gothic" w:cs="Candara"/>
          <w:sz w:val="22"/>
          <w:szCs w:val="22"/>
        </w:rPr>
        <w:t xml:space="preserve">con studio legale sito in via/piazza </w:t>
      </w:r>
      <w:r w:rsidR="00BB50BA">
        <w:rPr>
          <w:rFonts w:ascii="Century Gothic" w:hAnsi="Century Gothic" w:cs="Candara"/>
          <w:sz w:val="22"/>
          <w:szCs w:val="22"/>
        </w:rPr>
        <w:t xml:space="preserve">_______________________________________________ </w:t>
      </w:r>
      <w:r w:rsidR="00925065" w:rsidRPr="00F003F3">
        <w:rPr>
          <w:rFonts w:ascii="Century Gothic" w:hAnsi="Century Gothic" w:cs="Candara"/>
          <w:sz w:val="22"/>
          <w:szCs w:val="22"/>
        </w:rPr>
        <w:t xml:space="preserve">n. </w:t>
      </w:r>
      <w:r w:rsidR="00BB50BA">
        <w:rPr>
          <w:rFonts w:ascii="Century Gothic" w:hAnsi="Century Gothic" w:cs="Candara"/>
          <w:sz w:val="22"/>
          <w:szCs w:val="22"/>
        </w:rPr>
        <w:t>________________</w:t>
      </w:r>
      <w:r w:rsidR="00BB50BA">
        <w:rPr>
          <w:rFonts w:ascii="Century Gothic" w:hAnsi="Century Gothic" w:cs="Candara"/>
          <w:b/>
          <w:sz w:val="22"/>
          <w:szCs w:val="22"/>
        </w:rPr>
        <w:t xml:space="preserve"> </w:t>
      </w:r>
      <w:r w:rsidRPr="00BB50BA">
        <w:rPr>
          <w:rFonts w:ascii="Century Gothic" w:hAnsi="Century Gothic" w:cs="Candara"/>
          <w:sz w:val="22"/>
          <w:szCs w:val="22"/>
        </w:rPr>
        <w:t xml:space="preserve">Comune di </w:t>
      </w:r>
      <w:r w:rsidR="00BB50BA">
        <w:rPr>
          <w:rFonts w:ascii="Century Gothic" w:hAnsi="Century Gothic" w:cs="Candara"/>
          <w:sz w:val="22"/>
          <w:szCs w:val="22"/>
        </w:rPr>
        <w:t xml:space="preserve">____________________________________________________ </w:t>
      </w:r>
      <w:r w:rsidRPr="00BB50BA">
        <w:rPr>
          <w:rFonts w:ascii="Century Gothic" w:hAnsi="Century Gothic" w:cs="Candara"/>
          <w:sz w:val="22"/>
          <w:szCs w:val="22"/>
        </w:rPr>
        <w:t xml:space="preserve">tel. </w:t>
      </w:r>
      <w:r w:rsidR="00BB50BA">
        <w:rPr>
          <w:rFonts w:ascii="Century Gothic" w:hAnsi="Century Gothic" w:cs="Candara"/>
          <w:sz w:val="22"/>
          <w:szCs w:val="22"/>
        </w:rPr>
        <w:t xml:space="preserve">____________________ </w:t>
      </w:r>
      <w:r w:rsidRPr="00BB50BA">
        <w:rPr>
          <w:rFonts w:ascii="Century Gothic" w:hAnsi="Century Gothic" w:cs="Candara"/>
          <w:sz w:val="22"/>
          <w:szCs w:val="22"/>
        </w:rPr>
        <w:t xml:space="preserve">Pec </w:t>
      </w:r>
      <w:r w:rsidR="00BB50BA">
        <w:rPr>
          <w:rFonts w:ascii="Century Gothic" w:hAnsi="Century Gothic" w:cs="Candara"/>
          <w:sz w:val="22"/>
          <w:szCs w:val="22"/>
        </w:rPr>
        <w:t xml:space="preserve">_________________________________________ </w:t>
      </w:r>
      <w:r w:rsidRPr="00BB50BA">
        <w:rPr>
          <w:rFonts w:ascii="Century Gothic" w:hAnsi="Century Gothic" w:cs="Candara"/>
          <w:sz w:val="22"/>
          <w:szCs w:val="22"/>
        </w:rPr>
        <w:t xml:space="preserve">Email </w:t>
      </w:r>
      <w:r w:rsidR="00BB50BA">
        <w:rPr>
          <w:rFonts w:ascii="Century Gothic" w:hAnsi="Century Gothic" w:cs="Candara"/>
          <w:sz w:val="22"/>
          <w:szCs w:val="22"/>
        </w:rPr>
        <w:t>_______________________________________</w:t>
      </w:r>
    </w:p>
    <w:p w14:paraId="43C6727B" w14:textId="77777777" w:rsidR="00CF02B8" w:rsidRPr="00F51539" w:rsidRDefault="00CF02B8">
      <w:pPr>
        <w:spacing w:after="120"/>
        <w:ind w:left="1080"/>
        <w:jc w:val="center"/>
        <w:rPr>
          <w:rFonts w:ascii="Century Gothic" w:hAnsi="Century Gothic" w:cs="Candara"/>
          <w:b/>
          <w:sz w:val="6"/>
          <w:szCs w:val="6"/>
        </w:rPr>
      </w:pPr>
    </w:p>
    <w:p w14:paraId="2F22A290" w14:textId="77777777" w:rsidR="00CF02B8" w:rsidRPr="008B6092" w:rsidRDefault="00533B11">
      <w:pPr>
        <w:spacing w:after="120"/>
        <w:ind w:left="1080"/>
        <w:jc w:val="center"/>
        <w:rPr>
          <w:rFonts w:ascii="Century Gothic" w:hAnsi="Century Gothic" w:cs="Candara"/>
          <w:sz w:val="22"/>
          <w:szCs w:val="22"/>
        </w:rPr>
      </w:pPr>
      <w:r w:rsidRPr="008B6092">
        <w:rPr>
          <w:rFonts w:ascii="Century Gothic" w:hAnsi="Century Gothic" w:cs="Candara"/>
          <w:b/>
          <w:sz w:val="22"/>
          <w:szCs w:val="22"/>
        </w:rPr>
        <w:t xml:space="preserve">COMUNICA  </w:t>
      </w:r>
      <w:r w:rsidRPr="008B6092">
        <w:rPr>
          <w:rFonts w:ascii="Century Gothic" w:hAnsi="Century Gothic" w:cs="Candara"/>
          <w:sz w:val="22"/>
          <w:szCs w:val="22"/>
        </w:rPr>
        <w:t>inoltre</w:t>
      </w:r>
    </w:p>
    <w:p w14:paraId="78684A23" w14:textId="56ADE425" w:rsidR="00CF02B8" w:rsidRDefault="00533B11">
      <w:pPr>
        <w:spacing w:after="120"/>
        <w:rPr>
          <w:rFonts w:ascii="Century Gothic" w:hAnsi="Century Gothic" w:cs="Candara"/>
          <w:sz w:val="22"/>
          <w:szCs w:val="22"/>
        </w:rPr>
      </w:pPr>
      <w:r w:rsidRPr="008B6092">
        <w:rPr>
          <w:rFonts w:ascii="Century Gothic" w:hAnsi="Century Gothic" w:cs="Candara"/>
          <w:sz w:val="22"/>
          <w:szCs w:val="22"/>
        </w:rPr>
        <w:t xml:space="preserve">i propri recapiti: tel </w:t>
      </w:r>
      <w:r w:rsidR="00E14157">
        <w:rPr>
          <w:rFonts w:ascii="Century Gothic" w:hAnsi="Century Gothic" w:cs="Candara"/>
          <w:sz w:val="22"/>
          <w:szCs w:val="22"/>
        </w:rPr>
        <w:t xml:space="preserve">_____________________________ </w:t>
      </w:r>
      <w:r w:rsidRPr="008B6092">
        <w:rPr>
          <w:rFonts w:ascii="Century Gothic" w:hAnsi="Century Gothic" w:cs="Candara"/>
          <w:sz w:val="22"/>
          <w:szCs w:val="22"/>
        </w:rPr>
        <w:t xml:space="preserve">mail </w:t>
      </w:r>
      <w:r w:rsidR="00E14157">
        <w:rPr>
          <w:rFonts w:ascii="Century Gothic" w:hAnsi="Century Gothic" w:cs="Candara"/>
          <w:sz w:val="22"/>
          <w:szCs w:val="22"/>
        </w:rPr>
        <w:t>_______________________________________</w:t>
      </w:r>
    </w:p>
    <w:p w14:paraId="68164BEF" w14:textId="77777777" w:rsidR="00E14157" w:rsidRPr="00E14157" w:rsidRDefault="00E14157">
      <w:pPr>
        <w:spacing w:after="120"/>
        <w:rPr>
          <w:rFonts w:ascii="Century Gothic" w:hAnsi="Century Gothic" w:cs="Candara"/>
          <w:color w:val="000000"/>
          <w:sz w:val="10"/>
          <w:szCs w:val="10"/>
        </w:rPr>
      </w:pPr>
    </w:p>
    <w:p w14:paraId="632CD8D7" w14:textId="09EFBC6E" w:rsidR="00CF02B8" w:rsidRPr="008B6092" w:rsidRDefault="00E14157">
      <w:pPr>
        <w:spacing w:after="120" w:line="360" w:lineRule="auto"/>
        <w:rPr>
          <w:rFonts w:ascii="Century Gothic" w:hAnsi="Century Gothic" w:cs="Candara"/>
          <w:color w:val="000000"/>
          <w:sz w:val="22"/>
          <w:szCs w:val="22"/>
        </w:rPr>
      </w:pPr>
      <w:r>
        <w:rPr>
          <w:rFonts w:ascii="Century Gothic" w:hAnsi="Century Gothic" w:cs="Candara"/>
          <w:color w:val="000000"/>
          <w:sz w:val="22"/>
          <w:szCs w:val="22"/>
        </w:rPr>
        <w:t xml:space="preserve">_______________________ </w:t>
      </w:r>
      <w:r w:rsidR="00533B11" w:rsidRPr="008B6092">
        <w:rPr>
          <w:rFonts w:ascii="Century Gothic" w:hAnsi="Century Gothic" w:cs="Candara"/>
          <w:color w:val="000000"/>
          <w:sz w:val="22"/>
          <w:szCs w:val="22"/>
        </w:rPr>
        <w:t>Lì</w:t>
      </w:r>
      <w:r>
        <w:rPr>
          <w:rFonts w:ascii="Century Gothic" w:hAnsi="Century Gothic" w:cs="Candara"/>
          <w:color w:val="000000"/>
          <w:sz w:val="22"/>
          <w:szCs w:val="22"/>
        </w:rPr>
        <w:t>__________________</w:t>
      </w:r>
    </w:p>
    <w:p w14:paraId="5A2DF88C" w14:textId="77777777" w:rsidR="00E14157" w:rsidRDefault="00533B11" w:rsidP="00F51539">
      <w:pPr>
        <w:spacing w:after="120" w:line="360" w:lineRule="auto"/>
        <w:ind w:left="4963"/>
        <w:jc w:val="both"/>
        <w:rPr>
          <w:rFonts w:ascii="Century Gothic" w:hAnsi="Century Gothic" w:cs="Candara"/>
          <w:color w:val="000000"/>
          <w:sz w:val="22"/>
          <w:szCs w:val="22"/>
        </w:rPr>
      </w:pPr>
      <w:r w:rsidRPr="008B6092">
        <w:rPr>
          <w:rFonts w:ascii="Century Gothic" w:hAnsi="Century Gothic" w:cs="Candara"/>
          <w:color w:val="000000"/>
          <w:sz w:val="22"/>
          <w:szCs w:val="22"/>
        </w:rPr>
        <w:tab/>
      </w:r>
      <w:r w:rsidRPr="008B6092">
        <w:rPr>
          <w:rFonts w:ascii="Century Gothic" w:hAnsi="Century Gothic" w:cs="Candara"/>
          <w:color w:val="000000"/>
          <w:sz w:val="22"/>
          <w:szCs w:val="22"/>
        </w:rPr>
        <w:tab/>
        <w:t xml:space="preserve">IL/ LA DICHIARANTE  </w:t>
      </w:r>
    </w:p>
    <w:p w14:paraId="4EC66370" w14:textId="4D1C852D" w:rsidR="00CF02B8" w:rsidRPr="008B6092" w:rsidRDefault="00533B11">
      <w:pPr>
        <w:spacing w:after="120" w:line="360" w:lineRule="auto"/>
        <w:jc w:val="right"/>
        <w:rPr>
          <w:rFonts w:ascii="Century Gothic" w:hAnsi="Century Gothic" w:cs="Candara"/>
          <w:b/>
          <w:color w:val="000000"/>
          <w:sz w:val="22"/>
          <w:szCs w:val="22"/>
          <w:u w:val="single"/>
        </w:rPr>
      </w:pPr>
      <w:r w:rsidRPr="008B6092">
        <w:rPr>
          <w:rFonts w:ascii="Century Gothic" w:hAnsi="Century Gothic" w:cs="Candara"/>
          <w:color w:val="000000"/>
          <w:sz w:val="22"/>
          <w:szCs w:val="22"/>
        </w:rPr>
        <w:t>___________________________________________</w:t>
      </w:r>
    </w:p>
    <w:p w14:paraId="2BE19050" w14:textId="53694C97" w:rsidR="00CF02B8" w:rsidRDefault="00CF02B8">
      <w:pPr>
        <w:spacing w:after="120" w:line="360" w:lineRule="auto"/>
        <w:rPr>
          <w:rFonts w:ascii="Century Gothic" w:hAnsi="Century Gothic" w:cs="Candara"/>
          <w:b/>
          <w:color w:val="000000"/>
          <w:sz w:val="22"/>
          <w:szCs w:val="22"/>
          <w:u w:val="single"/>
        </w:rPr>
      </w:pPr>
    </w:p>
    <w:p w14:paraId="09AC1905" w14:textId="77777777" w:rsidR="00F51539" w:rsidRPr="008B6092" w:rsidRDefault="00F51539">
      <w:pPr>
        <w:spacing w:after="120" w:line="360" w:lineRule="auto"/>
        <w:rPr>
          <w:rFonts w:ascii="Century Gothic" w:hAnsi="Century Gothic" w:cs="Candara"/>
          <w:b/>
          <w:color w:val="000000"/>
          <w:sz w:val="22"/>
          <w:szCs w:val="22"/>
          <w:u w:val="single"/>
        </w:rPr>
      </w:pPr>
    </w:p>
    <w:p w14:paraId="076A11A0" w14:textId="77777777" w:rsidR="00CF02B8" w:rsidRPr="008B6092" w:rsidRDefault="00533B11">
      <w:pPr>
        <w:spacing w:after="120" w:line="360" w:lineRule="auto"/>
        <w:rPr>
          <w:rFonts w:ascii="Century Gothic" w:hAnsi="Century Gothic" w:cs="Candara"/>
          <w:b/>
          <w:color w:val="000000"/>
          <w:sz w:val="22"/>
          <w:szCs w:val="22"/>
          <w:u w:val="single"/>
        </w:rPr>
      </w:pPr>
      <w:r w:rsidRPr="008B6092">
        <w:rPr>
          <w:rFonts w:ascii="Century Gothic" w:hAnsi="Century Gothic" w:cs="Candara"/>
          <w:b/>
          <w:color w:val="000000"/>
          <w:sz w:val="22"/>
          <w:szCs w:val="22"/>
          <w:u w:val="single"/>
        </w:rPr>
        <w:t xml:space="preserve">Si allega fotocopia del documento di identità valido del dichiarante e del legale </w:t>
      </w:r>
    </w:p>
    <w:p w14:paraId="0B32E252" w14:textId="77777777" w:rsidR="00CF02B8" w:rsidRPr="008B6092" w:rsidRDefault="00533B11">
      <w:pPr>
        <w:spacing w:after="120" w:line="360" w:lineRule="auto"/>
        <w:rPr>
          <w:rFonts w:ascii="Century Gothic" w:hAnsi="Century Gothic" w:cs="Candara"/>
          <w:b/>
          <w:color w:val="000000"/>
          <w:sz w:val="22"/>
          <w:szCs w:val="22"/>
          <w:u w:val="single"/>
        </w:rPr>
      </w:pPr>
      <w:r w:rsidRPr="008B6092">
        <w:rPr>
          <w:rFonts w:ascii="Century Gothic" w:hAnsi="Century Gothic" w:cs="Candara"/>
          <w:b/>
          <w:color w:val="000000"/>
          <w:sz w:val="22"/>
          <w:szCs w:val="22"/>
          <w:u w:val="single"/>
        </w:rPr>
        <w:t>COPIA DELLA SENTENZA DI SEPARAZIONE/DECRETO DI  OMOLOGAZIONE DEL TRIBUNALE</w:t>
      </w:r>
    </w:p>
    <w:p w14:paraId="3A212A4C" w14:textId="77777777" w:rsidR="00CF02B8" w:rsidRPr="008B6092" w:rsidRDefault="00CF02B8">
      <w:pPr>
        <w:spacing w:after="120" w:line="360" w:lineRule="auto"/>
        <w:rPr>
          <w:rFonts w:ascii="Century Gothic" w:hAnsi="Century Gothic" w:cs="Candara"/>
          <w:b/>
          <w:color w:val="000000"/>
          <w:sz w:val="22"/>
          <w:szCs w:val="22"/>
          <w:u w:val="single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375"/>
      </w:tblGrid>
      <w:tr w:rsidR="00CF02B8" w:rsidRPr="008B6092" w14:paraId="0196157F" w14:textId="77777777"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07C87" w14:textId="2A489854" w:rsidR="00CF02B8" w:rsidRPr="008B6092" w:rsidRDefault="00533B11" w:rsidP="00F51539">
            <w:pPr>
              <w:spacing w:after="120"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B6092">
              <w:rPr>
                <w:rFonts w:ascii="Century Gothic" w:hAnsi="Century Gothic" w:cs="Candara"/>
                <w:sz w:val="22"/>
                <w:szCs w:val="22"/>
                <w:u w:val="single"/>
              </w:rPr>
              <w:t xml:space="preserve">INFORMATIVA </w:t>
            </w:r>
            <w:r w:rsidRPr="008B6092">
              <w:rPr>
                <w:rFonts w:ascii="Century Gothic" w:hAnsi="Century Gothic" w:cs="Candara"/>
                <w:sz w:val="22"/>
                <w:szCs w:val="22"/>
              </w:rPr>
              <w:t>ai sensi dell'art. 13 D.</w:t>
            </w:r>
            <w:r w:rsidR="00F51539">
              <w:rPr>
                <w:rFonts w:ascii="Century Gothic" w:hAnsi="Century Gothic" w:cs="Candara"/>
                <w:sz w:val="22"/>
                <w:szCs w:val="22"/>
              </w:rPr>
              <w:t xml:space="preserve"> </w:t>
            </w:r>
            <w:r w:rsidRPr="008B6092">
              <w:rPr>
                <w:rFonts w:ascii="Century Gothic" w:hAnsi="Century Gothic" w:cs="Candara"/>
                <w:sz w:val="22"/>
                <w:szCs w:val="22"/>
              </w:rPr>
              <w:t>Lgs. 196/2003: i dati sopra riportati sono prescritti dalle disposizioni vigenti ai fini del presente procedimento e verranno utilizzati esclusivamente per tale scopo</w:t>
            </w:r>
          </w:p>
        </w:tc>
      </w:tr>
    </w:tbl>
    <w:p w14:paraId="75C3636E" w14:textId="77777777" w:rsidR="00CF02B8" w:rsidRPr="008B6092" w:rsidRDefault="00CF02B8">
      <w:pPr>
        <w:spacing w:after="120" w:line="360" w:lineRule="auto"/>
        <w:rPr>
          <w:rFonts w:ascii="Century Gothic" w:hAnsi="Century Gothic"/>
          <w:sz w:val="22"/>
          <w:szCs w:val="22"/>
        </w:rPr>
      </w:pPr>
    </w:p>
    <w:sectPr w:rsidR="00CF02B8" w:rsidRPr="008B6092" w:rsidSect="00CF02B8">
      <w:pgSz w:w="11906" w:h="16838"/>
      <w:pgMar w:top="85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9D634" w14:textId="77777777" w:rsidR="00E01B01" w:rsidRDefault="00E01B01">
      <w:r>
        <w:separator/>
      </w:r>
    </w:p>
  </w:endnote>
  <w:endnote w:type="continuationSeparator" w:id="0">
    <w:p w14:paraId="0567D308" w14:textId="77777777" w:rsidR="00E01B01" w:rsidRDefault="00E0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E8054" w14:textId="77777777" w:rsidR="00E01B01" w:rsidRDefault="00E01B01">
      <w:r>
        <w:separator/>
      </w:r>
    </w:p>
  </w:footnote>
  <w:footnote w:type="continuationSeparator" w:id="0">
    <w:p w14:paraId="2F4F6150" w14:textId="77777777" w:rsidR="00E01B01" w:rsidRDefault="00E01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ndara" w:hAnsi="Candara" w:cs="Candara"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1174"/>
        </w:tabs>
        <w:ind w:left="1174" w:hanging="360"/>
      </w:pPr>
      <w:rPr>
        <w:rFonts w:ascii="Courier New" w:hAnsi="Courier New" w:cs="Courier New" w:hint="default"/>
        <w:sz w:val="22"/>
        <w:szCs w:val="22"/>
      </w:rPr>
    </w:lvl>
  </w:abstractNum>
  <w:abstractNum w:abstractNumId="4">
    <w:nsid w:val="094F3B90"/>
    <w:multiLevelType w:val="hybridMultilevel"/>
    <w:tmpl w:val="8A66E93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1E52BD4"/>
    <w:multiLevelType w:val="hybridMultilevel"/>
    <w:tmpl w:val="5AA25AA4"/>
    <w:lvl w:ilvl="0" w:tplc="7342460C">
      <w:start w:val="1"/>
      <w:numFmt w:val="bullet"/>
      <w:lvlText w:val="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26C635D"/>
    <w:multiLevelType w:val="hybridMultilevel"/>
    <w:tmpl w:val="42369B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D4BB8"/>
    <w:multiLevelType w:val="hybridMultilevel"/>
    <w:tmpl w:val="35C06042"/>
    <w:lvl w:ilvl="0" w:tplc="7342460C">
      <w:start w:val="1"/>
      <w:numFmt w:val="bullet"/>
      <w:lvlText w:val=""/>
      <w:lvlJc w:val="left"/>
      <w:pPr>
        <w:ind w:left="1077" w:hanging="360"/>
      </w:pPr>
      <w:rPr>
        <w:rFonts w:ascii="Wingdings" w:hAnsi="Wingdings" w:hint="default"/>
      </w:rPr>
    </w:lvl>
    <w:lvl w:ilvl="1" w:tplc="7342460C">
      <w:start w:val="1"/>
      <w:numFmt w:val="bullet"/>
      <w:lvlText w:val=""/>
      <w:lvlJc w:val="left"/>
      <w:pPr>
        <w:ind w:left="1797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5B247CD"/>
    <w:multiLevelType w:val="hybridMultilevel"/>
    <w:tmpl w:val="91FE6818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F494744E">
      <w:numFmt w:val="bullet"/>
      <w:lvlText w:val="-"/>
      <w:lvlJc w:val="left"/>
      <w:pPr>
        <w:ind w:left="1797" w:hanging="360"/>
      </w:pPr>
      <w:rPr>
        <w:rFonts w:ascii="Century Gothic" w:eastAsia="Times New Roman" w:hAnsi="Century Gothic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59804FCC"/>
    <w:multiLevelType w:val="hybridMultilevel"/>
    <w:tmpl w:val="1854A2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253F8"/>
    <w:multiLevelType w:val="hybridMultilevel"/>
    <w:tmpl w:val="3AF8B93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11"/>
    <w:rsid w:val="000D3264"/>
    <w:rsid w:val="00112246"/>
    <w:rsid w:val="00130E84"/>
    <w:rsid w:val="001944B7"/>
    <w:rsid w:val="00196B93"/>
    <w:rsid w:val="00271B75"/>
    <w:rsid w:val="002C7072"/>
    <w:rsid w:val="003366B5"/>
    <w:rsid w:val="00411395"/>
    <w:rsid w:val="004D0688"/>
    <w:rsid w:val="004E1DD9"/>
    <w:rsid w:val="004F5465"/>
    <w:rsid w:val="00533B11"/>
    <w:rsid w:val="00631267"/>
    <w:rsid w:val="00635CC5"/>
    <w:rsid w:val="00667FC3"/>
    <w:rsid w:val="006C14B9"/>
    <w:rsid w:val="006F2345"/>
    <w:rsid w:val="00705641"/>
    <w:rsid w:val="00737B3B"/>
    <w:rsid w:val="007B6940"/>
    <w:rsid w:val="0085385C"/>
    <w:rsid w:val="00875CEA"/>
    <w:rsid w:val="008910AE"/>
    <w:rsid w:val="008B6092"/>
    <w:rsid w:val="009068C4"/>
    <w:rsid w:val="00925065"/>
    <w:rsid w:val="009413BB"/>
    <w:rsid w:val="00942884"/>
    <w:rsid w:val="0097646D"/>
    <w:rsid w:val="00A047E7"/>
    <w:rsid w:val="00A773D7"/>
    <w:rsid w:val="00B219A5"/>
    <w:rsid w:val="00B74658"/>
    <w:rsid w:val="00BA1597"/>
    <w:rsid w:val="00BB50BA"/>
    <w:rsid w:val="00C72D1B"/>
    <w:rsid w:val="00C83D6B"/>
    <w:rsid w:val="00CF02B8"/>
    <w:rsid w:val="00D53473"/>
    <w:rsid w:val="00DA59B6"/>
    <w:rsid w:val="00E01B01"/>
    <w:rsid w:val="00E14157"/>
    <w:rsid w:val="00F003F3"/>
    <w:rsid w:val="00F51539"/>
    <w:rsid w:val="00F73DDB"/>
    <w:rsid w:val="00F7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58E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2B8"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styleId="Titolo2">
    <w:name w:val="heading 2"/>
    <w:basedOn w:val="Normale"/>
    <w:next w:val="Normale"/>
    <w:qFormat/>
    <w:rsid w:val="00CF02B8"/>
    <w:pPr>
      <w:keepNext/>
      <w:widowControl w:val="0"/>
      <w:numPr>
        <w:ilvl w:val="1"/>
        <w:numId w:val="1"/>
      </w:numPr>
      <w:autoSpaceDE w:val="0"/>
      <w:jc w:val="both"/>
      <w:outlineLvl w:val="1"/>
    </w:pPr>
    <w:rPr>
      <w:rFonts w:ascii="Arial" w:hAnsi="Arial" w:cs="Arial"/>
    </w:rPr>
  </w:style>
  <w:style w:type="paragraph" w:styleId="Titolo3">
    <w:name w:val="heading 3"/>
    <w:basedOn w:val="Normale"/>
    <w:next w:val="Normale"/>
    <w:qFormat/>
    <w:rsid w:val="00CF02B8"/>
    <w:pPr>
      <w:keepNext/>
      <w:widowControl w:val="0"/>
      <w:numPr>
        <w:ilvl w:val="2"/>
        <w:numId w:val="1"/>
      </w:numPr>
      <w:autoSpaceDE w:val="0"/>
      <w:outlineLvl w:val="2"/>
    </w:pPr>
    <w:rPr>
      <w:rFonts w:ascii="Comic Sans MS" w:hAnsi="Comic Sans MS" w:cs="Comic Sans MS"/>
    </w:rPr>
  </w:style>
  <w:style w:type="paragraph" w:styleId="Titolo4">
    <w:name w:val="heading 4"/>
    <w:basedOn w:val="Normale"/>
    <w:next w:val="Normale"/>
    <w:qFormat/>
    <w:rsid w:val="00CF02B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F02B8"/>
  </w:style>
  <w:style w:type="character" w:customStyle="1" w:styleId="WW8Num1z1">
    <w:name w:val="WW8Num1z1"/>
    <w:rsid w:val="00CF02B8"/>
  </w:style>
  <w:style w:type="character" w:customStyle="1" w:styleId="WW8Num1z2">
    <w:name w:val="WW8Num1z2"/>
    <w:rsid w:val="00CF02B8"/>
  </w:style>
  <w:style w:type="character" w:customStyle="1" w:styleId="WW8Num1z3">
    <w:name w:val="WW8Num1z3"/>
    <w:rsid w:val="00CF02B8"/>
  </w:style>
  <w:style w:type="character" w:customStyle="1" w:styleId="WW8Num1z4">
    <w:name w:val="WW8Num1z4"/>
    <w:rsid w:val="00CF02B8"/>
  </w:style>
  <w:style w:type="character" w:customStyle="1" w:styleId="WW8Num1z5">
    <w:name w:val="WW8Num1z5"/>
    <w:rsid w:val="00CF02B8"/>
  </w:style>
  <w:style w:type="character" w:customStyle="1" w:styleId="WW8Num1z6">
    <w:name w:val="WW8Num1z6"/>
    <w:rsid w:val="00CF02B8"/>
  </w:style>
  <w:style w:type="character" w:customStyle="1" w:styleId="WW8Num1z7">
    <w:name w:val="WW8Num1z7"/>
    <w:rsid w:val="00CF02B8"/>
  </w:style>
  <w:style w:type="character" w:customStyle="1" w:styleId="WW8Num1z8">
    <w:name w:val="WW8Num1z8"/>
    <w:rsid w:val="00CF02B8"/>
  </w:style>
  <w:style w:type="character" w:customStyle="1" w:styleId="WW8Num2z0">
    <w:name w:val="WW8Num2z0"/>
    <w:rsid w:val="00CF02B8"/>
    <w:rPr>
      <w:rFonts w:ascii="Symbol" w:hAnsi="Symbol" w:cs="Symbol" w:hint="default"/>
      <w:sz w:val="22"/>
      <w:szCs w:val="22"/>
    </w:rPr>
  </w:style>
  <w:style w:type="character" w:customStyle="1" w:styleId="WW8Num3z0">
    <w:name w:val="WW8Num3z0"/>
    <w:rsid w:val="00CF02B8"/>
    <w:rPr>
      <w:rFonts w:ascii="Candara" w:hAnsi="Candara" w:cs="Candara" w:hint="default"/>
      <w:sz w:val="22"/>
      <w:szCs w:val="22"/>
    </w:rPr>
  </w:style>
  <w:style w:type="character" w:customStyle="1" w:styleId="WW8Num4z0">
    <w:name w:val="WW8Num4z0"/>
    <w:rsid w:val="00CF02B8"/>
    <w:rPr>
      <w:rFonts w:ascii="Courier New" w:hAnsi="Courier New" w:cs="Courier New" w:hint="default"/>
      <w:sz w:val="22"/>
      <w:szCs w:val="22"/>
    </w:rPr>
  </w:style>
  <w:style w:type="character" w:customStyle="1" w:styleId="WW8Num2z2">
    <w:name w:val="WW8Num2z2"/>
    <w:rsid w:val="00CF02B8"/>
    <w:rPr>
      <w:rFonts w:ascii="Wingdings" w:hAnsi="Wingdings" w:cs="Wingdings" w:hint="default"/>
    </w:rPr>
  </w:style>
  <w:style w:type="character" w:customStyle="1" w:styleId="WW8Num2z3">
    <w:name w:val="WW8Num2z3"/>
    <w:rsid w:val="00CF02B8"/>
    <w:rPr>
      <w:rFonts w:ascii="Symbol" w:hAnsi="Symbol" w:cs="Symbol" w:hint="default"/>
    </w:rPr>
  </w:style>
  <w:style w:type="character" w:customStyle="1" w:styleId="WW8Num3z1">
    <w:name w:val="WW8Num3z1"/>
    <w:rsid w:val="00CF02B8"/>
    <w:rPr>
      <w:rFonts w:ascii="Courier New" w:hAnsi="Courier New" w:cs="Courier New" w:hint="default"/>
    </w:rPr>
  </w:style>
  <w:style w:type="character" w:customStyle="1" w:styleId="WW8Num3z2">
    <w:name w:val="WW8Num3z2"/>
    <w:rsid w:val="00CF02B8"/>
    <w:rPr>
      <w:rFonts w:ascii="Wingdings" w:hAnsi="Wingdings" w:cs="Wingdings" w:hint="default"/>
    </w:rPr>
  </w:style>
  <w:style w:type="character" w:customStyle="1" w:styleId="WW8Num3z3">
    <w:name w:val="WW8Num3z3"/>
    <w:rsid w:val="00CF02B8"/>
    <w:rPr>
      <w:rFonts w:ascii="Symbol" w:hAnsi="Symbol" w:cs="Symbol" w:hint="default"/>
    </w:rPr>
  </w:style>
  <w:style w:type="character" w:customStyle="1" w:styleId="WW8Num4z1">
    <w:name w:val="WW8Num4z1"/>
    <w:rsid w:val="00CF02B8"/>
    <w:rPr>
      <w:rFonts w:ascii="Courier New" w:hAnsi="Courier New" w:cs="Courier New" w:hint="default"/>
    </w:rPr>
  </w:style>
  <w:style w:type="character" w:customStyle="1" w:styleId="WW8Num4z2">
    <w:name w:val="WW8Num4z2"/>
    <w:rsid w:val="00CF02B8"/>
    <w:rPr>
      <w:rFonts w:ascii="Wingdings" w:hAnsi="Wingdings" w:cs="Wingdings" w:hint="default"/>
    </w:rPr>
  </w:style>
  <w:style w:type="character" w:customStyle="1" w:styleId="WW8Num5z0">
    <w:name w:val="WW8Num5z0"/>
    <w:rsid w:val="00CF02B8"/>
    <w:rPr>
      <w:rFonts w:ascii="Candara" w:hAnsi="Candara" w:cs="Candara" w:hint="default"/>
      <w:sz w:val="22"/>
      <w:szCs w:val="22"/>
    </w:rPr>
  </w:style>
  <w:style w:type="character" w:customStyle="1" w:styleId="WW8Num5z1">
    <w:name w:val="WW8Num5z1"/>
    <w:rsid w:val="00CF02B8"/>
    <w:rPr>
      <w:rFonts w:ascii="Courier New" w:hAnsi="Courier New" w:cs="Courier New" w:hint="default"/>
    </w:rPr>
  </w:style>
  <w:style w:type="character" w:customStyle="1" w:styleId="WW8Num5z2">
    <w:name w:val="WW8Num5z2"/>
    <w:rsid w:val="00CF02B8"/>
  </w:style>
  <w:style w:type="character" w:customStyle="1" w:styleId="WW8Num5z3">
    <w:name w:val="WW8Num5z3"/>
    <w:rsid w:val="00CF02B8"/>
  </w:style>
  <w:style w:type="character" w:customStyle="1" w:styleId="WW8Num5z4">
    <w:name w:val="WW8Num5z4"/>
    <w:rsid w:val="00CF02B8"/>
  </w:style>
  <w:style w:type="character" w:customStyle="1" w:styleId="WW8Num5z5">
    <w:name w:val="WW8Num5z5"/>
    <w:rsid w:val="00CF02B8"/>
  </w:style>
  <w:style w:type="character" w:customStyle="1" w:styleId="WW8Num5z6">
    <w:name w:val="WW8Num5z6"/>
    <w:rsid w:val="00CF02B8"/>
  </w:style>
  <w:style w:type="character" w:customStyle="1" w:styleId="WW8Num5z7">
    <w:name w:val="WW8Num5z7"/>
    <w:rsid w:val="00CF02B8"/>
  </w:style>
  <w:style w:type="character" w:customStyle="1" w:styleId="WW8Num5z8">
    <w:name w:val="WW8Num5z8"/>
    <w:rsid w:val="00CF02B8"/>
  </w:style>
  <w:style w:type="character" w:customStyle="1" w:styleId="WW8Num6z0">
    <w:name w:val="WW8Num6z0"/>
    <w:rsid w:val="00CF02B8"/>
    <w:rPr>
      <w:rFonts w:ascii="Courier New" w:hAnsi="Courier New" w:cs="Courier New" w:hint="default"/>
      <w:sz w:val="22"/>
      <w:szCs w:val="22"/>
    </w:rPr>
  </w:style>
  <w:style w:type="character" w:customStyle="1" w:styleId="WW8Num6z2">
    <w:name w:val="WW8Num6z2"/>
    <w:rsid w:val="00CF02B8"/>
    <w:rPr>
      <w:rFonts w:ascii="Wingdings" w:hAnsi="Wingdings" w:cs="Wingdings" w:hint="default"/>
    </w:rPr>
  </w:style>
  <w:style w:type="character" w:customStyle="1" w:styleId="WW8Num6z3">
    <w:name w:val="WW8Num6z3"/>
    <w:rsid w:val="00CF02B8"/>
    <w:rPr>
      <w:rFonts w:ascii="Symbol" w:hAnsi="Symbol" w:cs="Symbol" w:hint="default"/>
    </w:rPr>
  </w:style>
  <w:style w:type="character" w:customStyle="1" w:styleId="WW8Num7z0">
    <w:name w:val="WW8Num7z0"/>
    <w:rsid w:val="00CF02B8"/>
    <w:rPr>
      <w:rFonts w:ascii="Tahoma" w:eastAsia="Times New Roman" w:hAnsi="Tahoma" w:cs="Tahoma" w:hint="default"/>
    </w:rPr>
  </w:style>
  <w:style w:type="character" w:customStyle="1" w:styleId="WW8Num7z1">
    <w:name w:val="WW8Num7z1"/>
    <w:rsid w:val="00CF02B8"/>
  </w:style>
  <w:style w:type="character" w:customStyle="1" w:styleId="WW8Num7z2">
    <w:name w:val="WW8Num7z2"/>
    <w:rsid w:val="00CF02B8"/>
  </w:style>
  <w:style w:type="character" w:customStyle="1" w:styleId="WW8Num7z3">
    <w:name w:val="WW8Num7z3"/>
    <w:rsid w:val="00CF02B8"/>
  </w:style>
  <w:style w:type="character" w:customStyle="1" w:styleId="WW8Num7z4">
    <w:name w:val="WW8Num7z4"/>
    <w:rsid w:val="00CF02B8"/>
  </w:style>
  <w:style w:type="character" w:customStyle="1" w:styleId="WW8Num7z5">
    <w:name w:val="WW8Num7z5"/>
    <w:rsid w:val="00CF02B8"/>
  </w:style>
  <w:style w:type="character" w:customStyle="1" w:styleId="WW8Num7z6">
    <w:name w:val="WW8Num7z6"/>
    <w:rsid w:val="00CF02B8"/>
  </w:style>
  <w:style w:type="character" w:customStyle="1" w:styleId="WW8Num7z7">
    <w:name w:val="WW8Num7z7"/>
    <w:rsid w:val="00CF02B8"/>
  </w:style>
  <w:style w:type="character" w:customStyle="1" w:styleId="WW8Num7z8">
    <w:name w:val="WW8Num7z8"/>
    <w:rsid w:val="00CF02B8"/>
  </w:style>
  <w:style w:type="character" w:customStyle="1" w:styleId="WW8Num8z0">
    <w:name w:val="WW8Num8z0"/>
    <w:rsid w:val="00CF02B8"/>
    <w:rPr>
      <w:rFonts w:ascii="Tahoma" w:eastAsia="Times New Roman" w:hAnsi="Tahoma" w:cs="Tahoma" w:hint="default"/>
      <w:i w:val="0"/>
    </w:rPr>
  </w:style>
  <w:style w:type="character" w:customStyle="1" w:styleId="WW8Num8z1">
    <w:name w:val="WW8Num8z1"/>
    <w:rsid w:val="00CF02B8"/>
  </w:style>
  <w:style w:type="character" w:customStyle="1" w:styleId="WW8Num8z2">
    <w:name w:val="WW8Num8z2"/>
    <w:rsid w:val="00CF02B8"/>
  </w:style>
  <w:style w:type="character" w:customStyle="1" w:styleId="WW8Num8z3">
    <w:name w:val="WW8Num8z3"/>
    <w:rsid w:val="00CF02B8"/>
  </w:style>
  <w:style w:type="character" w:customStyle="1" w:styleId="WW8Num8z4">
    <w:name w:val="WW8Num8z4"/>
    <w:rsid w:val="00CF02B8"/>
  </w:style>
  <w:style w:type="character" w:customStyle="1" w:styleId="WW8Num8z5">
    <w:name w:val="WW8Num8z5"/>
    <w:rsid w:val="00CF02B8"/>
  </w:style>
  <w:style w:type="character" w:customStyle="1" w:styleId="WW8Num8z6">
    <w:name w:val="WW8Num8z6"/>
    <w:rsid w:val="00CF02B8"/>
  </w:style>
  <w:style w:type="character" w:customStyle="1" w:styleId="WW8Num8z7">
    <w:name w:val="WW8Num8z7"/>
    <w:rsid w:val="00CF02B8"/>
  </w:style>
  <w:style w:type="character" w:customStyle="1" w:styleId="WW8Num8z8">
    <w:name w:val="WW8Num8z8"/>
    <w:rsid w:val="00CF02B8"/>
  </w:style>
  <w:style w:type="character" w:customStyle="1" w:styleId="WW8Num9z0">
    <w:name w:val="WW8Num9z0"/>
    <w:rsid w:val="00CF02B8"/>
    <w:rPr>
      <w:rFonts w:ascii="Courier New" w:hAnsi="Courier New" w:cs="Courier New" w:hint="default"/>
    </w:rPr>
  </w:style>
  <w:style w:type="character" w:customStyle="1" w:styleId="WW8Num9z2">
    <w:name w:val="WW8Num9z2"/>
    <w:rsid w:val="00CF02B8"/>
    <w:rPr>
      <w:rFonts w:ascii="Wingdings" w:hAnsi="Wingdings" w:cs="Wingdings" w:hint="default"/>
    </w:rPr>
  </w:style>
  <w:style w:type="character" w:customStyle="1" w:styleId="WW8Num9z3">
    <w:name w:val="WW8Num9z3"/>
    <w:rsid w:val="00CF02B8"/>
    <w:rPr>
      <w:rFonts w:ascii="Symbol" w:hAnsi="Symbol" w:cs="Symbol" w:hint="default"/>
    </w:rPr>
  </w:style>
  <w:style w:type="character" w:customStyle="1" w:styleId="WW8Num10z0">
    <w:name w:val="WW8Num10z0"/>
    <w:rsid w:val="00CF02B8"/>
    <w:rPr>
      <w:rFonts w:ascii="Tahoma" w:eastAsia="Times New Roman" w:hAnsi="Tahoma" w:cs="Tahoma" w:hint="default"/>
    </w:rPr>
  </w:style>
  <w:style w:type="character" w:customStyle="1" w:styleId="WW8Num10z1">
    <w:name w:val="WW8Num10z1"/>
    <w:rsid w:val="00CF02B8"/>
    <w:rPr>
      <w:rFonts w:ascii="Courier New" w:hAnsi="Courier New" w:cs="Courier New" w:hint="default"/>
    </w:rPr>
  </w:style>
  <w:style w:type="character" w:customStyle="1" w:styleId="WW8Num10z2">
    <w:name w:val="WW8Num10z2"/>
    <w:rsid w:val="00CF02B8"/>
    <w:rPr>
      <w:rFonts w:ascii="Wingdings" w:hAnsi="Wingdings" w:cs="Wingdings" w:hint="default"/>
    </w:rPr>
  </w:style>
  <w:style w:type="character" w:customStyle="1" w:styleId="WW8Num10z3">
    <w:name w:val="WW8Num10z3"/>
    <w:rsid w:val="00CF02B8"/>
    <w:rPr>
      <w:rFonts w:ascii="Symbol" w:hAnsi="Symbol" w:cs="Symbol" w:hint="default"/>
    </w:rPr>
  </w:style>
  <w:style w:type="character" w:customStyle="1" w:styleId="WW8Num11z0">
    <w:name w:val="WW8Num11z0"/>
    <w:rsid w:val="00CF02B8"/>
    <w:rPr>
      <w:rFonts w:ascii="Tahoma" w:eastAsia="Times New Roman" w:hAnsi="Tahoma" w:cs="Tahoma" w:hint="default"/>
    </w:rPr>
  </w:style>
  <w:style w:type="character" w:customStyle="1" w:styleId="WW8Num11z1">
    <w:name w:val="WW8Num11z1"/>
    <w:rsid w:val="00CF02B8"/>
    <w:rPr>
      <w:rFonts w:ascii="Courier New" w:hAnsi="Courier New" w:cs="Courier New" w:hint="default"/>
    </w:rPr>
  </w:style>
  <w:style w:type="character" w:customStyle="1" w:styleId="WW8Num11z2">
    <w:name w:val="WW8Num11z2"/>
    <w:rsid w:val="00CF02B8"/>
    <w:rPr>
      <w:rFonts w:ascii="Wingdings" w:hAnsi="Wingdings" w:cs="Wingdings" w:hint="default"/>
    </w:rPr>
  </w:style>
  <w:style w:type="character" w:customStyle="1" w:styleId="WW8Num11z3">
    <w:name w:val="WW8Num11z3"/>
    <w:rsid w:val="00CF02B8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CF02B8"/>
  </w:style>
  <w:style w:type="character" w:styleId="Enfasigrassetto">
    <w:name w:val="Strong"/>
    <w:basedOn w:val="Carpredefinitoparagrafo1"/>
    <w:qFormat/>
    <w:rsid w:val="00CF02B8"/>
    <w:rPr>
      <w:b/>
      <w:bCs/>
    </w:rPr>
  </w:style>
  <w:style w:type="character" w:customStyle="1" w:styleId="grassetto">
    <w:name w:val="grassetto"/>
    <w:basedOn w:val="Carpredefinitoparagrafo1"/>
    <w:rsid w:val="00CF02B8"/>
  </w:style>
  <w:style w:type="character" w:styleId="Collegamentoipertestuale">
    <w:name w:val="Hyperlink"/>
    <w:basedOn w:val="Carpredefinitoparagrafo1"/>
    <w:rsid w:val="00CF02B8"/>
    <w:rPr>
      <w:color w:val="0000FF"/>
      <w:u w:val="single"/>
    </w:rPr>
  </w:style>
  <w:style w:type="character" w:customStyle="1" w:styleId="Caratterenotaapidipagina">
    <w:name w:val="Carattere nota a piè di pagina"/>
    <w:basedOn w:val="Carpredefinitoparagrafo1"/>
    <w:rsid w:val="00CF02B8"/>
    <w:rPr>
      <w:vertAlign w:val="superscript"/>
    </w:rPr>
  </w:style>
  <w:style w:type="character" w:styleId="Rimandonotaapidipagina">
    <w:name w:val="footnote reference"/>
    <w:rsid w:val="00CF02B8"/>
    <w:rPr>
      <w:vertAlign w:val="superscript"/>
    </w:rPr>
  </w:style>
  <w:style w:type="character" w:customStyle="1" w:styleId="Caratterenotadichiusura">
    <w:name w:val="Carattere nota di chiusura"/>
    <w:rsid w:val="00CF02B8"/>
    <w:rPr>
      <w:vertAlign w:val="superscript"/>
    </w:rPr>
  </w:style>
  <w:style w:type="character" w:customStyle="1" w:styleId="WW-Caratterenotadichiusura">
    <w:name w:val="WW-Carattere nota di chiusura"/>
    <w:rsid w:val="00CF02B8"/>
  </w:style>
  <w:style w:type="character" w:styleId="Rimandonotadichiusura">
    <w:name w:val="endnote reference"/>
    <w:rsid w:val="00CF02B8"/>
    <w:rPr>
      <w:vertAlign w:val="superscript"/>
    </w:rPr>
  </w:style>
  <w:style w:type="paragraph" w:customStyle="1" w:styleId="Titolo1">
    <w:name w:val="Titolo1"/>
    <w:basedOn w:val="Normale"/>
    <w:next w:val="Corpotesto"/>
    <w:rsid w:val="00CF02B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CF02B8"/>
    <w:pPr>
      <w:widowControl w:val="0"/>
      <w:autoSpaceDE w:val="0"/>
    </w:pPr>
    <w:rPr>
      <w:rFonts w:ascii="Times New Roman" w:hAnsi="Times New Roman" w:cs="Times New Roman"/>
      <w:sz w:val="28"/>
      <w:szCs w:val="28"/>
    </w:rPr>
  </w:style>
  <w:style w:type="paragraph" w:styleId="Elenco">
    <w:name w:val="List"/>
    <w:basedOn w:val="Corpotesto"/>
    <w:rsid w:val="00CF02B8"/>
    <w:rPr>
      <w:rFonts w:cs="Lucida Sans"/>
    </w:rPr>
  </w:style>
  <w:style w:type="paragraph" w:styleId="Didascalia">
    <w:name w:val="caption"/>
    <w:basedOn w:val="Normale"/>
    <w:qFormat/>
    <w:rsid w:val="00CF02B8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CF02B8"/>
    <w:pPr>
      <w:suppressLineNumbers/>
    </w:pPr>
    <w:rPr>
      <w:rFonts w:cs="Lucida Sans"/>
    </w:rPr>
  </w:style>
  <w:style w:type="paragraph" w:styleId="Intestazione">
    <w:name w:val="header"/>
    <w:basedOn w:val="Normale"/>
    <w:rsid w:val="00CF02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F02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CF02B8"/>
    <w:rPr>
      <w:sz w:val="16"/>
      <w:szCs w:val="16"/>
    </w:rPr>
  </w:style>
  <w:style w:type="paragraph" w:customStyle="1" w:styleId="Testonormale1">
    <w:name w:val="Testo normale1"/>
    <w:basedOn w:val="Normale"/>
    <w:rsid w:val="00CF02B8"/>
    <w:rPr>
      <w:rFonts w:ascii="Courier New" w:hAnsi="Courier New" w:cs="Times New Roman"/>
      <w:sz w:val="20"/>
      <w:szCs w:val="20"/>
    </w:rPr>
  </w:style>
  <w:style w:type="paragraph" w:styleId="Rientrocorpodeltesto">
    <w:name w:val="Body Text Indent"/>
    <w:basedOn w:val="Normale"/>
    <w:rsid w:val="00CF02B8"/>
    <w:pPr>
      <w:widowControl w:val="0"/>
      <w:autoSpaceDE w:val="0"/>
    </w:pPr>
    <w:rPr>
      <w:rFonts w:ascii="Arial" w:hAnsi="Arial" w:cs="Arial"/>
      <w:i/>
      <w:iCs/>
    </w:rPr>
  </w:style>
  <w:style w:type="paragraph" w:styleId="NormaleWeb">
    <w:name w:val="Normal (Web)"/>
    <w:basedOn w:val="Normale"/>
    <w:rsid w:val="00CF02B8"/>
    <w:pPr>
      <w:spacing w:before="280" w:after="280"/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rsid w:val="00CF02B8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sid w:val="00CF02B8"/>
    <w:rPr>
      <w:sz w:val="20"/>
      <w:szCs w:val="20"/>
    </w:rPr>
  </w:style>
  <w:style w:type="paragraph" w:customStyle="1" w:styleId="Contenutotabella">
    <w:name w:val="Contenuto tabella"/>
    <w:basedOn w:val="Normale"/>
    <w:rsid w:val="00CF02B8"/>
    <w:pPr>
      <w:suppressLineNumbers/>
    </w:pPr>
  </w:style>
  <w:style w:type="paragraph" w:customStyle="1" w:styleId="Titolotabella">
    <w:name w:val="Titolo tabella"/>
    <w:basedOn w:val="Contenutotabella"/>
    <w:rsid w:val="00CF02B8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B74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2B8"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styleId="Titolo2">
    <w:name w:val="heading 2"/>
    <w:basedOn w:val="Normale"/>
    <w:next w:val="Normale"/>
    <w:qFormat/>
    <w:rsid w:val="00CF02B8"/>
    <w:pPr>
      <w:keepNext/>
      <w:widowControl w:val="0"/>
      <w:numPr>
        <w:ilvl w:val="1"/>
        <w:numId w:val="1"/>
      </w:numPr>
      <w:autoSpaceDE w:val="0"/>
      <w:jc w:val="both"/>
      <w:outlineLvl w:val="1"/>
    </w:pPr>
    <w:rPr>
      <w:rFonts w:ascii="Arial" w:hAnsi="Arial" w:cs="Arial"/>
    </w:rPr>
  </w:style>
  <w:style w:type="paragraph" w:styleId="Titolo3">
    <w:name w:val="heading 3"/>
    <w:basedOn w:val="Normale"/>
    <w:next w:val="Normale"/>
    <w:qFormat/>
    <w:rsid w:val="00CF02B8"/>
    <w:pPr>
      <w:keepNext/>
      <w:widowControl w:val="0"/>
      <w:numPr>
        <w:ilvl w:val="2"/>
        <w:numId w:val="1"/>
      </w:numPr>
      <w:autoSpaceDE w:val="0"/>
      <w:outlineLvl w:val="2"/>
    </w:pPr>
    <w:rPr>
      <w:rFonts w:ascii="Comic Sans MS" w:hAnsi="Comic Sans MS" w:cs="Comic Sans MS"/>
    </w:rPr>
  </w:style>
  <w:style w:type="paragraph" w:styleId="Titolo4">
    <w:name w:val="heading 4"/>
    <w:basedOn w:val="Normale"/>
    <w:next w:val="Normale"/>
    <w:qFormat/>
    <w:rsid w:val="00CF02B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F02B8"/>
  </w:style>
  <w:style w:type="character" w:customStyle="1" w:styleId="WW8Num1z1">
    <w:name w:val="WW8Num1z1"/>
    <w:rsid w:val="00CF02B8"/>
  </w:style>
  <w:style w:type="character" w:customStyle="1" w:styleId="WW8Num1z2">
    <w:name w:val="WW8Num1z2"/>
    <w:rsid w:val="00CF02B8"/>
  </w:style>
  <w:style w:type="character" w:customStyle="1" w:styleId="WW8Num1z3">
    <w:name w:val="WW8Num1z3"/>
    <w:rsid w:val="00CF02B8"/>
  </w:style>
  <w:style w:type="character" w:customStyle="1" w:styleId="WW8Num1z4">
    <w:name w:val="WW8Num1z4"/>
    <w:rsid w:val="00CF02B8"/>
  </w:style>
  <w:style w:type="character" w:customStyle="1" w:styleId="WW8Num1z5">
    <w:name w:val="WW8Num1z5"/>
    <w:rsid w:val="00CF02B8"/>
  </w:style>
  <w:style w:type="character" w:customStyle="1" w:styleId="WW8Num1z6">
    <w:name w:val="WW8Num1z6"/>
    <w:rsid w:val="00CF02B8"/>
  </w:style>
  <w:style w:type="character" w:customStyle="1" w:styleId="WW8Num1z7">
    <w:name w:val="WW8Num1z7"/>
    <w:rsid w:val="00CF02B8"/>
  </w:style>
  <w:style w:type="character" w:customStyle="1" w:styleId="WW8Num1z8">
    <w:name w:val="WW8Num1z8"/>
    <w:rsid w:val="00CF02B8"/>
  </w:style>
  <w:style w:type="character" w:customStyle="1" w:styleId="WW8Num2z0">
    <w:name w:val="WW8Num2z0"/>
    <w:rsid w:val="00CF02B8"/>
    <w:rPr>
      <w:rFonts w:ascii="Symbol" w:hAnsi="Symbol" w:cs="Symbol" w:hint="default"/>
      <w:sz w:val="22"/>
      <w:szCs w:val="22"/>
    </w:rPr>
  </w:style>
  <w:style w:type="character" w:customStyle="1" w:styleId="WW8Num3z0">
    <w:name w:val="WW8Num3z0"/>
    <w:rsid w:val="00CF02B8"/>
    <w:rPr>
      <w:rFonts w:ascii="Candara" w:hAnsi="Candara" w:cs="Candara" w:hint="default"/>
      <w:sz w:val="22"/>
      <w:szCs w:val="22"/>
    </w:rPr>
  </w:style>
  <w:style w:type="character" w:customStyle="1" w:styleId="WW8Num4z0">
    <w:name w:val="WW8Num4z0"/>
    <w:rsid w:val="00CF02B8"/>
    <w:rPr>
      <w:rFonts w:ascii="Courier New" w:hAnsi="Courier New" w:cs="Courier New" w:hint="default"/>
      <w:sz w:val="22"/>
      <w:szCs w:val="22"/>
    </w:rPr>
  </w:style>
  <w:style w:type="character" w:customStyle="1" w:styleId="WW8Num2z2">
    <w:name w:val="WW8Num2z2"/>
    <w:rsid w:val="00CF02B8"/>
    <w:rPr>
      <w:rFonts w:ascii="Wingdings" w:hAnsi="Wingdings" w:cs="Wingdings" w:hint="default"/>
    </w:rPr>
  </w:style>
  <w:style w:type="character" w:customStyle="1" w:styleId="WW8Num2z3">
    <w:name w:val="WW8Num2z3"/>
    <w:rsid w:val="00CF02B8"/>
    <w:rPr>
      <w:rFonts w:ascii="Symbol" w:hAnsi="Symbol" w:cs="Symbol" w:hint="default"/>
    </w:rPr>
  </w:style>
  <w:style w:type="character" w:customStyle="1" w:styleId="WW8Num3z1">
    <w:name w:val="WW8Num3z1"/>
    <w:rsid w:val="00CF02B8"/>
    <w:rPr>
      <w:rFonts w:ascii="Courier New" w:hAnsi="Courier New" w:cs="Courier New" w:hint="default"/>
    </w:rPr>
  </w:style>
  <w:style w:type="character" w:customStyle="1" w:styleId="WW8Num3z2">
    <w:name w:val="WW8Num3z2"/>
    <w:rsid w:val="00CF02B8"/>
    <w:rPr>
      <w:rFonts w:ascii="Wingdings" w:hAnsi="Wingdings" w:cs="Wingdings" w:hint="default"/>
    </w:rPr>
  </w:style>
  <w:style w:type="character" w:customStyle="1" w:styleId="WW8Num3z3">
    <w:name w:val="WW8Num3z3"/>
    <w:rsid w:val="00CF02B8"/>
    <w:rPr>
      <w:rFonts w:ascii="Symbol" w:hAnsi="Symbol" w:cs="Symbol" w:hint="default"/>
    </w:rPr>
  </w:style>
  <w:style w:type="character" w:customStyle="1" w:styleId="WW8Num4z1">
    <w:name w:val="WW8Num4z1"/>
    <w:rsid w:val="00CF02B8"/>
    <w:rPr>
      <w:rFonts w:ascii="Courier New" w:hAnsi="Courier New" w:cs="Courier New" w:hint="default"/>
    </w:rPr>
  </w:style>
  <w:style w:type="character" w:customStyle="1" w:styleId="WW8Num4z2">
    <w:name w:val="WW8Num4z2"/>
    <w:rsid w:val="00CF02B8"/>
    <w:rPr>
      <w:rFonts w:ascii="Wingdings" w:hAnsi="Wingdings" w:cs="Wingdings" w:hint="default"/>
    </w:rPr>
  </w:style>
  <w:style w:type="character" w:customStyle="1" w:styleId="WW8Num5z0">
    <w:name w:val="WW8Num5z0"/>
    <w:rsid w:val="00CF02B8"/>
    <w:rPr>
      <w:rFonts w:ascii="Candara" w:hAnsi="Candara" w:cs="Candara" w:hint="default"/>
      <w:sz w:val="22"/>
      <w:szCs w:val="22"/>
    </w:rPr>
  </w:style>
  <w:style w:type="character" w:customStyle="1" w:styleId="WW8Num5z1">
    <w:name w:val="WW8Num5z1"/>
    <w:rsid w:val="00CF02B8"/>
    <w:rPr>
      <w:rFonts w:ascii="Courier New" w:hAnsi="Courier New" w:cs="Courier New" w:hint="default"/>
    </w:rPr>
  </w:style>
  <w:style w:type="character" w:customStyle="1" w:styleId="WW8Num5z2">
    <w:name w:val="WW8Num5z2"/>
    <w:rsid w:val="00CF02B8"/>
  </w:style>
  <w:style w:type="character" w:customStyle="1" w:styleId="WW8Num5z3">
    <w:name w:val="WW8Num5z3"/>
    <w:rsid w:val="00CF02B8"/>
  </w:style>
  <w:style w:type="character" w:customStyle="1" w:styleId="WW8Num5z4">
    <w:name w:val="WW8Num5z4"/>
    <w:rsid w:val="00CF02B8"/>
  </w:style>
  <w:style w:type="character" w:customStyle="1" w:styleId="WW8Num5z5">
    <w:name w:val="WW8Num5z5"/>
    <w:rsid w:val="00CF02B8"/>
  </w:style>
  <w:style w:type="character" w:customStyle="1" w:styleId="WW8Num5z6">
    <w:name w:val="WW8Num5z6"/>
    <w:rsid w:val="00CF02B8"/>
  </w:style>
  <w:style w:type="character" w:customStyle="1" w:styleId="WW8Num5z7">
    <w:name w:val="WW8Num5z7"/>
    <w:rsid w:val="00CF02B8"/>
  </w:style>
  <w:style w:type="character" w:customStyle="1" w:styleId="WW8Num5z8">
    <w:name w:val="WW8Num5z8"/>
    <w:rsid w:val="00CF02B8"/>
  </w:style>
  <w:style w:type="character" w:customStyle="1" w:styleId="WW8Num6z0">
    <w:name w:val="WW8Num6z0"/>
    <w:rsid w:val="00CF02B8"/>
    <w:rPr>
      <w:rFonts w:ascii="Courier New" w:hAnsi="Courier New" w:cs="Courier New" w:hint="default"/>
      <w:sz w:val="22"/>
      <w:szCs w:val="22"/>
    </w:rPr>
  </w:style>
  <w:style w:type="character" w:customStyle="1" w:styleId="WW8Num6z2">
    <w:name w:val="WW8Num6z2"/>
    <w:rsid w:val="00CF02B8"/>
    <w:rPr>
      <w:rFonts w:ascii="Wingdings" w:hAnsi="Wingdings" w:cs="Wingdings" w:hint="default"/>
    </w:rPr>
  </w:style>
  <w:style w:type="character" w:customStyle="1" w:styleId="WW8Num6z3">
    <w:name w:val="WW8Num6z3"/>
    <w:rsid w:val="00CF02B8"/>
    <w:rPr>
      <w:rFonts w:ascii="Symbol" w:hAnsi="Symbol" w:cs="Symbol" w:hint="default"/>
    </w:rPr>
  </w:style>
  <w:style w:type="character" w:customStyle="1" w:styleId="WW8Num7z0">
    <w:name w:val="WW8Num7z0"/>
    <w:rsid w:val="00CF02B8"/>
    <w:rPr>
      <w:rFonts w:ascii="Tahoma" w:eastAsia="Times New Roman" w:hAnsi="Tahoma" w:cs="Tahoma" w:hint="default"/>
    </w:rPr>
  </w:style>
  <w:style w:type="character" w:customStyle="1" w:styleId="WW8Num7z1">
    <w:name w:val="WW8Num7z1"/>
    <w:rsid w:val="00CF02B8"/>
  </w:style>
  <w:style w:type="character" w:customStyle="1" w:styleId="WW8Num7z2">
    <w:name w:val="WW8Num7z2"/>
    <w:rsid w:val="00CF02B8"/>
  </w:style>
  <w:style w:type="character" w:customStyle="1" w:styleId="WW8Num7z3">
    <w:name w:val="WW8Num7z3"/>
    <w:rsid w:val="00CF02B8"/>
  </w:style>
  <w:style w:type="character" w:customStyle="1" w:styleId="WW8Num7z4">
    <w:name w:val="WW8Num7z4"/>
    <w:rsid w:val="00CF02B8"/>
  </w:style>
  <w:style w:type="character" w:customStyle="1" w:styleId="WW8Num7z5">
    <w:name w:val="WW8Num7z5"/>
    <w:rsid w:val="00CF02B8"/>
  </w:style>
  <w:style w:type="character" w:customStyle="1" w:styleId="WW8Num7z6">
    <w:name w:val="WW8Num7z6"/>
    <w:rsid w:val="00CF02B8"/>
  </w:style>
  <w:style w:type="character" w:customStyle="1" w:styleId="WW8Num7z7">
    <w:name w:val="WW8Num7z7"/>
    <w:rsid w:val="00CF02B8"/>
  </w:style>
  <w:style w:type="character" w:customStyle="1" w:styleId="WW8Num7z8">
    <w:name w:val="WW8Num7z8"/>
    <w:rsid w:val="00CF02B8"/>
  </w:style>
  <w:style w:type="character" w:customStyle="1" w:styleId="WW8Num8z0">
    <w:name w:val="WW8Num8z0"/>
    <w:rsid w:val="00CF02B8"/>
    <w:rPr>
      <w:rFonts w:ascii="Tahoma" w:eastAsia="Times New Roman" w:hAnsi="Tahoma" w:cs="Tahoma" w:hint="default"/>
      <w:i w:val="0"/>
    </w:rPr>
  </w:style>
  <w:style w:type="character" w:customStyle="1" w:styleId="WW8Num8z1">
    <w:name w:val="WW8Num8z1"/>
    <w:rsid w:val="00CF02B8"/>
  </w:style>
  <w:style w:type="character" w:customStyle="1" w:styleId="WW8Num8z2">
    <w:name w:val="WW8Num8z2"/>
    <w:rsid w:val="00CF02B8"/>
  </w:style>
  <w:style w:type="character" w:customStyle="1" w:styleId="WW8Num8z3">
    <w:name w:val="WW8Num8z3"/>
    <w:rsid w:val="00CF02B8"/>
  </w:style>
  <w:style w:type="character" w:customStyle="1" w:styleId="WW8Num8z4">
    <w:name w:val="WW8Num8z4"/>
    <w:rsid w:val="00CF02B8"/>
  </w:style>
  <w:style w:type="character" w:customStyle="1" w:styleId="WW8Num8z5">
    <w:name w:val="WW8Num8z5"/>
    <w:rsid w:val="00CF02B8"/>
  </w:style>
  <w:style w:type="character" w:customStyle="1" w:styleId="WW8Num8z6">
    <w:name w:val="WW8Num8z6"/>
    <w:rsid w:val="00CF02B8"/>
  </w:style>
  <w:style w:type="character" w:customStyle="1" w:styleId="WW8Num8z7">
    <w:name w:val="WW8Num8z7"/>
    <w:rsid w:val="00CF02B8"/>
  </w:style>
  <w:style w:type="character" w:customStyle="1" w:styleId="WW8Num8z8">
    <w:name w:val="WW8Num8z8"/>
    <w:rsid w:val="00CF02B8"/>
  </w:style>
  <w:style w:type="character" w:customStyle="1" w:styleId="WW8Num9z0">
    <w:name w:val="WW8Num9z0"/>
    <w:rsid w:val="00CF02B8"/>
    <w:rPr>
      <w:rFonts w:ascii="Courier New" w:hAnsi="Courier New" w:cs="Courier New" w:hint="default"/>
    </w:rPr>
  </w:style>
  <w:style w:type="character" w:customStyle="1" w:styleId="WW8Num9z2">
    <w:name w:val="WW8Num9z2"/>
    <w:rsid w:val="00CF02B8"/>
    <w:rPr>
      <w:rFonts w:ascii="Wingdings" w:hAnsi="Wingdings" w:cs="Wingdings" w:hint="default"/>
    </w:rPr>
  </w:style>
  <w:style w:type="character" w:customStyle="1" w:styleId="WW8Num9z3">
    <w:name w:val="WW8Num9z3"/>
    <w:rsid w:val="00CF02B8"/>
    <w:rPr>
      <w:rFonts w:ascii="Symbol" w:hAnsi="Symbol" w:cs="Symbol" w:hint="default"/>
    </w:rPr>
  </w:style>
  <w:style w:type="character" w:customStyle="1" w:styleId="WW8Num10z0">
    <w:name w:val="WW8Num10z0"/>
    <w:rsid w:val="00CF02B8"/>
    <w:rPr>
      <w:rFonts w:ascii="Tahoma" w:eastAsia="Times New Roman" w:hAnsi="Tahoma" w:cs="Tahoma" w:hint="default"/>
    </w:rPr>
  </w:style>
  <w:style w:type="character" w:customStyle="1" w:styleId="WW8Num10z1">
    <w:name w:val="WW8Num10z1"/>
    <w:rsid w:val="00CF02B8"/>
    <w:rPr>
      <w:rFonts w:ascii="Courier New" w:hAnsi="Courier New" w:cs="Courier New" w:hint="default"/>
    </w:rPr>
  </w:style>
  <w:style w:type="character" w:customStyle="1" w:styleId="WW8Num10z2">
    <w:name w:val="WW8Num10z2"/>
    <w:rsid w:val="00CF02B8"/>
    <w:rPr>
      <w:rFonts w:ascii="Wingdings" w:hAnsi="Wingdings" w:cs="Wingdings" w:hint="default"/>
    </w:rPr>
  </w:style>
  <w:style w:type="character" w:customStyle="1" w:styleId="WW8Num10z3">
    <w:name w:val="WW8Num10z3"/>
    <w:rsid w:val="00CF02B8"/>
    <w:rPr>
      <w:rFonts w:ascii="Symbol" w:hAnsi="Symbol" w:cs="Symbol" w:hint="default"/>
    </w:rPr>
  </w:style>
  <w:style w:type="character" w:customStyle="1" w:styleId="WW8Num11z0">
    <w:name w:val="WW8Num11z0"/>
    <w:rsid w:val="00CF02B8"/>
    <w:rPr>
      <w:rFonts w:ascii="Tahoma" w:eastAsia="Times New Roman" w:hAnsi="Tahoma" w:cs="Tahoma" w:hint="default"/>
    </w:rPr>
  </w:style>
  <w:style w:type="character" w:customStyle="1" w:styleId="WW8Num11z1">
    <w:name w:val="WW8Num11z1"/>
    <w:rsid w:val="00CF02B8"/>
    <w:rPr>
      <w:rFonts w:ascii="Courier New" w:hAnsi="Courier New" w:cs="Courier New" w:hint="default"/>
    </w:rPr>
  </w:style>
  <w:style w:type="character" w:customStyle="1" w:styleId="WW8Num11z2">
    <w:name w:val="WW8Num11z2"/>
    <w:rsid w:val="00CF02B8"/>
    <w:rPr>
      <w:rFonts w:ascii="Wingdings" w:hAnsi="Wingdings" w:cs="Wingdings" w:hint="default"/>
    </w:rPr>
  </w:style>
  <w:style w:type="character" w:customStyle="1" w:styleId="WW8Num11z3">
    <w:name w:val="WW8Num11z3"/>
    <w:rsid w:val="00CF02B8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CF02B8"/>
  </w:style>
  <w:style w:type="character" w:styleId="Enfasigrassetto">
    <w:name w:val="Strong"/>
    <w:basedOn w:val="Carpredefinitoparagrafo1"/>
    <w:qFormat/>
    <w:rsid w:val="00CF02B8"/>
    <w:rPr>
      <w:b/>
      <w:bCs/>
    </w:rPr>
  </w:style>
  <w:style w:type="character" w:customStyle="1" w:styleId="grassetto">
    <w:name w:val="grassetto"/>
    <w:basedOn w:val="Carpredefinitoparagrafo1"/>
    <w:rsid w:val="00CF02B8"/>
  </w:style>
  <w:style w:type="character" w:styleId="Collegamentoipertestuale">
    <w:name w:val="Hyperlink"/>
    <w:basedOn w:val="Carpredefinitoparagrafo1"/>
    <w:rsid w:val="00CF02B8"/>
    <w:rPr>
      <w:color w:val="0000FF"/>
      <w:u w:val="single"/>
    </w:rPr>
  </w:style>
  <w:style w:type="character" w:customStyle="1" w:styleId="Caratterenotaapidipagina">
    <w:name w:val="Carattere nota a piè di pagina"/>
    <w:basedOn w:val="Carpredefinitoparagrafo1"/>
    <w:rsid w:val="00CF02B8"/>
    <w:rPr>
      <w:vertAlign w:val="superscript"/>
    </w:rPr>
  </w:style>
  <w:style w:type="character" w:styleId="Rimandonotaapidipagina">
    <w:name w:val="footnote reference"/>
    <w:rsid w:val="00CF02B8"/>
    <w:rPr>
      <w:vertAlign w:val="superscript"/>
    </w:rPr>
  </w:style>
  <w:style w:type="character" w:customStyle="1" w:styleId="Caratterenotadichiusura">
    <w:name w:val="Carattere nota di chiusura"/>
    <w:rsid w:val="00CF02B8"/>
    <w:rPr>
      <w:vertAlign w:val="superscript"/>
    </w:rPr>
  </w:style>
  <w:style w:type="character" w:customStyle="1" w:styleId="WW-Caratterenotadichiusura">
    <w:name w:val="WW-Carattere nota di chiusura"/>
    <w:rsid w:val="00CF02B8"/>
  </w:style>
  <w:style w:type="character" w:styleId="Rimandonotadichiusura">
    <w:name w:val="endnote reference"/>
    <w:rsid w:val="00CF02B8"/>
    <w:rPr>
      <w:vertAlign w:val="superscript"/>
    </w:rPr>
  </w:style>
  <w:style w:type="paragraph" w:customStyle="1" w:styleId="Titolo1">
    <w:name w:val="Titolo1"/>
    <w:basedOn w:val="Normale"/>
    <w:next w:val="Corpotesto"/>
    <w:rsid w:val="00CF02B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CF02B8"/>
    <w:pPr>
      <w:widowControl w:val="0"/>
      <w:autoSpaceDE w:val="0"/>
    </w:pPr>
    <w:rPr>
      <w:rFonts w:ascii="Times New Roman" w:hAnsi="Times New Roman" w:cs="Times New Roman"/>
      <w:sz w:val="28"/>
      <w:szCs w:val="28"/>
    </w:rPr>
  </w:style>
  <w:style w:type="paragraph" w:styleId="Elenco">
    <w:name w:val="List"/>
    <w:basedOn w:val="Corpotesto"/>
    <w:rsid w:val="00CF02B8"/>
    <w:rPr>
      <w:rFonts w:cs="Lucida Sans"/>
    </w:rPr>
  </w:style>
  <w:style w:type="paragraph" w:styleId="Didascalia">
    <w:name w:val="caption"/>
    <w:basedOn w:val="Normale"/>
    <w:qFormat/>
    <w:rsid w:val="00CF02B8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CF02B8"/>
    <w:pPr>
      <w:suppressLineNumbers/>
    </w:pPr>
    <w:rPr>
      <w:rFonts w:cs="Lucida Sans"/>
    </w:rPr>
  </w:style>
  <w:style w:type="paragraph" w:styleId="Intestazione">
    <w:name w:val="header"/>
    <w:basedOn w:val="Normale"/>
    <w:rsid w:val="00CF02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F02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CF02B8"/>
    <w:rPr>
      <w:sz w:val="16"/>
      <w:szCs w:val="16"/>
    </w:rPr>
  </w:style>
  <w:style w:type="paragraph" w:customStyle="1" w:styleId="Testonormale1">
    <w:name w:val="Testo normale1"/>
    <w:basedOn w:val="Normale"/>
    <w:rsid w:val="00CF02B8"/>
    <w:rPr>
      <w:rFonts w:ascii="Courier New" w:hAnsi="Courier New" w:cs="Times New Roman"/>
      <w:sz w:val="20"/>
      <w:szCs w:val="20"/>
    </w:rPr>
  </w:style>
  <w:style w:type="paragraph" w:styleId="Rientrocorpodeltesto">
    <w:name w:val="Body Text Indent"/>
    <w:basedOn w:val="Normale"/>
    <w:rsid w:val="00CF02B8"/>
    <w:pPr>
      <w:widowControl w:val="0"/>
      <w:autoSpaceDE w:val="0"/>
    </w:pPr>
    <w:rPr>
      <w:rFonts w:ascii="Arial" w:hAnsi="Arial" w:cs="Arial"/>
      <w:i/>
      <w:iCs/>
    </w:rPr>
  </w:style>
  <w:style w:type="paragraph" w:styleId="NormaleWeb">
    <w:name w:val="Normal (Web)"/>
    <w:basedOn w:val="Normale"/>
    <w:rsid w:val="00CF02B8"/>
    <w:pPr>
      <w:spacing w:before="280" w:after="280"/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rsid w:val="00CF02B8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sid w:val="00CF02B8"/>
    <w:rPr>
      <w:sz w:val="20"/>
      <w:szCs w:val="20"/>
    </w:rPr>
  </w:style>
  <w:style w:type="paragraph" w:customStyle="1" w:styleId="Contenutotabella">
    <w:name w:val="Contenuto tabella"/>
    <w:basedOn w:val="Normale"/>
    <w:rsid w:val="00CF02B8"/>
    <w:pPr>
      <w:suppressLineNumbers/>
    </w:pPr>
  </w:style>
  <w:style w:type="paragraph" w:customStyle="1" w:styleId="Titolotabella">
    <w:name w:val="Titolo tabella"/>
    <w:basedOn w:val="Contenutotabella"/>
    <w:rsid w:val="00CF02B8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B7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landini\Impostazioni%20locali\Temporary%20Internet%20Files\Content.IE5\S9QJKP2B\Carta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CartaIntestata.dot</Template>
  <TotalTime>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a.landini</dc:creator>
  <cp:lastModifiedBy>Nicoletta</cp:lastModifiedBy>
  <cp:revision>2</cp:revision>
  <cp:lastPrinted>2015-11-06T07:11:00Z</cp:lastPrinted>
  <dcterms:created xsi:type="dcterms:W3CDTF">2021-03-23T09:11:00Z</dcterms:created>
  <dcterms:modified xsi:type="dcterms:W3CDTF">2021-03-23T09:11:00Z</dcterms:modified>
</cp:coreProperties>
</file>