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692" w:rsidRPr="00E610D2" w:rsidRDefault="004F5692" w:rsidP="004F5692">
      <w:pPr>
        <w:shd w:val="clear" w:color="auto" w:fill="FFFFFF"/>
        <w:tabs>
          <w:tab w:val="left" w:pos="240"/>
          <w:tab w:val="right" w:pos="9638"/>
        </w:tabs>
        <w:jc w:val="right"/>
      </w:pPr>
      <w:r w:rsidRPr="00E610D2">
        <w:t>Spettabile</w:t>
      </w:r>
    </w:p>
    <w:p w:rsidR="004F5692" w:rsidRPr="00E610D2" w:rsidRDefault="00E53085" w:rsidP="004F5692">
      <w:pPr>
        <w:shd w:val="clear" w:color="auto" w:fill="FFFFFF"/>
        <w:tabs>
          <w:tab w:val="left" w:pos="240"/>
          <w:tab w:val="right" w:pos="9638"/>
        </w:tabs>
        <w:jc w:val="right"/>
      </w:pPr>
      <w:r>
        <w:t>Comune di Furtei</w:t>
      </w:r>
    </w:p>
    <w:p w:rsidR="004F5692" w:rsidRPr="00E610D2" w:rsidRDefault="00E53085" w:rsidP="004F5692">
      <w:pPr>
        <w:shd w:val="clear" w:color="auto" w:fill="FFFFFF"/>
        <w:tabs>
          <w:tab w:val="left" w:pos="7515"/>
        </w:tabs>
        <w:jc w:val="right"/>
      </w:pPr>
      <w:r>
        <w:t>Ufficio</w:t>
      </w:r>
      <w:proofErr w:type="gramStart"/>
      <w:r>
        <w:t xml:space="preserve"> </w:t>
      </w:r>
      <w:r w:rsidR="004F5692" w:rsidRPr="00E610D2">
        <w:t xml:space="preserve"> </w:t>
      </w:r>
      <w:proofErr w:type="gramEnd"/>
      <w:r w:rsidR="004F5692" w:rsidRPr="00E610D2">
        <w:t>Servizi Sociali”</w:t>
      </w:r>
    </w:p>
    <w:p w:rsidR="004F5692" w:rsidRPr="00E610D2" w:rsidRDefault="004F5692" w:rsidP="004F5692">
      <w:pPr>
        <w:shd w:val="clear" w:color="auto" w:fill="FFFFFF"/>
        <w:jc w:val="right"/>
      </w:pPr>
      <w:r w:rsidRPr="00E610D2">
        <w:t xml:space="preserve"> </w:t>
      </w:r>
    </w:p>
    <w:p w:rsidR="004F5692" w:rsidRPr="00E610D2" w:rsidRDefault="004F5692" w:rsidP="004F5692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left"/>
        <w:rPr>
          <w:szCs w:val="24"/>
        </w:rPr>
      </w:pPr>
      <w:r w:rsidRPr="00E610D2">
        <w:rPr>
          <w:szCs w:val="24"/>
        </w:rPr>
        <w:t>OGGETTO:</w:t>
      </w:r>
      <w:proofErr w:type="gramStart"/>
      <w:r w:rsidRPr="00E610D2">
        <w:rPr>
          <w:szCs w:val="24"/>
        </w:rPr>
        <w:t xml:space="preserve">  </w:t>
      </w:r>
      <w:proofErr w:type="gramEnd"/>
      <w:r w:rsidRPr="00E610D2">
        <w:rPr>
          <w:szCs w:val="24"/>
        </w:rPr>
        <w:t xml:space="preserve">ISTANZA </w:t>
      </w:r>
      <w:proofErr w:type="spellStart"/>
      <w:r w:rsidRPr="00E610D2">
        <w:rPr>
          <w:szCs w:val="24"/>
        </w:rPr>
        <w:t>DI</w:t>
      </w:r>
      <w:proofErr w:type="spellEnd"/>
      <w:r w:rsidRPr="00E610D2">
        <w:rPr>
          <w:szCs w:val="24"/>
        </w:rPr>
        <w:t xml:space="preserve"> CONCESSIONE BONUS BEBE’ – ANNUALITA’ 20</w:t>
      </w:r>
      <w:r w:rsidR="00E53085">
        <w:rPr>
          <w:szCs w:val="24"/>
        </w:rPr>
        <w:t>21</w:t>
      </w:r>
    </w:p>
    <w:p w:rsidR="004F5692" w:rsidRPr="00E610D2" w:rsidRDefault="004F5692">
      <w:pPr>
        <w:shd w:val="clear" w:color="auto" w:fill="FFFFFF"/>
        <w:jc w:val="center"/>
      </w:pPr>
    </w:p>
    <w:p w:rsidR="004F5692" w:rsidRPr="00E610D2" w:rsidRDefault="004F5692">
      <w:pPr>
        <w:shd w:val="clear" w:color="auto" w:fill="FFFFFF"/>
        <w:jc w:val="center"/>
      </w:pP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_ l _  </w:t>
      </w:r>
      <w:proofErr w:type="spellStart"/>
      <w:r w:rsidRPr="00E610D2">
        <w:rPr>
          <w:sz w:val="24"/>
          <w:szCs w:val="24"/>
        </w:rPr>
        <w:t>sottoscritt</w:t>
      </w:r>
      <w:proofErr w:type="spellEnd"/>
      <w:r w:rsidRPr="00E610D2">
        <w:rPr>
          <w:sz w:val="24"/>
          <w:szCs w:val="24"/>
        </w:rPr>
        <w:t xml:space="preserve"> ________________________________________________________________         </w:t>
      </w: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                                                           </w:t>
      </w:r>
      <w:r w:rsidRPr="00E610D2">
        <w:rPr>
          <w:i/>
          <w:iCs/>
          <w:sz w:val="24"/>
          <w:szCs w:val="24"/>
        </w:rPr>
        <w:t>(cognome e nome)</w:t>
      </w: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  <w:proofErr w:type="spellStart"/>
      <w:proofErr w:type="gramStart"/>
      <w:r w:rsidRPr="00E610D2">
        <w:rPr>
          <w:sz w:val="24"/>
          <w:szCs w:val="24"/>
        </w:rPr>
        <w:t>nat</w:t>
      </w:r>
      <w:proofErr w:type="spellEnd"/>
      <w:r w:rsidRPr="00E610D2">
        <w:rPr>
          <w:sz w:val="24"/>
          <w:szCs w:val="24"/>
        </w:rPr>
        <w:t>_</w:t>
      </w:r>
      <w:proofErr w:type="gramEnd"/>
      <w:r w:rsidRPr="00E610D2">
        <w:rPr>
          <w:sz w:val="24"/>
          <w:szCs w:val="24"/>
        </w:rPr>
        <w:t xml:space="preserve"> a ___________________________________il _____/_____/______residente a </w:t>
      </w:r>
      <w:proofErr w:type="spellStart"/>
      <w:r w:rsidRPr="00E610D2">
        <w:rPr>
          <w:sz w:val="24"/>
          <w:szCs w:val="24"/>
        </w:rPr>
        <w:t>Isili</w:t>
      </w:r>
      <w:proofErr w:type="spellEnd"/>
      <w:r w:rsidRPr="00E610D2">
        <w:rPr>
          <w:sz w:val="24"/>
          <w:szCs w:val="24"/>
        </w:rPr>
        <w:t xml:space="preserve"> in Via </w:t>
      </w: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>______________________________________________________ Telefono_______________</w:t>
      </w: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  <w:proofErr w:type="spellStart"/>
      <w:proofErr w:type="gramStart"/>
      <w:r w:rsidRPr="00E610D2">
        <w:rPr>
          <w:sz w:val="24"/>
          <w:szCs w:val="24"/>
        </w:rPr>
        <w:t>cell</w:t>
      </w:r>
      <w:proofErr w:type="spellEnd"/>
      <w:r w:rsidRPr="00E610D2">
        <w:rPr>
          <w:sz w:val="24"/>
          <w:szCs w:val="24"/>
        </w:rPr>
        <w:t>.________________</w:t>
      </w:r>
      <w:proofErr w:type="gramEnd"/>
      <w:r w:rsidRPr="00E610D2">
        <w:rPr>
          <w:sz w:val="24"/>
          <w:szCs w:val="24"/>
        </w:rPr>
        <w:t xml:space="preserve"> genitore di ___________________________nato a________________</w:t>
      </w:r>
    </w:p>
    <w:p w:rsidR="004F5692" w:rsidRPr="00E610D2" w:rsidRDefault="004F5692">
      <w:pPr>
        <w:pStyle w:val="Corpodeltesto"/>
        <w:spacing w:line="360" w:lineRule="auto"/>
        <w:rPr>
          <w:sz w:val="24"/>
          <w:szCs w:val="24"/>
        </w:rPr>
      </w:pPr>
    </w:p>
    <w:p w:rsidR="004F5692" w:rsidRPr="00E610D2" w:rsidRDefault="004F5692">
      <w:pPr>
        <w:pStyle w:val="Corpodeltesto"/>
        <w:spacing w:line="360" w:lineRule="auto"/>
        <w:rPr>
          <w:b/>
          <w:sz w:val="24"/>
          <w:szCs w:val="24"/>
        </w:rPr>
      </w:pPr>
      <w:proofErr w:type="gramStart"/>
      <w:r w:rsidRPr="00E610D2">
        <w:rPr>
          <w:sz w:val="24"/>
          <w:szCs w:val="24"/>
        </w:rPr>
        <w:t>il</w:t>
      </w:r>
      <w:proofErr w:type="gramEnd"/>
      <w:r w:rsidRPr="00E610D2">
        <w:rPr>
          <w:sz w:val="24"/>
          <w:szCs w:val="24"/>
        </w:rPr>
        <w:t xml:space="preserve"> _____________________ </w:t>
      </w:r>
    </w:p>
    <w:p w:rsidR="004F5692" w:rsidRPr="00E610D2" w:rsidRDefault="004F5692">
      <w:pPr>
        <w:pStyle w:val="Corpodeltesto"/>
        <w:spacing w:line="360" w:lineRule="auto"/>
        <w:jc w:val="center"/>
        <w:rPr>
          <w:b/>
          <w:bCs/>
          <w:sz w:val="24"/>
          <w:szCs w:val="24"/>
        </w:rPr>
      </w:pPr>
      <w:r w:rsidRPr="00E610D2">
        <w:rPr>
          <w:b/>
          <w:sz w:val="24"/>
          <w:szCs w:val="24"/>
        </w:rPr>
        <w:t>CHIEDE</w:t>
      </w:r>
    </w:p>
    <w:p w:rsidR="00B80A56" w:rsidRDefault="00444BA9">
      <w:pPr>
        <w:pStyle w:val="Corpodeltesto"/>
        <w:spacing w:line="360" w:lineRule="auto"/>
        <w:rPr>
          <w:b/>
          <w:bCs/>
          <w:sz w:val="24"/>
          <w:szCs w:val="24"/>
        </w:rPr>
      </w:pPr>
      <w:r w:rsidRPr="00E610D2">
        <w:rPr>
          <w:b/>
          <w:bCs/>
          <w:sz w:val="24"/>
          <w:szCs w:val="24"/>
        </w:rPr>
        <w:t>La concessione del</w:t>
      </w:r>
      <w:r w:rsidR="004F5692" w:rsidRPr="00E610D2">
        <w:rPr>
          <w:b/>
          <w:bCs/>
          <w:sz w:val="24"/>
          <w:szCs w:val="24"/>
        </w:rPr>
        <w:t xml:space="preserve"> contribut</w:t>
      </w:r>
      <w:r w:rsidRPr="00E610D2">
        <w:rPr>
          <w:b/>
          <w:bCs/>
          <w:sz w:val="24"/>
          <w:szCs w:val="24"/>
        </w:rPr>
        <w:t>o previsto</w:t>
      </w:r>
      <w:r w:rsidR="004F5692" w:rsidRPr="00E610D2">
        <w:rPr>
          <w:b/>
          <w:bCs/>
          <w:sz w:val="24"/>
          <w:szCs w:val="24"/>
        </w:rPr>
        <w:t xml:space="preserve"> dal </w:t>
      </w:r>
      <w:r w:rsidRPr="00E610D2">
        <w:rPr>
          <w:b/>
          <w:bCs/>
          <w:sz w:val="24"/>
          <w:szCs w:val="24"/>
        </w:rPr>
        <w:t>“Bando Pubblico finalizzato all’erogazione di contributi a favore delle famiglie con nuovi nati – Annualità 20</w:t>
      </w:r>
      <w:r w:rsidR="00E53085">
        <w:rPr>
          <w:b/>
          <w:bCs/>
          <w:sz w:val="24"/>
          <w:szCs w:val="24"/>
        </w:rPr>
        <w:t>21</w:t>
      </w:r>
      <w:proofErr w:type="gramStart"/>
      <w:r w:rsidRPr="00E610D2">
        <w:rPr>
          <w:b/>
          <w:bCs/>
          <w:sz w:val="24"/>
          <w:szCs w:val="24"/>
        </w:rPr>
        <w:t>”</w:t>
      </w:r>
      <w:proofErr w:type="gramEnd"/>
      <w:r w:rsidRPr="00E610D2">
        <w:rPr>
          <w:b/>
          <w:bCs/>
          <w:sz w:val="24"/>
          <w:szCs w:val="24"/>
        </w:rPr>
        <w:t xml:space="preserve"> </w:t>
      </w:r>
    </w:p>
    <w:p w:rsidR="00AA2131" w:rsidRPr="00E610D2" w:rsidRDefault="004F5692">
      <w:pPr>
        <w:pStyle w:val="Corpodel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A tal fine </w:t>
      </w:r>
      <w:r w:rsidR="004B79C0" w:rsidRPr="00E610D2">
        <w:rPr>
          <w:sz w:val="24"/>
          <w:szCs w:val="24"/>
        </w:rPr>
        <w:t>ai sensi</w:t>
      </w:r>
      <w:r w:rsidR="00AA2131" w:rsidRPr="00E610D2">
        <w:rPr>
          <w:sz w:val="24"/>
          <w:szCs w:val="24"/>
        </w:rPr>
        <w:t xml:space="preserve"> e per gli effetti </w:t>
      </w:r>
      <w:r w:rsidR="004B79C0" w:rsidRPr="00E610D2">
        <w:rPr>
          <w:sz w:val="24"/>
          <w:szCs w:val="24"/>
        </w:rPr>
        <w:t xml:space="preserve">degli artt. </w:t>
      </w:r>
      <w:proofErr w:type="gramStart"/>
      <w:r w:rsidR="004B79C0" w:rsidRPr="00E610D2">
        <w:rPr>
          <w:sz w:val="24"/>
          <w:szCs w:val="24"/>
        </w:rPr>
        <w:t>46</w:t>
      </w:r>
      <w:proofErr w:type="gramEnd"/>
      <w:r w:rsidR="004B79C0" w:rsidRPr="00E610D2">
        <w:rPr>
          <w:sz w:val="24"/>
          <w:szCs w:val="24"/>
        </w:rPr>
        <w:t xml:space="preserve"> e 47 D.P.R. 445/2000 e consapevole delle sanzioni penali previste dall’art. 76 del medesimo D.P.R. </w:t>
      </w:r>
      <w:r w:rsidR="00AA2131" w:rsidRPr="00E610D2">
        <w:rPr>
          <w:sz w:val="24"/>
          <w:szCs w:val="24"/>
        </w:rPr>
        <w:t xml:space="preserve">445/2000 per il caso di rilascio di dichiarazioni mendaci </w:t>
      </w:r>
      <w:r w:rsidRPr="00E610D2">
        <w:rPr>
          <w:sz w:val="24"/>
          <w:szCs w:val="24"/>
        </w:rPr>
        <w:t>,consapevole delle responsabilità penali che derivano dal rilasciare dichiarazioni mendaci</w:t>
      </w:r>
      <w:r w:rsidR="00AA2131" w:rsidRPr="00E610D2">
        <w:rPr>
          <w:sz w:val="24"/>
          <w:szCs w:val="24"/>
        </w:rPr>
        <w:t>,</w:t>
      </w:r>
    </w:p>
    <w:p w:rsidR="004F5692" w:rsidRPr="00E610D2" w:rsidRDefault="004F5692">
      <w:pPr>
        <w:pStyle w:val="Corpodeltesto"/>
        <w:spacing w:line="360" w:lineRule="auto"/>
        <w:rPr>
          <w:b/>
          <w:bCs/>
          <w:sz w:val="24"/>
          <w:szCs w:val="24"/>
        </w:rPr>
      </w:pPr>
    </w:p>
    <w:p w:rsidR="004F5692" w:rsidRPr="00E610D2" w:rsidRDefault="004F5692">
      <w:pPr>
        <w:pStyle w:val="Corpodeltesto"/>
        <w:jc w:val="center"/>
        <w:rPr>
          <w:sz w:val="24"/>
          <w:szCs w:val="24"/>
        </w:rPr>
      </w:pPr>
      <w:r w:rsidRPr="00E610D2">
        <w:rPr>
          <w:b/>
          <w:bCs/>
          <w:sz w:val="24"/>
          <w:szCs w:val="24"/>
        </w:rPr>
        <w:t>DICHIARA</w:t>
      </w:r>
    </w:p>
    <w:p w:rsidR="004F5692" w:rsidRPr="00E610D2" w:rsidRDefault="004F5692">
      <w:pPr>
        <w:jc w:val="center"/>
      </w:pPr>
    </w:p>
    <w:p w:rsidR="004F5692" w:rsidRPr="00E610D2" w:rsidRDefault="004F5692">
      <w:pPr>
        <w:numPr>
          <w:ilvl w:val="0"/>
          <w:numId w:val="1"/>
        </w:numPr>
      </w:pPr>
      <w:r w:rsidRPr="00E610D2">
        <w:t>Che in data _________________ si è verificata la nascita</w:t>
      </w:r>
      <w:proofErr w:type="gramStart"/>
      <w:r w:rsidRPr="00E610D2">
        <w:t xml:space="preserve">  </w:t>
      </w:r>
      <w:proofErr w:type="gramEnd"/>
      <w:r w:rsidRPr="00E610D2">
        <w:t>di  ________________</w:t>
      </w:r>
    </w:p>
    <w:p w:rsidR="004F5692" w:rsidRPr="00E610D2" w:rsidRDefault="004F5692">
      <w:r w:rsidRPr="00E610D2">
        <w:t xml:space="preserve">             Iscritto all’anagrafe del Comune di </w:t>
      </w:r>
      <w:r w:rsidR="00E53085">
        <w:t>Furtei</w:t>
      </w:r>
      <w:r w:rsidR="00AA2131" w:rsidRPr="00E610D2">
        <w:t xml:space="preserve"> in data </w:t>
      </w:r>
      <w:proofErr w:type="spellStart"/>
      <w:r w:rsidR="00AA2131" w:rsidRPr="00E610D2">
        <w:t>…………………</w:t>
      </w:r>
      <w:proofErr w:type="spellEnd"/>
      <w:r w:rsidR="00AA2131" w:rsidRPr="00E610D2">
        <w:t>.</w:t>
      </w:r>
      <w:r w:rsidRPr="00E610D2">
        <w:t xml:space="preserve"> ;</w:t>
      </w:r>
    </w:p>
    <w:p w:rsidR="004F5692" w:rsidRPr="00E610D2" w:rsidRDefault="004F5692"/>
    <w:p w:rsidR="004F5692" w:rsidRPr="00E610D2" w:rsidRDefault="004F5692">
      <w:pPr>
        <w:numPr>
          <w:ilvl w:val="0"/>
          <w:numId w:val="1"/>
        </w:numPr>
      </w:pPr>
      <w:r w:rsidRPr="00E610D2">
        <w:t>Che il suddetto neonato</w:t>
      </w:r>
      <w:proofErr w:type="gramStart"/>
      <w:r w:rsidRPr="00E610D2">
        <w:t xml:space="preserve">  </w:t>
      </w:r>
      <w:proofErr w:type="gramEnd"/>
      <w:r w:rsidRPr="00E610D2">
        <w:t>è figlio di ________________</w:t>
      </w:r>
      <w:r w:rsidR="00AA2131" w:rsidRPr="00E610D2">
        <w:t xml:space="preserve"> residente a_______________  in Via ________________ </w:t>
      </w:r>
      <w:r w:rsidRPr="00E610D2">
        <w:t>e di__________________</w:t>
      </w:r>
      <w:r w:rsidR="00AA2131" w:rsidRPr="00E610D2">
        <w:t>residente a ______________________ in Via ___________________________________</w:t>
      </w:r>
    </w:p>
    <w:p w:rsidR="004F5692" w:rsidRPr="00E610D2" w:rsidRDefault="004F5692">
      <w:pPr>
        <w:pStyle w:val="Pidipagina"/>
        <w:tabs>
          <w:tab w:val="clear" w:pos="4819"/>
          <w:tab w:val="clear" w:pos="9638"/>
        </w:tabs>
      </w:pPr>
    </w:p>
    <w:p w:rsidR="006B1472" w:rsidRDefault="004F5692" w:rsidP="006B1472">
      <w:pPr>
        <w:numPr>
          <w:ilvl w:val="0"/>
          <w:numId w:val="1"/>
        </w:numPr>
      </w:pPr>
      <w:r w:rsidRPr="00E610D2">
        <w:t>Di possedere i seguenti requisiti</w:t>
      </w:r>
      <w:proofErr w:type="gramStart"/>
      <w:r w:rsidRPr="00E610D2">
        <w:t xml:space="preserve"> :</w:t>
      </w:r>
      <w:proofErr w:type="gramEnd"/>
    </w:p>
    <w:p w:rsidR="003F7025" w:rsidRDefault="003F7025" w:rsidP="003F7025">
      <w:pPr>
        <w:pStyle w:val="Paragrafoelenco"/>
      </w:pPr>
    </w:p>
    <w:p w:rsidR="006B1472" w:rsidRPr="003F7025" w:rsidRDefault="004F5692" w:rsidP="006B1472">
      <w:pPr>
        <w:numPr>
          <w:ilvl w:val="0"/>
          <w:numId w:val="5"/>
        </w:numPr>
        <w:rPr>
          <w:rStyle w:val="Enfasigrassetto"/>
          <w:b w:val="0"/>
          <w:bCs w:val="0"/>
        </w:rPr>
      </w:pPr>
      <w:proofErr w:type="gramStart"/>
      <w:r w:rsidRPr="003F7025">
        <w:rPr>
          <w:rStyle w:val="Enfasigrassetto"/>
          <w:b w:val="0"/>
          <w:bCs w:val="0"/>
        </w:rPr>
        <w:t>cittadinanza</w:t>
      </w:r>
      <w:proofErr w:type="gramEnd"/>
      <w:r w:rsidRPr="003F7025">
        <w:rPr>
          <w:rStyle w:val="Enfasigrassetto"/>
          <w:b w:val="0"/>
          <w:bCs w:val="0"/>
        </w:rPr>
        <w:t xml:space="preserve"> </w:t>
      </w:r>
      <w:r w:rsidR="006B1472" w:rsidRPr="003F7025">
        <w:rPr>
          <w:rStyle w:val="Enfasigrassetto"/>
          <w:b w:val="0"/>
          <w:bCs w:val="0"/>
        </w:rPr>
        <w:t xml:space="preserve">italiana, </w:t>
      </w:r>
      <w:r w:rsidRPr="003F7025">
        <w:rPr>
          <w:rStyle w:val="Enfasigrassetto"/>
          <w:b w:val="0"/>
          <w:bCs w:val="0"/>
        </w:rPr>
        <w:t>comunitaria o possesso dei prescritti titoli di soggiorno regolari;</w:t>
      </w:r>
    </w:p>
    <w:p w:rsidR="003F7025" w:rsidRPr="003F7025" w:rsidRDefault="003F7025" w:rsidP="003F7025">
      <w:pPr>
        <w:pStyle w:val="Paragrafoelenco"/>
        <w:numPr>
          <w:ilvl w:val="0"/>
          <w:numId w:val="5"/>
        </w:numPr>
        <w:spacing w:line="23" w:lineRule="atLeast"/>
        <w:jc w:val="both"/>
        <w:rPr>
          <w:rStyle w:val="Enfasigrassetto"/>
          <w:b w:val="0"/>
        </w:rPr>
      </w:pPr>
      <w:r w:rsidRPr="003F7025">
        <w:rPr>
          <w:rStyle w:val="Enfasigrassetto"/>
          <w:b w:val="0"/>
        </w:rPr>
        <w:t xml:space="preserve">- la residenza da almeno sei mesi di uno dei genitori nel Comune </w:t>
      </w:r>
      <w:proofErr w:type="gramStart"/>
      <w:r w:rsidRPr="003F7025">
        <w:rPr>
          <w:rStyle w:val="Enfasigrassetto"/>
          <w:b w:val="0"/>
        </w:rPr>
        <w:t>di</w:t>
      </w:r>
      <w:proofErr w:type="gramEnd"/>
      <w:r w:rsidRPr="003F7025">
        <w:rPr>
          <w:rStyle w:val="Enfasigrassetto"/>
          <w:b w:val="0"/>
        </w:rPr>
        <w:t xml:space="preserve"> Furtei;</w:t>
      </w:r>
    </w:p>
    <w:p w:rsidR="003F7025" w:rsidRPr="003F7025" w:rsidRDefault="003F7025" w:rsidP="003F7025">
      <w:pPr>
        <w:pStyle w:val="Paragrafoelenco"/>
        <w:numPr>
          <w:ilvl w:val="0"/>
          <w:numId w:val="5"/>
        </w:numPr>
        <w:spacing w:line="23" w:lineRule="atLeast"/>
        <w:jc w:val="both"/>
        <w:rPr>
          <w:rStyle w:val="Enfasigrassetto"/>
          <w:b w:val="0"/>
        </w:rPr>
      </w:pPr>
      <w:r w:rsidRPr="003F7025">
        <w:rPr>
          <w:rStyle w:val="Enfasigrassetto"/>
          <w:b w:val="0"/>
        </w:rPr>
        <w:t xml:space="preserve">- la residenza del bambino nel Comune di Furtei al momento </w:t>
      </w:r>
      <w:proofErr w:type="gramStart"/>
      <w:r w:rsidRPr="003F7025">
        <w:rPr>
          <w:rStyle w:val="Enfasigrassetto"/>
          <w:b w:val="0"/>
        </w:rPr>
        <w:t>della</w:t>
      </w:r>
      <w:proofErr w:type="gramEnd"/>
      <w:r w:rsidRPr="003F7025">
        <w:rPr>
          <w:rStyle w:val="Enfasigrassetto"/>
          <w:b w:val="0"/>
        </w:rPr>
        <w:t xml:space="preserve"> nascita;</w:t>
      </w:r>
    </w:p>
    <w:p w:rsidR="004F5692" w:rsidRPr="00E610D2" w:rsidRDefault="004F5692"/>
    <w:p w:rsidR="004F5692" w:rsidRPr="00E610D2" w:rsidRDefault="00DF2023" w:rsidP="00DF2023">
      <w:pPr>
        <w:pStyle w:val="Pidipagina"/>
        <w:tabs>
          <w:tab w:val="clear" w:pos="4819"/>
          <w:tab w:val="clear" w:pos="9638"/>
        </w:tabs>
        <w:jc w:val="center"/>
        <w:rPr>
          <w:b/>
        </w:rPr>
      </w:pPr>
      <w:r w:rsidRPr="00E610D2">
        <w:rPr>
          <w:b/>
        </w:rPr>
        <w:t>DICHIARA altresì</w:t>
      </w:r>
    </w:p>
    <w:p w:rsidR="004F5692" w:rsidRPr="00E610D2" w:rsidRDefault="004F5692">
      <w:pPr>
        <w:ind w:left="360"/>
      </w:pPr>
      <w:r w:rsidRPr="00E610D2">
        <w:t>Di aver preso visione del bando e di accettare incondizionatamente tutte le norme e gli obblighi in esso contenuti</w:t>
      </w:r>
      <w:proofErr w:type="gramStart"/>
      <w:r w:rsidRPr="00E610D2">
        <w:t xml:space="preserve"> .</w:t>
      </w:r>
      <w:proofErr w:type="gramEnd"/>
    </w:p>
    <w:p w:rsidR="004F5692" w:rsidRDefault="004F5692">
      <w:pPr>
        <w:ind w:left="360"/>
      </w:pPr>
      <w:r w:rsidRPr="00E610D2">
        <w:t>Allega alla presente domanda i seguenti documenti</w:t>
      </w:r>
      <w:proofErr w:type="gramStart"/>
      <w:r w:rsidRPr="00E610D2">
        <w:t xml:space="preserve"> :</w:t>
      </w:r>
      <w:proofErr w:type="gramEnd"/>
    </w:p>
    <w:p w:rsidR="00E53085" w:rsidRDefault="00E53085" w:rsidP="00E53085">
      <w:pPr>
        <w:pStyle w:val="Paragrafoelenco"/>
        <w:numPr>
          <w:ilvl w:val="0"/>
          <w:numId w:val="7"/>
        </w:numPr>
      </w:pPr>
      <w:proofErr w:type="gramStart"/>
      <w:r>
        <w:t>certificazione</w:t>
      </w:r>
      <w:proofErr w:type="gramEnd"/>
      <w:r>
        <w:t xml:space="preserve"> </w:t>
      </w:r>
      <w:proofErr w:type="spellStart"/>
      <w:r>
        <w:t>Isee</w:t>
      </w:r>
      <w:proofErr w:type="spellEnd"/>
      <w:r>
        <w:t xml:space="preserve"> in corso di validità</w:t>
      </w:r>
    </w:p>
    <w:p w:rsidR="004F5692" w:rsidRPr="00E610D2" w:rsidRDefault="00E53085" w:rsidP="00E53085">
      <w:pPr>
        <w:ind w:left="360"/>
        <w:jc w:val="both"/>
      </w:pPr>
      <w:r>
        <w:lastRenderedPageBreak/>
        <w:t xml:space="preserve">2 </w:t>
      </w:r>
      <w:r w:rsidR="004F5692" w:rsidRPr="00E610D2">
        <w:t xml:space="preserve">Fotocopia di un valido documento </w:t>
      </w:r>
      <w:proofErr w:type="gramStart"/>
      <w:r w:rsidR="004F5692" w:rsidRPr="00E610D2">
        <w:t xml:space="preserve">di </w:t>
      </w:r>
      <w:proofErr w:type="gramEnd"/>
      <w:r w:rsidR="004F5692" w:rsidRPr="00E610D2">
        <w:t>identità del  richiedente</w:t>
      </w:r>
      <w:r w:rsidR="00015306" w:rsidRPr="00E610D2">
        <w:t xml:space="preserve"> (solo qualora l’istanza non sia sottoscritta digitalmente dal richiedente)</w:t>
      </w:r>
      <w:r w:rsidR="004F5692" w:rsidRPr="00E610D2">
        <w:t>.</w:t>
      </w:r>
    </w:p>
    <w:p w:rsidR="004F5692" w:rsidRPr="00E610D2" w:rsidRDefault="004F5692">
      <w:pPr>
        <w:ind w:left="360"/>
      </w:pPr>
    </w:p>
    <w:p w:rsidR="00015306" w:rsidRPr="00E610D2" w:rsidRDefault="003F7025">
      <w:pPr>
        <w:ind w:left="360"/>
      </w:pPr>
      <w:proofErr w:type="spellStart"/>
      <w:r>
        <w:t>Furtei</w:t>
      </w:r>
      <w:r w:rsidR="00015306" w:rsidRPr="00E610D2">
        <w:t>………………………………………………</w:t>
      </w:r>
      <w:proofErr w:type="spellEnd"/>
      <w:r w:rsidR="00015306" w:rsidRPr="00E610D2">
        <w:t>.</w:t>
      </w:r>
    </w:p>
    <w:p w:rsidR="004F5692" w:rsidRPr="00E610D2" w:rsidRDefault="004F5692" w:rsidP="00015306">
      <w:pPr>
        <w:ind w:left="360"/>
        <w:jc w:val="right"/>
      </w:pPr>
      <w:r w:rsidRPr="00E610D2">
        <w:t xml:space="preserve">Firma </w:t>
      </w:r>
    </w:p>
    <w:p w:rsidR="004F5692" w:rsidRPr="00E610D2" w:rsidRDefault="004F5692">
      <w:pPr>
        <w:ind w:left="360"/>
      </w:pPr>
    </w:p>
    <w:p w:rsidR="004F5692" w:rsidRPr="00E610D2" w:rsidRDefault="004F5692">
      <w:pPr>
        <w:ind w:left="360"/>
      </w:pPr>
    </w:p>
    <w:p w:rsidR="004F5692" w:rsidRPr="00E610D2" w:rsidRDefault="004F5692">
      <w:pPr>
        <w:ind w:left="360"/>
      </w:pPr>
    </w:p>
    <w:p w:rsidR="004F5692" w:rsidRPr="00E610D2" w:rsidRDefault="004F5692">
      <w:pPr>
        <w:ind w:left="360"/>
      </w:pPr>
    </w:p>
    <w:p w:rsidR="004F5692" w:rsidRPr="00E610D2" w:rsidRDefault="004F5692"/>
    <w:p w:rsidR="004F5692" w:rsidRPr="00E610D2" w:rsidRDefault="004F5692">
      <w:r w:rsidRPr="00E610D2">
        <w:t>In caso di diritto al contributo</w:t>
      </w:r>
      <w:proofErr w:type="gramStart"/>
      <w:r w:rsidRPr="00E610D2">
        <w:t xml:space="preserve">  </w:t>
      </w:r>
      <w:proofErr w:type="gramEnd"/>
      <w:r w:rsidR="00FF7194" w:rsidRPr="00E610D2">
        <w:rPr>
          <w:rStyle w:val="Enfasigrassetto"/>
          <w:rFonts w:eastAsia="Helvetica-Bold"/>
          <w:b w:val="0"/>
          <w:bCs w:val="0"/>
          <w:color w:val="000000"/>
        </w:rPr>
        <w:t>quale “una tantum”</w:t>
      </w:r>
      <w:r w:rsidRPr="00E610D2">
        <w:t>, chiede che sia corrisposto tramite:</w:t>
      </w:r>
    </w:p>
    <w:p w:rsidR="004F5692" w:rsidRPr="00E610D2" w:rsidRDefault="004F5692"/>
    <w:p w:rsidR="004F5692" w:rsidRPr="00E610D2" w:rsidRDefault="004F5692">
      <w:pPr>
        <w:numPr>
          <w:ilvl w:val="0"/>
          <w:numId w:val="2"/>
        </w:numPr>
      </w:pPr>
      <w:r w:rsidRPr="00E610D2">
        <w:t xml:space="preserve">Accredito sul conto corrente postale o bancario </w:t>
      </w:r>
      <w:r w:rsidR="00C26550">
        <w:t xml:space="preserve">intestato </w:t>
      </w:r>
      <w:proofErr w:type="gramStart"/>
      <w:r w:rsidR="00C26550">
        <w:t>a</w:t>
      </w:r>
      <w:proofErr w:type="gramEnd"/>
      <w:r w:rsidR="00C26550">
        <w:t xml:space="preserve"> ________________________</w:t>
      </w:r>
    </w:p>
    <w:p w:rsidR="004F5692" w:rsidRPr="00E610D2" w:rsidRDefault="004F5692">
      <w:pPr>
        <w:ind w:left="120"/>
      </w:pPr>
    </w:p>
    <w:p w:rsidR="004F5692" w:rsidRPr="00E610D2" w:rsidRDefault="004F5692">
      <w:pPr>
        <w:ind w:left="120"/>
      </w:pPr>
      <w:r w:rsidRPr="00E610D2">
        <w:t xml:space="preserve">       Codice IBAN______________________________________ </w:t>
      </w:r>
    </w:p>
    <w:p w:rsidR="004F5692" w:rsidRPr="00E610D2" w:rsidRDefault="004F5692"/>
    <w:p w:rsidR="004F5692" w:rsidRPr="00E610D2" w:rsidRDefault="00E53566">
      <w:pPr>
        <w:numPr>
          <w:ilvl w:val="0"/>
          <w:numId w:val="2"/>
        </w:numPr>
      </w:pPr>
      <w:r>
        <w:t>Tramite riscossione diretta</w:t>
      </w:r>
      <w:r w:rsidR="00B80A56">
        <w:t xml:space="preserve"> presso una sede del Banco di Sardegna.</w:t>
      </w:r>
    </w:p>
    <w:p w:rsidR="004F5692" w:rsidRPr="00E610D2" w:rsidRDefault="004F5692">
      <w:pPr>
        <w:ind w:left="120"/>
      </w:pPr>
    </w:p>
    <w:p w:rsidR="004F5692" w:rsidRPr="00E610D2" w:rsidRDefault="004F5692" w:rsidP="00FF7194"/>
    <w:p w:rsidR="004E270A" w:rsidRPr="00E610D2" w:rsidRDefault="004E270A" w:rsidP="004E270A">
      <w:pPr>
        <w:pStyle w:val="Corpodeltesto"/>
        <w:spacing w:line="360" w:lineRule="auto"/>
        <w:rPr>
          <w:sz w:val="24"/>
          <w:szCs w:val="24"/>
        </w:rPr>
      </w:pPr>
    </w:p>
    <w:p w:rsidR="004E270A" w:rsidRPr="00E610D2" w:rsidRDefault="004E270A" w:rsidP="004E270A">
      <w:pPr>
        <w:pStyle w:val="Corpodeltesto"/>
        <w:spacing w:line="360" w:lineRule="auto"/>
        <w:rPr>
          <w:sz w:val="24"/>
          <w:szCs w:val="24"/>
        </w:rPr>
      </w:pPr>
    </w:p>
    <w:p w:rsidR="004E270A" w:rsidRPr="00E610D2" w:rsidRDefault="004E270A" w:rsidP="004E270A">
      <w:pPr>
        <w:pStyle w:val="Corpodeltesto"/>
        <w:spacing w:line="360" w:lineRule="auto"/>
        <w:rPr>
          <w:sz w:val="24"/>
          <w:szCs w:val="24"/>
        </w:rPr>
      </w:pPr>
      <w:r w:rsidRPr="00E610D2">
        <w:rPr>
          <w:sz w:val="24"/>
          <w:szCs w:val="24"/>
        </w:rPr>
        <w:t xml:space="preserve">L’interessato al trattamento dei dati </w:t>
      </w:r>
    </w:p>
    <w:p w:rsidR="004E270A" w:rsidRPr="00E610D2" w:rsidRDefault="004E270A" w:rsidP="004E270A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E610D2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        (Firma per esteso)</w:t>
      </w:r>
    </w:p>
    <w:p w:rsidR="004E270A" w:rsidRPr="00E610D2" w:rsidRDefault="004E270A" w:rsidP="004E270A">
      <w:pPr>
        <w:pStyle w:val="arial2black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E610D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_________________________________</w:t>
      </w:r>
    </w:p>
    <w:p w:rsidR="004F5692" w:rsidRPr="00E610D2" w:rsidRDefault="004F5692"/>
    <w:p w:rsidR="004F5692" w:rsidRPr="00E610D2" w:rsidRDefault="00E53085">
      <w:r>
        <w:t>Furtei</w:t>
      </w:r>
      <w:r w:rsidR="00DF2023" w:rsidRPr="00E610D2">
        <w:t>,</w:t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DF2023" w:rsidRPr="00E610D2">
        <w:tab/>
      </w:r>
      <w:r w:rsidR="004F5692" w:rsidRPr="00E610D2">
        <w:t xml:space="preserve">Firma </w:t>
      </w:r>
    </w:p>
    <w:p w:rsidR="004F5692" w:rsidRPr="00E610D2" w:rsidRDefault="004F5692"/>
    <w:p w:rsidR="004F5692" w:rsidRDefault="004F5692">
      <w:pPr>
        <w:tabs>
          <w:tab w:val="left" w:pos="6450"/>
        </w:tabs>
      </w:pPr>
      <w:r w:rsidRPr="00E610D2">
        <w:tab/>
        <w:t>______________________</w:t>
      </w:r>
    </w:p>
    <w:p w:rsidR="008C62CC" w:rsidRDefault="008C62CC">
      <w:pPr>
        <w:tabs>
          <w:tab w:val="left" w:pos="6450"/>
        </w:tabs>
      </w:pPr>
    </w:p>
    <w:p w:rsidR="006F100B" w:rsidRDefault="006F100B" w:rsidP="003F7025">
      <w:pPr>
        <w:spacing w:line="23" w:lineRule="atLeast"/>
        <w:jc w:val="both"/>
        <w:rPr>
          <w:rFonts w:asciiTheme="minorHAnsi" w:hAnsiTheme="minorHAnsi"/>
          <w:b/>
        </w:rPr>
      </w:pPr>
    </w:p>
    <w:p w:rsidR="003F7025" w:rsidRDefault="006F100B" w:rsidP="003F7025">
      <w:pPr>
        <w:spacing w:line="23" w:lineRule="atLeast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i</w:t>
      </w:r>
      <w:r w:rsidR="003F7025" w:rsidRPr="00E64F01">
        <w:rPr>
          <w:rFonts w:asciiTheme="minorHAnsi" w:hAnsiTheme="minorHAnsi"/>
          <w:b/>
        </w:rPr>
        <w:t>nformativa</w:t>
      </w:r>
      <w:proofErr w:type="gramEnd"/>
      <w:r w:rsidR="003F7025" w:rsidRPr="00E64F01">
        <w:rPr>
          <w:rFonts w:asciiTheme="minorHAnsi" w:hAnsiTheme="minorHAnsi"/>
          <w:b/>
        </w:rPr>
        <w:t xml:space="preserve"> effettuata ai sensi dell’art. 13 Regolamento (UE) 2016/679 (RGDP) </w:t>
      </w:r>
    </w:p>
    <w:p w:rsidR="003F7025" w:rsidRPr="00A835FD" w:rsidRDefault="003F7025" w:rsidP="003F7025">
      <w:pPr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A835FD">
        <w:rPr>
          <w:rFonts w:asciiTheme="minorHAnsi" w:hAnsiTheme="minorHAnsi"/>
          <w:sz w:val="22"/>
          <w:szCs w:val="22"/>
        </w:rPr>
        <w:t xml:space="preserve"> Il Comune di Furtei con sede in Furtei in via Circonvallazione n. 29, </w:t>
      </w:r>
      <w:proofErr w:type="spellStart"/>
      <w:proofErr w:type="gramStart"/>
      <w:r w:rsidRPr="00A835FD">
        <w:rPr>
          <w:rFonts w:asciiTheme="minorHAnsi" w:hAnsiTheme="minorHAnsi"/>
          <w:sz w:val="22"/>
          <w:szCs w:val="22"/>
        </w:rPr>
        <w:t>E.Mail</w:t>
      </w:r>
      <w:proofErr w:type="spellEnd"/>
      <w:proofErr w:type="gramEnd"/>
      <w:r w:rsidRPr="00A835FD">
        <w:rPr>
          <w:rFonts w:asciiTheme="minorHAnsi" w:hAnsiTheme="minorHAnsi"/>
          <w:sz w:val="22"/>
          <w:szCs w:val="22"/>
        </w:rPr>
        <w:t xml:space="preserve">:assistentesociale@comune.furtei  pec: </w:t>
      </w:r>
      <w:hyperlink r:id="rId7" w:history="1">
        <w:r w:rsidRPr="00A835FD">
          <w:rPr>
            <w:rFonts w:asciiTheme="minorHAnsi" w:hAnsiTheme="minorHAnsi"/>
            <w:sz w:val="22"/>
            <w:szCs w:val="22"/>
          </w:rPr>
          <w:t>protocollo@pec.comune.furtei.ca.it</w:t>
        </w:r>
      </w:hyperlink>
      <w:r w:rsidRPr="00A835F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35FD">
        <w:rPr>
          <w:rFonts w:asciiTheme="minorHAnsi" w:hAnsiTheme="minorHAnsi"/>
          <w:sz w:val="22"/>
          <w:szCs w:val="22"/>
        </w:rPr>
        <w:t xml:space="preserve">tel. 0709303722,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 </w:t>
      </w: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>
      <w:pPr>
        <w:tabs>
          <w:tab w:val="left" w:pos="6450"/>
        </w:tabs>
      </w:pPr>
    </w:p>
    <w:p w:rsidR="008C62CC" w:rsidRDefault="008C62CC" w:rsidP="008C62CC">
      <w:pPr>
        <w:pStyle w:val="Default"/>
        <w:rPr>
          <w:sz w:val="20"/>
          <w:szCs w:val="20"/>
        </w:rPr>
      </w:pPr>
    </w:p>
    <w:p w:rsidR="008C62CC" w:rsidRPr="00E610D2" w:rsidRDefault="008C62CC">
      <w:pPr>
        <w:tabs>
          <w:tab w:val="left" w:pos="6450"/>
        </w:tabs>
      </w:pPr>
    </w:p>
    <w:sectPr w:rsidR="008C62CC" w:rsidRPr="00E610D2" w:rsidSect="00636C05"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5C" w:rsidRDefault="00EF325C">
      <w:r>
        <w:separator/>
      </w:r>
    </w:p>
  </w:endnote>
  <w:endnote w:type="continuationSeparator" w:id="0">
    <w:p w:rsidR="00EF325C" w:rsidRDefault="00EF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20" w:rsidRDefault="006720BD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0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6D1C20" w:rsidRDefault="006720BD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D1C20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00760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5C" w:rsidRDefault="00EF325C">
      <w:r>
        <w:separator/>
      </w:r>
    </w:p>
  </w:footnote>
  <w:footnote w:type="continuationSeparator" w:id="0">
    <w:p w:rsidR="00EF325C" w:rsidRDefault="00EF3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B9566C"/>
    <w:multiLevelType w:val="hybridMultilevel"/>
    <w:tmpl w:val="F4143404"/>
    <w:lvl w:ilvl="0" w:tplc="EA5090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F57370"/>
    <w:multiLevelType w:val="hybridMultilevel"/>
    <w:tmpl w:val="A9884422"/>
    <w:lvl w:ilvl="0" w:tplc="BC300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E33"/>
    <w:multiLevelType w:val="hybridMultilevel"/>
    <w:tmpl w:val="F7B8D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F16CB"/>
    <w:multiLevelType w:val="hybridMultilevel"/>
    <w:tmpl w:val="3AAE9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3E01"/>
    <w:rsid w:val="000018A4"/>
    <w:rsid w:val="00015306"/>
    <w:rsid w:val="00100E19"/>
    <w:rsid w:val="001D23FC"/>
    <w:rsid w:val="002D0355"/>
    <w:rsid w:val="003318D8"/>
    <w:rsid w:val="003A58DE"/>
    <w:rsid w:val="003C43CA"/>
    <w:rsid w:val="003F7025"/>
    <w:rsid w:val="00444BA9"/>
    <w:rsid w:val="004800B2"/>
    <w:rsid w:val="004B79C0"/>
    <w:rsid w:val="004E0D26"/>
    <w:rsid w:val="004E270A"/>
    <w:rsid w:val="004F5692"/>
    <w:rsid w:val="005414B2"/>
    <w:rsid w:val="00636C05"/>
    <w:rsid w:val="006720BD"/>
    <w:rsid w:val="006A24B2"/>
    <w:rsid w:val="006B1472"/>
    <w:rsid w:val="006B19AB"/>
    <w:rsid w:val="006D1C20"/>
    <w:rsid w:val="006F100B"/>
    <w:rsid w:val="00700760"/>
    <w:rsid w:val="0088695D"/>
    <w:rsid w:val="008C59E4"/>
    <w:rsid w:val="008C62CC"/>
    <w:rsid w:val="008E280D"/>
    <w:rsid w:val="00955A10"/>
    <w:rsid w:val="009B2CC2"/>
    <w:rsid w:val="00A21055"/>
    <w:rsid w:val="00AA2131"/>
    <w:rsid w:val="00B80A56"/>
    <w:rsid w:val="00BA41AB"/>
    <w:rsid w:val="00C26550"/>
    <w:rsid w:val="00C52454"/>
    <w:rsid w:val="00C70ACF"/>
    <w:rsid w:val="00CC1D8C"/>
    <w:rsid w:val="00D200F9"/>
    <w:rsid w:val="00DF2023"/>
    <w:rsid w:val="00E3609C"/>
    <w:rsid w:val="00E53085"/>
    <w:rsid w:val="00E53566"/>
    <w:rsid w:val="00E610D2"/>
    <w:rsid w:val="00E63E01"/>
    <w:rsid w:val="00EF325C"/>
    <w:rsid w:val="00F971B7"/>
    <w:rsid w:val="00FA12FE"/>
    <w:rsid w:val="00FC3740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C0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36C05"/>
    <w:rPr>
      <w:rFonts w:ascii="Wingdings" w:hAnsi="Wingdings" w:cs="Wingdings" w:hint="default"/>
      <w:sz w:val="16"/>
      <w:szCs w:val="22"/>
    </w:rPr>
  </w:style>
  <w:style w:type="character" w:customStyle="1" w:styleId="WW8Num2z0">
    <w:name w:val="WW8Num2z0"/>
    <w:rsid w:val="00636C05"/>
    <w:rPr>
      <w:rFonts w:ascii="Symbol" w:hAnsi="Symbol" w:cs="Symbol" w:hint="default"/>
    </w:rPr>
  </w:style>
  <w:style w:type="character" w:customStyle="1" w:styleId="WW8Num3z0">
    <w:name w:val="WW8Num3z0"/>
    <w:rsid w:val="00636C05"/>
    <w:rPr>
      <w:rFonts w:ascii="Symbol" w:hAnsi="Symbol" w:cs="Symbol" w:hint="default"/>
    </w:rPr>
  </w:style>
  <w:style w:type="character" w:customStyle="1" w:styleId="WW8Num3z1">
    <w:name w:val="WW8Num3z1"/>
    <w:rsid w:val="00636C05"/>
    <w:rPr>
      <w:rFonts w:ascii="Courier New" w:hAnsi="Courier New" w:cs="Courier New" w:hint="default"/>
    </w:rPr>
  </w:style>
  <w:style w:type="character" w:customStyle="1" w:styleId="WW8Num3z2">
    <w:name w:val="WW8Num3z2"/>
    <w:rsid w:val="00636C05"/>
    <w:rPr>
      <w:rFonts w:ascii="Wingdings" w:hAnsi="Wingdings" w:cs="Wingdings" w:hint="default"/>
    </w:rPr>
  </w:style>
  <w:style w:type="character" w:customStyle="1" w:styleId="WW8Num3z3">
    <w:name w:val="WW8Num3z3"/>
    <w:rsid w:val="00636C05"/>
  </w:style>
  <w:style w:type="character" w:customStyle="1" w:styleId="WW8Num3z4">
    <w:name w:val="WW8Num3z4"/>
    <w:rsid w:val="00636C05"/>
  </w:style>
  <w:style w:type="character" w:customStyle="1" w:styleId="WW8Num3z5">
    <w:name w:val="WW8Num3z5"/>
    <w:rsid w:val="00636C05"/>
  </w:style>
  <w:style w:type="character" w:customStyle="1" w:styleId="WW8Num3z6">
    <w:name w:val="WW8Num3z6"/>
    <w:rsid w:val="00636C05"/>
  </w:style>
  <w:style w:type="character" w:customStyle="1" w:styleId="WW8Num3z7">
    <w:name w:val="WW8Num3z7"/>
    <w:rsid w:val="00636C05"/>
  </w:style>
  <w:style w:type="character" w:customStyle="1" w:styleId="WW8Num3z8">
    <w:name w:val="WW8Num3z8"/>
    <w:rsid w:val="00636C05"/>
  </w:style>
  <w:style w:type="character" w:customStyle="1" w:styleId="WW8Num1z1">
    <w:name w:val="WW8Num1z1"/>
    <w:rsid w:val="00636C05"/>
    <w:rPr>
      <w:rFonts w:ascii="Courier New" w:hAnsi="Courier New" w:cs="Courier New" w:hint="default"/>
    </w:rPr>
  </w:style>
  <w:style w:type="character" w:customStyle="1" w:styleId="WW8Num1z2">
    <w:name w:val="WW8Num1z2"/>
    <w:rsid w:val="00636C05"/>
    <w:rPr>
      <w:rFonts w:ascii="Wingdings" w:hAnsi="Wingdings" w:cs="Wingdings" w:hint="default"/>
    </w:rPr>
  </w:style>
  <w:style w:type="character" w:customStyle="1" w:styleId="WW8Num1z3">
    <w:name w:val="WW8Num1z3"/>
    <w:rsid w:val="00636C05"/>
    <w:rPr>
      <w:rFonts w:ascii="Symbol" w:hAnsi="Symbol" w:cs="Symbol" w:hint="default"/>
    </w:rPr>
  </w:style>
  <w:style w:type="character" w:customStyle="1" w:styleId="WW8Num2z1">
    <w:name w:val="WW8Num2z1"/>
    <w:rsid w:val="00636C05"/>
    <w:rPr>
      <w:rFonts w:ascii="Courier New" w:hAnsi="Courier New" w:cs="Courier New" w:hint="default"/>
    </w:rPr>
  </w:style>
  <w:style w:type="character" w:customStyle="1" w:styleId="WW8Num2z2">
    <w:name w:val="WW8Num2z2"/>
    <w:rsid w:val="00636C05"/>
    <w:rPr>
      <w:rFonts w:ascii="Wingdings" w:hAnsi="Wingdings" w:cs="Wingdings" w:hint="default"/>
    </w:rPr>
  </w:style>
  <w:style w:type="character" w:customStyle="1" w:styleId="WW8Num4z0">
    <w:name w:val="WW8Num4z0"/>
    <w:rsid w:val="00636C05"/>
    <w:rPr>
      <w:rFonts w:ascii="Wingdings" w:hAnsi="Wingdings" w:cs="Wingdings" w:hint="default"/>
      <w:sz w:val="16"/>
    </w:rPr>
  </w:style>
  <w:style w:type="character" w:customStyle="1" w:styleId="WW8Num4z1">
    <w:name w:val="WW8Num4z1"/>
    <w:rsid w:val="00636C05"/>
    <w:rPr>
      <w:rFonts w:ascii="Courier New" w:hAnsi="Courier New" w:cs="Courier New" w:hint="default"/>
    </w:rPr>
  </w:style>
  <w:style w:type="character" w:customStyle="1" w:styleId="WW8Num4z2">
    <w:name w:val="WW8Num4z2"/>
    <w:rsid w:val="00636C05"/>
    <w:rPr>
      <w:rFonts w:ascii="Wingdings" w:hAnsi="Wingdings" w:cs="Wingdings" w:hint="default"/>
    </w:rPr>
  </w:style>
  <w:style w:type="character" w:customStyle="1" w:styleId="WW8Num4z3">
    <w:name w:val="WW8Num4z3"/>
    <w:rsid w:val="00636C05"/>
    <w:rPr>
      <w:rFonts w:ascii="Symbol" w:hAnsi="Symbol" w:cs="Symbol" w:hint="default"/>
    </w:rPr>
  </w:style>
  <w:style w:type="character" w:customStyle="1" w:styleId="WW8Num5z0">
    <w:name w:val="WW8Num5z0"/>
    <w:rsid w:val="00636C05"/>
    <w:rPr>
      <w:rFonts w:ascii="Wingdings" w:hAnsi="Wingdings" w:cs="Wingdings" w:hint="default"/>
      <w:sz w:val="16"/>
    </w:rPr>
  </w:style>
  <w:style w:type="character" w:customStyle="1" w:styleId="WW8Num5z1">
    <w:name w:val="WW8Num5z1"/>
    <w:rsid w:val="00636C05"/>
    <w:rPr>
      <w:rFonts w:ascii="Courier New" w:hAnsi="Courier New" w:cs="Courier New" w:hint="default"/>
    </w:rPr>
  </w:style>
  <w:style w:type="character" w:customStyle="1" w:styleId="WW8Num5z2">
    <w:name w:val="WW8Num5z2"/>
    <w:rsid w:val="00636C05"/>
    <w:rPr>
      <w:rFonts w:ascii="Wingdings" w:hAnsi="Wingdings" w:cs="Wingdings" w:hint="default"/>
    </w:rPr>
  </w:style>
  <w:style w:type="character" w:customStyle="1" w:styleId="WW8Num5z3">
    <w:name w:val="WW8Num5z3"/>
    <w:rsid w:val="00636C05"/>
    <w:rPr>
      <w:rFonts w:ascii="Symbol" w:hAnsi="Symbol" w:cs="Symbol" w:hint="default"/>
    </w:rPr>
  </w:style>
  <w:style w:type="character" w:customStyle="1" w:styleId="WW8Num6z0">
    <w:name w:val="WW8Num6z0"/>
    <w:rsid w:val="00636C0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636C05"/>
  </w:style>
  <w:style w:type="character" w:styleId="Numeropagina">
    <w:name w:val="page number"/>
    <w:basedOn w:val="Caratterepredefinitoparagrafo"/>
    <w:rsid w:val="00636C05"/>
  </w:style>
  <w:style w:type="character" w:styleId="Enfasicorsivo">
    <w:name w:val="Emphasis"/>
    <w:basedOn w:val="Caratterepredefinitoparagrafo"/>
    <w:qFormat/>
    <w:rsid w:val="00636C05"/>
    <w:rPr>
      <w:i/>
      <w:iCs/>
    </w:rPr>
  </w:style>
  <w:style w:type="character" w:styleId="Enfasigrassetto">
    <w:name w:val="Strong"/>
    <w:qFormat/>
    <w:rsid w:val="00636C05"/>
    <w:rPr>
      <w:b/>
      <w:bCs/>
    </w:rPr>
  </w:style>
  <w:style w:type="paragraph" w:customStyle="1" w:styleId="Intestazione1">
    <w:name w:val="Intestazione1"/>
    <w:basedOn w:val="Normale"/>
    <w:next w:val="Corpodeltesto"/>
    <w:rsid w:val="00636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36C05"/>
    <w:pPr>
      <w:shd w:val="clear" w:color="auto" w:fill="FFFFFF"/>
      <w:jc w:val="both"/>
    </w:pPr>
    <w:rPr>
      <w:sz w:val="20"/>
      <w:szCs w:val="20"/>
    </w:rPr>
  </w:style>
  <w:style w:type="paragraph" w:styleId="Elenco">
    <w:name w:val="List"/>
    <w:basedOn w:val="Corpodeltesto"/>
    <w:rsid w:val="00636C05"/>
    <w:rPr>
      <w:rFonts w:cs="Mangal"/>
    </w:rPr>
  </w:style>
  <w:style w:type="paragraph" w:customStyle="1" w:styleId="Didascalia1">
    <w:name w:val="Didascalia1"/>
    <w:basedOn w:val="Normale"/>
    <w:rsid w:val="00636C0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36C0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636C05"/>
    <w:pPr>
      <w:shd w:val="clear" w:color="auto" w:fill="BFBFBF"/>
      <w:jc w:val="center"/>
    </w:pPr>
    <w:rPr>
      <w:b/>
      <w:szCs w:val="20"/>
    </w:rPr>
  </w:style>
  <w:style w:type="paragraph" w:styleId="Sottotitolo">
    <w:name w:val="Subtitle"/>
    <w:basedOn w:val="Intestazione1"/>
    <w:next w:val="Corpodeltesto"/>
    <w:qFormat/>
    <w:rsid w:val="00636C05"/>
    <w:pPr>
      <w:jc w:val="center"/>
    </w:pPr>
    <w:rPr>
      <w:i/>
      <w:iCs/>
    </w:rPr>
  </w:style>
  <w:style w:type="paragraph" w:styleId="Pidipagina">
    <w:name w:val="footer"/>
    <w:basedOn w:val="Normale"/>
    <w:rsid w:val="00636C0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636C05"/>
  </w:style>
  <w:style w:type="paragraph" w:styleId="Intestazione">
    <w:name w:val="header"/>
    <w:basedOn w:val="Normale"/>
    <w:rsid w:val="00636C05"/>
    <w:pPr>
      <w:suppressLineNumbers/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636C05"/>
    <w:pPr>
      <w:ind w:left="52" w:firstLine="657"/>
    </w:pPr>
  </w:style>
  <w:style w:type="paragraph" w:customStyle="1" w:styleId="Rientrocorpodeltesto34">
    <w:name w:val="Rientro corpo del testo 34"/>
    <w:basedOn w:val="Normale"/>
    <w:rsid w:val="00636C05"/>
    <w:pPr>
      <w:ind w:left="52" w:firstLine="657"/>
    </w:pPr>
  </w:style>
  <w:style w:type="paragraph" w:customStyle="1" w:styleId="arial2black">
    <w:name w:val="arial2black"/>
    <w:basedOn w:val="Normale"/>
    <w:rsid w:val="004E270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E53085"/>
    <w:pPr>
      <w:ind w:left="720"/>
      <w:contextualSpacing/>
    </w:pPr>
  </w:style>
  <w:style w:type="paragraph" w:customStyle="1" w:styleId="Default">
    <w:name w:val="Default"/>
    <w:rsid w:val="008C62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furtei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COMUNE DI SUELLI</dc:creator>
  <cp:lastModifiedBy>COMUNE DI FURTEI</cp:lastModifiedBy>
  <cp:revision>10</cp:revision>
  <cp:lastPrinted>2017-04-27T12:48:00Z</cp:lastPrinted>
  <dcterms:created xsi:type="dcterms:W3CDTF">2021-03-05T07:56:00Z</dcterms:created>
  <dcterms:modified xsi:type="dcterms:W3CDTF">2021-03-22T15:45:00Z</dcterms:modified>
</cp:coreProperties>
</file>