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52F" w:rsidRDefault="009D652F"/>
    <w:tbl>
      <w:tblPr>
        <w:tblW w:w="0" w:type="auto"/>
        <w:tblInd w:w="108" w:type="dxa"/>
        <w:tblLayout w:type="fixed"/>
        <w:tblLook w:val="0000"/>
      </w:tblPr>
      <w:tblGrid>
        <w:gridCol w:w="3964"/>
        <w:gridCol w:w="2265"/>
        <w:gridCol w:w="3967"/>
      </w:tblGrid>
      <w:tr w:rsidR="009D652F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:rsidR="009D652F" w:rsidRDefault="009D652F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9D652F" w:rsidRDefault="00D72186">
            <w:pPr>
              <w:pStyle w:val="Modulovuoto"/>
              <w:widowControl w:val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22655" cy="8382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9D652F" w:rsidRDefault="009D652F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9D652F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:rsidR="009D652F" w:rsidRDefault="009D652F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9D652F" w:rsidRDefault="009D652F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9D652F" w:rsidRDefault="009D652F">
            <w:pPr>
              <w:snapToGrid w:val="0"/>
            </w:pPr>
          </w:p>
        </w:tc>
      </w:tr>
    </w:tbl>
    <w:p w:rsidR="009D652F" w:rsidRDefault="009D652F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:rsidR="009D652F" w:rsidRPr="003C5DA2" w:rsidRDefault="009D652F">
      <w:pPr>
        <w:pStyle w:val="Testata"/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3C5DA2">
        <w:rPr>
          <w:rFonts w:ascii="Arial" w:eastAsia="Arial" w:hAnsi="Arial" w:cs="Arial"/>
          <w:b/>
          <w:sz w:val="28"/>
          <w:szCs w:val="28"/>
        </w:rPr>
        <w:t xml:space="preserve">ENTE </w:t>
      </w:r>
      <w:proofErr w:type="spellStart"/>
      <w:r w:rsidRPr="003C5DA2">
        <w:rPr>
          <w:rFonts w:ascii="Arial" w:eastAsia="Arial" w:hAnsi="Arial" w:cs="Arial"/>
          <w:b/>
          <w:sz w:val="28"/>
          <w:szCs w:val="28"/>
        </w:rPr>
        <w:t>DI</w:t>
      </w:r>
      <w:proofErr w:type="spellEnd"/>
      <w:r w:rsidRPr="003C5DA2">
        <w:rPr>
          <w:rFonts w:ascii="Arial" w:eastAsia="Arial" w:hAnsi="Arial" w:cs="Arial"/>
          <w:b/>
          <w:sz w:val="28"/>
          <w:szCs w:val="28"/>
        </w:rPr>
        <w:t xml:space="preserve"> GOVERNO DELL’AMBITO DELLA SARDEGNA</w:t>
      </w: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 w:rsidRPr="003C5DA2">
        <w:rPr>
          <w:rFonts w:ascii="Arial" w:eastAsia="Arial" w:hAnsi="Arial"/>
          <w:b/>
          <w:sz w:val="28"/>
          <w:szCs w:val="28"/>
        </w:rPr>
        <w:t>BONUS IDRICO EMERGENZIALE</w:t>
      </w: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proofErr w:type="gramStart"/>
      <w:r w:rsidRPr="003C5DA2">
        <w:rPr>
          <w:rFonts w:ascii="Arial" w:eastAsia="Arial" w:hAnsi="Arial"/>
          <w:sz w:val="24"/>
          <w:szCs w:val="24"/>
        </w:rPr>
        <w:t>ambito</w:t>
      </w:r>
      <w:proofErr w:type="gramEnd"/>
      <w:r w:rsidRPr="003C5DA2">
        <w:rPr>
          <w:rFonts w:ascii="Arial" w:eastAsia="Arial" w:hAnsi="Arial"/>
          <w:sz w:val="24"/>
          <w:szCs w:val="24"/>
        </w:rPr>
        <w:t xml:space="preserve"> territoriale gestito da ABBANOA SpA</w:t>
      </w: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3C5DA2">
        <w:rPr>
          <w:rFonts w:ascii="Arial" w:eastAsia="Arial" w:hAnsi="Arial"/>
          <w:sz w:val="28"/>
          <w:szCs w:val="28"/>
        </w:rPr>
        <w:t>Regolamento per l'attribuzione del BONUS Idrico Emergenziale per gli utenti del servizio idrico integrato approvato con deliberaz</w:t>
      </w:r>
      <w:r w:rsidR="00583BFA">
        <w:rPr>
          <w:rFonts w:ascii="Arial" w:eastAsia="Arial" w:hAnsi="Arial"/>
          <w:sz w:val="28"/>
          <w:szCs w:val="28"/>
        </w:rPr>
        <w:t>ione CIA n. 23</w:t>
      </w:r>
      <w:r w:rsidRPr="003C5DA2">
        <w:rPr>
          <w:rFonts w:ascii="Arial" w:eastAsia="Arial" w:hAnsi="Arial"/>
          <w:sz w:val="28"/>
          <w:szCs w:val="28"/>
        </w:rPr>
        <w:t xml:space="preserve"> del</w:t>
      </w:r>
      <w:r w:rsidR="00583BFA">
        <w:rPr>
          <w:rFonts w:ascii="Arial" w:eastAsia="Arial" w:hAnsi="Arial"/>
          <w:sz w:val="28"/>
          <w:szCs w:val="28"/>
        </w:rPr>
        <w:t xml:space="preserve">l’8 luglio </w:t>
      </w:r>
      <w:proofErr w:type="gramStart"/>
      <w:r w:rsidR="00583BFA">
        <w:rPr>
          <w:rFonts w:ascii="Arial" w:eastAsia="Arial" w:hAnsi="Arial"/>
          <w:sz w:val="28"/>
          <w:szCs w:val="28"/>
        </w:rPr>
        <w:t>2020</w:t>
      </w:r>
      <w:proofErr w:type="gramEnd"/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9D652F" w:rsidRPr="003C5DA2" w:rsidRDefault="00583BFA" w:rsidP="00583BFA">
      <w:pPr>
        <w:tabs>
          <w:tab w:val="center" w:pos="4983"/>
          <w:tab w:val="left" w:pos="9255"/>
        </w:tabs>
        <w:spacing w:line="0" w:lineRule="atLeast"/>
        <w:rPr>
          <w:rFonts w:ascii="Arial" w:eastAsia="Arial" w:hAnsi="Arial"/>
          <w:i/>
          <w:iCs/>
          <w:sz w:val="24"/>
          <w:szCs w:val="24"/>
        </w:rPr>
      </w:pPr>
      <w:bookmarkStart w:id="0" w:name="page1"/>
      <w:bookmarkEnd w:id="0"/>
      <w:r>
        <w:rPr>
          <w:rFonts w:ascii="Arial" w:eastAsia="Arial" w:hAnsi="Arial"/>
          <w:b/>
          <w:sz w:val="28"/>
          <w:szCs w:val="28"/>
        </w:rPr>
        <w:tab/>
      </w:r>
      <w:r w:rsidR="009D652F" w:rsidRPr="003C5DA2">
        <w:rPr>
          <w:rFonts w:ascii="Arial" w:eastAsia="Arial" w:hAnsi="Arial"/>
          <w:b/>
          <w:sz w:val="28"/>
          <w:szCs w:val="28"/>
        </w:rPr>
        <w:t>MODULO</w:t>
      </w:r>
      <w:r>
        <w:rPr>
          <w:rFonts w:ascii="Arial" w:eastAsia="Arial" w:hAnsi="Arial"/>
          <w:b/>
          <w:sz w:val="28"/>
          <w:szCs w:val="28"/>
        </w:rPr>
        <w:tab/>
      </w:r>
    </w:p>
    <w:p w:rsidR="009D652F" w:rsidRPr="003C5DA2" w:rsidRDefault="009D652F" w:rsidP="00867424">
      <w:pPr>
        <w:spacing w:after="397" w:line="0" w:lineRule="atLeast"/>
        <w:ind w:left="2160"/>
        <w:rPr>
          <w:rFonts w:ascii="Arial" w:eastAsia="Arial" w:hAnsi="Arial"/>
          <w:i/>
          <w:iCs/>
          <w:sz w:val="24"/>
          <w:szCs w:val="24"/>
        </w:rPr>
      </w:pPr>
      <w:r w:rsidRPr="003C5DA2">
        <w:rPr>
          <w:rFonts w:ascii="Arial" w:eastAsia="Arial" w:hAnsi="Arial"/>
          <w:i/>
          <w:iCs/>
          <w:sz w:val="24"/>
          <w:szCs w:val="24"/>
        </w:rPr>
        <w:t xml:space="preserve">da presentare presso il </w:t>
      </w:r>
      <w:r w:rsidR="00B76F37">
        <w:rPr>
          <w:rFonts w:ascii="Arial" w:eastAsia="Arial" w:hAnsi="Arial"/>
          <w:i/>
          <w:iCs/>
          <w:sz w:val="24"/>
          <w:szCs w:val="24"/>
        </w:rPr>
        <w:t>Comune di Furtei (SU)</w:t>
      </w: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:rsidR="009D652F" w:rsidRPr="003C5DA2" w:rsidRDefault="009D652F">
      <w:pPr>
        <w:pageBreakBefore/>
        <w:spacing w:line="0" w:lineRule="atLeast"/>
        <w:jc w:val="center"/>
        <w:rPr>
          <w:rFonts w:ascii="Arial" w:eastAsia="Arial" w:hAnsi="Arial"/>
          <w:b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</w:rPr>
      </w:pPr>
    </w:p>
    <w:p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81"/>
      </w:tblGrid>
      <w:tr w:rsidR="009D652F" w:rsidRPr="003C5DA2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pacing w:before="120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Il/La sottoscritto/a_____________________ ______________________ </w:t>
            </w:r>
          </w:p>
          <w:p w:rsidR="009D652F" w:rsidRPr="003C5DA2" w:rsidRDefault="009D652F">
            <w:pPr>
              <w:spacing w:before="120" w:line="360" w:lineRule="auto"/>
              <w:rPr>
                <w:rFonts w:ascii="Arial" w:eastAsia="Arial" w:hAnsi="Arial"/>
                <w:sz w:val="22"/>
                <w:szCs w:val="22"/>
              </w:rPr>
            </w:pPr>
            <w:proofErr w:type="gramStart"/>
            <w:r w:rsidRPr="003C5DA2">
              <w:rPr>
                <w:rFonts w:ascii="Arial" w:eastAsia="Arial" w:hAnsi="Arial"/>
                <w:sz w:val="22"/>
                <w:szCs w:val="22"/>
              </w:rPr>
              <w:t>nato</w:t>
            </w:r>
            <w:proofErr w:type="gramEnd"/>
            <w:r w:rsidRPr="003C5DA2">
              <w:rPr>
                <w:rFonts w:ascii="Arial" w:eastAsia="Arial" w:hAnsi="Arial"/>
                <w:sz w:val="22"/>
                <w:szCs w:val="22"/>
              </w:rPr>
              <w:t>/a a ______________ prov. ____ il __________________</w:t>
            </w:r>
          </w:p>
          <w:p w:rsidR="009D652F" w:rsidRPr="003C5DA2" w:rsidRDefault="009D652F">
            <w:pPr>
              <w:spacing w:before="120" w:line="360" w:lineRule="auto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______________________________________</w:t>
            </w:r>
          </w:p>
        </w:tc>
      </w:tr>
    </w:tbl>
    <w:p w:rsidR="009D652F" w:rsidRPr="003C5DA2" w:rsidRDefault="009D652F">
      <w:pPr>
        <w:numPr>
          <w:ilvl w:val="0"/>
          <w:numId w:val="2"/>
        </w:numPr>
        <w:spacing w:before="240" w:after="240" w:line="312" w:lineRule="auto"/>
        <w:jc w:val="both"/>
        <w:rPr>
          <w:rFonts w:ascii="Arial" w:hAnsi="Arial"/>
          <w:sz w:val="22"/>
          <w:szCs w:val="22"/>
        </w:rPr>
      </w:pPr>
      <w:proofErr w:type="gramStart"/>
      <w:r w:rsidRPr="003C5DA2">
        <w:rPr>
          <w:rFonts w:ascii="Arial" w:hAnsi="Arial"/>
          <w:sz w:val="22"/>
          <w:szCs w:val="22"/>
        </w:rPr>
        <w:t>consapevole</w:t>
      </w:r>
      <w:proofErr w:type="gramEnd"/>
      <w:r w:rsidRPr="003C5DA2">
        <w:rPr>
          <w:rFonts w:ascii="Arial" w:hAnsi="Arial"/>
          <w:sz w:val="22"/>
          <w:szCs w:val="22"/>
        </w:rPr>
        <w:t xml:space="preserve"> 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9D652F" w:rsidRPr="003C5DA2" w:rsidRDefault="009D652F">
      <w:pPr>
        <w:numPr>
          <w:ilvl w:val="0"/>
          <w:numId w:val="2"/>
        </w:numPr>
        <w:spacing w:before="240" w:after="240" w:line="312" w:lineRule="auto"/>
        <w:jc w:val="both"/>
        <w:rPr>
          <w:rFonts w:ascii="Arial" w:hAnsi="Arial"/>
          <w:b/>
          <w:sz w:val="22"/>
          <w:szCs w:val="22"/>
        </w:rPr>
      </w:pPr>
      <w:proofErr w:type="gramStart"/>
      <w:r w:rsidRPr="003C5DA2">
        <w:rPr>
          <w:rFonts w:ascii="Arial" w:hAnsi="Arial"/>
          <w:sz w:val="22"/>
          <w:szCs w:val="22"/>
        </w:rPr>
        <w:t>consapevole</w:t>
      </w:r>
      <w:proofErr w:type="gramEnd"/>
      <w:r w:rsidRPr="003C5DA2">
        <w:rPr>
          <w:rFonts w:ascii="Arial" w:hAnsi="Arial"/>
          <w:sz w:val="22"/>
          <w:szCs w:val="22"/>
        </w:rPr>
        <w:t xml:space="preserve"> della decadenza dai benefici e delle sanzioni penali previste in caso di dichiarazione non veritiera, di formazione e di uso di atti falsi ai sensi degli artt. 75 e 76 del DPR 28 dicembre 2000, n. 445;</w:t>
      </w:r>
    </w:p>
    <w:p w:rsidR="009D652F" w:rsidRPr="003C5DA2" w:rsidRDefault="009D652F">
      <w:pPr>
        <w:spacing w:before="567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3C5DA2">
        <w:rPr>
          <w:rFonts w:ascii="Arial" w:hAnsi="Arial"/>
          <w:b/>
          <w:sz w:val="22"/>
          <w:szCs w:val="22"/>
        </w:rPr>
        <w:t>PRESENTA</w:t>
      </w:r>
    </w:p>
    <w:p w:rsidR="009D652F" w:rsidRPr="003C5DA2" w:rsidRDefault="009D652F">
      <w:pPr>
        <w:spacing w:before="238" w:after="352" w:line="0" w:lineRule="atLeast"/>
        <w:jc w:val="center"/>
        <w:rPr>
          <w:rFonts w:ascii="Arial" w:eastAsia="Arial" w:hAnsi="Arial"/>
          <w:sz w:val="22"/>
          <w:szCs w:val="22"/>
        </w:rPr>
      </w:pPr>
      <w:proofErr w:type="gramStart"/>
      <w:r w:rsidRPr="003C5DA2">
        <w:rPr>
          <w:rFonts w:ascii="Arial" w:hAnsi="Arial"/>
          <w:b/>
          <w:sz w:val="22"/>
          <w:szCs w:val="22"/>
        </w:rPr>
        <w:t>istanza</w:t>
      </w:r>
      <w:proofErr w:type="gramEnd"/>
      <w:r w:rsidRPr="003C5DA2">
        <w:rPr>
          <w:rFonts w:ascii="Arial" w:hAnsi="Arial"/>
          <w:b/>
          <w:sz w:val="22"/>
          <w:szCs w:val="22"/>
        </w:rPr>
        <w:t xml:space="preserve"> per la concessione dell'agevolazione tariffaria di cui al “BONUS idrico Emergenziale” per la fornitura idrica ad uso domestico residente, il cui contratto è relativo 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60"/>
      </w:tblGrid>
      <w:tr w:rsidR="009D652F" w:rsidRPr="003C5DA2">
        <w:tc>
          <w:tcPr>
            <w:tcW w:w="9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Numero </w:t>
            </w:r>
            <w:proofErr w:type="gramStart"/>
            <w:r w:rsidRPr="003C5DA2">
              <w:rPr>
                <w:rFonts w:ascii="Arial" w:eastAsia="Arial" w:hAnsi="Arial"/>
                <w:sz w:val="22"/>
                <w:szCs w:val="22"/>
              </w:rPr>
              <w:t>componenti</w:t>
            </w:r>
            <w:proofErr w:type="gramEnd"/>
            <w:r w:rsidRPr="003C5DA2">
              <w:rPr>
                <w:rFonts w:ascii="Arial" w:eastAsia="Arial" w:hAnsi="Arial"/>
                <w:sz w:val="22"/>
                <w:szCs w:val="22"/>
              </w:rPr>
              <w:t xml:space="preserve"> il nucleo familiare 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Numero di minori all’interno della famiglia anagrafica 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Comune di residenza __________________________ </w:t>
            </w:r>
            <w:proofErr w:type="gramStart"/>
            <w:r w:rsidRPr="003C5DA2">
              <w:rPr>
                <w:rFonts w:ascii="Arial" w:eastAsia="Arial" w:hAnsi="Arial"/>
                <w:sz w:val="22"/>
                <w:szCs w:val="22"/>
              </w:rPr>
              <w:t>prov.</w:t>
            </w:r>
            <w:proofErr w:type="gramEnd"/>
            <w:r w:rsidRPr="003C5DA2">
              <w:rPr>
                <w:rFonts w:ascii="Arial" w:eastAsia="Arial" w:hAnsi="Arial"/>
                <w:sz w:val="22"/>
                <w:szCs w:val="22"/>
              </w:rPr>
              <w:t xml:space="preserve"> 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Via/Piazza _________________________ n. 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Edificio _____________________ scala ______ interno </w:t>
            </w:r>
            <w:proofErr w:type="gramStart"/>
            <w:r w:rsidRPr="003C5DA2">
              <w:rPr>
                <w:rFonts w:ascii="Arial" w:eastAsia="Arial" w:hAnsi="Arial"/>
                <w:sz w:val="22"/>
                <w:szCs w:val="22"/>
              </w:rPr>
              <w:t>___________</w:t>
            </w:r>
            <w:proofErr w:type="gramEnd"/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Telefono</w:t>
            </w:r>
            <w:r w:rsidRPr="003C5DA2">
              <w:rPr>
                <w:rFonts w:ascii="Arial" w:eastAsia="Arial" w:hAnsi="Arial"/>
                <w:color w:val="FF0000"/>
                <w:sz w:val="22"/>
                <w:szCs w:val="22"/>
              </w:rPr>
              <w:t xml:space="preserve"> </w:t>
            </w:r>
            <w:r w:rsidRPr="003C5DA2">
              <w:rPr>
                <w:rFonts w:ascii="Arial" w:eastAsia="Arial" w:hAnsi="Arial"/>
                <w:sz w:val="22"/>
                <w:szCs w:val="22"/>
              </w:rPr>
              <w:t>______________________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E-mail _______________________________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D652F" w:rsidRPr="003C5DA2">
        <w:tc>
          <w:tcPr>
            <w:tcW w:w="9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napToGrid w:val="0"/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N. identificativo ISEE CORRENTE 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Data di rilascio _______________________data scadenza </w:t>
            </w:r>
            <w:proofErr w:type="gramStart"/>
            <w:r w:rsidRPr="003C5DA2">
              <w:rPr>
                <w:rFonts w:ascii="Arial" w:eastAsia="Arial" w:hAnsi="Arial"/>
                <w:sz w:val="22"/>
                <w:szCs w:val="22"/>
              </w:rPr>
              <w:t>_______</w:t>
            </w:r>
            <w:proofErr w:type="gramEnd"/>
          </w:p>
          <w:p w:rsidR="009D652F" w:rsidRPr="003C5DA2" w:rsidRDefault="009D652F">
            <w:pPr>
              <w:spacing w:before="113" w:line="360" w:lineRule="auto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Valore ISEE CORRENTE _________________________</w:t>
            </w:r>
          </w:p>
        </w:tc>
      </w:tr>
    </w:tbl>
    <w:p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22"/>
          <w:szCs w:val="22"/>
        </w:rPr>
      </w:pPr>
    </w:p>
    <w:p w:rsidR="009D652F" w:rsidRDefault="009D652F">
      <w:pPr>
        <w:pageBreakBefore/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proofErr w:type="gramStart"/>
      <w:r>
        <w:rPr>
          <w:rFonts w:ascii="Arial" w:eastAsia="Arial" w:hAnsi="Arial"/>
        </w:rPr>
        <w:t>compilare</w:t>
      </w:r>
      <w:proofErr w:type="gramEnd"/>
      <w:r>
        <w:rPr>
          <w:rFonts w:ascii="Arial" w:eastAsia="Arial" w:hAnsi="Arial"/>
        </w:rPr>
        <w:t xml:space="preserve"> la sezione di interesse</w:t>
      </w:r>
    </w:p>
    <w:p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81"/>
      </w:tblGrid>
      <w:tr w:rsidR="009D652F" w:rsidRPr="003C5DA2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b/>
                <w:sz w:val="22"/>
                <w:szCs w:val="22"/>
              </w:rPr>
              <w:t>UTENTE DIRETTO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cliente __________________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Punto Erogazione (</w:t>
            </w:r>
            <w:proofErr w:type="spellStart"/>
            <w:r w:rsidRPr="003C5DA2">
              <w:rPr>
                <w:rFonts w:ascii="Arial" w:eastAsia="Arial" w:hAnsi="Arial"/>
                <w:sz w:val="22"/>
                <w:szCs w:val="22"/>
              </w:rPr>
              <w:t>PdE</w:t>
            </w:r>
            <w:proofErr w:type="spellEnd"/>
            <w:r w:rsidRPr="003C5DA2">
              <w:rPr>
                <w:rFonts w:ascii="Arial" w:eastAsia="Arial" w:hAnsi="Arial"/>
                <w:sz w:val="22"/>
                <w:szCs w:val="22"/>
              </w:rPr>
              <w:t>)______________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i/>
                <w:iCs/>
                <w:sz w:val="22"/>
                <w:szCs w:val="22"/>
              </w:rPr>
              <w:t>Se la fornitura è intestata a soggetto diverso dal richiedente ma appartenente al medesimo nucleo familiare indicare: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Nome ______________________ Cognome ______________________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proofErr w:type="gramStart"/>
            <w:r w:rsidRPr="003C5DA2">
              <w:rPr>
                <w:rFonts w:ascii="Arial" w:eastAsia="Arial" w:hAnsi="Arial"/>
                <w:sz w:val="22"/>
                <w:szCs w:val="22"/>
              </w:rPr>
              <w:t>nato</w:t>
            </w:r>
            <w:proofErr w:type="gramEnd"/>
            <w:r w:rsidRPr="003C5DA2">
              <w:rPr>
                <w:rFonts w:ascii="Arial" w:eastAsia="Arial" w:hAnsi="Arial"/>
                <w:sz w:val="22"/>
                <w:szCs w:val="22"/>
              </w:rPr>
              <w:t>/a a ______________ prov. ____ il __________________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Comune di residenza __________________________ </w:t>
            </w:r>
            <w:proofErr w:type="gramStart"/>
            <w:r w:rsidRPr="003C5DA2">
              <w:rPr>
                <w:rFonts w:ascii="Arial" w:eastAsia="Arial" w:hAnsi="Arial"/>
                <w:sz w:val="22"/>
                <w:szCs w:val="22"/>
              </w:rPr>
              <w:t>prov.</w:t>
            </w:r>
            <w:proofErr w:type="gramEnd"/>
            <w:r w:rsidRPr="003C5DA2">
              <w:rPr>
                <w:rFonts w:ascii="Arial" w:eastAsia="Arial" w:hAnsi="Arial"/>
                <w:sz w:val="22"/>
                <w:szCs w:val="22"/>
              </w:rPr>
              <w:t xml:space="preserve"> 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Via/Piazza _________________________ n. 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Edificio _____________________ scala ______ interno </w:t>
            </w:r>
            <w:proofErr w:type="gramStart"/>
            <w:r w:rsidRPr="003C5DA2">
              <w:rPr>
                <w:rFonts w:ascii="Arial" w:eastAsia="Arial" w:hAnsi="Arial"/>
                <w:sz w:val="22"/>
                <w:szCs w:val="22"/>
              </w:rPr>
              <w:t>___________</w:t>
            </w:r>
            <w:proofErr w:type="gramEnd"/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_______________________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D652F" w:rsidRPr="003C5DA2">
        <w:tc>
          <w:tcPr>
            <w:tcW w:w="9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b/>
                <w:sz w:val="22"/>
                <w:szCs w:val="22"/>
              </w:rPr>
              <w:t>UTENTE INDIRETTO</w:t>
            </w:r>
          </w:p>
          <w:p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Indirizzo del condominio se diverso rispetto a quello di residenza: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Via/piazza ______________________ n. </w:t>
            </w:r>
            <w:proofErr w:type="gramStart"/>
            <w:r w:rsidRPr="003C5DA2">
              <w:rPr>
                <w:rFonts w:ascii="Arial" w:eastAsia="Arial" w:hAnsi="Arial"/>
                <w:sz w:val="22"/>
                <w:szCs w:val="22"/>
              </w:rPr>
              <w:t>_____</w:t>
            </w:r>
            <w:proofErr w:type="gramEnd"/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Denominazione/identificativo condominio _______________________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cliente ________________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Punto Erogazione (</w:t>
            </w:r>
            <w:proofErr w:type="spellStart"/>
            <w:r w:rsidRPr="003C5DA2">
              <w:rPr>
                <w:rFonts w:ascii="Arial" w:eastAsia="Arial" w:hAnsi="Arial"/>
                <w:sz w:val="22"/>
                <w:szCs w:val="22"/>
              </w:rPr>
              <w:t>PdE</w:t>
            </w:r>
            <w:proofErr w:type="spellEnd"/>
            <w:r w:rsidRPr="003C5DA2">
              <w:rPr>
                <w:rFonts w:ascii="Arial" w:eastAsia="Arial" w:hAnsi="Arial"/>
                <w:sz w:val="22"/>
                <w:szCs w:val="22"/>
              </w:rPr>
              <w:t>)_____________</w:t>
            </w:r>
          </w:p>
          <w:p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:rsidR="009D652F" w:rsidRPr="003C5DA2" w:rsidRDefault="009D652F">
      <w:pPr>
        <w:spacing w:before="340" w:line="0" w:lineRule="atLeast"/>
        <w:rPr>
          <w:rFonts w:ascii="Arial" w:hAnsi="Arial"/>
          <w:sz w:val="22"/>
          <w:szCs w:val="22"/>
        </w:rPr>
      </w:pPr>
    </w:p>
    <w:p w:rsidR="009D652F" w:rsidRPr="003C5DA2" w:rsidRDefault="009D652F">
      <w:pPr>
        <w:pageBreakBefore/>
        <w:spacing w:line="0" w:lineRule="atLeast"/>
        <w:rPr>
          <w:rFonts w:ascii="Arial" w:hAnsi="Arial"/>
          <w:sz w:val="22"/>
          <w:szCs w:val="22"/>
        </w:rPr>
      </w:pPr>
    </w:p>
    <w:p w:rsidR="009D652F" w:rsidRPr="003C5DA2" w:rsidRDefault="009D652F">
      <w:pPr>
        <w:spacing w:after="170" w:line="360" w:lineRule="auto"/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3C5DA2">
        <w:rPr>
          <w:rFonts w:ascii="Arial" w:hAnsi="Arial"/>
          <w:sz w:val="22"/>
          <w:szCs w:val="22"/>
        </w:rPr>
        <w:t>Il/La sottoscritto/a, a tal fine DICHIARA:</w:t>
      </w:r>
    </w:p>
    <w:p w:rsidR="009D652F" w:rsidRPr="003C5DA2" w:rsidRDefault="009D652F">
      <w:pPr>
        <w:spacing w:line="360" w:lineRule="auto"/>
        <w:jc w:val="both"/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</w:pPr>
      <w:r w:rsidRPr="003C5DA2">
        <w:rPr>
          <w:rFonts w:ascii="Arial" w:hAnsi="Arial"/>
          <w:sz w:val="22"/>
          <w:szCs w:val="22"/>
          <w:shd w:val="clear" w:color="auto" w:fill="FFFFFF"/>
        </w:rPr>
        <w:t xml:space="preserve">• di far parte di un nucleo familiare in condizioni </w:t>
      </w: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 xml:space="preserve">di vulnerabilità economica determinata dalla sospensione/riduzione dell'attività lavorativa in attuazione delle misure </w:t>
      </w:r>
      <w:proofErr w:type="gramStart"/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di</w:t>
      </w:r>
      <w:proofErr w:type="gramEnd"/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 xml:space="preserve"> contenimento adottate per ridurre il contagio Covid-19 (</w:t>
      </w:r>
      <w:r w:rsidRPr="003C5DA2">
        <w:rPr>
          <w:rFonts w:ascii="Arial" w:eastAsia="Times New Roman" w:hAnsi="Arial"/>
          <w:i/>
          <w:iCs/>
          <w:color w:val="000000"/>
          <w:sz w:val="22"/>
          <w:szCs w:val="22"/>
          <w:shd w:val="clear" w:color="auto" w:fill="FFFFFF"/>
        </w:rPr>
        <w:t>specificare la fattispecie concreta causata dall'emergenza Covid-19</w:t>
      </w: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)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  <w:shd w:val="clear" w:color="auto" w:fill="FFFFFF"/>
        </w:rPr>
        <w:t xml:space="preserve">• di aver preso visione delle condizioni previste nel </w:t>
      </w:r>
      <w:r w:rsidRPr="003C5DA2">
        <w:rPr>
          <w:rFonts w:ascii="Arial" w:eastAsia="Arial" w:hAnsi="Arial"/>
          <w:sz w:val="22"/>
          <w:szCs w:val="22"/>
          <w:shd w:val="clear" w:color="auto" w:fill="FFFFFF"/>
        </w:rPr>
        <w:t>Regolamento EGAS per l'attribuzione del BONUS Idrico emergenziale per gli utenti del servizio idrico integrato</w:t>
      </w:r>
      <w:r w:rsidRPr="003C5DA2">
        <w:rPr>
          <w:rFonts w:ascii="Arial" w:eastAsia="Arial" w:hAnsi="Arial"/>
          <w:sz w:val="22"/>
          <w:szCs w:val="22"/>
        </w:rPr>
        <w:t xml:space="preserve"> dell'ambito territoriale regionale gestito da </w:t>
      </w:r>
      <w:proofErr w:type="spellStart"/>
      <w:r w:rsidRPr="003C5DA2">
        <w:rPr>
          <w:rFonts w:ascii="Arial" w:eastAsia="Arial" w:hAnsi="Arial"/>
          <w:sz w:val="22"/>
          <w:szCs w:val="22"/>
        </w:rPr>
        <w:t>Abbanoa</w:t>
      </w:r>
      <w:proofErr w:type="spellEnd"/>
      <w:r w:rsidRPr="003C5DA2">
        <w:rPr>
          <w:rFonts w:ascii="Arial" w:eastAsia="Arial" w:hAnsi="Arial"/>
          <w:sz w:val="22"/>
          <w:szCs w:val="22"/>
        </w:rPr>
        <w:t xml:space="preserve"> SpA;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 xml:space="preserve">• che le informazioni riportate nella presente </w:t>
      </w:r>
      <w:proofErr w:type="gramStart"/>
      <w:r w:rsidRPr="003C5DA2">
        <w:rPr>
          <w:rFonts w:ascii="Arial" w:hAnsi="Arial"/>
          <w:sz w:val="22"/>
          <w:szCs w:val="22"/>
        </w:rPr>
        <w:t>istanza</w:t>
      </w:r>
      <w:proofErr w:type="gramEnd"/>
      <w:r w:rsidRPr="003C5DA2">
        <w:rPr>
          <w:rFonts w:ascii="Arial" w:hAnsi="Arial"/>
          <w:sz w:val="22"/>
          <w:szCs w:val="22"/>
        </w:rPr>
        <w:t>, comprensive degli allegati, corrispondono al vero e sono accertabili ai sensi dell’art. 43 del DPR 28 dicembre 2000, n. 445 ovvero documentabili su richiesta delle amministrazioni competenti;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 xml:space="preserve">• di essere consapevole della decadenza dai benefici e delle sanzioni penali previste in caso di dichiarazione non veritiera, di formazione e di uso di atti falsi ai sensi degli artt. </w:t>
      </w:r>
      <w:proofErr w:type="gramStart"/>
      <w:r w:rsidRPr="003C5DA2">
        <w:rPr>
          <w:rFonts w:ascii="Arial" w:hAnsi="Arial"/>
          <w:sz w:val="22"/>
          <w:szCs w:val="22"/>
        </w:rPr>
        <w:t>75</w:t>
      </w:r>
      <w:proofErr w:type="gramEnd"/>
      <w:r w:rsidRPr="003C5DA2">
        <w:rPr>
          <w:rFonts w:ascii="Arial" w:hAnsi="Arial"/>
          <w:sz w:val="22"/>
          <w:szCs w:val="22"/>
        </w:rPr>
        <w:t xml:space="preserve"> e 76 del DPR 28 dicembre 2000, n. 445;</w:t>
      </w:r>
    </w:p>
    <w:p w:rsidR="009D652F" w:rsidRPr="003C5DA2" w:rsidRDefault="009D652F">
      <w:pPr>
        <w:spacing w:before="340" w:line="0" w:lineRule="atLeast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Documentazione da allegare all'</w:t>
      </w:r>
      <w:proofErr w:type="gramStart"/>
      <w:r w:rsidRPr="003C5DA2">
        <w:rPr>
          <w:rFonts w:ascii="Arial" w:hAnsi="Arial"/>
          <w:sz w:val="22"/>
          <w:szCs w:val="22"/>
        </w:rPr>
        <w:t>istanza</w:t>
      </w:r>
      <w:proofErr w:type="gramEnd"/>
      <w:r w:rsidRPr="003C5DA2">
        <w:rPr>
          <w:rFonts w:ascii="Arial" w:hAnsi="Arial"/>
          <w:sz w:val="22"/>
          <w:szCs w:val="22"/>
        </w:rPr>
        <w:t xml:space="preserve">: </w:t>
      </w:r>
    </w:p>
    <w:p w:rsidR="009D652F" w:rsidRPr="00A8522D" w:rsidRDefault="009D652F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b/>
          <w:sz w:val="22"/>
          <w:szCs w:val="22"/>
        </w:rPr>
      </w:pPr>
      <w:r w:rsidRPr="00A8522D">
        <w:rPr>
          <w:rFonts w:ascii="Arial" w:hAnsi="Arial"/>
          <w:b/>
          <w:sz w:val="22"/>
          <w:szCs w:val="22"/>
        </w:rPr>
        <w:t xml:space="preserve">documento </w:t>
      </w:r>
      <w:proofErr w:type="gramStart"/>
      <w:r w:rsidRPr="00A8522D">
        <w:rPr>
          <w:rFonts w:ascii="Arial" w:hAnsi="Arial"/>
          <w:b/>
          <w:sz w:val="22"/>
          <w:szCs w:val="22"/>
        </w:rPr>
        <w:t xml:space="preserve">di </w:t>
      </w:r>
      <w:proofErr w:type="gramEnd"/>
      <w:r w:rsidRPr="00A8522D">
        <w:rPr>
          <w:rFonts w:ascii="Arial" w:hAnsi="Arial"/>
          <w:b/>
          <w:sz w:val="22"/>
          <w:szCs w:val="22"/>
        </w:rPr>
        <w:t>identità in corso di validità del richiedente;</w:t>
      </w:r>
    </w:p>
    <w:p w:rsidR="009D652F" w:rsidRPr="00A8522D" w:rsidRDefault="009D652F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b/>
          <w:sz w:val="22"/>
          <w:szCs w:val="22"/>
        </w:rPr>
      </w:pPr>
      <w:proofErr w:type="gramStart"/>
      <w:r w:rsidRPr="00A8522D">
        <w:rPr>
          <w:rFonts w:ascii="Arial" w:hAnsi="Arial"/>
          <w:b/>
          <w:sz w:val="22"/>
          <w:szCs w:val="22"/>
        </w:rPr>
        <w:t>una</w:t>
      </w:r>
      <w:proofErr w:type="gramEnd"/>
      <w:r w:rsidRPr="00A8522D">
        <w:rPr>
          <w:rFonts w:ascii="Arial" w:hAnsi="Arial"/>
          <w:b/>
          <w:sz w:val="22"/>
          <w:szCs w:val="22"/>
        </w:rPr>
        <w:t xml:space="preserve"> bolletta cui si riferisce l’utenza domestico residente per la quale si richiede il bonus;</w:t>
      </w:r>
    </w:p>
    <w:p w:rsidR="009D652F" w:rsidRPr="00A8522D" w:rsidRDefault="009D652F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b/>
          <w:sz w:val="22"/>
          <w:szCs w:val="22"/>
        </w:rPr>
      </w:pPr>
      <w:proofErr w:type="gramStart"/>
      <w:r w:rsidRPr="00A8522D">
        <w:rPr>
          <w:rFonts w:ascii="Arial" w:hAnsi="Arial"/>
          <w:b/>
          <w:sz w:val="22"/>
          <w:szCs w:val="22"/>
        </w:rPr>
        <w:t>copia</w:t>
      </w:r>
      <w:proofErr w:type="gramEnd"/>
      <w:r w:rsidRPr="00A8522D">
        <w:rPr>
          <w:rFonts w:ascii="Arial" w:hAnsi="Arial"/>
          <w:b/>
          <w:sz w:val="22"/>
          <w:szCs w:val="22"/>
        </w:rPr>
        <w:t xml:space="preserve"> dell’attestazione ISEE CORRENTE in corso di validità alla data di presentazione della</w:t>
      </w:r>
      <w:r w:rsidRPr="003C5DA2">
        <w:rPr>
          <w:rFonts w:ascii="Arial" w:hAnsi="Arial"/>
          <w:sz w:val="22"/>
          <w:szCs w:val="22"/>
        </w:rPr>
        <w:t xml:space="preserve"> </w:t>
      </w:r>
      <w:r w:rsidRPr="00A8522D">
        <w:rPr>
          <w:rFonts w:ascii="Arial" w:hAnsi="Arial"/>
          <w:b/>
          <w:sz w:val="22"/>
          <w:szCs w:val="22"/>
        </w:rPr>
        <w:t>domanda.</w:t>
      </w:r>
    </w:p>
    <w:p w:rsidR="009D652F" w:rsidRPr="003C5DA2" w:rsidRDefault="009D652F">
      <w:pPr>
        <w:spacing w:line="0" w:lineRule="atLeast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81"/>
      </w:tblGrid>
      <w:tr w:rsidR="009D652F" w:rsidRPr="003C5DA2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b/>
              </w:rPr>
              <w:t>Delega</w:t>
            </w:r>
            <w:r w:rsidRPr="003C5DA2">
              <w:rPr>
                <w:rFonts w:ascii="Arial" w:eastAsia="Arial" w:hAnsi="Arial"/>
                <w:i/>
              </w:rPr>
              <w:t xml:space="preserve"> (da compilarsi solo se il richiedente di </w:t>
            </w:r>
            <w:proofErr w:type="gramStart"/>
            <w:r w:rsidRPr="003C5DA2">
              <w:rPr>
                <w:rFonts w:ascii="Arial" w:eastAsia="Arial" w:hAnsi="Arial"/>
                <w:i/>
              </w:rPr>
              <w:t>avvale</w:t>
            </w:r>
            <w:proofErr w:type="gramEnd"/>
            <w:r w:rsidRPr="003C5DA2">
              <w:rPr>
                <w:rFonts w:ascii="Arial" w:eastAsia="Arial" w:hAnsi="Arial"/>
                <w:i/>
              </w:rPr>
              <w:t xml:space="preserve"> di un delegato per la presentazione della domanda)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Il/La Sottoscritto/a _____________________________ __________________________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proofErr w:type="gramStart"/>
            <w:r w:rsidRPr="003C5DA2">
              <w:rPr>
                <w:rFonts w:ascii="Arial" w:hAnsi="Arial"/>
              </w:rPr>
              <w:t>nato</w:t>
            </w:r>
            <w:proofErr w:type="gramEnd"/>
            <w:r w:rsidRPr="003C5DA2">
              <w:rPr>
                <w:rFonts w:ascii="Arial" w:hAnsi="Arial"/>
              </w:rPr>
              <w:t>/a a ___________________________________________, (prov.______), il _______/______/_________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  <w:b/>
              </w:rPr>
            </w:pPr>
            <w:r w:rsidRPr="003C5DA2">
              <w:rPr>
                <w:rFonts w:ascii="Arial" w:hAnsi="Arial"/>
              </w:rPr>
              <w:t>codice fiscale ___________________________</w:t>
            </w:r>
          </w:p>
          <w:p w:rsidR="009D652F" w:rsidRPr="003C5DA2" w:rsidRDefault="009D652F">
            <w:pPr>
              <w:spacing w:line="360" w:lineRule="auto"/>
              <w:ind w:left="7"/>
              <w:jc w:val="center"/>
              <w:rPr>
                <w:rFonts w:ascii="Arial" w:hAnsi="Arial"/>
              </w:rPr>
            </w:pPr>
            <w:r w:rsidRPr="003C5DA2">
              <w:rPr>
                <w:rFonts w:ascii="Arial" w:hAnsi="Arial"/>
                <w:b/>
              </w:rPr>
              <w:t>DELEGA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proofErr w:type="gramStart"/>
            <w:r w:rsidRPr="003C5DA2">
              <w:rPr>
                <w:rFonts w:ascii="Arial" w:hAnsi="Arial"/>
              </w:rPr>
              <w:t>Alla presentazione della domanda di accesso del Bonus idrico Emergenziale per proprio conto</w:t>
            </w:r>
            <w:proofErr w:type="gramEnd"/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 xml:space="preserve">Il/la </w:t>
            </w:r>
            <w:proofErr w:type="spellStart"/>
            <w:r w:rsidRPr="003C5DA2">
              <w:rPr>
                <w:rFonts w:ascii="Arial" w:hAnsi="Arial"/>
              </w:rPr>
              <w:t>Sig</w:t>
            </w:r>
            <w:proofErr w:type="spellEnd"/>
            <w:r w:rsidRPr="003C5DA2">
              <w:rPr>
                <w:rFonts w:ascii="Arial" w:hAnsi="Arial"/>
              </w:rPr>
              <w:t>/</w:t>
            </w:r>
            <w:proofErr w:type="spellStart"/>
            <w:r w:rsidRPr="003C5DA2">
              <w:rPr>
                <w:rFonts w:ascii="Arial" w:hAnsi="Arial"/>
              </w:rPr>
              <w:t>ra</w:t>
            </w:r>
            <w:proofErr w:type="spellEnd"/>
            <w:r w:rsidRPr="003C5DA2">
              <w:rPr>
                <w:rFonts w:ascii="Arial" w:hAnsi="Arial"/>
              </w:rPr>
              <w:t xml:space="preserve"> ____________________________ _______________________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proofErr w:type="gramStart"/>
            <w:r w:rsidRPr="003C5DA2">
              <w:rPr>
                <w:rFonts w:ascii="Arial" w:hAnsi="Arial"/>
              </w:rPr>
              <w:t>nato</w:t>
            </w:r>
            <w:proofErr w:type="gramEnd"/>
            <w:r w:rsidRPr="003C5DA2">
              <w:rPr>
                <w:rFonts w:ascii="Arial" w:hAnsi="Arial"/>
              </w:rPr>
              <w:t>/a a ___________________________________________, (prov.______), il _______/______/_________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codice fiscale ___________________________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 xml:space="preserve">documento </w:t>
            </w:r>
            <w:proofErr w:type="gramStart"/>
            <w:r w:rsidRPr="003C5DA2">
              <w:rPr>
                <w:rFonts w:ascii="Arial" w:hAnsi="Arial"/>
              </w:rPr>
              <w:t xml:space="preserve">di </w:t>
            </w:r>
            <w:proofErr w:type="gramEnd"/>
            <w:r w:rsidRPr="003C5DA2">
              <w:rPr>
                <w:rFonts w:ascii="Arial" w:hAnsi="Arial"/>
              </w:rPr>
              <w:t>identità __________ n. ______, rilasciato il ___ / ___ / _____ da ____________________________.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eastAsia="Arial" w:hAnsi="Arial"/>
              </w:rPr>
            </w:pPr>
            <w:r w:rsidRPr="003C5DA2">
              <w:rPr>
                <w:rFonts w:ascii="Arial" w:hAnsi="Arial"/>
              </w:rPr>
              <w:t xml:space="preserve">Si allega copia fotostatica del documento </w:t>
            </w:r>
            <w:proofErr w:type="gramStart"/>
            <w:r w:rsidRPr="003C5DA2">
              <w:rPr>
                <w:rFonts w:ascii="Arial" w:hAnsi="Arial"/>
              </w:rPr>
              <w:t xml:space="preserve">di </w:t>
            </w:r>
            <w:proofErr w:type="gramEnd"/>
            <w:r w:rsidRPr="003C5DA2">
              <w:rPr>
                <w:rFonts w:ascii="Arial" w:hAnsi="Arial"/>
              </w:rPr>
              <w:t>identità del delegante e del delegato.</w:t>
            </w:r>
          </w:p>
          <w:p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</w:rPr>
              <w:t>Firma del delegante ___________________________</w:t>
            </w:r>
            <w:proofErr w:type="gramStart"/>
            <w:r w:rsidRPr="003C5DA2">
              <w:rPr>
                <w:rFonts w:ascii="Arial" w:eastAsia="Arial" w:hAnsi="Arial"/>
              </w:rPr>
              <w:t xml:space="preserve">       </w:t>
            </w:r>
            <w:proofErr w:type="gramEnd"/>
            <w:r w:rsidRPr="003C5DA2">
              <w:rPr>
                <w:rFonts w:ascii="Arial" w:eastAsia="Arial" w:hAnsi="Arial"/>
              </w:rPr>
              <w:t>Firma del delegato ________________________</w:t>
            </w:r>
          </w:p>
        </w:tc>
      </w:tr>
    </w:tbl>
    <w:p w:rsidR="009D652F" w:rsidRPr="003C5DA2" w:rsidRDefault="009D652F">
      <w:pPr>
        <w:spacing w:line="0" w:lineRule="atLeast"/>
        <w:rPr>
          <w:rFonts w:ascii="Arial" w:hAnsi="Arial"/>
        </w:rPr>
      </w:pPr>
    </w:p>
    <w:p w:rsidR="009D652F" w:rsidRPr="003C5DA2" w:rsidRDefault="009D652F">
      <w:pPr>
        <w:pageBreakBefore/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lastRenderedPageBreak/>
        <w:t>Informativa Privacy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 xml:space="preserve">• di essere informato, ai sensi dell’articolo </w:t>
      </w:r>
      <w:proofErr w:type="gramStart"/>
      <w:r w:rsidRPr="003C5DA2">
        <w:rPr>
          <w:rFonts w:ascii="Arial" w:hAnsi="Arial"/>
          <w:sz w:val="18"/>
          <w:szCs w:val="18"/>
        </w:rPr>
        <w:t>13</w:t>
      </w:r>
      <w:proofErr w:type="gramEnd"/>
      <w:r w:rsidRPr="003C5DA2">
        <w:rPr>
          <w:rFonts w:ascii="Arial" w:hAnsi="Arial"/>
          <w:sz w:val="18"/>
          <w:szCs w:val="18"/>
        </w:rPr>
        <w:t xml:space="preserve"> del Regolamento UE 2016 del 27 aprile 2016, che i dati personali, acquisiti con la presente istanza: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a) sono forniti per determinare le condizioni di ammissibilità del richiedente al bonus idrico emergenziale;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 xml:space="preserve">b) potranno essere trattati anche mediante strumenti informatici, esclusivamente nell’ambito del procedimento </w:t>
      </w:r>
      <w:proofErr w:type="gramStart"/>
      <w:r w:rsidRPr="003C5DA2">
        <w:rPr>
          <w:rFonts w:ascii="Arial" w:hAnsi="Arial"/>
          <w:sz w:val="18"/>
          <w:szCs w:val="18"/>
        </w:rPr>
        <w:t>relativo alla</w:t>
      </w:r>
      <w:proofErr w:type="gramEnd"/>
      <w:r w:rsidRPr="003C5DA2">
        <w:rPr>
          <w:rFonts w:ascii="Arial" w:hAnsi="Arial"/>
          <w:sz w:val="18"/>
          <w:szCs w:val="18"/>
        </w:rPr>
        <w:t xml:space="preserve"> presente istanza;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 xml:space="preserve">c) potranno, inoltre, essere conservati per un periodo massimo di </w:t>
      </w:r>
      <w:proofErr w:type="gramStart"/>
      <w:r w:rsidRPr="003C5DA2">
        <w:rPr>
          <w:rFonts w:ascii="Arial" w:hAnsi="Arial"/>
          <w:sz w:val="18"/>
          <w:szCs w:val="18"/>
        </w:rPr>
        <w:t>10</w:t>
      </w:r>
      <w:proofErr w:type="gramEnd"/>
      <w:r w:rsidRPr="003C5DA2">
        <w:rPr>
          <w:rFonts w:ascii="Arial" w:hAnsi="Arial"/>
          <w:sz w:val="18"/>
          <w:szCs w:val="18"/>
        </w:rPr>
        <w:t xml:space="preserve"> anni e trattati in forma anonima per scopi statistici nel rispetto delle norme in materia di riservatezza dei dati personali;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 xml:space="preserve">d) saranno comunicati all’EGAS e al Gestore del servizio idrico integrato </w:t>
      </w:r>
      <w:proofErr w:type="spellStart"/>
      <w:r w:rsidRPr="003C5DA2">
        <w:rPr>
          <w:rFonts w:ascii="Arial" w:hAnsi="Arial"/>
          <w:sz w:val="18"/>
          <w:szCs w:val="18"/>
        </w:rPr>
        <w:t>Abbanoa</w:t>
      </w:r>
      <w:proofErr w:type="spellEnd"/>
      <w:r w:rsidRPr="003C5DA2">
        <w:rPr>
          <w:rFonts w:ascii="Arial" w:hAnsi="Arial"/>
          <w:sz w:val="18"/>
          <w:szCs w:val="18"/>
        </w:rPr>
        <w:t xml:space="preserve"> SPA al fine dell’erogazione dell’agevolazione </w:t>
      </w:r>
      <w:proofErr w:type="gramStart"/>
      <w:r w:rsidRPr="003C5DA2">
        <w:rPr>
          <w:rFonts w:ascii="Arial" w:hAnsi="Arial"/>
          <w:sz w:val="18"/>
          <w:szCs w:val="18"/>
        </w:rPr>
        <w:t>ed</w:t>
      </w:r>
      <w:proofErr w:type="gramEnd"/>
      <w:r w:rsidRPr="003C5DA2">
        <w:rPr>
          <w:rFonts w:ascii="Arial" w:hAnsi="Arial"/>
          <w:sz w:val="18"/>
          <w:szCs w:val="18"/>
        </w:rPr>
        <w:t xml:space="preserve"> alle informazioni previste in fattura ed agli obblighi informativi;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previsti dalla vigente normativa;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 xml:space="preserve">Titolare del trattamento dei dati, ai sensi dell’articolo </w:t>
      </w:r>
      <w:proofErr w:type="gramStart"/>
      <w:r w:rsidRPr="003C5DA2">
        <w:rPr>
          <w:rFonts w:ascii="Arial" w:hAnsi="Arial"/>
          <w:sz w:val="18"/>
          <w:szCs w:val="18"/>
        </w:rPr>
        <w:t>4</w:t>
      </w:r>
      <w:proofErr w:type="gramEnd"/>
      <w:r w:rsidRPr="003C5DA2">
        <w:rPr>
          <w:rFonts w:ascii="Arial" w:hAnsi="Arial"/>
          <w:sz w:val="18"/>
          <w:szCs w:val="18"/>
        </w:rPr>
        <w:t xml:space="preserve"> del Regolamento UE 2016/679 del 27 aprile 2016, è, in relazione ai Trattamenti svolti da ciascun soggetto come nel seguito sinteticamente descritti, e ciascuno per le rispettive competenze: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 xml:space="preserve">• l’Amministrazione comunale presso il quale </w:t>
      </w:r>
      <w:proofErr w:type="gramStart"/>
      <w:r w:rsidRPr="003C5DA2">
        <w:rPr>
          <w:rFonts w:ascii="Arial" w:hAnsi="Arial"/>
          <w:sz w:val="18"/>
          <w:szCs w:val="18"/>
        </w:rPr>
        <w:t>viene</w:t>
      </w:r>
      <w:proofErr w:type="gramEnd"/>
      <w:r w:rsidRPr="003C5DA2">
        <w:rPr>
          <w:rFonts w:ascii="Arial" w:hAnsi="Arial"/>
          <w:sz w:val="18"/>
          <w:szCs w:val="18"/>
        </w:rPr>
        <w:t xml:space="preserve">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 xml:space="preserve">• il Gestore del servizio idrico integrato </w:t>
      </w:r>
      <w:proofErr w:type="spellStart"/>
      <w:r w:rsidRPr="003C5DA2">
        <w:rPr>
          <w:rFonts w:ascii="Arial" w:hAnsi="Arial"/>
          <w:sz w:val="18"/>
          <w:szCs w:val="18"/>
        </w:rPr>
        <w:t>Abbanoa</w:t>
      </w:r>
      <w:proofErr w:type="spellEnd"/>
      <w:r w:rsidRPr="003C5DA2">
        <w:rPr>
          <w:rFonts w:ascii="Arial" w:hAnsi="Arial"/>
          <w:sz w:val="18"/>
          <w:szCs w:val="18"/>
        </w:rPr>
        <w:t xml:space="preserve"> SpA che valuta la presenza dei requisiti oggettivi della fornitura da agevolare se presente sulla propria rete; i cui dati di contatto sono riportati sul sito istituzionale;</w:t>
      </w:r>
    </w:p>
    <w:p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proofErr w:type="spellStart"/>
      <w:r w:rsidRPr="003C5DA2">
        <w:rPr>
          <w:rFonts w:ascii="Arial" w:hAnsi="Arial"/>
          <w:sz w:val="18"/>
          <w:szCs w:val="18"/>
        </w:rPr>
        <w:t>•l</w:t>
      </w:r>
      <w:proofErr w:type="spellEnd"/>
      <w:r w:rsidRPr="003C5DA2">
        <w:rPr>
          <w:rFonts w:ascii="Arial" w:hAnsi="Arial"/>
          <w:sz w:val="18"/>
          <w:szCs w:val="18"/>
        </w:rPr>
        <w:t xml:space="preserve">’Ente di governo dell’Ambito </w:t>
      </w:r>
      <w:proofErr w:type="gramStart"/>
      <w:r w:rsidRPr="003C5DA2">
        <w:rPr>
          <w:rFonts w:ascii="Arial" w:hAnsi="Arial"/>
          <w:sz w:val="18"/>
          <w:szCs w:val="18"/>
        </w:rPr>
        <w:t>della</w:t>
      </w:r>
      <w:proofErr w:type="gramEnd"/>
      <w:r w:rsidRPr="003C5DA2">
        <w:rPr>
          <w:rFonts w:ascii="Arial" w:hAnsi="Arial"/>
          <w:sz w:val="18"/>
          <w:szCs w:val="18"/>
        </w:rPr>
        <w:t xml:space="preserve"> Sardegna che dà attuazione alle norme istitutive dei bonus idrico emergenziale con sede in Via Cesare Battisti 14 - 09123 Cagliari;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 xml:space="preserve">Il dichiarante può richiedere, in qualunque momento all’Ente presso il quale ha presentato la domanda, l'accesso ai dati personali e la rettifica o la cancellazione degli stessi o la limitazione del trattamento ai sensi del Regolamento UE del 27 aprile 2016, n. 679 e </w:t>
      </w:r>
      <w:proofErr w:type="spellStart"/>
      <w:proofErr w:type="gramStart"/>
      <w:r w:rsidRPr="003C5DA2">
        <w:rPr>
          <w:rFonts w:ascii="Arial" w:hAnsi="Arial"/>
          <w:sz w:val="18"/>
          <w:szCs w:val="18"/>
        </w:rPr>
        <w:t>s.m.i</w:t>
      </w:r>
      <w:proofErr w:type="spellEnd"/>
      <w:proofErr w:type="gramEnd"/>
      <w:r w:rsidRPr="003C5DA2">
        <w:rPr>
          <w:rFonts w:ascii="Arial" w:hAnsi="Arial"/>
          <w:sz w:val="18"/>
          <w:szCs w:val="18"/>
        </w:rPr>
        <w:t xml:space="preserve"> nonché, proporre reclamo al Garante per la Protezione dei Dati Personali ai sensi del medesimo Regolamento.</w:t>
      </w:r>
    </w:p>
    <w:p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18"/>
          <w:szCs w:val="18"/>
        </w:rPr>
        <w:t xml:space="preserve">Il rifiuto o l’opposizione al trattamento dei dati contenuti nella presente </w:t>
      </w:r>
      <w:proofErr w:type="gramStart"/>
      <w:r w:rsidRPr="003C5DA2">
        <w:rPr>
          <w:rFonts w:ascii="Arial" w:hAnsi="Arial"/>
          <w:sz w:val="18"/>
          <w:szCs w:val="18"/>
        </w:rPr>
        <w:t>istanza</w:t>
      </w:r>
      <w:proofErr w:type="gramEnd"/>
      <w:r w:rsidRPr="003C5DA2">
        <w:rPr>
          <w:rFonts w:ascii="Arial" w:hAnsi="Arial"/>
          <w:sz w:val="18"/>
          <w:szCs w:val="18"/>
        </w:rPr>
        <w:t xml:space="preserve"> non consentirà di accedere al bonus idrico emergenziale.</w:t>
      </w:r>
    </w:p>
    <w:p w:rsidR="009D652F" w:rsidRPr="003C5DA2" w:rsidRDefault="009D652F">
      <w:pPr>
        <w:spacing w:after="113" w:line="360" w:lineRule="auto"/>
        <w:jc w:val="center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 xml:space="preserve">La presente </w:t>
      </w:r>
      <w:proofErr w:type="gramStart"/>
      <w:r w:rsidRPr="003C5DA2">
        <w:rPr>
          <w:rFonts w:ascii="Arial" w:hAnsi="Arial"/>
          <w:sz w:val="22"/>
          <w:szCs w:val="22"/>
        </w:rPr>
        <w:t>istanza</w:t>
      </w:r>
      <w:proofErr w:type="gramEnd"/>
      <w:r w:rsidRPr="003C5DA2">
        <w:rPr>
          <w:rFonts w:ascii="Arial" w:hAnsi="Arial"/>
          <w:sz w:val="22"/>
          <w:szCs w:val="22"/>
        </w:rPr>
        <w:t xml:space="preserve"> costituisce</w:t>
      </w:r>
    </w:p>
    <w:p w:rsidR="009D652F" w:rsidRDefault="009D652F">
      <w:pPr>
        <w:spacing w:after="113" w:line="360" w:lineRule="auto"/>
        <w:jc w:val="center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 xml:space="preserve">DICHIARAZIONE SOSTITUTIVA ATTO </w:t>
      </w:r>
      <w:proofErr w:type="spellStart"/>
      <w:r w:rsidRPr="003C5DA2">
        <w:rPr>
          <w:rFonts w:ascii="Arial" w:hAnsi="Arial"/>
          <w:sz w:val="22"/>
          <w:szCs w:val="22"/>
        </w:rPr>
        <w:t>DI</w:t>
      </w:r>
      <w:proofErr w:type="spellEnd"/>
      <w:r w:rsidRPr="003C5DA2">
        <w:rPr>
          <w:rFonts w:ascii="Arial" w:hAnsi="Arial"/>
          <w:sz w:val="22"/>
          <w:szCs w:val="22"/>
        </w:rPr>
        <w:t xml:space="preserve"> NOTORIETA’ AI SENSI DEGLI ARTICOLI 38 E 47</w:t>
      </w:r>
      <w:r>
        <w:rPr>
          <w:rFonts w:ascii="Arial" w:hAnsi="Arial"/>
          <w:sz w:val="22"/>
          <w:szCs w:val="22"/>
        </w:rPr>
        <w:t xml:space="preserve"> DEL </w:t>
      </w:r>
      <w:proofErr w:type="gramStart"/>
      <w:r>
        <w:rPr>
          <w:rFonts w:ascii="Arial" w:hAnsi="Arial"/>
          <w:sz w:val="22"/>
          <w:szCs w:val="22"/>
        </w:rPr>
        <w:t>DPR.</w:t>
      </w:r>
      <w:proofErr w:type="gramEnd"/>
      <w:r>
        <w:rPr>
          <w:rFonts w:ascii="Arial" w:hAnsi="Arial"/>
          <w:sz w:val="22"/>
          <w:szCs w:val="22"/>
        </w:rPr>
        <w:t xml:space="preserve"> n. 445/2000 E </w:t>
      </w:r>
      <w:proofErr w:type="spellStart"/>
      <w:r>
        <w:rPr>
          <w:rFonts w:ascii="Arial" w:hAnsi="Arial"/>
          <w:sz w:val="22"/>
          <w:szCs w:val="22"/>
        </w:rPr>
        <w:t>S.M.I.</w:t>
      </w:r>
      <w:proofErr w:type="spellEnd"/>
    </w:p>
    <w:p w:rsidR="009D652F" w:rsidRDefault="009D652F">
      <w:pPr>
        <w:spacing w:after="113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____________, __________</w:t>
      </w:r>
    </w:p>
    <w:p w:rsidR="009D652F" w:rsidRDefault="009D652F">
      <w:pPr>
        <w:spacing w:after="113"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 del richiedente</w:t>
      </w:r>
    </w:p>
    <w:p w:rsidR="009D652F" w:rsidRDefault="009D652F">
      <w:pPr>
        <w:spacing w:after="170" w:line="360" w:lineRule="auto"/>
        <w:jc w:val="center"/>
      </w:pPr>
      <w:r>
        <w:rPr>
          <w:rFonts w:ascii="Arial" w:hAnsi="Arial"/>
          <w:sz w:val="22"/>
          <w:szCs w:val="22"/>
        </w:rPr>
        <w:t>____________________</w:t>
      </w:r>
    </w:p>
    <w:sectPr w:rsidR="009D652F" w:rsidSect="00D17F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140" w:bottom="776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76" w:rsidRDefault="00685A76">
      <w:r>
        <w:separator/>
      </w:r>
    </w:p>
  </w:endnote>
  <w:endnote w:type="continuationSeparator" w:id="0">
    <w:p w:rsidR="00685A76" w:rsidRDefault="0068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2F" w:rsidRDefault="009D65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2F" w:rsidRDefault="009D65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2F" w:rsidRDefault="009D65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76" w:rsidRDefault="00685A76">
      <w:r>
        <w:separator/>
      </w:r>
    </w:p>
  </w:footnote>
  <w:footnote w:type="continuationSeparator" w:id="0">
    <w:p w:rsidR="00685A76" w:rsidRDefault="00685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2F" w:rsidRDefault="009D652F">
    <w:pPr>
      <w:spacing w:line="0" w:lineRule="atLeast"/>
      <w:jc w:val="center"/>
      <w:rPr>
        <w:rFonts w:ascii="Arial" w:eastAsia="Arial" w:hAnsi="Arial"/>
      </w:rPr>
    </w:pPr>
    <w:r>
      <w:rPr>
        <w:rFonts w:ascii="Arial" w:eastAsia="Arial" w:hAnsi="Arial"/>
        <w:b/>
      </w:rPr>
      <w:t>BONUS IDRICO EMERGENZIALE</w:t>
    </w:r>
  </w:p>
  <w:p w:rsidR="009D652F" w:rsidRDefault="009D652F">
    <w:pPr>
      <w:spacing w:line="0" w:lineRule="atLeast"/>
      <w:jc w:val="center"/>
    </w:pPr>
    <w:proofErr w:type="gramStart"/>
    <w:r>
      <w:rPr>
        <w:rFonts w:ascii="Arial" w:eastAsia="Arial" w:hAnsi="Arial"/>
      </w:rPr>
      <w:t>ambito</w:t>
    </w:r>
    <w:proofErr w:type="gramEnd"/>
    <w:r>
      <w:rPr>
        <w:rFonts w:ascii="Arial" w:eastAsia="Arial" w:hAnsi="Arial"/>
      </w:rPr>
      <w:t xml:space="preserve"> territoriale gestito da ABBANOA SpA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2F" w:rsidRDefault="009D65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embedSystemFonts/>
  <w:proofState w:spelling="clean" w:grammar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DA2"/>
    <w:rsid w:val="003C5DA2"/>
    <w:rsid w:val="00441262"/>
    <w:rsid w:val="00583BFA"/>
    <w:rsid w:val="00685A76"/>
    <w:rsid w:val="00716C8F"/>
    <w:rsid w:val="00867424"/>
    <w:rsid w:val="00942275"/>
    <w:rsid w:val="009D652F"/>
    <w:rsid w:val="00A8522D"/>
    <w:rsid w:val="00B76F37"/>
    <w:rsid w:val="00D17F19"/>
    <w:rsid w:val="00D72186"/>
    <w:rsid w:val="00D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F19"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17F19"/>
  </w:style>
  <w:style w:type="character" w:customStyle="1" w:styleId="WW8Num2z0">
    <w:name w:val="WW8Num2z0"/>
    <w:rsid w:val="00D17F19"/>
    <w:rPr>
      <w:rFonts w:cs="Arial"/>
    </w:rPr>
  </w:style>
  <w:style w:type="character" w:customStyle="1" w:styleId="WW8Num2z1">
    <w:name w:val="WW8Num2z1"/>
    <w:rsid w:val="00D17F19"/>
  </w:style>
  <w:style w:type="character" w:customStyle="1" w:styleId="WW8Num3z0">
    <w:name w:val="WW8Num3z0"/>
    <w:rsid w:val="00D17F19"/>
    <w:rPr>
      <w:rFonts w:ascii="Arial" w:eastAsia="Arial" w:hAnsi="Arial" w:cs="Arial"/>
    </w:rPr>
  </w:style>
  <w:style w:type="character" w:customStyle="1" w:styleId="WW8Num3z1">
    <w:name w:val="WW8Num3z1"/>
    <w:rsid w:val="00D17F19"/>
  </w:style>
  <w:style w:type="character" w:customStyle="1" w:styleId="WW8Num3z2">
    <w:name w:val="WW8Num3z2"/>
    <w:rsid w:val="00D17F19"/>
  </w:style>
  <w:style w:type="character" w:customStyle="1" w:styleId="WW8Num3z3">
    <w:name w:val="WW8Num3z3"/>
    <w:rsid w:val="00D17F19"/>
  </w:style>
  <w:style w:type="character" w:customStyle="1" w:styleId="WW8Num3z4">
    <w:name w:val="WW8Num3z4"/>
    <w:rsid w:val="00D17F19"/>
  </w:style>
  <w:style w:type="character" w:customStyle="1" w:styleId="WW8Num3z5">
    <w:name w:val="WW8Num3z5"/>
    <w:rsid w:val="00D17F19"/>
  </w:style>
  <w:style w:type="character" w:customStyle="1" w:styleId="WW8Num3z6">
    <w:name w:val="WW8Num3z6"/>
    <w:rsid w:val="00D17F19"/>
  </w:style>
  <w:style w:type="character" w:customStyle="1" w:styleId="WW8Num3z7">
    <w:name w:val="WW8Num3z7"/>
    <w:rsid w:val="00D17F19"/>
  </w:style>
  <w:style w:type="character" w:customStyle="1" w:styleId="WW8Num3z8">
    <w:name w:val="WW8Num3z8"/>
    <w:rsid w:val="00D17F19"/>
  </w:style>
  <w:style w:type="character" w:customStyle="1" w:styleId="WW8Num2z2">
    <w:name w:val="WW8Num2z2"/>
    <w:rsid w:val="00D17F19"/>
  </w:style>
  <w:style w:type="character" w:customStyle="1" w:styleId="WW8Num2z3">
    <w:name w:val="WW8Num2z3"/>
    <w:rsid w:val="00D17F19"/>
  </w:style>
  <w:style w:type="character" w:customStyle="1" w:styleId="WW8Num2z4">
    <w:name w:val="WW8Num2z4"/>
    <w:rsid w:val="00D17F19"/>
  </w:style>
  <w:style w:type="character" w:customStyle="1" w:styleId="WW8Num2z5">
    <w:name w:val="WW8Num2z5"/>
    <w:rsid w:val="00D17F19"/>
  </w:style>
  <w:style w:type="character" w:customStyle="1" w:styleId="WW8Num2z6">
    <w:name w:val="WW8Num2z6"/>
    <w:rsid w:val="00D17F19"/>
  </w:style>
  <w:style w:type="character" w:customStyle="1" w:styleId="WW8Num2z7">
    <w:name w:val="WW8Num2z7"/>
    <w:rsid w:val="00D17F19"/>
  </w:style>
  <w:style w:type="character" w:customStyle="1" w:styleId="WW8Num2z8">
    <w:name w:val="WW8Num2z8"/>
    <w:rsid w:val="00D17F19"/>
  </w:style>
  <w:style w:type="character" w:customStyle="1" w:styleId="WW8Num1z1">
    <w:name w:val="WW8Num1z1"/>
    <w:rsid w:val="00D17F19"/>
  </w:style>
  <w:style w:type="character" w:customStyle="1" w:styleId="WW8Num4z0">
    <w:name w:val="WW8Num4z0"/>
    <w:rsid w:val="00D17F19"/>
  </w:style>
  <w:style w:type="character" w:customStyle="1" w:styleId="WW8Num4z1">
    <w:name w:val="WW8Num4z1"/>
    <w:rsid w:val="00D17F19"/>
  </w:style>
  <w:style w:type="character" w:customStyle="1" w:styleId="WW8Num4z2">
    <w:name w:val="WW8Num4z2"/>
    <w:rsid w:val="00D17F19"/>
  </w:style>
  <w:style w:type="character" w:customStyle="1" w:styleId="Carpredefinitoparagrafo1">
    <w:name w:val="Car. predefinito paragrafo1"/>
    <w:rsid w:val="00D17F19"/>
  </w:style>
  <w:style w:type="character" w:customStyle="1" w:styleId="WW8Num1z2">
    <w:name w:val="WW8Num1z2"/>
    <w:rsid w:val="00D17F19"/>
  </w:style>
  <w:style w:type="character" w:customStyle="1" w:styleId="WW8Num1z3">
    <w:name w:val="WW8Num1z3"/>
    <w:rsid w:val="00D17F19"/>
  </w:style>
  <w:style w:type="character" w:customStyle="1" w:styleId="WW8Num1z4">
    <w:name w:val="WW8Num1z4"/>
    <w:rsid w:val="00D17F19"/>
  </w:style>
  <w:style w:type="character" w:customStyle="1" w:styleId="WW8Num1z5">
    <w:name w:val="WW8Num1z5"/>
    <w:rsid w:val="00D17F19"/>
  </w:style>
  <w:style w:type="character" w:customStyle="1" w:styleId="WW8Num1z6">
    <w:name w:val="WW8Num1z6"/>
    <w:rsid w:val="00D17F19"/>
  </w:style>
  <w:style w:type="character" w:customStyle="1" w:styleId="WW8Num1z7">
    <w:name w:val="WW8Num1z7"/>
    <w:rsid w:val="00D17F19"/>
  </w:style>
  <w:style w:type="character" w:customStyle="1" w:styleId="WW8Num1z8">
    <w:name w:val="WW8Num1z8"/>
    <w:rsid w:val="00D17F19"/>
  </w:style>
  <w:style w:type="character" w:customStyle="1" w:styleId="WW8Num4z3">
    <w:name w:val="WW8Num4z3"/>
    <w:rsid w:val="00D17F19"/>
  </w:style>
  <w:style w:type="character" w:customStyle="1" w:styleId="WW8Num4z4">
    <w:name w:val="WW8Num4z4"/>
    <w:rsid w:val="00D17F19"/>
  </w:style>
  <w:style w:type="character" w:customStyle="1" w:styleId="WW8Num4z5">
    <w:name w:val="WW8Num4z5"/>
    <w:rsid w:val="00D17F19"/>
  </w:style>
  <w:style w:type="character" w:customStyle="1" w:styleId="WW8Num4z6">
    <w:name w:val="WW8Num4z6"/>
    <w:rsid w:val="00D17F19"/>
  </w:style>
  <w:style w:type="character" w:customStyle="1" w:styleId="WW8Num4z7">
    <w:name w:val="WW8Num4z7"/>
    <w:rsid w:val="00D17F19"/>
  </w:style>
  <w:style w:type="character" w:customStyle="1" w:styleId="WW8Num4z8">
    <w:name w:val="WW8Num4z8"/>
    <w:rsid w:val="00D17F19"/>
  </w:style>
  <w:style w:type="character" w:customStyle="1" w:styleId="WW8Num5z0">
    <w:name w:val="WW8Num5z0"/>
    <w:rsid w:val="00D17F19"/>
  </w:style>
  <w:style w:type="character" w:customStyle="1" w:styleId="WW8Num5z1">
    <w:name w:val="WW8Num5z1"/>
    <w:rsid w:val="00D17F19"/>
  </w:style>
  <w:style w:type="character" w:customStyle="1" w:styleId="WW8Num5z2">
    <w:name w:val="WW8Num5z2"/>
    <w:rsid w:val="00D17F19"/>
  </w:style>
  <w:style w:type="character" w:customStyle="1" w:styleId="WW8Num5z3">
    <w:name w:val="WW8Num5z3"/>
    <w:rsid w:val="00D17F19"/>
  </w:style>
  <w:style w:type="character" w:customStyle="1" w:styleId="WW8Num5z4">
    <w:name w:val="WW8Num5z4"/>
    <w:rsid w:val="00D17F19"/>
  </w:style>
  <w:style w:type="character" w:customStyle="1" w:styleId="WW8Num5z5">
    <w:name w:val="WW8Num5z5"/>
    <w:rsid w:val="00D17F19"/>
  </w:style>
  <w:style w:type="character" w:customStyle="1" w:styleId="WW8Num5z6">
    <w:name w:val="WW8Num5z6"/>
    <w:rsid w:val="00D17F19"/>
  </w:style>
  <w:style w:type="character" w:customStyle="1" w:styleId="WW8Num5z7">
    <w:name w:val="WW8Num5z7"/>
    <w:rsid w:val="00D17F19"/>
  </w:style>
  <w:style w:type="character" w:customStyle="1" w:styleId="WW8Num5z8">
    <w:name w:val="WW8Num5z8"/>
    <w:rsid w:val="00D17F19"/>
  </w:style>
  <w:style w:type="character" w:customStyle="1" w:styleId="WW8Num6z0">
    <w:name w:val="WW8Num6z0"/>
    <w:rsid w:val="00D17F19"/>
    <w:rPr>
      <w:rFonts w:ascii="Arial" w:eastAsia="Arial" w:hAnsi="Arial" w:cs="Arial"/>
      <w:sz w:val="19"/>
    </w:rPr>
  </w:style>
  <w:style w:type="character" w:customStyle="1" w:styleId="WW8Num6z1">
    <w:name w:val="WW8Num6z1"/>
    <w:rsid w:val="00D17F19"/>
  </w:style>
  <w:style w:type="character" w:customStyle="1" w:styleId="WW8Num6z2">
    <w:name w:val="WW8Num6z2"/>
    <w:rsid w:val="00D17F19"/>
  </w:style>
  <w:style w:type="character" w:customStyle="1" w:styleId="WW8Num6z3">
    <w:name w:val="WW8Num6z3"/>
    <w:rsid w:val="00D17F19"/>
  </w:style>
  <w:style w:type="character" w:customStyle="1" w:styleId="WW8Num6z4">
    <w:name w:val="WW8Num6z4"/>
    <w:rsid w:val="00D17F19"/>
  </w:style>
  <w:style w:type="character" w:customStyle="1" w:styleId="WW8Num6z5">
    <w:name w:val="WW8Num6z5"/>
    <w:rsid w:val="00D17F19"/>
  </w:style>
  <w:style w:type="character" w:customStyle="1" w:styleId="WW8Num6z6">
    <w:name w:val="WW8Num6z6"/>
    <w:rsid w:val="00D17F19"/>
  </w:style>
  <w:style w:type="character" w:customStyle="1" w:styleId="WW8Num6z7">
    <w:name w:val="WW8Num6z7"/>
    <w:rsid w:val="00D17F19"/>
  </w:style>
  <w:style w:type="character" w:customStyle="1" w:styleId="WW8Num6z8">
    <w:name w:val="WW8Num6z8"/>
    <w:rsid w:val="00D17F19"/>
  </w:style>
  <w:style w:type="character" w:customStyle="1" w:styleId="Carpredefinitoparagrafo2">
    <w:name w:val="Car. predefinito paragrafo2"/>
    <w:rsid w:val="00D17F19"/>
  </w:style>
  <w:style w:type="character" w:customStyle="1" w:styleId="Punti">
    <w:name w:val="Punti"/>
    <w:rsid w:val="00D17F19"/>
    <w:rPr>
      <w:rFonts w:ascii="OpenSymbol" w:eastAsia="OpenSymbol" w:hAnsi="OpenSymbol" w:cs="OpenSymbol"/>
    </w:rPr>
  </w:style>
  <w:style w:type="character" w:customStyle="1" w:styleId="IntestazioneCarattere">
    <w:name w:val="Intestazione Carattere"/>
    <w:rsid w:val="00D17F19"/>
    <w:rPr>
      <w:rFonts w:ascii="Calibri" w:eastAsia="Calibri" w:hAnsi="Calibri" w:cs="Mangal"/>
      <w:szCs w:val="18"/>
      <w:lang w:eastAsia="hi-IN" w:bidi="hi-IN"/>
    </w:rPr>
  </w:style>
  <w:style w:type="character" w:customStyle="1" w:styleId="PidipaginaCarattere">
    <w:name w:val="Piè di pagina Carattere"/>
    <w:rsid w:val="00D17F19"/>
    <w:rPr>
      <w:rFonts w:ascii="Calibri" w:eastAsia="Calibri" w:hAnsi="Calibri" w:cs="Mangal"/>
      <w:szCs w:val="18"/>
      <w:lang w:eastAsia="hi-IN" w:bidi="hi-IN"/>
    </w:rPr>
  </w:style>
  <w:style w:type="paragraph" w:customStyle="1" w:styleId="Intestazione2">
    <w:name w:val="Intestazione2"/>
    <w:basedOn w:val="Normale"/>
    <w:next w:val="Corpotesto"/>
    <w:rsid w:val="00D17F1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testo">
    <w:name w:val="Corpo testo"/>
    <w:basedOn w:val="Normale"/>
    <w:rsid w:val="00D17F19"/>
    <w:pPr>
      <w:spacing w:after="120"/>
    </w:pPr>
  </w:style>
  <w:style w:type="paragraph" w:styleId="Elenco">
    <w:name w:val="List"/>
    <w:basedOn w:val="Corpotesto"/>
    <w:rsid w:val="00D17F19"/>
  </w:style>
  <w:style w:type="paragraph" w:customStyle="1" w:styleId="Didascalia2">
    <w:name w:val="Didascalia2"/>
    <w:basedOn w:val="Normale"/>
    <w:rsid w:val="00D17F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D17F19"/>
    <w:pPr>
      <w:suppressLineNumbers/>
    </w:pPr>
  </w:style>
  <w:style w:type="paragraph" w:customStyle="1" w:styleId="Intestazione1">
    <w:name w:val="Intestazione1"/>
    <w:basedOn w:val="Normale"/>
    <w:next w:val="Corpotesto"/>
    <w:rsid w:val="00D17F1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rsid w:val="00D17F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ntenutotabella">
    <w:name w:val="Contenuto tabella"/>
    <w:basedOn w:val="Normale"/>
    <w:rsid w:val="00D17F19"/>
    <w:pPr>
      <w:suppressLineNumbers/>
    </w:pPr>
  </w:style>
  <w:style w:type="paragraph" w:customStyle="1" w:styleId="Intestazionetabella">
    <w:name w:val="Intestazione tabella"/>
    <w:basedOn w:val="Contenutotabella"/>
    <w:rsid w:val="00D17F19"/>
    <w:pPr>
      <w:jc w:val="center"/>
    </w:pPr>
    <w:rPr>
      <w:b/>
      <w:bCs/>
    </w:rPr>
  </w:style>
  <w:style w:type="paragraph" w:customStyle="1" w:styleId="Testata">
    <w:name w:val="Testata"/>
    <w:rsid w:val="00D17F19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rsid w:val="00D17F19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  <w:style w:type="paragraph" w:styleId="Intestazione">
    <w:name w:val="header"/>
    <w:basedOn w:val="Normale"/>
    <w:rsid w:val="00D17F19"/>
    <w:pPr>
      <w:tabs>
        <w:tab w:val="center" w:pos="4819"/>
        <w:tab w:val="right" w:pos="9638"/>
      </w:tabs>
    </w:pPr>
    <w:rPr>
      <w:rFonts w:cs="Mangal"/>
      <w:szCs w:val="18"/>
    </w:rPr>
  </w:style>
  <w:style w:type="paragraph" w:styleId="Pidipagina">
    <w:name w:val="footer"/>
    <w:basedOn w:val="Normale"/>
    <w:rsid w:val="00D17F19"/>
    <w:pPr>
      <w:tabs>
        <w:tab w:val="center" w:pos="4819"/>
        <w:tab w:val="right" w:pos="9638"/>
      </w:tabs>
    </w:pPr>
    <w:rPr>
      <w:rFonts w:cs="Mangal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F3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F37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Salis</dc:creator>
  <cp:lastModifiedBy>COMUNE DI FURTEI</cp:lastModifiedBy>
  <cp:revision>4</cp:revision>
  <cp:lastPrinted>2020-09-08T15:25:00Z</cp:lastPrinted>
  <dcterms:created xsi:type="dcterms:W3CDTF">2020-07-24T12:00:00Z</dcterms:created>
  <dcterms:modified xsi:type="dcterms:W3CDTF">2020-09-08T15:26:00Z</dcterms:modified>
</cp:coreProperties>
</file>