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84" w:rsidRPr="003F087F" w:rsidRDefault="00994184" w:rsidP="00586A61">
      <w:pPr>
        <w:pBdr>
          <w:top w:val="single" w:sz="4" w:space="1" w:color="auto"/>
          <w:left w:val="single" w:sz="4" w:space="4" w:color="auto"/>
          <w:bottom w:val="single" w:sz="4" w:space="1" w:color="auto"/>
          <w:right w:val="single" w:sz="4" w:space="4" w:color="auto"/>
        </w:pBdr>
        <w:shd w:val="clear" w:color="auto" w:fill="F2F2F2" w:themeFill="background1" w:themeFillShade="F2"/>
        <w:spacing w:after="40" w:line="259" w:lineRule="auto"/>
        <w:ind w:left="426" w:right="709"/>
        <w:jc w:val="center"/>
        <w:rPr>
          <w:b/>
          <w:sz w:val="28"/>
          <w:szCs w:val="28"/>
        </w:rPr>
      </w:pPr>
      <w:r w:rsidRPr="003F087F">
        <w:rPr>
          <w:b/>
          <w:sz w:val="28"/>
          <w:szCs w:val="28"/>
        </w:rPr>
        <w:t xml:space="preserve">ISCRIZIONE AL REGISTRO COMUNALE </w:t>
      </w:r>
    </w:p>
    <w:p w:rsidR="00994184" w:rsidRPr="003F087F" w:rsidRDefault="00994184" w:rsidP="00586A61">
      <w:pPr>
        <w:pBdr>
          <w:top w:val="single" w:sz="4" w:space="1" w:color="auto"/>
          <w:left w:val="single" w:sz="4" w:space="4" w:color="auto"/>
          <w:bottom w:val="single" w:sz="4" w:space="1" w:color="auto"/>
          <w:right w:val="single" w:sz="4" w:space="4" w:color="auto"/>
        </w:pBdr>
        <w:shd w:val="clear" w:color="auto" w:fill="F2F2F2" w:themeFill="background1" w:themeFillShade="F2"/>
        <w:spacing w:after="40" w:line="259" w:lineRule="auto"/>
        <w:ind w:left="426" w:right="709"/>
        <w:jc w:val="center"/>
        <w:rPr>
          <w:b/>
          <w:sz w:val="28"/>
          <w:szCs w:val="28"/>
        </w:rPr>
      </w:pPr>
      <w:r w:rsidRPr="003F087F">
        <w:rPr>
          <w:b/>
          <w:sz w:val="28"/>
          <w:szCs w:val="28"/>
        </w:rPr>
        <w:t>DELLE DISPOSIZIONI ANTICIPATE DI TRATTAMENTO (DAT)</w:t>
      </w:r>
      <w:r w:rsidR="00DB164B" w:rsidRPr="00DB164B">
        <w:rPr>
          <w:noProof/>
          <w:sz w:val="24"/>
          <w:szCs w:val="24"/>
        </w:rPr>
        <w:t xml:space="preserve"> </w:t>
      </w:r>
    </w:p>
    <w:p w:rsidR="00994184" w:rsidRPr="007615A9" w:rsidRDefault="00994184" w:rsidP="00586A61">
      <w:pPr>
        <w:pBdr>
          <w:top w:val="single" w:sz="4" w:space="1" w:color="auto"/>
          <w:left w:val="single" w:sz="4" w:space="4" w:color="auto"/>
          <w:bottom w:val="single" w:sz="4" w:space="1" w:color="auto"/>
          <w:right w:val="single" w:sz="4" w:space="4" w:color="auto"/>
        </w:pBdr>
        <w:shd w:val="clear" w:color="auto" w:fill="F2F2F2" w:themeFill="background1" w:themeFillShade="F2"/>
        <w:spacing w:after="40" w:line="259" w:lineRule="auto"/>
        <w:ind w:left="426" w:right="709"/>
        <w:jc w:val="center"/>
        <w:rPr>
          <w:i/>
          <w:sz w:val="22"/>
          <w:szCs w:val="22"/>
        </w:rPr>
      </w:pPr>
      <w:r w:rsidRPr="007615A9">
        <w:rPr>
          <w:i/>
          <w:sz w:val="22"/>
          <w:szCs w:val="22"/>
        </w:rPr>
        <w:t>(</w:t>
      </w:r>
      <w:proofErr w:type="gramStart"/>
      <w:r w:rsidRPr="007615A9">
        <w:rPr>
          <w:i/>
          <w:sz w:val="22"/>
          <w:szCs w:val="22"/>
        </w:rPr>
        <w:t>art.</w:t>
      </w:r>
      <w:proofErr w:type="gramEnd"/>
      <w:r w:rsidRPr="007615A9">
        <w:rPr>
          <w:i/>
          <w:sz w:val="22"/>
          <w:szCs w:val="22"/>
        </w:rPr>
        <w:t xml:space="preserve"> 4 legge 22 dicembre 2017 n. 219</w:t>
      </w:r>
      <w:r w:rsidR="00B01F5C">
        <w:rPr>
          <w:i/>
          <w:sz w:val="22"/>
          <w:szCs w:val="22"/>
        </w:rPr>
        <w:t>;M Decreto Ministero Salute n. 168 10 dicembre 2019</w:t>
      </w:r>
      <w:r w:rsidRPr="007615A9">
        <w:rPr>
          <w:i/>
          <w:sz w:val="22"/>
          <w:szCs w:val="22"/>
        </w:rPr>
        <w:t>)</w:t>
      </w:r>
    </w:p>
    <w:p w:rsidR="007615A9" w:rsidRDefault="007615A9" w:rsidP="007615A9">
      <w:pPr>
        <w:spacing w:after="40" w:line="259" w:lineRule="auto"/>
        <w:ind w:left="-284" w:right="-6"/>
        <w:jc w:val="center"/>
        <w:rPr>
          <w:i/>
          <w:sz w:val="10"/>
          <w:szCs w:val="10"/>
        </w:rPr>
      </w:pPr>
    </w:p>
    <w:p w:rsidR="00B9790F" w:rsidRPr="007615A9" w:rsidRDefault="00B9790F" w:rsidP="007615A9">
      <w:pPr>
        <w:spacing w:after="40" w:line="259" w:lineRule="auto"/>
        <w:ind w:left="-284" w:right="-6"/>
        <w:jc w:val="center"/>
        <w:rPr>
          <w:i/>
          <w:sz w:val="10"/>
          <w:szCs w:val="10"/>
        </w:rPr>
      </w:pPr>
    </w:p>
    <w:p w:rsidR="00B9790F" w:rsidRPr="00B9790F" w:rsidRDefault="00B9790F" w:rsidP="003F087F">
      <w:pPr>
        <w:spacing w:after="120" w:line="259" w:lineRule="auto"/>
        <w:ind w:left="-284" w:right="-6"/>
        <w:jc w:val="both"/>
        <w:rPr>
          <w:sz w:val="16"/>
          <w:szCs w:val="16"/>
        </w:rPr>
      </w:pPr>
    </w:p>
    <w:p w:rsidR="00994184" w:rsidRPr="00586A61" w:rsidRDefault="00DB164B" w:rsidP="002847E5">
      <w:pPr>
        <w:spacing w:after="120" w:line="360" w:lineRule="auto"/>
        <w:ind w:left="-284" w:right="-6"/>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1B5FE103" wp14:editId="484802F6">
                <wp:simplePos x="0" y="0"/>
                <wp:positionH relativeFrom="page">
                  <wp:posOffset>6981825</wp:posOffset>
                </wp:positionH>
                <wp:positionV relativeFrom="paragraph">
                  <wp:posOffset>214630</wp:posOffset>
                </wp:positionV>
                <wp:extent cx="400050" cy="40862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400050" cy="4086225"/>
                        </a:xfrm>
                        <a:prstGeom prst="rect">
                          <a:avLst/>
                        </a:prstGeom>
                        <a:solidFill>
                          <a:sysClr val="window" lastClr="FFFFFF">
                            <a:lumMod val="95000"/>
                          </a:sysClr>
                        </a:solidFill>
                        <a:ln w="3175" cap="flat" cmpd="sng" algn="ctr">
                          <a:solidFill>
                            <a:sysClr val="windowText" lastClr="000000"/>
                          </a:solidFill>
                          <a:prstDash val="solid"/>
                        </a:ln>
                        <a:effectLst/>
                      </wps:spPr>
                      <wps:txbx>
                        <w:txbxContent>
                          <w:p w:rsidR="00DB164B" w:rsidRPr="00C05A1C" w:rsidRDefault="00DB164B" w:rsidP="00DB164B">
                            <w:pPr>
                              <w:jc w:val="center"/>
                              <w:rPr>
                                <w:b/>
                                <w:sz w:val="32"/>
                                <w:szCs w:val="32"/>
                              </w:rPr>
                            </w:pPr>
                            <w:r w:rsidRPr="00DB164B">
                              <w:rPr>
                                <w:sz w:val="28"/>
                                <w:szCs w:val="28"/>
                              </w:rPr>
                              <w:t xml:space="preserve">Dichiarazione del </w:t>
                            </w:r>
                            <w:r w:rsidRPr="00C05A1C">
                              <w:rPr>
                                <w:b/>
                                <w:sz w:val="32"/>
                                <w:szCs w:val="32"/>
                              </w:rPr>
                              <w:t xml:space="preserve">D I </w:t>
                            </w:r>
                            <w:r w:rsidR="00047876" w:rsidRPr="00C05A1C">
                              <w:rPr>
                                <w:b/>
                                <w:sz w:val="32"/>
                                <w:szCs w:val="32"/>
                              </w:rPr>
                              <w:t>S</w:t>
                            </w:r>
                            <w:r w:rsidRPr="00C05A1C">
                              <w:rPr>
                                <w:b/>
                                <w:sz w:val="32"/>
                                <w:szCs w:val="32"/>
                              </w:rPr>
                              <w:t xml:space="preserve"> </w:t>
                            </w:r>
                            <w:r w:rsidR="00047876" w:rsidRPr="00C05A1C">
                              <w:rPr>
                                <w:b/>
                                <w:sz w:val="32"/>
                                <w:szCs w:val="32"/>
                              </w:rPr>
                              <w:t>P O N E N T 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E103" id="Rettangolo 2" o:spid="_x0000_s1026" style="position:absolute;left:0;text-align:left;margin-left:549.75pt;margin-top:16.9pt;width:31.5pt;height:3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" fillcolor="#f2f2f2" strokecolor="windowText" strokeweight=".25pt">
                <v:textbox style="layout-flow:vertical">
                  <w:txbxContent>
                    <w:p w:rsidR="00DB164B" w:rsidRPr="00C05A1C" w:rsidRDefault="00DB164B" w:rsidP="00DB164B">
                      <w:pPr>
                        <w:jc w:val="center"/>
                        <w:rPr>
                          <w:b/>
                          <w:sz w:val="32"/>
                          <w:szCs w:val="32"/>
                        </w:rPr>
                      </w:pPr>
                      <w:r w:rsidRPr="00DB164B">
                        <w:rPr>
                          <w:sz w:val="28"/>
                          <w:szCs w:val="28"/>
                        </w:rPr>
                        <w:t xml:space="preserve">Dichiarazione del </w:t>
                      </w:r>
                      <w:r w:rsidRPr="00C05A1C">
                        <w:rPr>
                          <w:b/>
                          <w:sz w:val="32"/>
                          <w:szCs w:val="32"/>
                        </w:rPr>
                        <w:t xml:space="preserve">D I </w:t>
                      </w:r>
                      <w:r w:rsidR="00047876" w:rsidRPr="00C05A1C">
                        <w:rPr>
                          <w:b/>
                          <w:sz w:val="32"/>
                          <w:szCs w:val="32"/>
                        </w:rPr>
                        <w:t>S</w:t>
                      </w:r>
                      <w:r w:rsidRPr="00C05A1C">
                        <w:rPr>
                          <w:b/>
                          <w:sz w:val="32"/>
                          <w:szCs w:val="32"/>
                        </w:rPr>
                        <w:t xml:space="preserve"> </w:t>
                      </w:r>
                      <w:r w:rsidR="00047876" w:rsidRPr="00C05A1C">
                        <w:rPr>
                          <w:b/>
                          <w:sz w:val="32"/>
                          <w:szCs w:val="32"/>
                        </w:rPr>
                        <w:t>P O N E N T E</w:t>
                      </w:r>
                    </w:p>
                  </w:txbxContent>
                </v:textbox>
                <w10:wrap anchorx="page"/>
              </v:rect>
            </w:pict>
          </mc:Fallback>
        </mc:AlternateContent>
      </w:r>
      <w:r w:rsidR="00994184" w:rsidRPr="00994184">
        <w:rPr>
          <w:sz w:val="24"/>
          <w:szCs w:val="24"/>
        </w:rPr>
        <w:t>Il/La sottoscritta</w:t>
      </w:r>
      <w:r w:rsidR="00ED4390">
        <w:rPr>
          <w:sz w:val="24"/>
          <w:szCs w:val="24"/>
        </w:rPr>
        <w:t xml:space="preserve"> </w:t>
      </w:r>
      <w:r w:rsidR="00ED4390" w:rsidRPr="00586A61">
        <w:rPr>
          <w:sz w:val="24"/>
          <w:szCs w:val="24"/>
        </w:rPr>
        <w:t>cognome</w:t>
      </w:r>
      <w:r w:rsidR="00994184" w:rsidRPr="00ED4390">
        <w:rPr>
          <w:b/>
          <w:sz w:val="26"/>
          <w:szCs w:val="26"/>
        </w:rPr>
        <w:t xml:space="preserve"> </w:t>
      </w:r>
      <w:r w:rsidR="00994184" w:rsidRPr="00586A61">
        <w:rPr>
          <w:sz w:val="24"/>
          <w:szCs w:val="24"/>
        </w:rPr>
        <w:t>________</w:t>
      </w:r>
      <w:r w:rsidR="00422356" w:rsidRPr="00586A61">
        <w:rPr>
          <w:sz w:val="24"/>
          <w:szCs w:val="24"/>
        </w:rPr>
        <w:t>__</w:t>
      </w:r>
      <w:r w:rsidR="00994184" w:rsidRPr="00586A61">
        <w:rPr>
          <w:sz w:val="24"/>
          <w:szCs w:val="24"/>
        </w:rPr>
        <w:t>__</w:t>
      </w:r>
      <w:r w:rsidR="00ED4390" w:rsidRPr="00586A61">
        <w:rPr>
          <w:sz w:val="24"/>
          <w:szCs w:val="24"/>
        </w:rPr>
        <w:t>_</w:t>
      </w:r>
      <w:r w:rsidR="00994184" w:rsidRPr="00586A61">
        <w:rPr>
          <w:sz w:val="24"/>
          <w:szCs w:val="24"/>
        </w:rPr>
        <w:t>_</w:t>
      </w:r>
      <w:r w:rsidR="00586A61">
        <w:rPr>
          <w:sz w:val="24"/>
          <w:szCs w:val="24"/>
        </w:rPr>
        <w:t>___</w:t>
      </w:r>
      <w:r w:rsidR="00994184" w:rsidRPr="00586A61">
        <w:rPr>
          <w:sz w:val="24"/>
          <w:szCs w:val="24"/>
        </w:rPr>
        <w:t>__________</w:t>
      </w:r>
      <w:r w:rsidR="00ED4390" w:rsidRPr="00586A61">
        <w:rPr>
          <w:sz w:val="24"/>
          <w:szCs w:val="24"/>
        </w:rPr>
        <w:t>nome ______________________</w:t>
      </w:r>
      <w:r w:rsidR="00994184" w:rsidRPr="00586A61">
        <w:rPr>
          <w:sz w:val="24"/>
          <w:szCs w:val="24"/>
        </w:rPr>
        <w:t>______</w:t>
      </w:r>
    </w:p>
    <w:p w:rsidR="00994184" w:rsidRDefault="00ED4390" w:rsidP="002847E5">
      <w:pPr>
        <w:spacing w:after="120" w:line="360" w:lineRule="auto"/>
        <w:ind w:left="-284" w:right="-6"/>
        <w:jc w:val="both"/>
        <w:rPr>
          <w:sz w:val="24"/>
          <w:szCs w:val="24"/>
        </w:rPr>
      </w:pPr>
      <w:r w:rsidRPr="00ED4390">
        <w:rPr>
          <w:sz w:val="24"/>
          <w:szCs w:val="24"/>
        </w:rPr>
        <w:t>Nato/a</w:t>
      </w:r>
      <w:r>
        <w:rPr>
          <w:sz w:val="24"/>
          <w:szCs w:val="24"/>
        </w:rPr>
        <w:t xml:space="preserve"> ________________________________________il __________________________________</w:t>
      </w:r>
    </w:p>
    <w:p w:rsidR="00ED4390" w:rsidRDefault="00ED4390" w:rsidP="002847E5">
      <w:pPr>
        <w:spacing w:after="120" w:line="360" w:lineRule="auto"/>
        <w:ind w:left="-284" w:right="-141"/>
        <w:jc w:val="both"/>
        <w:rPr>
          <w:sz w:val="24"/>
          <w:szCs w:val="24"/>
        </w:rPr>
      </w:pPr>
      <w:r>
        <w:rPr>
          <w:sz w:val="24"/>
          <w:szCs w:val="24"/>
        </w:rPr>
        <w:t xml:space="preserve">Residente a </w:t>
      </w:r>
      <w:r w:rsidR="007615A9">
        <w:rPr>
          <w:sz w:val="24"/>
          <w:szCs w:val="24"/>
        </w:rPr>
        <w:t>___________________</w:t>
      </w:r>
      <w:r>
        <w:rPr>
          <w:sz w:val="24"/>
          <w:szCs w:val="24"/>
        </w:rPr>
        <w:t>in via/piazza __________________________________________</w:t>
      </w:r>
    </w:p>
    <w:p w:rsidR="00ED4390" w:rsidRDefault="00ED4390" w:rsidP="002847E5">
      <w:pPr>
        <w:spacing w:after="120" w:line="360" w:lineRule="auto"/>
        <w:ind w:left="-284" w:right="-6"/>
        <w:jc w:val="both"/>
        <w:rPr>
          <w:sz w:val="24"/>
          <w:szCs w:val="24"/>
        </w:rPr>
      </w:pPr>
      <w:r>
        <w:rPr>
          <w:sz w:val="24"/>
          <w:szCs w:val="24"/>
        </w:rPr>
        <w:t>Codice fiscale _____________________________________________________________________</w:t>
      </w:r>
    </w:p>
    <w:p w:rsidR="00ED4390" w:rsidRDefault="00ED4390" w:rsidP="002847E5">
      <w:pPr>
        <w:spacing w:after="120" w:line="360" w:lineRule="auto"/>
        <w:ind w:left="-284" w:right="-6"/>
        <w:jc w:val="both"/>
        <w:rPr>
          <w:sz w:val="24"/>
          <w:szCs w:val="24"/>
        </w:rPr>
      </w:pPr>
      <w:r>
        <w:rPr>
          <w:sz w:val="24"/>
          <w:szCs w:val="24"/>
        </w:rPr>
        <w:t>Documento identità n. _______________________________________________________________</w:t>
      </w:r>
    </w:p>
    <w:p w:rsidR="00ED4390" w:rsidRDefault="00ED4390" w:rsidP="002847E5">
      <w:pPr>
        <w:spacing w:after="120" w:line="360" w:lineRule="auto"/>
        <w:ind w:left="-284" w:right="-6"/>
        <w:jc w:val="both"/>
        <w:rPr>
          <w:sz w:val="24"/>
          <w:szCs w:val="24"/>
        </w:rPr>
      </w:pPr>
      <w:r>
        <w:rPr>
          <w:sz w:val="24"/>
          <w:szCs w:val="24"/>
        </w:rPr>
        <w:t>Tel. _________________________ mail _________________________@_____________________</w:t>
      </w:r>
    </w:p>
    <w:p w:rsidR="00ED4390" w:rsidRDefault="00B9790F" w:rsidP="002847E5">
      <w:pPr>
        <w:spacing w:after="120" w:line="360" w:lineRule="auto"/>
        <w:ind w:left="-284" w:right="-6"/>
        <w:jc w:val="both"/>
        <w:rPr>
          <w:sz w:val="24"/>
          <w:szCs w:val="24"/>
        </w:rPr>
      </w:pPr>
      <w:proofErr w:type="gramStart"/>
      <w:r>
        <w:rPr>
          <w:sz w:val="24"/>
          <w:szCs w:val="24"/>
        </w:rPr>
        <w:t>a</w:t>
      </w:r>
      <w:r w:rsidR="00ED4390">
        <w:rPr>
          <w:sz w:val="24"/>
          <w:szCs w:val="24"/>
        </w:rPr>
        <w:t>gli</w:t>
      </w:r>
      <w:proofErr w:type="gramEnd"/>
      <w:r w:rsidR="00ED4390">
        <w:rPr>
          <w:sz w:val="24"/>
          <w:szCs w:val="24"/>
        </w:rPr>
        <w:t xml:space="preserve"> effetti dell’art. 47 del DPR 28 dicembre 2000 n. 445 consapevole delle responsabilità penali nelle quali </w:t>
      </w:r>
      <w:r>
        <w:rPr>
          <w:sz w:val="24"/>
          <w:szCs w:val="24"/>
        </w:rPr>
        <w:t>può</w:t>
      </w:r>
      <w:r w:rsidR="00ED4390">
        <w:rPr>
          <w:sz w:val="24"/>
          <w:szCs w:val="24"/>
        </w:rPr>
        <w:t xml:space="preserve"> incorrere in caso di dichiarazioni mendaci ai sensi dell’art. 76 del decreto sopracitato</w:t>
      </w:r>
    </w:p>
    <w:p w:rsidR="00ED4390" w:rsidRPr="007615A9" w:rsidRDefault="00ED4390" w:rsidP="002847E5">
      <w:pPr>
        <w:spacing w:after="160" w:line="360" w:lineRule="auto"/>
        <w:ind w:left="-284" w:right="-6"/>
        <w:jc w:val="center"/>
        <w:rPr>
          <w:b/>
          <w:sz w:val="24"/>
          <w:szCs w:val="24"/>
        </w:rPr>
      </w:pPr>
      <w:r w:rsidRPr="007615A9">
        <w:rPr>
          <w:b/>
          <w:sz w:val="24"/>
          <w:szCs w:val="24"/>
        </w:rPr>
        <w:t>Dichi</w:t>
      </w:r>
      <w:r w:rsidR="00586A61">
        <w:rPr>
          <w:b/>
          <w:sz w:val="24"/>
          <w:szCs w:val="24"/>
        </w:rPr>
        <w:t>ara</w:t>
      </w:r>
    </w:p>
    <w:p w:rsidR="00ED4390" w:rsidRDefault="00ED4390" w:rsidP="002847E5">
      <w:pPr>
        <w:pStyle w:val="Paragrafoelenco"/>
        <w:numPr>
          <w:ilvl w:val="0"/>
          <w:numId w:val="24"/>
        </w:numPr>
        <w:spacing w:line="360" w:lineRule="auto"/>
        <w:ind w:right="-6"/>
        <w:jc w:val="both"/>
        <w:rPr>
          <w:rFonts w:ascii="Times New Roman" w:hAnsi="Times New Roman"/>
          <w:sz w:val="24"/>
          <w:szCs w:val="24"/>
        </w:rPr>
      </w:pPr>
      <w:r w:rsidRPr="007615A9">
        <w:rPr>
          <w:rFonts w:ascii="Times New Roman" w:hAnsi="Times New Roman"/>
          <w:sz w:val="24"/>
          <w:szCs w:val="24"/>
        </w:rPr>
        <w:t xml:space="preserve">Di aver </w:t>
      </w:r>
      <w:r w:rsidR="00A3776E">
        <w:rPr>
          <w:rFonts w:ascii="Times New Roman" w:hAnsi="Times New Roman"/>
          <w:sz w:val="24"/>
          <w:szCs w:val="24"/>
        </w:rPr>
        <w:t xml:space="preserve">consegnato </w:t>
      </w:r>
      <w:r w:rsidR="002A1C6E">
        <w:rPr>
          <w:rFonts w:ascii="Times New Roman" w:hAnsi="Times New Roman"/>
          <w:sz w:val="24"/>
          <w:szCs w:val="24"/>
        </w:rPr>
        <w:t>in data odierna, all’ufficio di Stato Civile del Comune di Vittuone</w:t>
      </w:r>
      <w:r w:rsidR="00B01F5C">
        <w:rPr>
          <w:rFonts w:ascii="Times New Roman" w:hAnsi="Times New Roman"/>
          <w:sz w:val="24"/>
          <w:szCs w:val="24"/>
        </w:rPr>
        <w:t>,</w:t>
      </w:r>
      <w:r w:rsidR="00A3776E">
        <w:rPr>
          <w:rFonts w:ascii="Times New Roman" w:hAnsi="Times New Roman"/>
          <w:sz w:val="24"/>
          <w:szCs w:val="24"/>
        </w:rPr>
        <w:t xml:space="preserve"> le proprie Disposizioni Anticipate di Trattamento (DAT)</w:t>
      </w:r>
      <w:r w:rsidR="002A1C6E">
        <w:rPr>
          <w:rFonts w:ascii="Times New Roman" w:hAnsi="Times New Roman"/>
          <w:sz w:val="24"/>
          <w:szCs w:val="24"/>
        </w:rPr>
        <w:t xml:space="preserve"> </w:t>
      </w:r>
      <w:r w:rsidR="00B01F5C">
        <w:rPr>
          <w:rFonts w:ascii="Times New Roman" w:hAnsi="Times New Roman"/>
          <w:sz w:val="24"/>
          <w:szCs w:val="24"/>
        </w:rPr>
        <w:t xml:space="preserve">unitamente ad </w:t>
      </w:r>
      <w:bookmarkStart w:id="0" w:name="_GoBack"/>
      <w:bookmarkEnd w:id="0"/>
      <w:r w:rsidR="004F6904">
        <w:rPr>
          <w:rFonts w:ascii="Times New Roman" w:hAnsi="Times New Roman"/>
          <w:sz w:val="24"/>
          <w:szCs w:val="24"/>
        </w:rPr>
        <w:t xml:space="preserve">un </w:t>
      </w:r>
      <w:r w:rsidR="00B9790F">
        <w:rPr>
          <w:rFonts w:ascii="Times New Roman" w:hAnsi="Times New Roman"/>
          <w:sz w:val="24"/>
          <w:szCs w:val="24"/>
        </w:rPr>
        <w:t>proprio d</w:t>
      </w:r>
      <w:r w:rsidR="004F6904">
        <w:rPr>
          <w:rFonts w:ascii="Times New Roman" w:hAnsi="Times New Roman"/>
          <w:sz w:val="24"/>
          <w:szCs w:val="24"/>
        </w:rPr>
        <w:t>ocumento di identità</w:t>
      </w:r>
      <w:r w:rsidR="00B9790F">
        <w:rPr>
          <w:rFonts w:ascii="Times New Roman" w:hAnsi="Times New Roman"/>
          <w:sz w:val="24"/>
          <w:szCs w:val="24"/>
        </w:rPr>
        <w:t xml:space="preserve"> in corso di validità</w:t>
      </w:r>
      <w:r w:rsidR="00A3776E">
        <w:rPr>
          <w:rFonts w:ascii="Times New Roman" w:hAnsi="Times New Roman"/>
          <w:sz w:val="24"/>
          <w:szCs w:val="24"/>
        </w:rPr>
        <w:t>;</w:t>
      </w:r>
    </w:p>
    <w:p w:rsidR="00B01F5C" w:rsidRDefault="00B01F5C" w:rsidP="002847E5">
      <w:pPr>
        <w:pStyle w:val="Paragrafoelenco"/>
        <w:numPr>
          <w:ilvl w:val="0"/>
          <w:numId w:val="24"/>
        </w:numPr>
        <w:spacing w:line="360" w:lineRule="auto"/>
        <w:ind w:right="-6"/>
        <w:jc w:val="both"/>
        <w:rPr>
          <w:rFonts w:ascii="Times New Roman" w:hAnsi="Times New Roman"/>
          <w:sz w:val="24"/>
          <w:szCs w:val="24"/>
        </w:rPr>
      </w:pPr>
      <w:r>
        <w:rPr>
          <w:rFonts w:ascii="Times New Roman" w:hAnsi="Times New Roman"/>
          <w:sz w:val="24"/>
          <w:szCs w:val="24"/>
        </w:rPr>
        <w:t xml:space="preserve">Di avere preso visione </w:t>
      </w:r>
      <w:r w:rsidRPr="00B01F5C">
        <w:rPr>
          <w:rFonts w:ascii="Times New Roman" w:hAnsi="Times New Roman"/>
          <w:i/>
          <w:sz w:val="24"/>
          <w:szCs w:val="24"/>
        </w:rPr>
        <w:t>dell’informativa ai sensi degli artt. 13-14 del GDPR 2016/679 per il trattamento dei dati raccolti nella Banca dati nazionale per le DAT</w:t>
      </w:r>
      <w:r>
        <w:rPr>
          <w:rFonts w:ascii="Times New Roman" w:hAnsi="Times New Roman"/>
          <w:i/>
          <w:sz w:val="24"/>
          <w:szCs w:val="24"/>
        </w:rPr>
        <w:t xml:space="preserve"> </w:t>
      </w:r>
      <w:r w:rsidRPr="00B01F5C">
        <w:rPr>
          <w:rFonts w:ascii="Times New Roman" w:hAnsi="Times New Roman"/>
          <w:sz w:val="24"/>
          <w:szCs w:val="24"/>
        </w:rPr>
        <w:t xml:space="preserve">e di dare esplicito consenso affinché la trasmissione </w:t>
      </w:r>
      <w:r>
        <w:rPr>
          <w:rFonts w:ascii="Times New Roman" w:hAnsi="Times New Roman"/>
          <w:sz w:val="24"/>
          <w:szCs w:val="24"/>
        </w:rPr>
        <w:t xml:space="preserve">alla suddetta Banca Dati </w:t>
      </w:r>
      <w:r w:rsidRPr="00B01F5C">
        <w:rPr>
          <w:rFonts w:ascii="Times New Roman" w:hAnsi="Times New Roman"/>
          <w:sz w:val="24"/>
          <w:szCs w:val="24"/>
        </w:rPr>
        <w:t>avvenga tramite l’Ufficiale di Stato Civile del Comune di Vittuone</w:t>
      </w:r>
      <w:r>
        <w:rPr>
          <w:rFonts w:ascii="Times New Roman" w:hAnsi="Times New Roman"/>
          <w:sz w:val="24"/>
          <w:szCs w:val="24"/>
        </w:rPr>
        <w:t>;</w:t>
      </w:r>
    </w:p>
    <w:p w:rsidR="00B01F5C" w:rsidRDefault="00E81E4F" w:rsidP="002847E5">
      <w:pPr>
        <w:pStyle w:val="Paragrafoelenco"/>
        <w:numPr>
          <w:ilvl w:val="0"/>
          <w:numId w:val="24"/>
        </w:numPr>
        <w:spacing w:line="360" w:lineRule="auto"/>
        <w:ind w:right="-6"/>
        <w:jc w:val="both"/>
        <w:rPr>
          <w:rFonts w:ascii="Times New Roman" w:hAnsi="Times New Roman"/>
          <w:sz w:val="24"/>
          <w:szCs w:val="24"/>
        </w:rPr>
      </w:pPr>
      <w:r>
        <w:rPr>
          <w:rFonts w:ascii="Times New Roman" w:hAnsi="Times New Roman"/>
          <w:sz w:val="24"/>
          <w:szCs w:val="24"/>
        </w:rPr>
        <w:t xml:space="preserve">Di avere preso visione </w:t>
      </w:r>
      <w:r w:rsidRPr="00B01F5C">
        <w:rPr>
          <w:rFonts w:ascii="Times New Roman" w:hAnsi="Times New Roman"/>
          <w:i/>
          <w:sz w:val="24"/>
          <w:szCs w:val="24"/>
        </w:rPr>
        <w:t>dell’informativa ai sensi degli artt. 13-14 del GDPR 2016/679 per il trattamento dei dati raccolti nella Banca dati nazionale per le DAT</w:t>
      </w:r>
      <w:r>
        <w:rPr>
          <w:rFonts w:ascii="Times New Roman" w:hAnsi="Times New Roman"/>
          <w:i/>
          <w:sz w:val="24"/>
          <w:szCs w:val="24"/>
        </w:rPr>
        <w:t xml:space="preserve"> </w:t>
      </w:r>
      <w:r w:rsidRPr="00E81E4F">
        <w:rPr>
          <w:rFonts w:ascii="Times New Roman" w:hAnsi="Times New Roman"/>
          <w:sz w:val="24"/>
          <w:szCs w:val="24"/>
        </w:rPr>
        <w:t xml:space="preserve">e negare il consenso alla trasmissione delle DAT, che rimarranno pertanto depositate presso il </w:t>
      </w:r>
      <w:proofErr w:type="spellStart"/>
      <w:r w:rsidRPr="00E81E4F">
        <w:rPr>
          <w:rFonts w:ascii="Times New Roman" w:hAnsi="Times New Roman"/>
          <w:sz w:val="24"/>
          <w:szCs w:val="24"/>
        </w:rPr>
        <w:t>il</w:t>
      </w:r>
      <w:proofErr w:type="spellEnd"/>
      <w:r>
        <w:rPr>
          <w:rFonts w:ascii="Times New Roman" w:hAnsi="Times New Roman"/>
          <w:sz w:val="24"/>
          <w:szCs w:val="24"/>
        </w:rPr>
        <w:t xml:space="preserve"> Comune di Vittuone fino al ritiro da parte del disponente o del fiduciario;</w:t>
      </w:r>
    </w:p>
    <w:p w:rsidR="00422356" w:rsidRDefault="00A3776E" w:rsidP="002847E5">
      <w:pPr>
        <w:pStyle w:val="Paragrafoelenco"/>
        <w:numPr>
          <w:ilvl w:val="0"/>
          <w:numId w:val="24"/>
        </w:numPr>
        <w:spacing w:line="360" w:lineRule="auto"/>
        <w:ind w:right="-6"/>
        <w:jc w:val="both"/>
        <w:rPr>
          <w:rFonts w:ascii="Times New Roman" w:hAnsi="Times New Roman"/>
          <w:sz w:val="24"/>
          <w:szCs w:val="24"/>
        </w:rPr>
      </w:pPr>
      <w:r>
        <w:rPr>
          <w:rFonts w:ascii="Times New Roman" w:hAnsi="Times New Roman"/>
          <w:sz w:val="24"/>
          <w:szCs w:val="24"/>
        </w:rPr>
        <w:t xml:space="preserve">Di </w:t>
      </w:r>
      <w:r w:rsidR="004F6904">
        <w:rPr>
          <w:rFonts w:ascii="Times New Roman" w:hAnsi="Times New Roman"/>
          <w:sz w:val="24"/>
          <w:szCs w:val="24"/>
        </w:rPr>
        <w:t>non aver nominato nessun fiduciario</w:t>
      </w:r>
      <w:r w:rsidR="00B9790F">
        <w:rPr>
          <w:rFonts w:ascii="Times New Roman" w:hAnsi="Times New Roman"/>
          <w:sz w:val="24"/>
          <w:szCs w:val="24"/>
        </w:rPr>
        <w:t>;</w:t>
      </w:r>
    </w:p>
    <w:p w:rsidR="004F6904" w:rsidRDefault="004F6904" w:rsidP="002847E5">
      <w:pPr>
        <w:pStyle w:val="Paragrafoelenco"/>
        <w:numPr>
          <w:ilvl w:val="0"/>
          <w:numId w:val="24"/>
        </w:numPr>
        <w:spacing w:line="360" w:lineRule="auto"/>
        <w:ind w:right="-6"/>
        <w:jc w:val="both"/>
        <w:rPr>
          <w:rFonts w:ascii="Times New Roman" w:hAnsi="Times New Roman"/>
          <w:sz w:val="24"/>
          <w:szCs w:val="24"/>
        </w:rPr>
      </w:pPr>
      <w:r>
        <w:rPr>
          <w:rFonts w:ascii="Times New Roman" w:hAnsi="Times New Roman"/>
          <w:sz w:val="24"/>
          <w:szCs w:val="24"/>
        </w:rPr>
        <w:t>Di aver nominato quale fiduciario cui consegnare le DAT:</w:t>
      </w:r>
    </w:p>
    <w:p w:rsidR="004F6904" w:rsidRDefault="004F6904" w:rsidP="002847E5">
      <w:pPr>
        <w:pStyle w:val="Paragrafoelenco"/>
        <w:spacing w:line="360" w:lineRule="auto"/>
        <w:ind w:left="436" w:right="-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F6904" w:rsidRDefault="004F6904" w:rsidP="002847E5">
      <w:pPr>
        <w:pStyle w:val="Paragrafoelenco"/>
        <w:spacing w:line="360" w:lineRule="auto"/>
        <w:ind w:left="436" w:right="-6"/>
        <w:jc w:val="both"/>
        <w:rPr>
          <w:rFonts w:ascii="Times New Roman" w:hAnsi="Times New Roman"/>
          <w:sz w:val="24"/>
          <w:szCs w:val="24"/>
        </w:rPr>
      </w:pPr>
      <w:r>
        <w:rPr>
          <w:rFonts w:ascii="Times New Roman" w:hAnsi="Times New Roman"/>
          <w:sz w:val="24"/>
          <w:szCs w:val="24"/>
        </w:rPr>
        <w:t>Nato a ___________________________________________ il ________________________</w:t>
      </w:r>
    </w:p>
    <w:p w:rsidR="004F6904" w:rsidRDefault="004F6904" w:rsidP="002847E5">
      <w:pPr>
        <w:pStyle w:val="Paragrafoelenco"/>
        <w:spacing w:line="360" w:lineRule="auto"/>
        <w:ind w:left="436" w:right="-6"/>
        <w:jc w:val="both"/>
        <w:rPr>
          <w:rFonts w:ascii="Times New Roman" w:hAnsi="Times New Roman"/>
          <w:sz w:val="24"/>
          <w:szCs w:val="24"/>
        </w:rPr>
      </w:pPr>
      <w:r>
        <w:rPr>
          <w:rFonts w:ascii="Times New Roman" w:hAnsi="Times New Roman"/>
          <w:sz w:val="24"/>
          <w:szCs w:val="24"/>
        </w:rPr>
        <w:t>Doc. identità n. ______________________________________________________________</w:t>
      </w:r>
    </w:p>
    <w:p w:rsidR="004F6904" w:rsidRDefault="00E81E4F" w:rsidP="002847E5">
      <w:pPr>
        <w:pStyle w:val="Paragrafoelenco"/>
        <w:spacing w:line="360" w:lineRule="auto"/>
        <w:ind w:left="436" w:right="-6"/>
        <w:jc w:val="both"/>
        <w:rPr>
          <w:rFonts w:ascii="Times New Roman" w:hAnsi="Times New Roman"/>
          <w:sz w:val="24"/>
          <w:szCs w:val="24"/>
        </w:rPr>
      </w:pPr>
      <w:proofErr w:type="gramStart"/>
      <w:r>
        <w:rPr>
          <w:rFonts w:ascii="Times New Roman" w:hAnsi="Times New Roman"/>
          <w:sz w:val="24"/>
          <w:szCs w:val="24"/>
        </w:rPr>
        <w:t>il</w:t>
      </w:r>
      <w:proofErr w:type="gramEnd"/>
      <w:r>
        <w:rPr>
          <w:rFonts w:ascii="Times New Roman" w:hAnsi="Times New Roman"/>
          <w:sz w:val="24"/>
          <w:szCs w:val="24"/>
        </w:rPr>
        <w:t xml:space="preserve"> quale ha accettato la nomina, con dichiarazione che si allega, corredata di un documento di identità in corso di validità del fiduciario;</w:t>
      </w:r>
    </w:p>
    <w:p w:rsidR="004F6904" w:rsidRDefault="004F6904" w:rsidP="002847E5">
      <w:pPr>
        <w:pStyle w:val="Paragrafoelenco"/>
        <w:numPr>
          <w:ilvl w:val="0"/>
          <w:numId w:val="24"/>
        </w:numPr>
        <w:spacing w:line="360" w:lineRule="auto"/>
        <w:ind w:right="-6"/>
        <w:jc w:val="both"/>
        <w:rPr>
          <w:rFonts w:ascii="Times New Roman" w:hAnsi="Times New Roman"/>
          <w:sz w:val="24"/>
          <w:szCs w:val="24"/>
        </w:rPr>
      </w:pPr>
      <w:r>
        <w:rPr>
          <w:rFonts w:ascii="Times New Roman" w:hAnsi="Times New Roman"/>
          <w:sz w:val="24"/>
          <w:szCs w:val="24"/>
        </w:rPr>
        <w:lastRenderedPageBreak/>
        <w:t>D</w:t>
      </w:r>
      <w:r w:rsidR="00E81E4F">
        <w:rPr>
          <w:rFonts w:ascii="Times New Roman" w:hAnsi="Times New Roman"/>
          <w:sz w:val="24"/>
          <w:szCs w:val="24"/>
        </w:rPr>
        <w:t xml:space="preserve">i prendere atto che sulla busta, nelle quali verranno conservate le </w:t>
      </w:r>
      <w:proofErr w:type="spellStart"/>
      <w:r w:rsidR="00E81E4F">
        <w:rPr>
          <w:rFonts w:ascii="Times New Roman" w:hAnsi="Times New Roman"/>
          <w:sz w:val="24"/>
          <w:szCs w:val="24"/>
        </w:rPr>
        <w:t>Dat</w:t>
      </w:r>
      <w:proofErr w:type="spellEnd"/>
      <w:r w:rsidR="00E81E4F">
        <w:rPr>
          <w:rFonts w:ascii="Times New Roman" w:hAnsi="Times New Roman"/>
          <w:sz w:val="24"/>
          <w:szCs w:val="24"/>
        </w:rPr>
        <w:t xml:space="preserve">, </w:t>
      </w:r>
      <w:r>
        <w:rPr>
          <w:rFonts w:ascii="Times New Roman" w:hAnsi="Times New Roman"/>
          <w:sz w:val="24"/>
          <w:szCs w:val="24"/>
        </w:rPr>
        <w:t>è stato apposto lo stesso numero attribuito nel Registro delle Disposizioni anticip</w:t>
      </w:r>
      <w:r w:rsidR="00DB164B">
        <w:rPr>
          <w:rFonts w:ascii="Times New Roman" w:hAnsi="Times New Roman"/>
          <w:sz w:val="24"/>
          <w:szCs w:val="24"/>
        </w:rPr>
        <w:t>ate di Trattamento (DAT)</w:t>
      </w:r>
      <w:r w:rsidR="00B9790F">
        <w:rPr>
          <w:rFonts w:ascii="Times New Roman" w:hAnsi="Times New Roman"/>
          <w:sz w:val="24"/>
          <w:szCs w:val="24"/>
        </w:rPr>
        <w:t>, ripo</w:t>
      </w:r>
      <w:r>
        <w:rPr>
          <w:rFonts w:ascii="Times New Roman" w:hAnsi="Times New Roman"/>
          <w:sz w:val="24"/>
          <w:szCs w:val="24"/>
        </w:rPr>
        <w:t>rtato anche in calce alla presente dichiarazione;</w:t>
      </w:r>
    </w:p>
    <w:p w:rsidR="002847E5" w:rsidRDefault="004F6904" w:rsidP="002847E5">
      <w:pPr>
        <w:pStyle w:val="Paragrafoelenco"/>
        <w:numPr>
          <w:ilvl w:val="0"/>
          <w:numId w:val="24"/>
        </w:numPr>
        <w:spacing w:line="360" w:lineRule="auto"/>
        <w:ind w:right="-6"/>
        <w:jc w:val="both"/>
        <w:rPr>
          <w:rFonts w:ascii="Times New Roman" w:hAnsi="Times New Roman"/>
          <w:sz w:val="24"/>
          <w:szCs w:val="24"/>
        </w:rPr>
      </w:pPr>
      <w:r>
        <w:rPr>
          <w:rFonts w:ascii="Times New Roman" w:hAnsi="Times New Roman"/>
          <w:sz w:val="24"/>
          <w:szCs w:val="24"/>
        </w:rPr>
        <w:t>Di essere a conoscenza delle modalità di revoca o variazione delle proprie disposizioni</w:t>
      </w:r>
      <w:r w:rsidR="00B9790F">
        <w:rPr>
          <w:rFonts w:ascii="Times New Roman" w:hAnsi="Times New Roman"/>
          <w:sz w:val="24"/>
          <w:szCs w:val="24"/>
        </w:rPr>
        <w:t>;</w:t>
      </w:r>
    </w:p>
    <w:p w:rsidR="00692460" w:rsidRDefault="00692460" w:rsidP="002847E5">
      <w:pPr>
        <w:pStyle w:val="Paragrafoelenco"/>
        <w:numPr>
          <w:ilvl w:val="0"/>
          <w:numId w:val="24"/>
        </w:numPr>
        <w:spacing w:line="360" w:lineRule="auto"/>
        <w:ind w:right="-6"/>
        <w:jc w:val="both"/>
        <w:rPr>
          <w:rFonts w:ascii="Times New Roman" w:hAnsi="Times New Roman"/>
          <w:sz w:val="24"/>
          <w:szCs w:val="24"/>
        </w:rPr>
      </w:pPr>
      <w:r w:rsidRPr="007615A9">
        <w:rPr>
          <w:rFonts w:ascii="Times New Roman" w:hAnsi="Times New Roman"/>
          <w:sz w:val="24"/>
          <w:szCs w:val="24"/>
        </w:rPr>
        <w:t xml:space="preserve">Di essere consapevole che ai sensi del Regolamento UE 2016/679 (Regolamento Generale sulla Protezione dei Dati) e del DLGS n. 196/2003 (Codice in materia dei dati personali) il trattamento delle informazioni rese, effettuabile con strumenti informatici, sarà eseguito esclusivamente nell’ambito del procedimento per il quale la presente dichiarazione viene da me rilasciata </w:t>
      </w:r>
      <w:r w:rsidR="00E25C22" w:rsidRPr="007615A9">
        <w:rPr>
          <w:rFonts w:ascii="Times New Roman" w:hAnsi="Times New Roman"/>
          <w:sz w:val="24"/>
          <w:szCs w:val="24"/>
        </w:rPr>
        <w:t>e sarà improntato a principi di correttezza, liceità, trasparenza e nella tutela del diritto alla riservatezza</w:t>
      </w:r>
    </w:p>
    <w:p w:rsidR="00B9790F" w:rsidRPr="00B9790F" w:rsidRDefault="00B9790F" w:rsidP="00B9790F">
      <w:pPr>
        <w:spacing w:line="259" w:lineRule="auto"/>
        <w:ind w:right="-7"/>
        <w:jc w:val="both"/>
        <w:rPr>
          <w:sz w:val="24"/>
          <w:szCs w:val="24"/>
        </w:rPr>
      </w:pPr>
    </w:p>
    <w:p w:rsidR="00B9790F" w:rsidRDefault="009757DB" w:rsidP="004F6904">
      <w:pPr>
        <w:spacing w:line="259" w:lineRule="auto"/>
        <w:ind w:left="-284" w:right="-6"/>
        <w:rPr>
          <w:sz w:val="24"/>
          <w:szCs w:val="24"/>
        </w:rPr>
      </w:pPr>
      <w:r>
        <w:rPr>
          <w:sz w:val="24"/>
          <w:szCs w:val="24"/>
        </w:rPr>
        <w:t xml:space="preserve">Vittuone, </w:t>
      </w:r>
      <w:r w:rsidR="003F087F">
        <w:rPr>
          <w:sz w:val="24"/>
          <w:szCs w:val="24"/>
        </w:rPr>
        <w:t>____________________</w:t>
      </w:r>
      <w:r w:rsidR="00B9790F">
        <w:rPr>
          <w:sz w:val="24"/>
          <w:szCs w:val="24"/>
        </w:rPr>
        <w:t xml:space="preserve">  </w:t>
      </w:r>
      <w:r w:rsidR="00B9790F">
        <w:rPr>
          <w:sz w:val="24"/>
          <w:szCs w:val="24"/>
        </w:rPr>
        <w:tab/>
      </w:r>
      <w:r w:rsidR="00B9790F">
        <w:rPr>
          <w:sz w:val="24"/>
          <w:szCs w:val="24"/>
        </w:rPr>
        <w:tab/>
      </w:r>
      <w:r w:rsidR="00B9790F">
        <w:rPr>
          <w:sz w:val="24"/>
          <w:szCs w:val="24"/>
        </w:rPr>
        <w:tab/>
      </w:r>
      <w:r w:rsidR="00B9790F">
        <w:rPr>
          <w:sz w:val="24"/>
          <w:szCs w:val="24"/>
        </w:rPr>
        <w:tab/>
      </w:r>
    </w:p>
    <w:p w:rsidR="00B9790F" w:rsidRDefault="00B9790F" w:rsidP="004F6904">
      <w:pPr>
        <w:spacing w:line="259" w:lineRule="auto"/>
        <w:ind w:left="-284" w:right="-6"/>
        <w:rPr>
          <w:sz w:val="24"/>
          <w:szCs w:val="24"/>
        </w:rPr>
      </w:pPr>
    </w:p>
    <w:p w:rsidR="00B9790F" w:rsidRDefault="003F087F" w:rsidP="002847E5">
      <w:pPr>
        <w:spacing w:line="259" w:lineRule="auto"/>
        <w:ind w:left="-284" w:right="-6"/>
        <w:rPr>
          <w:b/>
          <w:sz w:val="24"/>
          <w:szCs w:val="24"/>
        </w:rPr>
      </w:pPr>
      <w:r w:rsidRPr="00586A61">
        <w:rPr>
          <w:b/>
          <w:sz w:val="24"/>
          <w:szCs w:val="24"/>
        </w:rPr>
        <w:t xml:space="preserve">Firma </w:t>
      </w:r>
      <w:r w:rsidR="00B874F7">
        <w:rPr>
          <w:b/>
          <w:sz w:val="24"/>
          <w:szCs w:val="24"/>
        </w:rPr>
        <w:t>Dichiarante</w:t>
      </w:r>
      <w:r w:rsidRPr="00586A61">
        <w:rPr>
          <w:b/>
          <w:sz w:val="24"/>
          <w:szCs w:val="24"/>
        </w:rPr>
        <w:t xml:space="preserve"> </w:t>
      </w:r>
    </w:p>
    <w:p w:rsidR="002847E5" w:rsidRDefault="002847E5" w:rsidP="00B9790F">
      <w:pPr>
        <w:spacing w:line="259" w:lineRule="auto"/>
        <w:ind w:left="-284" w:right="-6"/>
        <w:rPr>
          <w:sz w:val="24"/>
          <w:szCs w:val="24"/>
        </w:rPr>
      </w:pPr>
      <w:r>
        <w:rPr>
          <w:sz w:val="24"/>
          <w:szCs w:val="24"/>
        </w:rPr>
        <w:t>____________________________</w:t>
      </w:r>
    </w:p>
    <w:p w:rsidR="002847E5" w:rsidRDefault="002847E5" w:rsidP="00B9790F">
      <w:pPr>
        <w:spacing w:line="259" w:lineRule="auto"/>
        <w:ind w:left="-284" w:right="-6"/>
        <w:rPr>
          <w:sz w:val="24"/>
          <w:szCs w:val="24"/>
        </w:rPr>
      </w:pPr>
    </w:p>
    <w:p w:rsidR="002847E5" w:rsidRPr="00B9790F" w:rsidRDefault="002847E5" w:rsidP="00B9790F">
      <w:pPr>
        <w:spacing w:line="259" w:lineRule="auto"/>
        <w:ind w:left="-284" w:right="-6"/>
        <w:rPr>
          <w:b/>
          <w:sz w:val="24"/>
          <w:szCs w:val="24"/>
        </w:rPr>
      </w:pPr>
    </w:p>
    <w:p w:rsidR="002847E5" w:rsidRPr="007615A9" w:rsidRDefault="00DB164B" w:rsidP="002847E5">
      <w:pPr>
        <w:pBdr>
          <w:top w:val="single" w:sz="4" w:space="1" w:color="auto"/>
        </w:pBdr>
        <w:spacing w:after="160" w:line="259" w:lineRule="auto"/>
        <w:ind w:left="-284" w:right="-7"/>
        <w:jc w:val="center"/>
        <w:rPr>
          <w:b/>
          <w:sz w:val="22"/>
          <w:szCs w:val="22"/>
        </w:rPr>
      </w:pPr>
      <w:r>
        <w:rPr>
          <w:b/>
          <w:sz w:val="22"/>
          <w:szCs w:val="22"/>
        </w:rPr>
        <w:t>Identificazione del Dichiarante</w:t>
      </w:r>
    </w:p>
    <w:p w:rsidR="002847E5" w:rsidRPr="007615A9" w:rsidRDefault="002847E5" w:rsidP="002847E5">
      <w:pPr>
        <w:spacing w:after="60" w:line="259" w:lineRule="auto"/>
        <w:ind w:left="-284" w:right="-6"/>
        <w:rPr>
          <w:sz w:val="22"/>
          <w:szCs w:val="22"/>
        </w:rPr>
      </w:pPr>
      <w:r w:rsidRPr="007615A9">
        <w:rPr>
          <w:sz w:val="22"/>
          <w:szCs w:val="22"/>
        </w:rPr>
        <w:t>La presente dichiarazione è stata sottoscritta da __________________________________________________</w:t>
      </w:r>
    </w:p>
    <w:p w:rsidR="002847E5" w:rsidRPr="007615A9" w:rsidRDefault="002847E5" w:rsidP="002847E5">
      <w:pPr>
        <w:spacing w:after="60" w:line="259" w:lineRule="auto"/>
        <w:ind w:left="-284" w:right="-6"/>
        <w:rPr>
          <w:sz w:val="22"/>
          <w:szCs w:val="22"/>
        </w:rPr>
      </w:pPr>
      <w:proofErr w:type="gramStart"/>
      <w:r>
        <w:rPr>
          <w:sz w:val="22"/>
          <w:szCs w:val="22"/>
        </w:rPr>
        <w:t>d</w:t>
      </w:r>
      <w:r w:rsidRPr="007615A9">
        <w:rPr>
          <w:sz w:val="22"/>
          <w:szCs w:val="22"/>
        </w:rPr>
        <w:t>avanti</w:t>
      </w:r>
      <w:proofErr w:type="gramEnd"/>
      <w:r w:rsidRPr="007615A9">
        <w:rPr>
          <w:sz w:val="22"/>
          <w:szCs w:val="22"/>
        </w:rPr>
        <w:t xml:space="preserve"> all’Ufficiale dello Stato Civile, previa identificazione con documento _________________________</w:t>
      </w:r>
    </w:p>
    <w:p w:rsidR="002847E5" w:rsidRPr="007615A9" w:rsidRDefault="002847E5" w:rsidP="002847E5">
      <w:pPr>
        <w:spacing w:after="60" w:line="259" w:lineRule="auto"/>
        <w:ind w:left="-284" w:right="-6"/>
        <w:rPr>
          <w:sz w:val="22"/>
          <w:szCs w:val="22"/>
        </w:rPr>
      </w:pPr>
      <w:r w:rsidRPr="007615A9">
        <w:rPr>
          <w:sz w:val="22"/>
          <w:szCs w:val="22"/>
        </w:rPr>
        <w:t>n. ____________________________________rilasciato il ______________ da _______________________</w:t>
      </w:r>
    </w:p>
    <w:p w:rsidR="002847E5" w:rsidRDefault="002847E5" w:rsidP="002847E5">
      <w:pPr>
        <w:spacing w:after="160" w:line="259" w:lineRule="auto"/>
        <w:ind w:left="-284" w:right="-7"/>
        <w:rPr>
          <w:b/>
          <w:sz w:val="22"/>
          <w:szCs w:val="22"/>
        </w:rPr>
      </w:pPr>
    </w:p>
    <w:p w:rsidR="002847E5" w:rsidRPr="007615A9" w:rsidRDefault="002847E5" w:rsidP="002847E5">
      <w:pPr>
        <w:spacing w:after="160" w:line="259" w:lineRule="auto"/>
        <w:ind w:left="-284" w:right="-7"/>
        <w:rPr>
          <w:b/>
          <w:sz w:val="22"/>
          <w:szCs w:val="22"/>
        </w:rPr>
      </w:pPr>
      <w:r w:rsidRPr="007615A9">
        <w:rPr>
          <w:b/>
          <w:sz w:val="22"/>
          <w:szCs w:val="22"/>
        </w:rPr>
        <w:t>Vittuone ___________________</w:t>
      </w:r>
      <w:r w:rsidRPr="007615A9">
        <w:rPr>
          <w:b/>
          <w:sz w:val="22"/>
          <w:szCs w:val="22"/>
        </w:rPr>
        <w:tab/>
      </w:r>
      <w:r w:rsidRPr="007615A9">
        <w:rPr>
          <w:b/>
          <w:sz w:val="22"/>
          <w:szCs w:val="22"/>
        </w:rPr>
        <w:tab/>
      </w:r>
      <w:r w:rsidRPr="007615A9">
        <w:rPr>
          <w:b/>
          <w:sz w:val="22"/>
          <w:szCs w:val="22"/>
        </w:rPr>
        <w:tab/>
      </w:r>
      <w:r>
        <w:rPr>
          <w:b/>
          <w:sz w:val="22"/>
          <w:szCs w:val="22"/>
        </w:rPr>
        <w:tab/>
        <w:t xml:space="preserve"> </w:t>
      </w:r>
      <w:proofErr w:type="gramStart"/>
      <w:r>
        <w:rPr>
          <w:b/>
          <w:sz w:val="22"/>
          <w:szCs w:val="22"/>
        </w:rPr>
        <w:tab/>
        <w:t xml:space="preserve">  </w:t>
      </w:r>
      <w:r w:rsidRPr="007615A9">
        <w:rPr>
          <w:b/>
          <w:sz w:val="22"/>
          <w:szCs w:val="22"/>
        </w:rPr>
        <w:t>L’Ufficiale</w:t>
      </w:r>
      <w:proofErr w:type="gramEnd"/>
      <w:r w:rsidRPr="007615A9">
        <w:rPr>
          <w:b/>
          <w:sz w:val="22"/>
          <w:szCs w:val="22"/>
        </w:rPr>
        <w:t xml:space="preserve"> dello Stato Civile</w:t>
      </w:r>
    </w:p>
    <w:p w:rsidR="002847E5" w:rsidRDefault="002847E5" w:rsidP="002847E5">
      <w:pPr>
        <w:spacing w:after="160" w:line="259" w:lineRule="auto"/>
        <w:ind w:left="-284" w:right="-7"/>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_________________________</w:t>
      </w:r>
    </w:p>
    <w:p w:rsidR="002847E5" w:rsidRPr="007615A9" w:rsidRDefault="002847E5" w:rsidP="002847E5">
      <w:pPr>
        <w:spacing w:after="160" w:line="259" w:lineRule="auto"/>
        <w:ind w:left="-284" w:right="-7"/>
        <w:rPr>
          <w:b/>
          <w:sz w:val="22"/>
          <w:szCs w:val="22"/>
        </w:rPr>
      </w:pPr>
      <w:r>
        <w:rPr>
          <w:rFonts w:ascii="PosterBodoni It BT" w:hAnsi="PosterBodoni It BT"/>
          <w:b/>
          <w:noProof/>
          <w:color w:val="000080"/>
          <w:sz w:val="44"/>
          <w:szCs w:val="44"/>
        </w:rPr>
        <mc:AlternateContent>
          <mc:Choice Requires="wps">
            <w:drawing>
              <wp:anchor distT="0" distB="0" distL="114300" distR="114300" simplePos="0" relativeHeight="251659264" behindDoc="0" locked="0" layoutInCell="1" allowOverlap="1" wp14:anchorId="329AB99C" wp14:editId="74CF53B6">
                <wp:simplePos x="0" y="0"/>
                <wp:positionH relativeFrom="margin">
                  <wp:posOffset>161925</wp:posOffset>
                </wp:positionH>
                <wp:positionV relativeFrom="paragraph">
                  <wp:posOffset>275590</wp:posOffset>
                </wp:positionV>
                <wp:extent cx="5562600" cy="723900"/>
                <wp:effectExtent l="0" t="0" r="19050" b="19050"/>
                <wp:wrapNone/>
                <wp:docPr id="21" name="Rettangolo arrotondato 21"/>
                <wp:cNvGraphicFramePr/>
                <a:graphic xmlns:a="http://schemas.openxmlformats.org/drawingml/2006/main">
                  <a:graphicData uri="http://schemas.microsoft.com/office/word/2010/wordprocessingShape">
                    <wps:wsp>
                      <wps:cNvSpPr/>
                      <wps:spPr>
                        <a:xfrm>
                          <a:off x="0" y="0"/>
                          <a:ext cx="5562600" cy="723900"/>
                        </a:xfrm>
                        <a:prstGeom prst="roundRect">
                          <a:avLst/>
                        </a:prstGeom>
                        <a:noFill/>
                        <a:ln w="6350" cap="flat" cmpd="sng" algn="ctr">
                          <a:solidFill>
                            <a:srgbClr val="002060"/>
                          </a:solidFill>
                          <a:prstDash val="solid"/>
                        </a:ln>
                        <a:effectLst/>
                      </wps:spPr>
                      <wps:txbx>
                        <w:txbxContent>
                          <w:p w:rsidR="002847E5" w:rsidRPr="005A3FB4" w:rsidRDefault="002847E5" w:rsidP="002847E5">
                            <w:pPr>
                              <w:spacing w:after="120"/>
                              <w:rPr>
                                <w:b/>
                                <w:sz w:val="22"/>
                                <w:szCs w:val="22"/>
                              </w:rPr>
                            </w:pPr>
                            <w:r w:rsidRPr="005A3FB4">
                              <w:rPr>
                                <w:b/>
                                <w:sz w:val="22"/>
                                <w:szCs w:val="22"/>
                              </w:rPr>
                              <w:t>Numero Registrazione ___________________________________________</w:t>
                            </w:r>
                          </w:p>
                          <w:p w:rsidR="002847E5" w:rsidRPr="005A3FB4" w:rsidRDefault="002847E5" w:rsidP="002847E5">
                            <w:pPr>
                              <w:spacing w:after="120"/>
                              <w:rPr>
                                <w:b/>
                                <w:sz w:val="22"/>
                                <w:szCs w:val="22"/>
                              </w:rPr>
                            </w:pPr>
                            <w:r w:rsidRPr="005A3FB4">
                              <w:rPr>
                                <w:b/>
                                <w:sz w:val="22"/>
                                <w:szCs w:val="22"/>
                              </w:rPr>
                              <w:t>Data Registrazione ______________</w:t>
                            </w:r>
                            <w:r>
                              <w:rPr>
                                <w:b/>
                                <w:sz w:val="22"/>
                                <w:szCs w:val="22"/>
                              </w:rPr>
                              <w:t>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AB99C" id="Rettangolo arrotondato 21" o:spid="_x0000_s1027" style="position:absolute;left:0;text-align:left;margin-left:12.75pt;margin-top:21.7pt;width:438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" filled="f" strokecolor="#002060" strokeweight=".5pt">
                <v:textbox>
                  <w:txbxContent>
                    <w:p w:rsidR="002847E5" w:rsidRPr="005A3FB4" w:rsidRDefault="002847E5" w:rsidP="002847E5">
                      <w:pPr>
                        <w:spacing w:after="120"/>
                        <w:rPr>
                          <w:b/>
                          <w:sz w:val="22"/>
                          <w:szCs w:val="22"/>
                        </w:rPr>
                      </w:pPr>
                      <w:r w:rsidRPr="005A3FB4">
                        <w:rPr>
                          <w:b/>
                          <w:sz w:val="22"/>
                          <w:szCs w:val="22"/>
                        </w:rPr>
                        <w:t>Numero Registrazione ___________________________________________</w:t>
                      </w:r>
                    </w:p>
                    <w:p w:rsidR="002847E5" w:rsidRPr="005A3FB4" w:rsidRDefault="002847E5" w:rsidP="002847E5">
                      <w:pPr>
                        <w:spacing w:after="120"/>
                        <w:rPr>
                          <w:b/>
                          <w:sz w:val="22"/>
                          <w:szCs w:val="22"/>
                        </w:rPr>
                      </w:pPr>
                      <w:r w:rsidRPr="005A3FB4">
                        <w:rPr>
                          <w:b/>
                          <w:sz w:val="22"/>
                          <w:szCs w:val="22"/>
                        </w:rPr>
                        <w:t>Data Registrazione ______________</w:t>
                      </w:r>
                      <w:r>
                        <w:rPr>
                          <w:b/>
                          <w:sz w:val="22"/>
                          <w:szCs w:val="22"/>
                        </w:rPr>
                        <w:t>________________________________</w:t>
                      </w:r>
                    </w:p>
                  </w:txbxContent>
                </v:textbox>
                <w10:wrap anchorx="margin"/>
              </v:roundrect>
            </w:pict>
          </mc:Fallback>
        </mc:AlternateContent>
      </w:r>
    </w:p>
    <w:p w:rsidR="001356D2" w:rsidRDefault="001356D2" w:rsidP="002847E5">
      <w:pPr>
        <w:spacing w:after="60" w:line="259" w:lineRule="auto"/>
        <w:ind w:left="-851" w:right="-850"/>
        <w:rPr>
          <w:b/>
          <w:sz w:val="22"/>
          <w:szCs w:val="22"/>
        </w:rPr>
      </w:pPr>
    </w:p>
    <w:sectPr w:rsidR="001356D2" w:rsidSect="00B9790F">
      <w:headerReference w:type="default" r:id="rId8"/>
      <w:footerReference w:type="default" r:id="rId9"/>
      <w:headerReference w:type="first" r:id="rId10"/>
      <w:pgSz w:w="11900" w:h="16838"/>
      <w:pgMar w:top="2127" w:right="1268" w:bottom="568" w:left="1134" w:header="284" w:footer="22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CB" w:rsidRDefault="008161CB">
      <w:r>
        <w:separator/>
      </w:r>
    </w:p>
  </w:endnote>
  <w:endnote w:type="continuationSeparator" w:id="0">
    <w:p w:rsidR="008161CB" w:rsidRDefault="0081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PosterBodoni I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70" w:rsidRDefault="00845670" w:rsidP="00845670">
    <w:pPr>
      <w:pStyle w:val="Pidipagina"/>
      <w:jc w:val="center"/>
    </w:pPr>
    <w:r>
      <w:t xml:space="preserve">Comune di Vittuone – Piazza Italia 5 – 20010 Vittuone (MI) </w:t>
    </w:r>
    <w:proofErr w:type="spellStart"/>
    <w:r>
      <w:t>tel</w:t>
    </w:r>
    <w:proofErr w:type="spellEnd"/>
    <w:r>
      <w:t xml:space="preserve">: 02903201 fax: 0290110927 </w:t>
    </w:r>
  </w:p>
  <w:p w:rsidR="00845670" w:rsidRDefault="00845670" w:rsidP="00845670">
    <w:pPr>
      <w:pStyle w:val="Pidipagina"/>
      <w:jc w:val="center"/>
    </w:pPr>
    <w:proofErr w:type="spellStart"/>
    <w:r>
      <w:t>Pec</w:t>
    </w:r>
    <w:proofErr w:type="spellEnd"/>
    <w:r>
      <w:t xml:space="preserve">: </w:t>
    </w:r>
    <w:hyperlink r:id="rId1" w:history="1">
      <w:r w:rsidRPr="00372800">
        <w:rPr>
          <w:rStyle w:val="Collegamentoipertestuale"/>
        </w:rPr>
        <w:t>ufficio.protocollo@pec.comune.vittuone.mi.it</w:t>
      </w:r>
    </w:hyperlink>
  </w:p>
  <w:p w:rsidR="00845670" w:rsidRDefault="008456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CB" w:rsidRDefault="008161CB">
      <w:r>
        <w:separator/>
      </w:r>
    </w:p>
  </w:footnote>
  <w:footnote w:type="continuationSeparator" w:id="0">
    <w:p w:rsidR="008161CB" w:rsidRDefault="0081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C6" w:rsidRDefault="00952FC7">
    <w:pPr>
      <w:pStyle w:val="Intestazione"/>
    </w:pPr>
    <w:r>
      <w:rPr>
        <w:noProof/>
      </w:rPr>
      <w:drawing>
        <wp:anchor distT="0" distB="0" distL="114300" distR="114300" simplePos="0" relativeHeight="251661312" behindDoc="0" locked="0" layoutInCell="1" allowOverlap="1">
          <wp:simplePos x="0" y="0"/>
          <wp:positionH relativeFrom="margin">
            <wp:posOffset>-180975</wp:posOffset>
          </wp:positionH>
          <wp:positionV relativeFrom="margin">
            <wp:posOffset>-1152525</wp:posOffset>
          </wp:positionV>
          <wp:extent cx="510540" cy="535305"/>
          <wp:effectExtent l="0" t="0" r="3810" b="0"/>
          <wp:wrapSquare wrapText="bothSides"/>
          <wp:docPr id="22" name="Immagine 22" descr="Bozza%20stemma%20VITTUONE%202,5x2,5%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ozza%20stemma%20VITTUONE%202,5x2,5%20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670">
      <w:tab/>
    </w:r>
    <w:r w:rsidR="00433F3C">
      <w:tab/>
    </w:r>
  </w:p>
  <w:p w:rsidR="00A97BB3" w:rsidRDefault="005722C6" w:rsidP="00433F3C">
    <w:pPr>
      <w:pStyle w:val="Intestazione"/>
      <w:ind w:firstLine="720"/>
      <w:rPr>
        <w:rFonts w:ascii="Arial Narrow" w:hAnsi="Arial Narrow"/>
        <w:b/>
        <w:color w:val="1F497D" w:themeColor="text2"/>
      </w:rPr>
    </w:pPr>
    <w:r w:rsidRPr="007B288F">
      <w:rPr>
        <w:rFonts w:ascii="Arial Narrow" w:hAnsi="Arial Narrow"/>
        <w:b/>
        <w:color w:val="1F497D" w:themeColor="text2"/>
      </w:rPr>
      <w:t xml:space="preserve">Comune di Vittuone </w:t>
    </w:r>
  </w:p>
  <w:p w:rsidR="00845670" w:rsidRPr="007B288F" w:rsidRDefault="00845670" w:rsidP="00433F3C">
    <w:pPr>
      <w:pStyle w:val="Intestazione"/>
      <w:ind w:firstLine="720"/>
      <w:rPr>
        <w:rFonts w:ascii="Arial Narrow" w:hAnsi="Arial Narrow"/>
        <w:b/>
        <w:color w:val="1F497D" w:themeColor="text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6E" w:rsidRDefault="002A1C6E" w:rsidP="009757DB">
    <w:pPr>
      <w:widowControl w:val="0"/>
      <w:ind w:right="1638"/>
      <w:jc w:val="center"/>
      <w:rPr>
        <w:rFonts w:ascii="PosterBodoni It BT" w:hAnsi="PosterBodoni It BT"/>
        <w:b/>
        <w:color w:val="000080"/>
        <w:sz w:val="36"/>
        <w:szCs w:val="36"/>
      </w:rPr>
    </w:pPr>
  </w:p>
  <w:p w:rsidR="001356D2" w:rsidRPr="002A1C6E" w:rsidRDefault="001356D2" w:rsidP="009757DB">
    <w:pPr>
      <w:widowControl w:val="0"/>
      <w:ind w:right="1638"/>
      <w:jc w:val="center"/>
      <w:rPr>
        <w:rFonts w:ascii="PosterBodoni It BT" w:hAnsi="PosterBodoni It BT"/>
        <w:b/>
        <w:color w:val="000080"/>
        <w:sz w:val="36"/>
        <w:szCs w:val="36"/>
      </w:rPr>
    </w:pPr>
    <w:r w:rsidRPr="002A1C6E">
      <w:rPr>
        <w:noProof/>
        <w:sz w:val="36"/>
        <w:szCs w:val="36"/>
      </w:rPr>
      <w:drawing>
        <wp:anchor distT="0" distB="0" distL="114300" distR="114300" simplePos="0" relativeHeight="251662336" behindDoc="1" locked="0" layoutInCell="1" allowOverlap="1">
          <wp:simplePos x="0" y="0"/>
          <wp:positionH relativeFrom="margin">
            <wp:posOffset>-434975</wp:posOffset>
          </wp:positionH>
          <wp:positionV relativeFrom="paragraph">
            <wp:posOffset>-104140</wp:posOffset>
          </wp:positionV>
          <wp:extent cx="981075" cy="1024255"/>
          <wp:effectExtent l="0" t="0" r="9525" b="4445"/>
          <wp:wrapTight wrapText="bothSides">
            <wp:wrapPolygon edited="0">
              <wp:start x="0" y="0"/>
              <wp:lineTo x="0" y="21292"/>
              <wp:lineTo x="21390" y="21292"/>
              <wp:lineTo x="21390" y="0"/>
              <wp:lineTo x="0" y="0"/>
            </wp:wrapPolygon>
          </wp:wrapTight>
          <wp:docPr id="23" name="Immagine 1" descr="Bozza%20stemma%20VITTUONE%202,5x2,5%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ozza%20stemma%20VITTUONE%202,5x2,5%20cop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C6E">
      <w:rPr>
        <w:rFonts w:ascii="PosterBodoni It BT" w:hAnsi="PosterBodoni It BT"/>
        <w:b/>
        <w:color w:val="000080"/>
        <w:sz w:val="36"/>
        <w:szCs w:val="36"/>
      </w:rPr>
      <w:t>COMUNE DI VITTUONE</w:t>
    </w:r>
  </w:p>
  <w:p w:rsidR="00714E6F" w:rsidRPr="002A1C6E" w:rsidRDefault="00714E6F" w:rsidP="001356D2">
    <w:pPr>
      <w:widowControl w:val="0"/>
      <w:ind w:left="-284" w:right="1638"/>
      <w:jc w:val="center"/>
      <w:rPr>
        <w:rFonts w:ascii="PosterBodoni It BT" w:hAnsi="PosterBodoni It BT"/>
        <w:b/>
        <w:color w:val="000080"/>
        <w:sz w:val="36"/>
        <w:szCs w:val="36"/>
      </w:rPr>
    </w:pPr>
    <w:r w:rsidRPr="002A1C6E">
      <w:rPr>
        <w:rFonts w:ascii="PosterBodoni It BT" w:hAnsi="PosterBodoni It BT"/>
        <w:b/>
        <w:color w:val="000080"/>
        <w:sz w:val="36"/>
        <w:szCs w:val="36"/>
      </w:rPr>
      <w:t>Città Metropolitana di Milano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b/>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rPr>
    </w:lvl>
    <w:lvl w:ilvl="1">
      <w:start w:val="1"/>
      <w:numFmt w:val="bullet"/>
      <w:lvlText w:val="o"/>
      <w:lvlJc w:val="left"/>
      <w:pPr>
        <w:tabs>
          <w:tab w:val="num" w:pos="0"/>
        </w:tabs>
        <w:ind w:left="1440" w:hanging="360"/>
      </w:pPr>
      <w:rPr>
        <w:rFonts w:ascii="Courier New" w:hAnsi="Courier New" w:cs="Courier New"/>
      </w:rPr>
    </w:lvl>
    <w:lvl w:ilvl="2">
      <w:start w:val="3"/>
      <w:numFmt w:val="bullet"/>
      <w:lvlText w:val="-"/>
      <w:lvlJc w:val="left"/>
      <w:pPr>
        <w:tabs>
          <w:tab w:val="num" w:pos="0"/>
        </w:tabs>
        <w:ind w:left="2160" w:hanging="360"/>
      </w:pPr>
      <w:rPr>
        <w:rFonts w:ascii="Arial Narrow" w:hAnsi="Arial Narrow" w:cs="Times New Roman"/>
      </w:rPr>
    </w:lvl>
    <w:lvl w:ilvl="3">
      <w:start w:val="1"/>
      <w:numFmt w:val="bullet"/>
      <w:lvlText w:val=""/>
      <w:lvlJc w:val="left"/>
      <w:pPr>
        <w:tabs>
          <w:tab w:val="num" w:pos="0"/>
        </w:tabs>
        <w:ind w:left="2880" w:hanging="360"/>
      </w:pPr>
      <w:rPr>
        <w:rFonts w:ascii="Symbol" w:hAnsi="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sz w:val="22"/>
      </w:rPr>
    </w:lvl>
    <w:lvl w:ilvl="2">
      <w:start w:val="1"/>
      <w:numFmt w:val="decimal"/>
      <w:lvlText w:val="%1.%2.%3"/>
      <w:lvlJc w:val="left"/>
      <w:pPr>
        <w:tabs>
          <w:tab w:val="num" w:pos="0"/>
        </w:tabs>
        <w:ind w:left="1800" w:hanging="720"/>
      </w:pPr>
      <w:rPr>
        <w:sz w:val="22"/>
      </w:rPr>
    </w:lvl>
    <w:lvl w:ilvl="3">
      <w:start w:val="1"/>
      <w:numFmt w:val="decimal"/>
      <w:lvlText w:val="%1.%2.%3.%4"/>
      <w:lvlJc w:val="left"/>
      <w:pPr>
        <w:tabs>
          <w:tab w:val="num" w:pos="0"/>
        </w:tabs>
        <w:ind w:left="2160" w:hanging="720"/>
      </w:pPr>
      <w:rPr>
        <w:sz w:val="22"/>
      </w:rPr>
    </w:lvl>
    <w:lvl w:ilvl="4">
      <w:start w:val="1"/>
      <w:numFmt w:val="decimal"/>
      <w:lvlText w:val="%1.%2.%3.%4.%5"/>
      <w:lvlJc w:val="left"/>
      <w:pPr>
        <w:tabs>
          <w:tab w:val="num" w:pos="0"/>
        </w:tabs>
        <w:ind w:left="2520" w:hanging="720"/>
      </w:pPr>
      <w:rPr>
        <w:sz w:val="22"/>
      </w:rPr>
    </w:lvl>
    <w:lvl w:ilvl="5">
      <w:start w:val="1"/>
      <w:numFmt w:val="decimal"/>
      <w:lvlText w:val="%1.%2.%3.%4.%5.%6"/>
      <w:lvlJc w:val="left"/>
      <w:pPr>
        <w:tabs>
          <w:tab w:val="num" w:pos="0"/>
        </w:tabs>
        <w:ind w:left="3240" w:hanging="1080"/>
      </w:pPr>
      <w:rPr>
        <w:sz w:val="22"/>
      </w:rPr>
    </w:lvl>
    <w:lvl w:ilvl="6">
      <w:start w:val="1"/>
      <w:numFmt w:val="decimal"/>
      <w:lvlText w:val="%1.%2.%3.%4.%5.%6.%7"/>
      <w:lvlJc w:val="left"/>
      <w:pPr>
        <w:tabs>
          <w:tab w:val="num" w:pos="0"/>
        </w:tabs>
        <w:ind w:left="3600" w:hanging="1080"/>
      </w:pPr>
      <w:rPr>
        <w:sz w:val="22"/>
      </w:rPr>
    </w:lvl>
    <w:lvl w:ilvl="7">
      <w:start w:val="1"/>
      <w:numFmt w:val="decimal"/>
      <w:lvlText w:val="%1.%2.%3.%4.%5.%6.%7.%8"/>
      <w:lvlJc w:val="left"/>
      <w:pPr>
        <w:tabs>
          <w:tab w:val="num" w:pos="0"/>
        </w:tabs>
        <w:ind w:left="4320" w:hanging="1440"/>
      </w:pPr>
      <w:rPr>
        <w:sz w:val="22"/>
      </w:rPr>
    </w:lvl>
    <w:lvl w:ilvl="8">
      <w:start w:val="1"/>
      <w:numFmt w:val="decimal"/>
      <w:lvlText w:val="%1.%2.%3.%4.%5.%6.%7.%8.%9"/>
      <w:lvlJc w:val="left"/>
      <w:pPr>
        <w:tabs>
          <w:tab w:val="num" w:pos="0"/>
        </w:tabs>
        <w:ind w:left="4680" w:hanging="1440"/>
      </w:pPr>
      <w:rPr>
        <w:sz w:val="22"/>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0" w15:restartNumberingAfterBreak="0">
    <w:nsid w:val="03A50BDE"/>
    <w:multiLevelType w:val="hybridMultilevel"/>
    <w:tmpl w:val="0B006E48"/>
    <w:lvl w:ilvl="0" w:tplc="A956E022">
      <w:start w:val="1"/>
      <w:numFmt w:val="decimal"/>
      <w:lvlText w:val="%1."/>
      <w:lvlJc w:val="left"/>
      <w:pPr>
        <w:ind w:left="786"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52E56D3"/>
    <w:multiLevelType w:val="hybridMultilevel"/>
    <w:tmpl w:val="3612C25C"/>
    <w:lvl w:ilvl="0" w:tplc="04100001">
      <w:start w:val="1"/>
      <w:numFmt w:val="bullet"/>
      <w:lvlText w:val=""/>
      <w:lvlJc w:val="left"/>
      <w:pPr>
        <w:ind w:left="1156" w:hanging="360"/>
      </w:pPr>
      <w:rPr>
        <w:rFonts w:ascii="Symbol" w:hAnsi="Symbol"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2" w15:restartNumberingAfterBreak="0">
    <w:nsid w:val="089C7C4A"/>
    <w:multiLevelType w:val="hybridMultilevel"/>
    <w:tmpl w:val="E93EB4E8"/>
    <w:lvl w:ilvl="0" w:tplc="0EE48314">
      <w:start w:val="1"/>
      <w:numFmt w:val="bullet"/>
      <w:lvlText w:val="-"/>
      <w:lvlJc w:val="left"/>
      <w:pPr>
        <w:ind w:left="720" w:hanging="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B2F2BBE"/>
    <w:multiLevelType w:val="hybridMultilevel"/>
    <w:tmpl w:val="85FA4F4C"/>
    <w:lvl w:ilvl="0" w:tplc="A956E022">
      <w:start w:val="1"/>
      <w:numFmt w:val="decimal"/>
      <w:lvlText w:val="%1."/>
      <w:lvlJc w:val="left"/>
      <w:pPr>
        <w:ind w:left="1033" w:hanging="360"/>
      </w:pPr>
      <w:rPr>
        <w:rFonts w:ascii="Times New Roman" w:hAnsi="Times New Roman" w:cs="Times New Roman" w:hint="default"/>
        <w:b w:val="0"/>
      </w:rPr>
    </w:lvl>
    <w:lvl w:ilvl="1" w:tplc="04100019" w:tentative="1">
      <w:start w:val="1"/>
      <w:numFmt w:val="lowerLetter"/>
      <w:lvlText w:val="%2."/>
      <w:lvlJc w:val="left"/>
      <w:pPr>
        <w:ind w:left="1687" w:hanging="360"/>
      </w:pPr>
    </w:lvl>
    <w:lvl w:ilvl="2" w:tplc="0410001B" w:tentative="1">
      <w:start w:val="1"/>
      <w:numFmt w:val="lowerRoman"/>
      <w:lvlText w:val="%3."/>
      <w:lvlJc w:val="right"/>
      <w:pPr>
        <w:ind w:left="2407" w:hanging="180"/>
      </w:pPr>
    </w:lvl>
    <w:lvl w:ilvl="3" w:tplc="0410000F" w:tentative="1">
      <w:start w:val="1"/>
      <w:numFmt w:val="decimal"/>
      <w:lvlText w:val="%4."/>
      <w:lvlJc w:val="left"/>
      <w:pPr>
        <w:ind w:left="3127" w:hanging="360"/>
      </w:pPr>
    </w:lvl>
    <w:lvl w:ilvl="4" w:tplc="04100019" w:tentative="1">
      <w:start w:val="1"/>
      <w:numFmt w:val="lowerLetter"/>
      <w:lvlText w:val="%5."/>
      <w:lvlJc w:val="left"/>
      <w:pPr>
        <w:ind w:left="3847" w:hanging="360"/>
      </w:pPr>
    </w:lvl>
    <w:lvl w:ilvl="5" w:tplc="0410001B" w:tentative="1">
      <w:start w:val="1"/>
      <w:numFmt w:val="lowerRoman"/>
      <w:lvlText w:val="%6."/>
      <w:lvlJc w:val="right"/>
      <w:pPr>
        <w:ind w:left="4567" w:hanging="180"/>
      </w:pPr>
    </w:lvl>
    <w:lvl w:ilvl="6" w:tplc="0410000F" w:tentative="1">
      <w:start w:val="1"/>
      <w:numFmt w:val="decimal"/>
      <w:lvlText w:val="%7."/>
      <w:lvlJc w:val="left"/>
      <w:pPr>
        <w:ind w:left="5287" w:hanging="360"/>
      </w:pPr>
    </w:lvl>
    <w:lvl w:ilvl="7" w:tplc="04100019" w:tentative="1">
      <w:start w:val="1"/>
      <w:numFmt w:val="lowerLetter"/>
      <w:lvlText w:val="%8."/>
      <w:lvlJc w:val="left"/>
      <w:pPr>
        <w:ind w:left="6007" w:hanging="360"/>
      </w:pPr>
    </w:lvl>
    <w:lvl w:ilvl="8" w:tplc="0410001B" w:tentative="1">
      <w:start w:val="1"/>
      <w:numFmt w:val="lowerRoman"/>
      <w:lvlText w:val="%9."/>
      <w:lvlJc w:val="right"/>
      <w:pPr>
        <w:ind w:left="6727" w:hanging="180"/>
      </w:pPr>
    </w:lvl>
  </w:abstractNum>
  <w:abstractNum w:abstractNumId="14" w15:restartNumberingAfterBreak="0">
    <w:nsid w:val="0D522D38"/>
    <w:multiLevelType w:val="hybridMultilevel"/>
    <w:tmpl w:val="86C84B86"/>
    <w:lvl w:ilvl="0" w:tplc="D62CCDE2">
      <w:start w:val="1"/>
      <w:numFmt w:val="decimal"/>
      <w:lvlText w:val="%1."/>
      <w:lvlJc w:val="left"/>
      <w:pPr>
        <w:ind w:left="715" w:hanging="360"/>
      </w:pPr>
      <w:rPr>
        <w:rFonts w:ascii="Times New Roman" w:hAnsi="Times New Roman" w:cs="Times New Roman" w:hint="default"/>
      </w:rPr>
    </w:lvl>
    <w:lvl w:ilvl="1" w:tplc="04100019" w:tentative="1">
      <w:start w:val="1"/>
      <w:numFmt w:val="lowerLetter"/>
      <w:lvlText w:val="%2."/>
      <w:lvlJc w:val="left"/>
      <w:pPr>
        <w:ind w:left="1435" w:hanging="360"/>
      </w:pPr>
    </w:lvl>
    <w:lvl w:ilvl="2" w:tplc="0410001B" w:tentative="1">
      <w:start w:val="1"/>
      <w:numFmt w:val="lowerRoman"/>
      <w:lvlText w:val="%3."/>
      <w:lvlJc w:val="right"/>
      <w:pPr>
        <w:ind w:left="2155" w:hanging="180"/>
      </w:pPr>
    </w:lvl>
    <w:lvl w:ilvl="3" w:tplc="0410000F" w:tentative="1">
      <w:start w:val="1"/>
      <w:numFmt w:val="decimal"/>
      <w:lvlText w:val="%4."/>
      <w:lvlJc w:val="left"/>
      <w:pPr>
        <w:ind w:left="2875" w:hanging="360"/>
      </w:pPr>
    </w:lvl>
    <w:lvl w:ilvl="4" w:tplc="04100019" w:tentative="1">
      <w:start w:val="1"/>
      <w:numFmt w:val="lowerLetter"/>
      <w:lvlText w:val="%5."/>
      <w:lvlJc w:val="left"/>
      <w:pPr>
        <w:ind w:left="3595" w:hanging="360"/>
      </w:pPr>
    </w:lvl>
    <w:lvl w:ilvl="5" w:tplc="0410001B" w:tentative="1">
      <w:start w:val="1"/>
      <w:numFmt w:val="lowerRoman"/>
      <w:lvlText w:val="%6."/>
      <w:lvlJc w:val="right"/>
      <w:pPr>
        <w:ind w:left="4315" w:hanging="180"/>
      </w:pPr>
    </w:lvl>
    <w:lvl w:ilvl="6" w:tplc="0410000F" w:tentative="1">
      <w:start w:val="1"/>
      <w:numFmt w:val="decimal"/>
      <w:lvlText w:val="%7."/>
      <w:lvlJc w:val="left"/>
      <w:pPr>
        <w:ind w:left="5035" w:hanging="360"/>
      </w:pPr>
    </w:lvl>
    <w:lvl w:ilvl="7" w:tplc="04100019" w:tentative="1">
      <w:start w:val="1"/>
      <w:numFmt w:val="lowerLetter"/>
      <w:lvlText w:val="%8."/>
      <w:lvlJc w:val="left"/>
      <w:pPr>
        <w:ind w:left="5755" w:hanging="360"/>
      </w:pPr>
    </w:lvl>
    <w:lvl w:ilvl="8" w:tplc="0410001B" w:tentative="1">
      <w:start w:val="1"/>
      <w:numFmt w:val="lowerRoman"/>
      <w:lvlText w:val="%9."/>
      <w:lvlJc w:val="right"/>
      <w:pPr>
        <w:ind w:left="6475" w:hanging="180"/>
      </w:pPr>
    </w:lvl>
  </w:abstractNum>
  <w:abstractNum w:abstractNumId="15" w15:restartNumberingAfterBreak="0">
    <w:nsid w:val="0F712646"/>
    <w:multiLevelType w:val="hybridMultilevel"/>
    <w:tmpl w:val="C62E89DA"/>
    <w:lvl w:ilvl="0" w:tplc="1430F856">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CE75B2"/>
    <w:multiLevelType w:val="hybridMultilevel"/>
    <w:tmpl w:val="9EB2BC36"/>
    <w:lvl w:ilvl="0" w:tplc="08AC1BAC">
      <w:start w:val="1"/>
      <w:numFmt w:val="bullet"/>
      <w:lvlText w:val="£"/>
      <w:lvlJc w:val="left"/>
      <w:pPr>
        <w:ind w:left="436"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FCF279D"/>
    <w:multiLevelType w:val="hybridMultilevel"/>
    <w:tmpl w:val="1138DA82"/>
    <w:lvl w:ilvl="0" w:tplc="6A3C2142">
      <w:start w:val="1"/>
      <w:numFmt w:val="lowerLetter"/>
      <w:lvlText w:val="%1)"/>
      <w:lvlJc w:val="left"/>
      <w:pPr>
        <w:ind w:left="14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461D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DA9E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3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0B64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F6F40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CD7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6EFA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BEFF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3FB4259"/>
    <w:multiLevelType w:val="hybridMultilevel"/>
    <w:tmpl w:val="01882652"/>
    <w:lvl w:ilvl="0" w:tplc="BD5CFADC">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19FD37BC"/>
    <w:multiLevelType w:val="hybridMultilevel"/>
    <w:tmpl w:val="9E407114"/>
    <w:lvl w:ilvl="0" w:tplc="68C0E354">
      <w:start w:val="6"/>
      <w:numFmt w:val="decimal"/>
      <w:lvlText w:val="%1."/>
      <w:lvlJc w:val="left"/>
      <w:pPr>
        <w:ind w:left="786"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0407777"/>
    <w:multiLevelType w:val="hybridMultilevel"/>
    <w:tmpl w:val="3C5A9D1E"/>
    <w:lvl w:ilvl="0" w:tplc="1E1A4BB6">
      <w:start w:val="1"/>
      <w:numFmt w:val="lowerLetter"/>
      <w:lvlText w:val="%1)"/>
      <w:lvlJc w:val="left"/>
      <w:pPr>
        <w:ind w:left="730" w:hanging="360"/>
      </w:pPr>
      <w:rPr>
        <w:rFonts w:ascii="Times New Roman" w:hAnsi="Times New Roman" w:cs="Times New Roman" w:hint="default"/>
      </w:r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1" w15:restartNumberingAfterBreak="0">
    <w:nsid w:val="20767716"/>
    <w:multiLevelType w:val="hybridMultilevel"/>
    <w:tmpl w:val="72F49CF8"/>
    <w:lvl w:ilvl="0" w:tplc="A956E022">
      <w:start w:val="1"/>
      <w:numFmt w:val="decimal"/>
      <w:lvlText w:val="%1."/>
      <w:lvlJc w:val="left"/>
      <w:pPr>
        <w:ind w:left="786"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0C902FE"/>
    <w:multiLevelType w:val="hybridMultilevel"/>
    <w:tmpl w:val="85FA4F4C"/>
    <w:lvl w:ilvl="0" w:tplc="A956E022">
      <w:start w:val="1"/>
      <w:numFmt w:val="decimal"/>
      <w:lvlText w:val="%1."/>
      <w:lvlJc w:val="left"/>
      <w:pPr>
        <w:ind w:left="1033" w:hanging="360"/>
      </w:pPr>
      <w:rPr>
        <w:rFonts w:ascii="Times New Roman" w:hAnsi="Times New Roman" w:cs="Times New Roman" w:hint="default"/>
        <w:b w:val="0"/>
      </w:rPr>
    </w:lvl>
    <w:lvl w:ilvl="1" w:tplc="04100019" w:tentative="1">
      <w:start w:val="1"/>
      <w:numFmt w:val="lowerLetter"/>
      <w:lvlText w:val="%2."/>
      <w:lvlJc w:val="left"/>
      <w:pPr>
        <w:ind w:left="1687" w:hanging="360"/>
      </w:pPr>
    </w:lvl>
    <w:lvl w:ilvl="2" w:tplc="0410001B" w:tentative="1">
      <w:start w:val="1"/>
      <w:numFmt w:val="lowerRoman"/>
      <w:lvlText w:val="%3."/>
      <w:lvlJc w:val="right"/>
      <w:pPr>
        <w:ind w:left="2407" w:hanging="180"/>
      </w:pPr>
    </w:lvl>
    <w:lvl w:ilvl="3" w:tplc="0410000F" w:tentative="1">
      <w:start w:val="1"/>
      <w:numFmt w:val="decimal"/>
      <w:lvlText w:val="%4."/>
      <w:lvlJc w:val="left"/>
      <w:pPr>
        <w:ind w:left="3127" w:hanging="360"/>
      </w:pPr>
    </w:lvl>
    <w:lvl w:ilvl="4" w:tplc="04100019" w:tentative="1">
      <w:start w:val="1"/>
      <w:numFmt w:val="lowerLetter"/>
      <w:lvlText w:val="%5."/>
      <w:lvlJc w:val="left"/>
      <w:pPr>
        <w:ind w:left="3847" w:hanging="360"/>
      </w:pPr>
    </w:lvl>
    <w:lvl w:ilvl="5" w:tplc="0410001B" w:tentative="1">
      <w:start w:val="1"/>
      <w:numFmt w:val="lowerRoman"/>
      <w:lvlText w:val="%6."/>
      <w:lvlJc w:val="right"/>
      <w:pPr>
        <w:ind w:left="4567" w:hanging="180"/>
      </w:pPr>
    </w:lvl>
    <w:lvl w:ilvl="6" w:tplc="0410000F" w:tentative="1">
      <w:start w:val="1"/>
      <w:numFmt w:val="decimal"/>
      <w:lvlText w:val="%7."/>
      <w:lvlJc w:val="left"/>
      <w:pPr>
        <w:ind w:left="5287" w:hanging="360"/>
      </w:pPr>
    </w:lvl>
    <w:lvl w:ilvl="7" w:tplc="04100019" w:tentative="1">
      <w:start w:val="1"/>
      <w:numFmt w:val="lowerLetter"/>
      <w:lvlText w:val="%8."/>
      <w:lvlJc w:val="left"/>
      <w:pPr>
        <w:ind w:left="6007" w:hanging="360"/>
      </w:pPr>
    </w:lvl>
    <w:lvl w:ilvl="8" w:tplc="0410001B" w:tentative="1">
      <w:start w:val="1"/>
      <w:numFmt w:val="lowerRoman"/>
      <w:lvlText w:val="%9."/>
      <w:lvlJc w:val="right"/>
      <w:pPr>
        <w:ind w:left="6727" w:hanging="180"/>
      </w:pPr>
    </w:lvl>
  </w:abstractNum>
  <w:abstractNum w:abstractNumId="23" w15:restartNumberingAfterBreak="0">
    <w:nsid w:val="23134C37"/>
    <w:multiLevelType w:val="hybridMultilevel"/>
    <w:tmpl w:val="3E14EFD8"/>
    <w:lvl w:ilvl="0" w:tplc="BAF85042">
      <w:start w:val="1"/>
      <w:numFmt w:val="lowerLetter"/>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0D2461"/>
    <w:multiLevelType w:val="hybridMultilevel"/>
    <w:tmpl w:val="7DF2328C"/>
    <w:lvl w:ilvl="0" w:tplc="8098CAB6">
      <w:start w:val="1"/>
      <w:numFmt w:val="decimal"/>
      <w:pStyle w:val="Nessunaspaziatura"/>
      <w:lvlText w:val="%1."/>
      <w:lvlJc w:val="left"/>
      <w:pPr>
        <w:ind w:left="1854" w:hanging="360"/>
      </w:pPr>
      <w:rPr>
        <w:rFonts w:hint="default"/>
        <w:b/>
        <w:i w:val="0"/>
      </w:rPr>
    </w:lvl>
    <w:lvl w:ilvl="1" w:tplc="D4568CD8">
      <w:start w:val="1"/>
      <w:numFmt w:val="lowerLetter"/>
      <w:lvlText w:val="%2."/>
      <w:lvlJc w:val="left"/>
      <w:pPr>
        <w:ind w:left="2574" w:hanging="360"/>
      </w:pPr>
      <w:rPr>
        <w:rFonts w:hint="default"/>
      </w:r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5" w15:restartNumberingAfterBreak="0">
    <w:nsid w:val="36BC1220"/>
    <w:multiLevelType w:val="hybridMultilevel"/>
    <w:tmpl w:val="2F5AE68E"/>
    <w:lvl w:ilvl="0" w:tplc="A956E022">
      <w:start w:val="1"/>
      <w:numFmt w:val="decimal"/>
      <w:lvlText w:val="%1."/>
      <w:lvlJc w:val="left"/>
      <w:pPr>
        <w:ind w:left="796" w:hanging="360"/>
      </w:pPr>
      <w:rPr>
        <w:rFonts w:ascii="Times New Roman" w:hAnsi="Times New Roman" w:cs="Times New Roman" w:hint="default"/>
        <w:b w:val="0"/>
      </w:r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6" w15:restartNumberingAfterBreak="0">
    <w:nsid w:val="39250877"/>
    <w:multiLevelType w:val="hybridMultilevel"/>
    <w:tmpl w:val="EE2CB07E"/>
    <w:lvl w:ilvl="0" w:tplc="A956E022">
      <w:start w:val="1"/>
      <w:numFmt w:val="decimal"/>
      <w:lvlText w:val="%1."/>
      <w:lvlJc w:val="left"/>
      <w:pPr>
        <w:ind w:left="781" w:hanging="360"/>
      </w:pPr>
      <w:rPr>
        <w:rFonts w:ascii="Times New Roman" w:hAnsi="Times New Roman" w:cs="Times New Roman" w:hint="default"/>
        <w:b w:val="0"/>
      </w:rPr>
    </w:lvl>
    <w:lvl w:ilvl="1" w:tplc="04100019" w:tentative="1">
      <w:start w:val="1"/>
      <w:numFmt w:val="lowerLetter"/>
      <w:lvlText w:val="%2."/>
      <w:lvlJc w:val="left"/>
      <w:pPr>
        <w:ind w:left="1435" w:hanging="360"/>
      </w:pPr>
    </w:lvl>
    <w:lvl w:ilvl="2" w:tplc="0410001B" w:tentative="1">
      <w:start w:val="1"/>
      <w:numFmt w:val="lowerRoman"/>
      <w:lvlText w:val="%3."/>
      <w:lvlJc w:val="right"/>
      <w:pPr>
        <w:ind w:left="2155" w:hanging="180"/>
      </w:pPr>
    </w:lvl>
    <w:lvl w:ilvl="3" w:tplc="0410000F" w:tentative="1">
      <w:start w:val="1"/>
      <w:numFmt w:val="decimal"/>
      <w:lvlText w:val="%4."/>
      <w:lvlJc w:val="left"/>
      <w:pPr>
        <w:ind w:left="2875" w:hanging="360"/>
      </w:pPr>
    </w:lvl>
    <w:lvl w:ilvl="4" w:tplc="04100019" w:tentative="1">
      <w:start w:val="1"/>
      <w:numFmt w:val="lowerLetter"/>
      <w:lvlText w:val="%5."/>
      <w:lvlJc w:val="left"/>
      <w:pPr>
        <w:ind w:left="3595" w:hanging="360"/>
      </w:pPr>
    </w:lvl>
    <w:lvl w:ilvl="5" w:tplc="0410001B" w:tentative="1">
      <w:start w:val="1"/>
      <w:numFmt w:val="lowerRoman"/>
      <w:lvlText w:val="%6."/>
      <w:lvlJc w:val="right"/>
      <w:pPr>
        <w:ind w:left="4315" w:hanging="180"/>
      </w:pPr>
    </w:lvl>
    <w:lvl w:ilvl="6" w:tplc="0410000F" w:tentative="1">
      <w:start w:val="1"/>
      <w:numFmt w:val="decimal"/>
      <w:lvlText w:val="%7."/>
      <w:lvlJc w:val="left"/>
      <w:pPr>
        <w:ind w:left="5035" w:hanging="360"/>
      </w:pPr>
    </w:lvl>
    <w:lvl w:ilvl="7" w:tplc="04100019" w:tentative="1">
      <w:start w:val="1"/>
      <w:numFmt w:val="lowerLetter"/>
      <w:lvlText w:val="%8."/>
      <w:lvlJc w:val="left"/>
      <w:pPr>
        <w:ind w:left="5755" w:hanging="360"/>
      </w:pPr>
    </w:lvl>
    <w:lvl w:ilvl="8" w:tplc="0410001B" w:tentative="1">
      <w:start w:val="1"/>
      <w:numFmt w:val="lowerRoman"/>
      <w:lvlText w:val="%9."/>
      <w:lvlJc w:val="right"/>
      <w:pPr>
        <w:ind w:left="6475" w:hanging="180"/>
      </w:pPr>
    </w:lvl>
  </w:abstractNum>
  <w:abstractNum w:abstractNumId="27" w15:restartNumberingAfterBreak="0">
    <w:nsid w:val="3A406568"/>
    <w:multiLevelType w:val="hybridMultilevel"/>
    <w:tmpl w:val="EE2CB07E"/>
    <w:lvl w:ilvl="0" w:tplc="A956E022">
      <w:start w:val="1"/>
      <w:numFmt w:val="decimal"/>
      <w:lvlText w:val="%1."/>
      <w:lvlJc w:val="left"/>
      <w:pPr>
        <w:ind w:left="781" w:hanging="360"/>
      </w:pPr>
      <w:rPr>
        <w:rFonts w:ascii="Times New Roman" w:hAnsi="Times New Roman" w:cs="Times New Roman" w:hint="default"/>
        <w:b w:val="0"/>
      </w:rPr>
    </w:lvl>
    <w:lvl w:ilvl="1" w:tplc="04100019" w:tentative="1">
      <w:start w:val="1"/>
      <w:numFmt w:val="lowerLetter"/>
      <w:lvlText w:val="%2."/>
      <w:lvlJc w:val="left"/>
      <w:pPr>
        <w:ind w:left="1435" w:hanging="360"/>
      </w:pPr>
    </w:lvl>
    <w:lvl w:ilvl="2" w:tplc="0410001B" w:tentative="1">
      <w:start w:val="1"/>
      <w:numFmt w:val="lowerRoman"/>
      <w:lvlText w:val="%3."/>
      <w:lvlJc w:val="right"/>
      <w:pPr>
        <w:ind w:left="2155" w:hanging="180"/>
      </w:pPr>
    </w:lvl>
    <w:lvl w:ilvl="3" w:tplc="0410000F" w:tentative="1">
      <w:start w:val="1"/>
      <w:numFmt w:val="decimal"/>
      <w:lvlText w:val="%4."/>
      <w:lvlJc w:val="left"/>
      <w:pPr>
        <w:ind w:left="2875" w:hanging="360"/>
      </w:pPr>
    </w:lvl>
    <w:lvl w:ilvl="4" w:tplc="04100019" w:tentative="1">
      <w:start w:val="1"/>
      <w:numFmt w:val="lowerLetter"/>
      <w:lvlText w:val="%5."/>
      <w:lvlJc w:val="left"/>
      <w:pPr>
        <w:ind w:left="3595" w:hanging="360"/>
      </w:pPr>
    </w:lvl>
    <w:lvl w:ilvl="5" w:tplc="0410001B" w:tentative="1">
      <w:start w:val="1"/>
      <w:numFmt w:val="lowerRoman"/>
      <w:lvlText w:val="%6."/>
      <w:lvlJc w:val="right"/>
      <w:pPr>
        <w:ind w:left="4315" w:hanging="180"/>
      </w:pPr>
    </w:lvl>
    <w:lvl w:ilvl="6" w:tplc="0410000F" w:tentative="1">
      <w:start w:val="1"/>
      <w:numFmt w:val="decimal"/>
      <w:lvlText w:val="%7."/>
      <w:lvlJc w:val="left"/>
      <w:pPr>
        <w:ind w:left="5035" w:hanging="360"/>
      </w:pPr>
    </w:lvl>
    <w:lvl w:ilvl="7" w:tplc="04100019" w:tentative="1">
      <w:start w:val="1"/>
      <w:numFmt w:val="lowerLetter"/>
      <w:lvlText w:val="%8."/>
      <w:lvlJc w:val="left"/>
      <w:pPr>
        <w:ind w:left="5755" w:hanging="360"/>
      </w:pPr>
    </w:lvl>
    <w:lvl w:ilvl="8" w:tplc="0410001B" w:tentative="1">
      <w:start w:val="1"/>
      <w:numFmt w:val="lowerRoman"/>
      <w:lvlText w:val="%9."/>
      <w:lvlJc w:val="right"/>
      <w:pPr>
        <w:ind w:left="6475" w:hanging="180"/>
      </w:pPr>
    </w:lvl>
  </w:abstractNum>
  <w:abstractNum w:abstractNumId="28" w15:restartNumberingAfterBreak="0">
    <w:nsid w:val="3D812C5F"/>
    <w:multiLevelType w:val="hybridMultilevel"/>
    <w:tmpl w:val="F03836AE"/>
    <w:lvl w:ilvl="0" w:tplc="0EE48314">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50A6490">
      <w:start w:val="1"/>
      <w:numFmt w:val="bullet"/>
      <w:lvlText w:val="o"/>
      <w:lvlJc w:val="left"/>
      <w:pPr>
        <w:ind w:left="13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5768ECE">
      <w:start w:val="1"/>
      <w:numFmt w:val="bullet"/>
      <w:lvlText w:val="▪"/>
      <w:lvlJc w:val="left"/>
      <w:pPr>
        <w:ind w:left="20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368C35C">
      <w:start w:val="1"/>
      <w:numFmt w:val="bullet"/>
      <w:lvlText w:val="•"/>
      <w:lvlJc w:val="left"/>
      <w:pPr>
        <w:ind w:left="27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19811CE">
      <w:start w:val="1"/>
      <w:numFmt w:val="bullet"/>
      <w:lvlText w:val="o"/>
      <w:lvlJc w:val="left"/>
      <w:pPr>
        <w:ind w:left="35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7F45B38">
      <w:start w:val="1"/>
      <w:numFmt w:val="bullet"/>
      <w:lvlText w:val="▪"/>
      <w:lvlJc w:val="left"/>
      <w:pPr>
        <w:ind w:left="4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8501E96">
      <w:start w:val="1"/>
      <w:numFmt w:val="bullet"/>
      <w:lvlText w:val="•"/>
      <w:lvlJc w:val="left"/>
      <w:pPr>
        <w:ind w:left="4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206AC78">
      <w:start w:val="1"/>
      <w:numFmt w:val="bullet"/>
      <w:lvlText w:val="o"/>
      <w:lvlJc w:val="left"/>
      <w:pPr>
        <w:ind w:left="5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4F6BBD8">
      <w:start w:val="1"/>
      <w:numFmt w:val="bullet"/>
      <w:lvlText w:val="▪"/>
      <w:lvlJc w:val="left"/>
      <w:pPr>
        <w:ind w:left="6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CF69CB"/>
    <w:multiLevelType w:val="hybridMultilevel"/>
    <w:tmpl w:val="B91604C4"/>
    <w:styleLink w:val="Trattino"/>
    <w:lvl w:ilvl="0" w:tplc="3CB433F8">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D60814">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A7E94">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802B82">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4468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7C46E6">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27E1E">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00CAA">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05C70">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3A4C61"/>
    <w:multiLevelType w:val="hybridMultilevel"/>
    <w:tmpl w:val="E2067F34"/>
    <w:lvl w:ilvl="0" w:tplc="40DC9C5A">
      <w:start w:val="1"/>
      <w:numFmt w:val="lowerLetter"/>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5551B7"/>
    <w:multiLevelType w:val="hybridMultilevel"/>
    <w:tmpl w:val="E384E7CC"/>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58C2B76"/>
    <w:multiLevelType w:val="hybridMultilevel"/>
    <w:tmpl w:val="6D48F34C"/>
    <w:lvl w:ilvl="0" w:tplc="6924216E">
      <w:start w:val="1"/>
      <w:numFmt w:val="decimal"/>
      <w:lvlText w:val="%1."/>
      <w:lvlJc w:val="left"/>
      <w:pPr>
        <w:ind w:left="24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0DC9C5A">
      <w:start w:val="1"/>
      <w:numFmt w:val="lowerLetter"/>
      <w:lvlText w:val="%2)"/>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584587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72D49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56B44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8454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A014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A7A7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63AE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254557"/>
    <w:multiLevelType w:val="hybridMultilevel"/>
    <w:tmpl w:val="82E4EDE2"/>
    <w:lvl w:ilvl="0" w:tplc="62D030C0">
      <w:start w:val="6"/>
      <w:numFmt w:val="decimal"/>
      <w:lvlText w:val="%1."/>
      <w:lvlJc w:val="left"/>
      <w:pPr>
        <w:ind w:left="786"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24"/>
  </w:num>
  <w:num w:numId="3">
    <w:abstractNumId w:val="17"/>
  </w:num>
  <w:num w:numId="4">
    <w:abstractNumId w:val="32"/>
  </w:num>
  <w:num w:numId="5">
    <w:abstractNumId w:val="18"/>
  </w:num>
  <w:num w:numId="6">
    <w:abstractNumId w:val="14"/>
  </w:num>
  <w:num w:numId="7">
    <w:abstractNumId w:val="31"/>
  </w:num>
  <w:num w:numId="8">
    <w:abstractNumId w:val="15"/>
  </w:num>
  <w:num w:numId="9">
    <w:abstractNumId w:val="33"/>
  </w:num>
  <w:num w:numId="10">
    <w:abstractNumId w:val="10"/>
  </w:num>
  <w:num w:numId="11">
    <w:abstractNumId w:val="21"/>
  </w:num>
  <w:num w:numId="12">
    <w:abstractNumId w:val="13"/>
  </w:num>
  <w:num w:numId="13">
    <w:abstractNumId w:val="25"/>
  </w:num>
  <w:num w:numId="14">
    <w:abstractNumId w:val="26"/>
  </w:num>
  <w:num w:numId="15">
    <w:abstractNumId w:val="27"/>
  </w:num>
  <w:num w:numId="16">
    <w:abstractNumId w:val="23"/>
  </w:num>
  <w:num w:numId="17">
    <w:abstractNumId w:val="30"/>
  </w:num>
  <w:num w:numId="18">
    <w:abstractNumId w:val="28"/>
  </w:num>
  <w:num w:numId="19">
    <w:abstractNumId w:val="20"/>
  </w:num>
  <w:num w:numId="20">
    <w:abstractNumId w:val="22"/>
  </w:num>
  <w:num w:numId="21">
    <w:abstractNumId w:val="19"/>
  </w:num>
  <w:num w:numId="22">
    <w:abstractNumId w:val="12"/>
  </w:num>
  <w:num w:numId="23">
    <w:abstractNumId w:val="0"/>
  </w:num>
  <w:num w:numId="24">
    <w:abstractNumId w:val="16"/>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C7"/>
    <w:rsid w:val="00003167"/>
    <w:rsid w:val="00014968"/>
    <w:rsid w:val="00016F31"/>
    <w:rsid w:val="0002606C"/>
    <w:rsid w:val="000313F9"/>
    <w:rsid w:val="00047876"/>
    <w:rsid w:val="00053C63"/>
    <w:rsid w:val="00056069"/>
    <w:rsid w:val="00066206"/>
    <w:rsid w:val="00066B24"/>
    <w:rsid w:val="00075DF3"/>
    <w:rsid w:val="000762B3"/>
    <w:rsid w:val="000B3DD9"/>
    <w:rsid w:val="000E1F3D"/>
    <w:rsid w:val="000F146B"/>
    <w:rsid w:val="000F417A"/>
    <w:rsid w:val="00100450"/>
    <w:rsid w:val="00106763"/>
    <w:rsid w:val="00121E2C"/>
    <w:rsid w:val="0013006F"/>
    <w:rsid w:val="001302DE"/>
    <w:rsid w:val="0013254B"/>
    <w:rsid w:val="001356D2"/>
    <w:rsid w:val="00136276"/>
    <w:rsid w:val="00140F57"/>
    <w:rsid w:val="00146A93"/>
    <w:rsid w:val="0017315C"/>
    <w:rsid w:val="00187CDD"/>
    <w:rsid w:val="001A46E5"/>
    <w:rsid w:val="001D2513"/>
    <w:rsid w:val="001D399C"/>
    <w:rsid w:val="001D4BF7"/>
    <w:rsid w:val="00230AF9"/>
    <w:rsid w:val="00244211"/>
    <w:rsid w:val="0025258D"/>
    <w:rsid w:val="00260046"/>
    <w:rsid w:val="00266180"/>
    <w:rsid w:val="00267872"/>
    <w:rsid w:val="00274DB4"/>
    <w:rsid w:val="00275316"/>
    <w:rsid w:val="002773CF"/>
    <w:rsid w:val="002847E5"/>
    <w:rsid w:val="00295D61"/>
    <w:rsid w:val="002A186C"/>
    <w:rsid w:val="002A1C6E"/>
    <w:rsid w:val="002A2591"/>
    <w:rsid w:val="002B03C8"/>
    <w:rsid w:val="002B69B8"/>
    <w:rsid w:val="002C3F81"/>
    <w:rsid w:val="002D0505"/>
    <w:rsid w:val="002D26B8"/>
    <w:rsid w:val="002D339B"/>
    <w:rsid w:val="002F7275"/>
    <w:rsid w:val="00315D86"/>
    <w:rsid w:val="0032654B"/>
    <w:rsid w:val="003318BF"/>
    <w:rsid w:val="003329F7"/>
    <w:rsid w:val="00353D29"/>
    <w:rsid w:val="003545F0"/>
    <w:rsid w:val="00364A34"/>
    <w:rsid w:val="00366813"/>
    <w:rsid w:val="003740F9"/>
    <w:rsid w:val="003767FE"/>
    <w:rsid w:val="00376D49"/>
    <w:rsid w:val="00383502"/>
    <w:rsid w:val="003B0A1C"/>
    <w:rsid w:val="003C37DC"/>
    <w:rsid w:val="003D227A"/>
    <w:rsid w:val="003E556E"/>
    <w:rsid w:val="003E5FB0"/>
    <w:rsid w:val="003E75E0"/>
    <w:rsid w:val="003E7EEA"/>
    <w:rsid w:val="003F087F"/>
    <w:rsid w:val="00412E8D"/>
    <w:rsid w:val="00422356"/>
    <w:rsid w:val="00433E0E"/>
    <w:rsid w:val="00433F3C"/>
    <w:rsid w:val="00435009"/>
    <w:rsid w:val="004403E4"/>
    <w:rsid w:val="00446554"/>
    <w:rsid w:val="004519C7"/>
    <w:rsid w:val="00460E80"/>
    <w:rsid w:val="004631CF"/>
    <w:rsid w:val="004677B6"/>
    <w:rsid w:val="004A32FE"/>
    <w:rsid w:val="004C2CE0"/>
    <w:rsid w:val="004E5E1C"/>
    <w:rsid w:val="004F1BC0"/>
    <w:rsid w:val="004F6904"/>
    <w:rsid w:val="0051680C"/>
    <w:rsid w:val="0052450F"/>
    <w:rsid w:val="00532767"/>
    <w:rsid w:val="00557D58"/>
    <w:rsid w:val="005722C6"/>
    <w:rsid w:val="00586A61"/>
    <w:rsid w:val="00587B28"/>
    <w:rsid w:val="005A4772"/>
    <w:rsid w:val="005B3144"/>
    <w:rsid w:val="005B398F"/>
    <w:rsid w:val="005C0DD1"/>
    <w:rsid w:val="005E002E"/>
    <w:rsid w:val="006052BA"/>
    <w:rsid w:val="00610809"/>
    <w:rsid w:val="00624F20"/>
    <w:rsid w:val="00631867"/>
    <w:rsid w:val="00656990"/>
    <w:rsid w:val="00661EC6"/>
    <w:rsid w:val="00672EA7"/>
    <w:rsid w:val="00676F17"/>
    <w:rsid w:val="00692460"/>
    <w:rsid w:val="006A65D4"/>
    <w:rsid w:val="006B096C"/>
    <w:rsid w:val="006C2EF0"/>
    <w:rsid w:val="006C4115"/>
    <w:rsid w:val="006D3168"/>
    <w:rsid w:val="006D759A"/>
    <w:rsid w:val="006E3A8F"/>
    <w:rsid w:val="00714E6F"/>
    <w:rsid w:val="007214B4"/>
    <w:rsid w:val="00735C1B"/>
    <w:rsid w:val="007578C4"/>
    <w:rsid w:val="007615A9"/>
    <w:rsid w:val="00764DFE"/>
    <w:rsid w:val="00774D0C"/>
    <w:rsid w:val="00792760"/>
    <w:rsid w:val="007944F9"/>
    <w:rsid w:val="00794B61"/>
    <w:rsid w:val="007A3611"/>
    <w:rsid w:val="007A538B"/>
    <w:rsid w:val="007B05F5"/>
    <w:rsid w:val="007B288F"/>
    <w:rsid w:val="007C1C5C"/>
    <w:rsid w:val="007C2843"/>
    <w:rsid w:val="0081484B"/>
    <w:rsid w:val="008161CB"/>
    <w:rsid w:val="00817183"/>
    <w:rsid w:val="0082612F"/>
    <w:rsid w:val="00845670"/>
    <w:rsid w:val="008517A8"/>
    <w:rsid w:val="00851DEC"/>
    <w:rsid w:val="008671F7"/>
    <w:rsid w:val="008A411E"/>
    <w:rsid w:val="008A68E8"/>
    <w:rsid w:val="008D6F6D"/>
    <w:rsid w:val="008F023F"/>
    <w:rsid w:val="00933106"/>
    <w:rsid w:val="00952FC7"/>
    <w:rsid w:val="00960BD8"/>
    <w:rsid w:val="0096720B"/>
    <w:rsid w:val="00974752"/>
    <w:rsid w:val="00974948"/>
    <w:rsid w:val="009757DB"/>
    <w:rsid w:val="00976821"/>
    <w:rsid w:val="00994184"/>
    <w:rsid w:val="009B0948"/>
    <w:rsid w:val="009C0FF9"/>
    <w:rsid w:val="009E04C2"/>
    <w:rsid w:val="009E2A56"/>
    <w:rsid w:val="00A01968"/>
    <w:rsid w:val="00A02EAB"/>
    <w:rsid w:val="00A10368"/>
    <w:rsid w:val="00A22B31"/>
    <w:rsid w:val="00A22B7B"/>
    <w:rsid w:val="00A258AB"/>
    <w:rsid w:val="00A26416"/>
    <w:rsid w:val="00A33CD8"/>
    <w:rsid w:val="00A3776E"/>
    <w:rsid w:val="00A4549C"/>
    <w:rsid w:val="00A546F7"/>
    <w:rsid w:val="00A62A48"/>
    <w:rsid w:val="00A631B1"/>
    <w:rsid w:val="00A736B0"/>
    <w:rsid w:val="00A966E0"/>
    <w:rsid w:val="00A97BB3"/>
    <w:rsid w:val="00AB6E9F"/>
    <w:rsid w:val="00AC282D"/>
    <w:rsid w:val="00AD0CC5"/>
    <w:rsid w:val="00AD25EF"/>
    <w:rsid w:val="00AF5D61"/>
    <w:rsid w:val="00B01B2D"/>
    <w:rsid w:val="00B01F5C"/>
    <w:rsid w:val="00B102F8"/>
    <w:rsid w:val="00B21371"/>
    <w:rsid w:val="00B6171B"/>
    <w:rsid w:val="00B61EE2"/>
    <w:rsid w:val="00B8481D"/>
    <w:rsid w:val="00B874F7"/>
    <w:rsid w:val="00B95192"/>
    <w:rsid w:val="00B9790F"/>
    <w:rsid w:val="00B97B10"/>
    <w:rsid w:val="00BA14DB"/>
    <w:rsid w:val="00BA5DA6"/>
    <w:rsid w:val="00BC57A7"/>
    <w:rsid w:val="00BC64F6"/>
    <w:rsid w:val="00BD4D88"/>
    <w:rsid w:val="00BD6E36"/>
    <w:rsid w:val="00BE1A4D"/>
    <w:rsid w:val="00BE2B38"/>
    <w:rsid w:val="00BE4707"/>
    <w:rsid w:val="00BE4E85"/>
    <w:rsid w:val="00C05A1C"/>
    <w:rsid w:val="00C0720D"/>
    <w:rsid w:val="00C133F8"/>
    <w:rsid w:val="00C319FC"/>
    <w:rsid w:val="00C41EE2"/>
    <w:rsid w:val="00C878C8"/>
    <w:rsid w:val="00C919D6"/>
    <w:rsid w:val="00C964E1"/>
    <w:rsid w:val="00CA59B5"/>
    <w:rsid w:val="00CB382F"/>
    <w:rsid w:val="00CC36F0"/>
    <w:rsid w:val="00CD09E7"/>
    <w:rsid w:val="00CF1288"/>
    <w:rsid w:val="00D0044F"/>
    <w:rsid w:val="00D229F4"/>
    <w:rsid w:val="00D34AA4"/>
    <w:rsid w:val="00D35BE3"/>
    <w:rsid w:val="00D5074A"/>
    <w:rsid w:val="00D54A5B"/>
    <w:rsid w:val="00D679A3"/>
    <w:rsid w:val="00D71AE2"/>
    <w:rsid w:val="00D80FB5"/>
    <w:rsid w:val="00D84815"/>
    <w:rsid w:val="00D93EE3"/>
    <w:rsid w:val="00DA20BA"/>
    <w:rsid w:val="00DB164B"/>
    <w:rsid w:val="00DC03EB"/>
    <w:rsid w:val="00DC444D"/>
    <w:rsid w:val="00E071CF"/>
    <w:rsid w:val="00E11A52"/>
    <w:rsid w:val="00E12F6D"/>
    <w:rsid w:val="00E25C22"/>
    <w:rsid w:val="00E27F02"/>
    <w:rsid w:val="00E51A55"/>
    <w:rsid w:val="00E530C8"/>
    <w:rsid w:val="00E53F74"/>
    <w:rsid w:val="00E6191C"/>
    <w:rsid w:val="00E74ED7"/>
    <w:rsid w:val="00E81E4F"/>
    <w:rsid w:val="00E872BE"/>
    <w:rsid w:val="00E9518A"/>
    <w:rsid w:val="00EA137D"/>
    <w:rsid w:val="00ED4390"/>
    <w:rsid w:val="00EF5A2B"/>
    <w:rsid w:val="00F03C7C"/>
    <w:rsid w:val="00F07313"/>
    <w:rsid w:val="00F1115A"/>
    <w:rsid w:val="00F13B10"/>
    <w:rsid w:val="00F347B8"/>
    <w:rsid w:val="00F47EE8"/>
    <w:rsid w:val="00F55CA3"/>
    <w:rsid w:val="00F60935"/>
    <w:rsid w:val="00F71A84"/>
    <w:rsid w:val="00F73D33"/>
    <w:rsid w:val="00F84CC8"/>
    <w:rsid w:val="00F972BD"/>
    <w:rsid w:val="00FA0894"/>
    <w:rsid w:val="00FA0C17"/>
    <w:rsid w:val="00FA14AF"/>
    <w:rsid w:val="00FC4082"/>
    <w:rsid w:val="00FE0105"/>
    <w:rsid w:val="00FE52C7"/>
    <w:rsid w:val="00FE661C"/>
    <w:rsid w:val="00FF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0421159-5F56-4C33-9F82-F1B5814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widowControl w:val="0"/>
      <w:ind w:left="5387"/>
      <w:outlineLvl w:val="0"/>
    </w:pPr>
    <w:rPr>
      <w:snapToGrid w:val="0"/>
      <w:color w:val="0000FF"/>
      <w:sz w:val="24"/>
    </w:rPr>
  </w:style>
  <w:style w:type="paragraph" w:styleId="Titolo2">
    <w:name w:val="heading 2"/>
    <w:basedOn w:val="Normale"/>
    <w:next w:val="Normale"/>
    <w:qFormat/>
    <w:pPr>
      <w:keepNext/>
      <w:widowControl w:val="0"/>
      <w:tabs>
        <w:tab w:val="center" w:pos="4788"/>
        <w:tab w:val="right" w:pos="9576"/>
      </w:tabs>
      <w:outlineLvl w:val="1"/>
    </w:pPr>
    <w:rPr>
      <w:b/>
      <w:snapToGrid w:val="0"/>
      <w:sz w:val="15"/>
    </w:rPr>
  </w:style>
  <w:style w:type="paragraph" w:styleId="Titolo3">
    <w:name w:val="heading 3"/>
    <w:basedOn w:val="Normale"/>
    <w:next w:val="Normale"/>
    <w:qFormat/>
    <w:pPr>
      <w:keepNext/>
      <w:spacing w:before="240" w:after="60"/>
      <w:outlineLvl w:val="2"/>
    </w:pPr>
    <w:rPr>
      <w:rFonts w:ascii="Arial" w:hAnsi="Arial"/>
      <w:sz w:val="24"/>
    </w:rPr>
  </w:style>
  <w:style w:type="paragraph" w:styleId="Titolo4">
    <w:name w:val="heading 4"/>
    <w:basedOn w:val="Normale"/>
    <w:next w:val="Normale"/>
    <w:qFormat/>
    <w:pPr>
      <w:keepNext/>
      <w:widowControl w:val="0"/>
      <w:tabs>
        <w:tab w:val="left" w:pos="5670"/>
      </w:tabs>
      <w:outlineLvl w:val="3"/>
    </w:pPr>
    <w:rPr>
      <w:iCs/>
      <w:snapToGrid w:val="0"/>
      <w:color w:val="0000FF"/>
      <w:sz w:val="24"/>
    </w:rPr>
  </w:style>
  <w:style w:type="paragraph" w:styleId="Titolo5">
    <w:name w:val="heading 5"/>
    <w:basedOn w:val="Normale"/>
    <w:next w:val="Normale"/>
    <w:qFormat/>
    <w:pPr>
      <w:keepNext/>
      <w:widowControl w:val="0"/>
      <w:tabs>
        <w:tab w:val="left" w:pos="1418"/>
        <w:tab w:val="left" w:pos="5387"/>
      </w:tabs>
      <w:ind w:right="-347"/>
      <w:outlineLvl w:val="4"/>
    </w:pPr>
    <w:rPr>
      <w:snapToGrid w:val="0"/>
      <w:sz w:val="24"/>
    </w:rPr>
  </w:style>
  <w:style w:type="paragraph" w:styleId="Titolo6">
    <w:name w:val="heading 6"/>
    <w:basedOn w:val="Normale"/>
    <w:next w:val="Normale"/>
    <w:link w:val="Titolo6Carattere"/>
    <w:uiPriority w:val="9"/>
    <w:semiHidden/>
    <w:unhideWhenUsed/>
    <w:qFormat/>
    <w:rsid w:val="002D339B"/>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widowControl w:val="0"/>
      <w:spacing w:line="480" w:lineRule="auto"/>
      <w:jc w:val="both"/>
    </w:pPr>
    <w:rPr>
      <w:snapToGrid w:val="0"/>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semiHidden/>
    <w:pPr>
      <w:spacing w:line="360" w:lineRule="auto"/>
      <w:ind w:firstLine="284"/>
      <w:jc w:val="both"/>
    </w:pPr>
    <w:rPr>
      <w:snapToGrid w:val="0"/>
      <w:sz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rPr>
      <w:color w:val="0000FF"/>
      <w:u w:val="single"/>
    </w:rPr>
  </w:style>
  <w:style w:type="paragraph" w:styleId="Corpodeltesto2">
    <w:name w:val="Body Text 2"/>
    <w:basedOn w:val="Normale"/>
    <w:semiHidden/>
    <w:pPr>
      <w:widowControl w:val="0"/>
      <w:tabs>
        <w:tab w:val="left" w:pos="1418"/>
      </w:tabs>
      <w:jc w:val="both"/>
    </w:pPr>
    <w:rPr>
      <w:b/>
      <w:snapToGrid w:val="0"/>
      <w:sz w:val="24"/>
    </w:rPr>
  </w:style>
  <w:style w:type="paragraph" w:styleId="Testonormale">
    <w:name w:val="Plain Text"/>
    <w:basedOn w:val="Normale"/>
    <w:link w:val="TestonormaleCarattere"/>
    <w:uiPriority w:val="99"/>
    <w:semiHidden/>
    <w:unhideWhenUsed/>
    <w:rsid w:val="000313F9"/>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0313F9"/>
    <w:rPr>
      <w:rFonts w:ascii="Calibri" w:eastAsia="Calibri" w:hAnsi="Calibri"/>
      <w:sz w:val="22"/>
      <w:szCs w:val="21"/>
      <w:lang w:eastAsia="en-US"/>
    </w:rPr>
  </w:style>
  <w:style w:type="character" w:customStyle="1" w:styleId="c11">
    <w:name w:val="c11"/>
    <w:rsid w:val="00244211"/>
    <w:rPr>
      <w:rFonts w:ascii="Times New Roman" w:hAnsi="Times New Roman" w:cs="Times New Roman" w:hint="default"/>
      <w:b/>
      <w:bCs/>
    </w:rPr>
  </w:style>
  <w:style w:type="character" w:customStyle="1" w:styleId="IntestazioneCarattere">
    <w:name w:val="Intestazione Carattere"/>
    <w:basedOn w:val="Carpredefinitoparagrafo"/>
    <w:link w:val="Intestazione"/>
    <w:uiPriority w:val="99"/>
    <w:rsid w:val="00E6191C"/>
  </w:style>
  <w:style w:type="character" w:customStyle="1" w:styleId="PidipaginaCarattere">
    <w:name w:val="Piè di pagina Carattere"/>
    <w:basedOn w:val="Carpredefinitoparagrafo"/>
    <w:link w:val="Pidipagina"/>
    <w:uiPriority w:val="99"/>
    <w:rsid w:val="00E6191C"/>
  </w:style>
  <w:style w:type="paragraph" w:customStyle="1" w:styleId="Corpo">
    <w:name w:val="Corpo"/>
    <w:rsid w:val="005C0DD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Trattino">
    <w:name w:val="Trattino"/>
    <w:rsid w:val="005C0DD1"/>
    <w:pPr>
      <w:numPr>
        <w:numId w:val="1"/>
      </w:numPr>
    </w:pPr>
  </w:style>
  <w:style w:type="paragraph" w:styleId="Paragrafoelenco">
    <w:name w:val="List Paragraph"/>
    <w:basedOn w:val="Normale"/>
    <w:uiPriority w:val="34"/>
    <w:qFormat/>
    <w:rsid w:val="005A4772"/>
    <w:pPr>
      <w:spacing w:after="160" w:line="256" w:lineRule="auto"/>
      <w:ind w:left="720"/>
      <w:contextualSpacing/>
    </w:pPr>
    <w:rPr>
      <w:rFonts w:ascii="Cambria" w:eastAsia="Calibri" w:hAnsi="Cambria"/>
      <w:sz w:val="26"/>
      <w:szCs w:val="22"/>
      <w:lang w:eastAsia="en-US"/>
    </w:rPr>
  </w:style>
  <w:style w:type="character" w:customStyle="1" w:styleId="apple-converted-space">
    <w:name w:val="apple-converted-space"/>
    <w:rsid w:val="001302DE"/>
  </w:style>
  <w:style w:type="paragraph" w:styleId="Nessunaspaziatura">
    <w:name w:val="No Spacing"/>
    <w:qFormat/>
    <w:rsid w:val="001302DE"/>
    <w:pPr>
      <w:widowControl w:val="0"/>
      <w:numPr>
        <w:numId w:val="2"/>
      </w:numPr>
      <w:suppressAutoHyphens/>
      <w:jc w:val="both"/>
    </w:pPr>
    <w:rPr>
      <w:rFonts w:ascii="Calibri" w:eastAsia="Calibri" w:hAnsi="Calibri"/>
      <w:sz w:val="24"/>
      <w:szCs w:val="24"/>
      <w:lang w:eastAsia="ar-SA"/>
    </w:rPr>
  </w:style>
  <w:style w:type="paragraph" w:customStyle="1" w:styleId="Default">
    <w:name w:val="Default"/>
    <w:rsid w:val="001302DE"/>
    <w:pPr>
      <w:suppressAutoHyphens/>
      <w:autoSpaceDE w:val="0"/>
    </w:pPr>
    <w:rPr>
      <w:rFonts w:eastAsia="Arial"/>
      <w:color w:val="000000"/>
      <w:sz w:val="24"/>
      <w:szCs w:val="24"/>
      <w:lang w:eastAsia="ar-SA"/>
    </w:rPr>
  </w:style>
  <w:style w:type="paragraph" w:styleId="NormaleWeb">
    <w:name w:val="Normal (Web)"/>
    <w:basedOn w:val="Normale"/>
    <w:rsid w:val="001302DE"/>
    <w:pPr>
      <w:suppressAutoHyphens/>
      <w:spacing w:before="280" w:after="280"/>
    </w:pPr>
    <w:rPr>
      <w:sz w:val="24"/>
      <w:szCs w:val="24"/>
      <w:lang w:eastAsia="ar-SA"/>
    </w:rPr>
  </w:style>
  <w:style w:type="character" w:customStyle="1" w:styleId="Titolo6Carattere">
    <w:name w:val="Titolo 6 Carattere"/>
    <w:basedOn w:val="Carpredefinitoparagrafo"/>
    <w:link w:val="Titolo6"/>
    <w:uiPriority w:val="9"/>
    <w:semiHidden/>
    <w:rsid w:val="002D339B"/>
    <w:rPr>
      <w:rFonts w:asciiTheme="majorHAnsi" w:eastAsiaTheme="majorEastAsia" w:hAnsiTheme="majorHAnsi" w:cstheme="majorBidi"/>
      <w:color w:val="243F60" w:themeColor="accent1" w:themeShade="7F"/>
    </w:rPr>
  </w:style>
  <w:style w:type="paragraph" w:styleId="Rientrocorpodeltesto3">
    <w:name w:val="Body Text Indent 3"/>
    <w:basedOn w:val="Normale"/>
    <w:link w:val="Rientrocorpodeltesto3Carattere"/>
    <w:uiPriority w:val="99"/>
    <w:semiHidden/>
    <w:unhideWhenUsed/>
    <w:rsid w:val="002B69B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B69B8"/>
    <w:rPr>
      <w:sz w:val="16"/>
      <w:szCs w:val="16"/>
    </w:rPr>
  </w:style>
  <w:style w:type="table" w:styleId="Grigliatabella">
    <w:name w:val="Table Grid"/>
    <w:basedOn w:val="Tabellanormale"/>
    <w:uiPriority w:val="59"/>
    <w:rsid w:val="003F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3713">
      <w:bodyDiv w:val="1"/>
      <w:marLeft w:val="0"/>
      <w:marRight w:val="0"/>
      <w:marTop w:val="0"/>
      <w:marBottom w:val="0"/>
      <w:divBdr>
        <w:top w:val="none" w:sz="0" w:space="0" w:color="auto"/>
        <w:left w:val="none" w:sz="0" w:space="0" w:color="auto"/>
        <w:bottom w:val="none" w:sz="0" w:space="0" w:color="auto"/>
        <w:right w:val="none" w:sz="0" w:space="0" w:color="auto"/>
      </w:divBdr>
    </w:div>
    <w:div w:id="223104898">
      <w:bodyDiv w:val="1"/>
      <w:marLeft w:val="0"/>
      <w:marRight w:val="0"/>
      <w:marTop w:val="0"/>
      <w:marBottom w:val="0"/>
      <w:divBdr>
        <w:top w:val="none" w:sz="0" w:space="0" w:color="auto"/>
        <w:left w:val="none" w:sz="0" w:space="0" w:color="auto"/>
        <w:bottom w:val="none" w:sz="0" w:space="0" w:color="auto"/>
        <w:right w:val="none" w:sz="0" w:space="0" w:color="auto"/>
      </w:divBdr>
    </w:div>
    <w:div w:id="362094676">
      <w:bodyDiv w:val="1"/>
      <w:marLeft w:val="0"/>
      <w:marRight w:val="0"/>
      <w:marTop w:val="0"/>
      <w:marBottom w:val="0"/>
      <w:divBdr>
        <w:top w:val="none" w:sz="0" w:space="0" w:color="auto"/>
        <w:left w:val="none" w:sz="0" w:space="0" w:color="auto"/>
        <w:bottom w:val="none" w:sz="0" w:space="0" w:color="auto"/>
        <w:right w:val="none" w:sz="0" w:space="0" w:color="auto"/>
      </w:divBdr>
    </w:div>
    <w:div w:id="682975256">
      <w:bodyDiv w:val="1"/>
      <w:marLeft w:val="0"/>
      <w:marRight w:val="0"/>
      <w:marTop w:val="0"/>
      <w:marBottom w:val="0"/>
      <w:divBdr>
        <w:top w:val="none" w:sz="0" w:space="0" w:color="auto"/>
        <w:left w:val="none" w:sz="0" w:space="0" w:color="auto"/>
        <w:bottom w:val="none" w:sz="0" w:space="0" w:color="auto"/>
        <w:right w:val="none" w:sz="0" w:space="0" w:color="auto"/>
      </w:divBdr>
    </w:div>
    <w:div w:id="1144618270">
      <w:bodyDiv w:val="1"/>
      <w:marLeft w:val="0"/>
      <w:marRight w:val="0"/>
      <w:marTop w:val="0"/>
      <w:marBottom w:val="0"/>
      <w:divBdr>
        <w:top w:val="none" w:sz="0" w:space="0" w:color="auto"/>
        <w:left w:val="none" w:sz="0" w:space="0" w:color="auto"/>
        <w:bottom w:val="none" w:sz="0" w:space="0" w:color="auto"/>
        <w:right w:val="none" w:sz="0" w:space="0" w:color="auto"/>
      </w:divBdr>
    </w:div>
    <w:div w:id="1175879179">
      <w:bodyDiv w:val="1"/>
      <w:marLeft w:val="0"/>
      <w:marRight w:val="0"/>
      <w:marTop w:val="0"/>
      <w:marBottom w:val="0"/>
      <w:divBdr>
        <w:top w:val="none" w:sz="0" w:space="0" w:color="auto"/>
        <w:left w:val="none" w:sz="0" w:space="0" w:color="auto"/>
        <w:bottom w:val="none" w:sz="0" w:space="0" w:color="auto"/>
        <w:right w:val="none" w:sz="0" w:space="0" w:color="auto"/>
      </w:divBdr>
    </w:div>
    <w:div w:id="1269317548">
      <w:bodyDiv w:val="1"/>
      <w:marLeft w:val="0"/>
      <w:marRight w:val="0"/>
      <w:marTop w:val="0"/>
      <w:marBottom w:val="0"/>
      <w:divBdr>
        <w:top w:val="none" w:sz="0" w:space="0" w:color="auto"/>
        <w:left w:val="none" w:sz="0" w:space="0" w:color="auto"/>
        <w:bottom w:val="none" w:sz="0" w:space="0" w:color="auto"/>
        <w:right w:val="none" w:sz="0" w:space="0" w:color="auto"/>
      </w:divBdr>
      <w:divsChild>
        <w:div w:id="1081102400">
          <w:marLeft w:val="0"/>
          <w:marRight w:val="0"/>
          <w:marTop w:val="0"/>
          <w:marBottom w:val="0"/>
          <w:divBdr>
            <w:top w:val="none" w:sz="0" w:space="0" w:color="auto"/>
            <w:left w:val="none" w:sz="0" w:space="0" w:color="auto"/>
            <w:bottom w:val="none" w:sz="0" w:space="0" w:color="auto"/>
            <w:right w:val="none" w:sz="0" w:space="0" w:color="auto"/>
          </w:divBdr>
          <w:divsChild>
            <w:div w:id="176652045">
              <w:marLeft w:val="0"/>
              <w:marRight w:val="0"/>
              <w:marTop w:val="0"/>
              <w:marBottom w:val="0"/>
              <w:divBdr>
                <w:top w:val="none" w:sz="0" w:space="0" w:color="auto"/>
                <w:left w:val="none" w:sz="0" w:space="0" w:color="auto"/>
                <w:bottom w:val="none" w:sz="0" w:space="0" w:color="auto"/>
                <w:right w:val="none" w:sz="0" w:space="0" w:color="auto"/>
              </w:divBdr>
              <w:divsChild>
                <w:div w:id="360521343">
                  <w:marLeft w:val="0"/>
                  <w:marRight w:val="0"/>
                  <w:marTop w:val="0"/>
                  <w:marBottom w:val="0"/>
                  <w:divBdr>
                    <w:top w:val="none" w:sz="0" w:space="0" w:color="auto"/>
                    <w:left w:val="none" w:sz="0" w:space="0" w:color="auto"/>
                    <w:bottom w:val="none" w:sz="0" w:space="0" w:color="auto"/>
                    <w:right w:val="none" w:sz="0" w:space="0" w:color="auto"/>
                  </w:divBdr>
                  <w:divsChild>
                    <w:div w:id="1285846799">
                      <w:marLeft w:val="21"/>
                      <w:marRight w:val="0"/>
                      <w:marTop w:val="0"/>
                      <w:marBottom w:val="0"/>
                      <w:divBdr>
                        <w:top w:val="none" w:sz="0" w:space="0" w:color="auto"/>
                        <w:left w:val="none" w:sz="0" w:space="0" w:color="auto"/>
                        <w:bottom w:val="none" w:sz="0" w:space="0" w:color="auto"/>
                        <w:right w:val="none" w:sz="0" w:space="0" w:color="auto"/>
                      </w:divBdr>
                      <w:divsChild>
                        <w:div w:id="1429809243">
                          <w:marLeft w:val="0"/>
                          <w:marRight w:val="0"/>
                          <w:marTop w:val="240"/>
                          <w:marBottom w:val="480"/>
                          <w:divBdr>
                            <w:top w:val="single" w:sz="6" w:space="12" w:color="E2E2E2"/>
                            <w:left w:val="single" w:sz="6" w:space="12" w:color="E2E2E2"/>
                            <w:bottom w:val="single" w:sz="6" w:space="12" w:color="E2E2E2"/>
                            <w:right w:val="single" w:sz="6" w:space="12" w:color="E2E2E2"/>
                          </w:divBdr>
                          <w:divsChild>
                            <w:div w:id="1965886774">
                              <w:marLeft w:val="0"/>
                              <w:marRight w:val="0"/>
                              <w:marTop w:val="0"/>
                              <w:marBottom w:val="0"/>
                              <w:divBdr>
                                <w:top w:val="none" w:sz="0" w:space="0" w:color="auto"/>
                                <w:left w:val="none" w:sz="0" w:space="0" w:color="auto"/>
                                <w:bottom w:val="none" w:sz="0" w:space="0" w:color="auto"/>
                                <w:right w:val="none" w:sz="0" w:space="0" w:color="auto"/>
                              </w:divBdr>
                              <w:divsChild>
                                <w:div w:id="7243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259892">
      <w:bodyDiv w:val="1"/>
      <w:marLeft w:val="0"/>
      <w:marRight w:val="0"/>
      <w:marTop w:val="0"/>
      <w:marBottom w:val="0"/>
      <w:divBdr>
        <w:top w:val="none" w:sz="0" w:space="0" w:color="auto"/>
        <w:left w:val="none" w:sz="0" w:space="0" w:color="auto"/>
        <w:bottom w:val="none" w:sz="0" w:space="0" w:color="auto"/>
        <w:right w:val="none" w:sz="0" w:space="0" w:color="auto"/>
      </w:divBdr>
    </w:div>
    <w:div w:id="17559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protocollo@pec.comune.vittuone.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E39D-60D5-4A71-BED1-586E88C6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426</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VITTUONE</Company>
  <LinksUpToDate>false</LinksUpToDate>
  <CharactersWithSpaces>3566</CharactersWithSpaces>
  <SharedDoc>false</SharedDoc>
  <HLinks>
    <vt:vector size="6" baseType="variant">
      <vt:variant>
        <vt:i4>2687039</vt:i4>
      </vt:variant>
      <vt:variant>
        <vt:i4>0</vt:i4>
      </vt:variant>
      <vt:variant>
        <vt:i4>0</vt:i4>
      </vt:variant>
      <vt:variant>
        <vt:i4>5</vt:i4>
      </vt:variant>
      <vt:variant>
        <vt:lpwstr>http://www.vittuone.gov.it/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Generale</dc:creator>
  <cp:lastModifiedBy>Eleonora Mariotti</cp:lastModifiedBy>
  <cp:revision>14</cp:revision>
  <cp:lastPrinted>2018-12-05T12:31:00Z</cp:lastPrinted>
  <dcterms:created xsi:type="dcterms:W3CDTF">2018-08-17T11:53:00Z</dcterms:created>
  <dcterms:modified xsi:type="dcterms:W3CDTF">2020-05-22T06:44:00Z</dcterms:modified>
</cp:coreProperties>
</file>