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85C" w:rsidRDefault="0053085C" w:rsidP="0053085C">
      <w:pPr>
        <w:spacing w:after="0"/>
        <w:rPr>
          <w:rFonts w:cs="Helvetica"/>
          <w:b/>
          <w:sz w:val="20"/>
          <w:szCs w:val="20"/>
        </w:rPr>
      </w:pPr>
    </w:p>
    <w:p w:rsidR="0053085C" w:rsidRDefault="0053085C" w:rsidP="0053085C">
      <w:pPr>
        <w:spacing w:after="0"/>
        <w:rPr>
          <w:rFonts w:cs="Helvetica"/>
          <w:b/>
          <w:sz w:val="20"/>
          <w:szCs w:val="20"/>
        </w:rPr>
      </w:pPr>
    </w:p>
    <w:p w:rsidR="0053085C" w:rsidRDefault="0053085C" w:rsidP="0053085C">
      <w:pPr>
        <w:spacing w:after="0"/>
        <w:rPr>
          <w:sz w:val="20"/>
          <w:szCs w:val="20"/>
        </w:rPr>
      </w:pPr>
      <w:r>
        <w:rPr>
          <w:rFonts w:cs="Helvetica"/>
          <w:b/>
          <w:sz w:val="20"/>
          <w:szCs w:val="20"/>
        </w:rPr>
        <w:t>ALLEGATO 2</w:t>
      </w:r>
      <w:r w:rsidRPr="00C33BC5">
        <w:rPr>
          <w:rFonts w:cs="Helvetica"/>
          <w:b/>
          <w:sz w:val="20"/>
          <w:szCs w:val="20"/>
        </w:rPr>
        <w:t xml:space="preserve">)  </w:t>
      </w:r>
    </w:p>
    <w:p w:rsidR="0053085C" w:rsidRDefault="0053085C" w:rsidP="0053085C">
      <w:pPr>
        <w:pStyle w:val="Annexetitre"/>
        <w:spacing w:before="0" w:after="0"/>
        <w:jc w:val="both"/>
        <w:rPr>
          <w:caps/>
          <w:sz w:val="16"/>
          <w:szCs w:val="16"/>
          <w:u w:val="none"/>
        </w:rPr>
      </w:pPr>
    </w:p>
    <w:p w:rsidR="0053085C" w:rsidRDefault="0053085C" w:rsidP="0053085C">
      <w:pPr>
        <w:pStyle w:val="Annexetitre"/>
        <w:spacing w:before="0" w:after="0"/>
      </w:pPr>
      <w:r>
        <w:rPr>
          <w:caps/>
          <w:sz w:val="16"/>
          <w:szCs w:val="16"/>
          <w:u w:val="none"/>
        </w:rPr>
        <w:t>Modello di formulario peril documento di gara unico europeo (DGUE)</w:t>
      </w:r>
    </w:p>
    <w:p w:rsidR="0053085C" w:rsidRDefault="0053085C" w:rsidP="0053085C">
      <w:pPr>
        <w:spacing w:after="0"/>
      </w:pPr>
    </w:p>
    <w:p w:rsidR="0053085C" w:rsidRDefault="0053085C" w:rsidP="0053085C">
      <w:pPr>
        <w:pStyle w:val="ChapterTitle"/>
        <w:spacing w:before="0" w:after="0"/>
        <w:jc w:val="both"/>
      </w:pPr>
      <w:r>
        <w:rPr>
          <w:sz w:val="18"/>
          <w:szCs w:val="18"/>
        </w:rPr>
        <w:t>Parte I: Informazioni sulla procedura di appalto e sull'amministrazione aggiudicatrice o ente aggiudicatore</w:t>
      </w:r>
    </w:p>
    <w:p w:rsidR="0053085C" w:rsidRDefault="0053085C" w:rsidP="0053085C">
      <w:pPr>
        <w:spacing w:after="0"/>
      </w:pPr>
    </w:p>
    <w:p w:rsidR="0053085C" w:rsidRDefault="0053085C" w:rsidP="0053085C">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53085C" w:rsidRDefault="0053085C" w:rsidP="0053085C">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53085C" w:rsidRDefault="0053085C" w:rsidP="0053085C">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53085C" w:rsidRDefault="0053085C" w:rsidP="0053085C">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53085C" w:rsidRDefault="0053085C" w:rsidP="0053085C">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53085C" w:rsidRDefault="0053085C" w:rsidP="0053085C">
      <w:pPr>
        <w:pStyle w:val="SectionTitle"/>
        <w:spacing w:before="0" w:after="0"/>
        <w:jc w:val="both"/>
        <w:rPr>
          <w:rFonts w:ascii="Arial" w:hAnsi="Arial" w:cs="Arial"/>
          <w:b w:val="0"/>
          <w:caps/>
          <w:sz w:val="16"/>
          <w:szCs w:val="16"/>
        </w:rPr>
      </w:pPr>
    </w:p>
    <w:p w:rsidR="0053085C" w:rsidRDefault="0053085C" w:rsidP="0053085C">
      <w:pPr>
        <w:pStyle w:val="SectionTitle"/>
        <w:rPr>
          <w:rFonts w:ascii="Arial" w:hAnsi="Arial" w:cs="Arial"/>
          <w:w w:val="0"/>
          <w:sz w:val="15"/>
          <w:szCs w:val="15"/>
        </w:rPr>
      </w:pPr>
      <w:r>
        <w:rPr>
          <w:rFonts w:ascii="Arial" w:hAnsi="Arial" w:cs="Arial"/>
          <w:b w:val="0"/>
          <w:caps/>
          <w:sz w:val="16"/>
          <w:szCs w:val="16"/>
        </w:rPr>
        <w:t>Informazioni sulla procedura di appalto</w:t>
      </w:r>
    </w:p>
    <w:p w:rsidR="0053085C" w:rsidRPr="003A443E" w:rsidRDefault="0053085C" w:rsidP="0053085C">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890" w:type="dxa"/>
        <w:tblInd w:w="-20" w:type="dxa"/>
        <w:tblLayout w:type="fixed"/>
        <w:tblCellMar>
          <w:left w:w="93" w:type="dxa"/>
        </w:tblCellMar>
        <w:tblLook w:val="0000" w:firstRow="0" w:lastRow="0" w:firstColumn="0" w:lastColumn="0" w:noHBand="0" w:noVBand="0"/>
      </w:tblPr>
      <w:tblGrid>
        <w:gridCol w:w="4945"/>
        <w:gridCol w:w="4945"/>
      </w:tblGrid>
      <w:tr w:rsidR="0053085C" w:rsidTr="00247A6D">
        <w:trPr>
          <w:trHeight w:val="350"/>
        </w:trPr>
        <w:tc>
          <w:tcPr>
            <w:tcW w:w="4945" w:type="dxa"/>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945" w:type="dxa"/>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r>
              <w:rPr>
                <w:rFonts w:ascii="Arial" w:hAnsi="Arial" w:cs="Arial"/>
                <w:b/>
                <w:sz w:val="14"/>
                <w:szCs w:val="14"/>
              </w:rPr>
              <w:t>Risposta:</w:t>
            </w:r>
          </w:p>
        </w:tc>
      </w:tr>
      <w:tr w:rsidR="0053085C" w:rsidTr="00247A6D">
        <w:trPr>
          <w:trHeight w:val="350"/>
        </w:trPr>
        <w:tc>
          <w:tcPr>
            <w:tcW w:w="4945" w:type="dxa"/>
            <w:tcBorders>
              <w:top w:val="single" w:sz="4" w:space="0" w:color="00000A"/>
              <w:left w:val="single" w:sz="4" w:space="0" w:color="00000A"/>
              <w:bottom w:val="single" w:sz="4" w:space="0" w:color="00000A"/>
              <w:right w:val="single" w:sz="4" w:space="0" w:color="00000A"/>
            </w:tcBorders>
            <w:shd w:val="clear" w:color="auto" w:fill="FFFFFF"/>
          </w:tcPr>
          <w:p w:rsidR="0053085C" w:rsidRPr="003A443E" w:rsidRDefault="0053085C" w:rsidP="007D6631">
            <w:pPr>
              <w:rPr>
                <w:rFonts w:ascii="Arial" w:hAnsi="Arial" w:cs="Arial"/>
                <w:color w:val="000000"/>
                <w:sz w:val="14"/>
                <w:szCs w:val="14"/>
              </w:rPr>
            </w:pPr>
            <w:r w:rsidRPr="003A443E">
              <w:rPr>
                <w:rFonts w:ascii="Arial" w:hAnsi="Arial" w:cs="Arial"/>
                <w:color w:val="000000"/>
                <w:sz w:val="14"/>
                <w:szCs w:val="14"/>
              </w:rPr>
              <w:t xml:space="preserve">Nome: </w:t>
            </w:r>
          </w:p>
          <w:p w:rsidR="0053085C" w:rsidRPr="003A443E" w:rsidRDefault="0053085C" w:rsidP="007D6631">
            <w:pPr>
              <w:rPr>
                <w:color w:val="000000"/>
              </w:rPr>
            </w:pPr>
            <w:r w:rsidRPr="003A443E">
              <w:rPr>
                <w:rFonts w:ascii="Arial" w:hAnsi="Arial" w:cs="Arial"/>
                <w:color w:val="000000"/>
                <w:sz w:val="14"/>
                <w:szCs w:val="14"/>
              </w:rPr>
              <w:t xml:space="preserve">Codice fiscale </w:t>
            </w:r>
          </w:p>
        </w:tc>
        <w:tc>
          <w:tcPr>
            <w:tcW w:w="4945" w:type="dxa"/>
            <w:tcBorders>
              <w:top w:val="single" w:sz="4" w:space="0" w:color="00000A"/>
              <w:left w:val="single" w:sz="4" w:space="0" w:color="00000A"/>
              <w:bottom w:val="single" w:sz="4" w:space="0" w:color="00000A"/>
              <w:right w:val="single" w:sz="4" w:space="0" w:color="00000A"/>
            </w:tcBorders>
            <w:shd w:val="clear" w:color="auto" w:fill="FFFFFF"/>
          </w:tcPr>
          <w:p w:rsidR="0053085C" w:rsidRPr="00247A6D" w:rsidRDefault="0053085C" w:rsidP="007D6631">
            <w:pPr>
              <w:rPr>
                <w:rFonts w:ascii="Calibri" w:hAnsi="Calibri" w:cs="Arial"/>
                <w:b/>
                <w:sz w:val="16"/>
                <w:szCs w:val="16"/>
              </w:rPr>
            </w:pPr>
            <w:r w:rsidRPr="00247A6D">
              <w:rPr>
                <w:rFonts w:ascii="Calibri" w:hAnsi="Calibri" w:cs="Arial"/>
                <w:b/>
                <w:sz w:val="16"/>
                <w:szCs w:val="16"/>
              </w:rPr>
              <w:t xml:space="preserve">COMUNE DI SAN TEODORO  </w:t>
            </w:r>
          </w:p>
          <w:p w:rsidR="0053085C" w:rsidRPr="00247A6D" w:rsidRDefault="0053085C" w:rsidP="007D6631">
            <w:pPr>
              <w:rPr>
                <w:b/>
                <w:color w:val="000000"/>
                <w:sz w:val="16"/>
                <w:szCs w:val="16"/>
              </w:rPr>
            </w:pPr>
            <w:r w:rsidRPr="00247A6D">
              <w:rPr>
                <w:rFonts w:ascii="Calibri" w:hAnsi="Calibri" w:cs="Arial"/>
                <w:b/>
                <w:sz w:val="16"/>
                <w:szCs w:val="16"/>
              </w:rPr>
              <w:t>80003270917</w:t>
            </w:r>
          </w:p>
        </w:tc>
      </w:tr>
      <w:tr w:rsidR="0053085C" w:rsidTr="00247A6D">
        <w:trPr>
          <w:trHeight w:val="487"/>
        </w:trPr>
        <w:tc>
          <w:tcPr>
            <w:tcW w:w="4945" w:type="dxa"/>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r>
              <w:rPr>
                <w:rFonts w:ascii="Arial" w:hAnsi="Arial" w:cs="Arial"/>
                <w:b/>
                <w:sz w:val="14"/>
                <w:szCs w:val="14"/>
              </w:rPr>
              <w:t>Di quale appalto si tratta?</w:t>
            </w:r>
          </w:p>
        </w:tc>
        <w:tc>
          <w:tcPr>
            <w:tcW w:w="4945" w:type="dxa"/>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r>
              <w:rPr>
                <w:rFonts w:ascii="Arial" w:hAnsi="Arial" w:cs="Arial"/>
                <w:b/>
                <w:sz w:val="14"/>
                <w:szCs w:val="14"/>
              </w:rPr>
              <w:t>Risposta:</w:t>
            </w:r>
          </w:p>
        </w:tc>
      </w:tr>
      <w:tr w:rsidR="0053085C" w:rsidTr="00247A6D">
        <w:trPr>
          <w:trHeight w:val="486"/>
        </w:trPr>
        <w:tc>
          <w:tcPr>
            <w:tcW w:w="4945" w:type="dxa"/>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945" w:type="dxa"/>
            <w:tcBorders>
              <w:top w:val="single" w:sz="4" w:space="0" w:color="00000A"/>
              <w:left w:val="single" w:sz="4" w:space="0" w:color="00000A"/>
              <w:bottom w:val="single" w:sz="4" w:space="0" w:color="00000A"/>
              <w:right w:val="single" w:sz="4" w:space="0" w:color="00000A"/>
            </w:tcBorders>
            <w:shd w:val="clear" w:color="auto" w:fill="FFFFFF"/>
          </w:tcPr>
          <w:p w:rsidR="0053085C" w:rsidRPr="00247A6D" w:rsidRDefault="0053085C" w:rsidP="00247A6D">
            <w:pPr>
              <w:rPr>
                <w:sz w:val="16"/>
                <w:szCs w:val="16"/>
              </w:rPr>
            </w:pPr>
            <w:r w:rsidRPr="00247A6D">
              <w:rPr>
                <w:rFonts w:cstheme="minorHAnsi"/>
                <w:b/>
                <w:sz w:val="16"/>
                <w:szCs w:val="16"/>
              </w:rPr>
              <w:t xml:space="preserve">SERVIZIO </w:t>
            </w:r>
            <w:r w:rsidR="00247A6D" w:rsidRPr="00247A6D">
              <w:rPr>
                <w:rFonts w:cstheme="minorHAnsi"/>
                <w:b/>
                <w:sz w:val="16"/>
                <w:szCs w:val="16"/>
              </w:rPr>
              <w:t xml:space="preserve">MENSA SCOLASTICA A RIDOTTO IMPATTO AMBIENTALE - SCUOLA DELL'INFANZIA, PRIMARIA E SECONDARIA  I GRADO  </w:t>
            </w:r>
            <w:r w:rsidRPr="00247A6D">
              <w:rPr>
                <w:rFonts w:cstheme="minorHAnsi"/>
                <w:b/>
                <w:sz w:val="16"/>
                <w:szCs w:val="16"/>
              </w:rPr>
              <w:t>ISTITUTO COMPRENSIVO SCUOLE DI SAN TEODORO  - A.S. 2018/2019 -</w:t>
            </w:r>
            <w:r w:rsidRPr="00247A6D">
              <w:rPr>
                <w:rFonts w:ascii="Arial" w:hAnsi="Arial" w:cs="Arial"/>
                <w:sz w:val="16"/>
                <w:szCs w:val="16"/>
              </w:rPr>
              <w:t xml:space="preserve">   </w:t>
            </w:r>
          </w:p>
        </w:tc>
      </w:tr>
      <w:tr w:rsidR="0053085C" w:rsidTr="00247A6D">
        <w:trPr>
          <w:trHeight w:val="486"/>
        </w:trPr>
        <w:tc>
          <w:tcPr>
            <w:tcW w:w="4945" w:type="dxa"/>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945" w:type="dxa"/>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r>
              <w:rPr>
                <w:rFonts w:ascii="Arial" w:hAnsi="Arial" w:cs="Arial"/>
                <w:sz w:val="14"/>
                <w:szCs w:val="14"/>
              </w:rPr>
              <w:t>[   ]</w:t>
            </w:r>
          </w:p>
        </w:tc>
      </w:tr>
      <w:tr w:rsidR="0053085C" w:rsidTr="00247A6D">
        <w:trPr>
          <w:trHeight w:val="976"/>
        </w:trPr>
        <w:tc>
          <w:tcPr>
            <w:tcW w:w="4945" w:type="dxa"/>
            <w:tcBorders>
              <w:top w:val="single" w:sz="4" w:space="0" w:color="00000A"/>
              <w:left w:val="single" w:sz="4" w:space="0" w:color="00000A"/>
              <w:bottom w:val="single" w:sz="4" w:space="0" w:color="00000A"/>
              <w:right w:val="single" w:sz="4" w:space="0" w:color="00000A"/>
            </w:tcBorders>
            <w:shd w:val="clear" w:color="auto" w:fill="FFFFFF"/>
          </w:tcPr>
          <w:p w:rsidR="0053085C" w:rsidRPr="003A443E" w:rsidRDefault="0053085C" w:rsidP="007D6631">
            <w:pPr>
              <w:rPr>
                <w:rFonts w:ascii="Arial" w:hAnsi="Arial" w:cs="Arial"/>
                <w:color w:val="000000"/>
                <w:sz w:val="14"/>
                <w:szCs w:val="14"/>
              </w:rPr>
            </w:pPr>
            <w:r w:rsidRPr="003A443E">
              <w:rPr>
                <w:rFonts w:ascii="Arial" w:hAnsi="Arial" w:cs="Arial"/>
                <w:color w:val="000000"/>
                <w:sz w:val="14"/>
                <w:szCs w:val="14"/>
              </w:rPr>
              <w:t xml:space="preserve">CIG </w:t>
            </w:r>
          </w:p>
          <w:p w:rsidR="0053085C" w:rsidRPr="003A443E" w:rsidRDefault="0053085C" w:rsidP="007D6631">
            <w:pPr>
              <w:rPr>
                <w:rFonts w:ascii="Arial" w:hAnsi="Arial" w:cs="Arial"/>
                <w:color w:val="000000"/>
                <w:sz w:val="14"/>
                <w:szCs w:val="14"/>
              </w:rPr>
            </w:pPr>
            <w:r w:rsidRPr="003A443E">
              <w:rPr>
                <w:rFonts w:ascii="Arial" w:hAnsi="Arial" w:cs="Arial"/>
                <w:color w:val="000000"/>
                <w:sz w:val="14"/>
                <w:szCs w:val="14"/>
              </w:rPr>
              <w:t>CUP (ove previsto)</w:t>
            </w:r>
          </w:p>
          <w:p w:rsidR="0053085C" w:rsidRPr="003A443E" w:rsidRDefault="0053085C" w:rsidP="007D6631">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945" w:type="dxa"/>
            <w:tcBorders>
              <w:top w:val="single" w:sz="4" w:space="0" w:color="00000A"/>
              <w:left w:val="single" w:sz="4" w:space="0" w:color="00000A"/>
              <w:bottom w:val="single" w:sz="4" w:space="0" w:color="00000A"/>
              <w:right w:val="single" w:sz="4" w:space="0" w:color="00000A"/>
            </w:tcBorders>
            <w:shd w:val="clear" w:color="auto" w:fill="FFFFFF"/>
          </w:tcPr>
          <w:p w:rsidR="0053085C" w:rsidRPr="00247A6D" w:rsidRDefault="00247A6D" w:rsidP="007D6631">
            <w:pPr>
              <w:rPr>
                <w:rFonts w:ascii="Arial" w:hAnsi="Arial" w:cs="Arial"/>
                <w:color w:val="000000"/>
                <w:sz w:val="16"/>
                <w:szCs w:val="16"/>
              </w:rPr>
            </w:pPr>
            <w:r w:rsidRPr="00247A6D">
              <w:rPr>
                <w:rFonts w:cstheme="minorHAnsi"/>
                <w:b/>
                <w:sz w:val="16"/>
                <w:szCs w:val="16"/>
              </w:rPr>
              <w:t>7599060EAD</w:t>
            </w:r>
            <w:r w:rsidRPr="00247A6D">
              <w:rPr>
                <w:rFonts w:ascii="Arial" w:hAnsi="Arial" w:cs="Arial"/>
                <w:color w:val="000000"/>
                <w:sz w:val="16"/>
                <w:szCs w:val="16"/>
              </w:rPr>
              <w:t xml:space="preserve"> </w:t>
            </w:r>
            <w:r w:rsidR="0053085C" w:rsidRPr="00247A6D">
              <w:rPr>
                <w:rFonts w:ascii="Arial" w:hAnsi="Arial" w:cs="Arial"/>
                <w:color w:val="000000"/>
                <w:sz w:val="16"/>
                <w:szCs w:val="16"/>
              </w:rPr>
              <w:t xml:space="preserve"> </w:t>
            </w:r>
          </w:p>
          <w:p w:rsidR="0053085C" w:rsidRPr="003A443E" w:rsidRDefault="0053085C" w:rsidP="007D6631">
            <w:pPr>
              <w:rPr>
                <w:color w:val="000000"/>
              </w:rPr>
            </w:pPr>
            <w:r w:rsidRPr="003A443E">
              <w:rPr>
                <w:rFonts w:ascii="Arial" w:hAnsi="Arial" w:cs="Arial"/>
                <w:color w:val="000000"/>
                <w:sz w:val="14"/>
                <w:szCs w:val="14"/>
              </w:rPr>
              <w:t xml:space="preserve">[  ] </w:t>
            </w:r>
          </w:p>
        </w:tc>
      </w:tr>
    </w:tbl>
    <w:p w:rsidR="0053085C" w:rsidRDefault="0053085C" w:rsidP="0053085C">
      <w:pPr>
        <w:pBdr>
          <w:top w:val="single" w:sz="4" w:space="1" w:color="00000A"/>
          <w:left w:val="single" w:sz="4" w:space="4" w:color="00000A"/>
          <w:bottom w:val="single" w:sz="4" w:space="1" w:color="00000A"/>
          <w:right w:val="single" w:sz="4" w:space="4" w:color="00000A"/>
        </w:pBdr>
        <w:shd w:val="clear" w:color="auto" w:fill="BFBFBF"/>
        <w:tabs>
          <w:tab w:val="left" w:pos="4644"/>
        </w:tabs>
        <w:rPr>
          <w:b/>
        </w:rPr>
      </w:pPr>
      <w:r>
        <w:rPr>
          <w:rFonts w:ascii="Arial" w:hAnsi="Arial" w:cs="Arial"/>
          <w:b/>
          <w:sz w:val="14"/>
          <w:szCs w:val="14"/>
        </w:rPr>
        <w:t>Tutte le altre informazioni in tutte le sezioni del DGUE devono essere inserite dall'operatore economico</w:t>
      </w:r>
      <w:bookmarkStart w:id="0" w:name="_GoBack"/>
      <w:bookmarkEnd w:id="0"/>
    </w:p>
    <w:p w:rsidR="0053085C" w:rsidRDefault="0053085C" w:rsidP="0053085C">
      <w:pPr>
        <w:pStyle w:val="ChapterTitle"/>
        <w:pageBreakBefore/>
        <w:rPr>
          <w:rFonts w:ascii="Arial" w:hAnsi="Arial" w:cs="Arial"/>
          <w:b w:val="0"/>
          <w:caps/>
          <w:sz w:val="16"/>
          <w:szCs w:val="16"/>
        </w:rPr>
      </w:pPr>
      <w:r>
        <w:rPr>
          <w:sz w:val="18"/>
          <w:szCs w:val="18"/>
        </w:rPr>
        <w:lastRenderedPageBreak/>
        <w:t>Parte II: Informazioni sull'operatore economico</w:t>
      </w:r>
    </w:p>
    <w:p w:rsidR="0053085C" w:rsidRDefault="0053085C" w:rsidP="0053085C">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6187"/>
        <w:gridCol w:w="3672"/>
      </w:tblGrid>
      <w:tr w:rsidR="0053085C" w:rsidTr="007D6631">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pPr>
              <w:pStyle w:val="Text1"/>
              <w:ind w:left="0"/>
            </w:pPr>
            <w:r>
              <w:rPr>
                <w:rFonts w:ascii="Arial" w:hAnsi="Arial" w:cs="Arial"/>
                <w:b/>
                <w:sz w:val="14"/>
                <w:szCs w:val="14"/>
              </w:rPr>
              <w:t>Risposta:</w:t>
            </w:r>
          </w:p>
        </w:tc>
      </w:tr>
      <w:tr w:rsidR="0053085C" w:rsidTr="007D6631">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pPr>
              <w:pStyle w:val="Text1"/>
              <w:ind w:left="0"/>
            </w:pPr>
            <w:r>
              <w:rPr>
                <w:rFonts w:ascii="Arial" w:hAnsi="Arial" w:cs="Arial"/>
                <w:sz w:val="14"/>
                <w:szCs w:val="14"/>
              </w:rPr>
              <w:t>[   ]</w:t>
            </w:r>
          </w:p>
        </w:tc>
      </w:tr>
      <w:tr w:rsidR="0053085C" w:rsidTr="007D6631">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pPr>
              <w:pStyle w:val="Text1"/>
              <w:ind w:left="0"/>
              <w:rPr>
                <w:rFonts w:ascii="Arial" w:hAnsi="Arial" w:cs="Arial"/>
                <w:sz w:val="14"/>
                <w:szCs w:val="14"/>
              </w:rPr>
            </w:pPr>
            <w:r>
              <w:rPr>
                <w:rFonts w:ascii="Arial" w:hAnsi="Arial" w:cs="Arial"/>
                <w:sz w:val="14"/>
                <w:szCs w:val="14"/>
              </w:rPr>
              <w:t>Partita IVA, se applicabile:</w:t>
            </w:r>
          </w:p>
          <w:p w:rsidR="0053085C" w:rsidRDefault="0053085C" w:rsidP="007D6631">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pPr>
              <w:pStyle w:val="Text1"/>
              <w:ind w:left="0"/>
              <w:rPr>
                <w:rFonts w:ascii="Arial" w:hAnsi="Arial" w:cs="Arial"/>
                <w:sz w:val="14"/>
                <w:szCs w:val="14"/>
              </w:rPr>
            </w:pPr>
            <w:r>
              <w:rPr>
                <w:rFonts w:ascii="Arial" w:hAnsi="Arial" w:cs="Arial"/>
                <w:sz w:val="14"/>
                <w:szCs w:val="14"/>
              </w:rPr>
              <w:t>[   ]</w:t>
            </w:r>
          </w:p>
          <w:p w:rsidR="0053085C" w:rsidRDefault="0053085C" w:rsidP="007D6631">
            <w:pPr>
              <w:pStyle w:val="Text1"/>
              <w:ind w:left="0"/>
            </w:pPr>
            <w:r>
              <w:rPr>
                <w:rFonts w:ascii="Arial" w:hAnsi="Arial" w:cs="Arial"/>
                <w:sz w:val="14"/>
                <w:szCs w:val="14"/>
              </w:rPr>
              <w:t>[   ]</w:t>
            </w:r>
          </w:p>
        </w:tc>
      </w:tr>
      <w:tr w:rsidR="0053085C" w:rsidTr="007D6631">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pPr>
              <w:pStyle w:val="Text1"/>
              <w:ind w:left="0"/>
            </w:pPr>
            <w:r>
              <w:rPr>
                <w:rFonts w:ascii="Arial" w:hAnsi="Arial" w:cs="Arial"/>
                <w:sz w:val="14"/>
                <w:szCs w:val="14"/>
              </w:rPr>
              <w:t>[……………]</w:t>
            </w:r>
          </w:p>
        </w:tc>
      </w:tr>
      <w:tr w:rsidR="0053085C" w:rsidTr="007D6631">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3085C" w:rsidRPr="003A443E" w:rsidRDefault="0053085C" w:rsidP="007D6631">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53085C" w:rsidRPr="003A443E" w:rsidRDefault="0053085C" w:rsidP="007D6631">
            <w:pPr>
              <w:pStyle w:val="Text1"/>
              <w:ind w:left="0"/>
              <w:rPr>
                <w:rFonts w:ascii="Arial" w:hAnsi="Arial" w:cs="Arial"/>
                <w:color w:val="000000"/>
                <w:sz w:val="14"/>
                <w:szCs w:val="14"/>
              </w:rPr>
            </w:pPr>
            <w:r w:rsidRPr="003A443E">
              <w:rPr>
                <w:rFonts w:ascii="Arial" w:hAnsi="Arial" w:cs="Arial"/>
                <w:color w:val="000000"/>
                <w:sz w:val="14"/>
                <w:szCs w:val="14"/>
              </w:rPr>
              <w:t>Telefono:</w:t>
            </w:r>
          </w:p>
          <w:p w:rsidR="0053085C" w:rsidRPr="003A443E" w:rsidRDefault="0053085C" w:rsidP="007D6631">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53085C" w:rsidRPr="003A443E" w:rsidRDefault="0053085C" w:rsidP="007D6631">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pPr>
              <w:pStyle w:val="Text1"/>
              <w:ind w:left="0"/>
              <w:rPr>
                <w:rFonts w:ascii="Arial" w:hAnsi="Arial" w:cs="Arial"/>
                <w:sz w:val="14"/>
                <w:szCs w:val="14"/>
              </w:rPr>
            </w:pPr>
            <w:r>
              <w:rPr>
                <w:rFonts w:ascii="Arial" w:hAnsi="Arial" w:cs="Arial"/>
                <w:sz w:val="14"/>
                <w:szCs w:val="14"/>
              </w:rPr>
              <w:t>[……………]</w:t>
            </w:r>
          </w:p>
          <w:p w:rsidR="0053085C" w:rsidRDefault="0053085C" w:rsidP="007D6631">
            <w:pPr>
              <w:pStyle w:val="Text1"/>
              <w:ind w:left="0"/>
              <w:rPr>
                <w:rFonts w:ascii="Arial" w:hAnsi="Arial" w:cs="Arial"/>
                <w:sz w:val="14"/>
                <w:szCs w:val="14"/>
              </w:rPr>
            </w:pPr>
            <w:r>
              <w:rPr>
                <w:rFonts w:ascii="Arial" w:hAnsi="Arial" w:cs="Arial"/>
                <w:sz w:val="14"/>
                <w:szCs w:val="14"/>
              </w:rPr>
              <w:t>[……………]</w:t>
            </w:r>
          </w:p>
          <w:p w:rsidR="0053085C" w:rsidRDefault="0053085C" w:rsidP="007D6631">
            <w:pPr>
              <w:pStyle w:val="Text1"/>
              <w:ind w:left="0"/>
              <w:rPr>
                <w:rFonts w:ascii="Arial" w:hAnsi="Arial" w:cs="Arial"/>
                <w:sz w:val="14"/>
                <w:szCs w:val="14"/>
              </w:rPr>
            </w:pPr>
            <w:r>
              <w:rPr>
                <w:rFonts w:ascii="Arial" w:hAnsi="Arial" w:cs="Arial"/>
                <w:sz w:val="14"/>
                <w:szCs w:val="14"/>
              </w:rPr>
              <w:t>[……………]</w:t>
            </w:r>
          </w:p>
          <w:p w:rsidR="0053085C" w:rsidRDefault="0053085C" w:rsidP="007D6631">
            <w:pPr>
              <w:pStyle w:val="Text1"/>
              <w:ind w:left="0"/>
            </w:pPr>
            <w:r>
              <w:rPr>
                <w:rFonts w:ascii="Arial" w:hAnsi="Arial" w:cs="Arial"/>
                <w:sz w:val="14"/>
                <w:szCs w:val="14"/>
              </w:rPr>
              <w:t>[……………]</w:t>
            </w:r>
          </w:p>
        </w:tc>
      </w:tr>
      <w:tr w:rsidR="0053085C" w:rsidTr="007D6631">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pPr>
              <w:pStyle w:val="Text1"/>
              <w:ind w:left="0"/>
            </w:pPr>
            <w:r>
              <w:rPr>
                <w:rFonts w:ascii="Arial" w:hAnsi="Arial" w:cs="Arial"/>
                <w:b/>
                <w:sz w:val="14"/>
                <w:szCs w:val="14"/>
              </w:rPr>
              <w:t>Risposta:</w:t>
            </w:r>
          </w:p>
        </w:tc>
      </w:tr>
      <w:tr w:rsidR="0053085C" w:rsidTr="007D6631">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pPr>
              <w:pStyle w:val="Text1"/>
              <w:ind w:left="0"/>
              <w:jc w:val="both"/>
              <w:rPr>
                <w:rFonts w:ascii="Arial" w:hAnsi="Arial" w:cs="Arial"/>
                <w:sz w:val="14"/>
                <w:szCs w:val="14"/>
              </w:rPr>
            </w:pPr>
            <w:r>
              <w:rPr>
                <w:rFonts w:ascii="Arial" w:hAnsi="Arial" w:cs="Arial"/>
                <w:sz w:val="14"/>
                <w:szCs w:val="14"/>
              </w:rPr>
              <w:t xml:space="preserve">L'operatore economico è una </w:t>
            </w:r>
            <w:proofErr w:type="spellStart"/>
            <w:r>
              <w:rPr>
                <w:rFonts w:ascii="Arial" w:hAnsi="Arial" w:cs="Arial"/>
                <w:sz w:val="14"/>
                <w:szCs w:val="14"/>
              </w:rPr>
              <w:t>microimpresa</w:t>
            </w:r>
            <w:proofErr w:type="spellEnd"/>
            <w:r>
              <w:rPr>
                <w:rFonts w:ascii="Arial" w:hAnsi="Arial" w:cs="Arial"/>
                <w:sz w:val="14"/>
                <w:szCs w:val="14"/>
              </w:rPr>
              <w:t>,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pPr>
              <w:pStyle w:val="Text1"/>
              <w:ind w:left="0"/>
            </w:pPr>
            <w:r>
              <w:rPr>
                <w:rFonts w:ascii="Arial" w:hAnsi="Arial" w:cs="Arial"/>
                <w:sz w:val="14"/>
                <w:szCs w:val="14"/>
              </w:rPr>
              <w:t>[ ] Sì [ ] No</w:t>
            </w:r>
          </w:p>
        </w:tc>
      </w:tr>
      <w:tr w:rsidR="0053085C" w:rsidTr="007D6631">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3085C" w:rsidRPr="003A443E" w:rsidRDefault="0053085C" w:rsidP="007D6631">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53085C" w:rsidRPr="003A443E" w:rsidRDefault="0053085C" w:rsidP="007D6631">
            <w:pPr>
              <w:pStyle w:val="Text1"/>
              <w:spacing w:before="0" w:after="0"/>
              <w:ind w:left="0"/>
              <w:rPr>
                <w:rFonts w:ascii="Arial" w:hAnsi="Arial" w:cs="Arial"/>
                <w:b/>
                <w:color w:val="000000"/>
                <w:sz w:val="14"/>
                <w:szCs w:val="14"/>
              </w:rPr>
            </w:pPr>
          </w:p>
          <w:p w:rsidR="0053085C" w:rsidRPr="003A443E" w:rsidRDefault="0053085C" w:rsidP="007D6631">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53085C" w:rsidRPr="003A443E" w:rsidRDefault="0053085C" w:rsidP="007D6631">
            <w:pPr>
              <w:pStyle w:val="Text1"/>
              <w:spacing w:before="0" w:after="0"/>
              <w:ind w:left="0"/>
              <w:rPr>
                <w:rFonts w:ascii="Arial" w:hAnsi="Arial" w:cs="Arial"/>
                <w:color w:val="000000"/>
                <w:sz w:val="14"/>
                <w:szCs w:val="14"/>
              </w:rPr>
            </w:pPr>
          </w:p>
          <w:p w:rsidR="0053085C" w:rsidRPr="003A443E" w:rsidRDefault="0053085C" w:rsidP="007D6631">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53085C" w:rsidRPr="003A443E" w:rsidRDefault="0053085C" w:rsidP="007D6631">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53085C" w:rsidRDefault="0053085C" w:rsidP="007D6631">
            <w:pPr>
              <w:pStyle w:val="Text1"/>
              <w:spacing w:before="0" w:after="0"/>
              <w:ind w:left="0"/>
              <w:rPr>
                <w:rFonts w:ascii="Arial" w:hAnsi="Arial" w:cs="Arial"/>
                <w:sz w:val="14"/>
                <w:szCs w:val="14"/>
              </w:rPr>
            </w:pPr>
          </w:p>
          <w:p w:rsidR="0053085C" w:rsidRDefault="0053085C" w:rsidP="007D6631">
            <w:pPr>
              <w:pStyle w:val="Text1"/>
              <w:spacing w:before="0" w:after="0"/>
              <w:ind w:left="0"/>
              <w:rPr>
                <w:rFonts w:ascii="Arial" w:hAnsi="Arial" w:cs="Arial"/>
                <w:sz w:val="14"/>
                <w:szCs w:val="14"/>
              </w:rPr>
            </w:pPr>
          </w:p>
          <w:p w:rsidR="0053085C" w:rsidRDefault="0053085C" w:rsidP="007D6631">
            <w:pPr>
              <w:pStyle w:val="Text1"/>
              <w:spacing w:before="0" w:after="0"/>
              <w:ind w:left="0"/>
              <w:rPr>
                <w:rFonts w:ascii="Arial" w:hAnsi="Arial" w:cs="Arial"/>
                <w:sz w:val="14"/>
                <w:szCs w:val="14"/>
              </w:rPr>
            </w:pPr>
          </w:p>
          <w:p w:rsidR="0053085C" w:rsidRDefault="0053085C" w:rsidP="007D6631">
            <w:pPr>
              <w:pStyle w:val="Text1"/>
              <w:spacing w:before="0" w:after="0"/>
              <w:ind w:left="0"/>
              <w:rPr>
                <w:rFonts w:ascii="Arial" w:hAnsi="Arial" w:cs="Arial"/>
                <w:sz w:val="14"/>
                <w:szCs w:val="14"/>
              </w:rPr>
            </w:pPr>
          </w:p>
          <w:p w:rsidR="0053085C" w:rsidRDefault="0053085C" w:rsidP="007D6631">
            <w:pPr>
              <w:pStyle w:val="Text1"/>
              <w:spacing w:before="0" w:after="0"/>
              <w:ind w:left="0"/>
              <w:rPr>
                <w:rFonts w:ascii="Arial" w:hAnsi="Arial" w:cs="Arial"/>
                <w:sz w:val="14"/>
                <w:szCs w:val="14"/>
              </w:rPr>
            </w:pPr>
            <w:r>
              <w:rPr>
                <w:rFonts w:ascii="Arial" w:hAnsi="Arial" w:cs="Arial"/>
                <w:sz w:val="14"/>
                <w:szCs w:val="14"/>
              </w:rPr>
              <w:t>[……………]</w:t>
            </w:r>
          </w:p>
          <w:p w:rsidR="0053085C" w:rsidRDefault="0053085C" w:rsidP="007D6631">
            <w:pPr>
              <w:pStyle w:val="Text1"/>
              <w:spacing w:before="0" w:after="0"/>
              <w:ind w:left="0"/>
              <w:rPr>
                <w:rFonts w:ascii="Arial" w:hAnsi="Arial" w:cs="Arial"/>
                <w:sz w:val="14"/>
                <w:szCs w:val="14"/>
              </w:rPr>
            </w:pPr>
          </w:p>
          <w:p w:rsidR="0053085C" w:rsidRDefault="0053085C" w:rsidP="007D6631">
            <w:pPr>
              <w:pStyle w:val="Text1"/>
              <w:spacing w:before="0" w:after="0"/>
              <w:ind w:left="0"/>
              <w:rPr>
                <w:rFonts w:ascii="Arial" w:hAnsi="Arial" w:cs="Arial"/>
                <w:sz w:val="14"/>
                <w:szCs w:val="14"/>
              </w:rPr>
            </w:pPr>
          </w:p>
          <w:p w:rsidR="0053085C" w:rsidRDefault="0053085C" w:rsidP="007D6631">
            <w:pPr>
              <w:pStyle w:val="Text1"/>
              <w:spacing w:before="0" w:after="0"/>
              <w:ind w:left="0"/>
              <w:rPr>
                <w:rFonts w:ascii="Arial" w:hAnsi="Arial" w:cs="Arial"/>
                <w:sz w:val="14"/>
                <w:szCs w:val="14"/>
              </w:rPr>
            </w:pPr>
          </w:p>
          <w:p w:rsidR="0053085C" w:rsidRDefault="0053085C" w:rsidP="007D6631">
            <w:pPr>
              <w:pStyle w:val="Text1"/>
              <w:spacing w:before="0" w:after="0"/>
              <w:ind w:left="0"/>
              <w:rPr>
                <w:rFonts w:ascii="Arial" w:hAnsi="Arial" w:cs="Arial"/>
                <w:sz w:val="14"/>
                <w:szCs w:val="14"/>
              </w:rPr>
            </w:pPr>
            <w:r>
              <w:rPr>
                <w:rFonts w:ascii="Arial" w:hAnsi="Arial" w:cs="Arial"/>
                <w:sz w:val="14"/>
                <w:szCs w:val="14"/>
              </w:rPr>
              <w:t>[…………....]</w:t>
            </w:r>
          </w:p>
          <w:p w:rsidR="0053085C" w:rsidRDefault="0053085C" w:rsidP="007D6631">
            <w:pPr>
              <w:pStyle w:val="Text1"/>
              <w:spacing w:before="0" w:after="0"/>
              <w:ind w:left="0"/>
              <w:rPr>
                <w:rFonts w:ascii="Arial" w:hAnsi="Arial" w:cs="Arial"/>
                <w:sz w:val="14"/>
                <w:szCs w:val="14"/>
              </w:rPr>
            </w:pPr>
          </w:p>
        </w:tc>
      </w:tr>
      <w:tr w:rsidR="0053085C" w:rsidTr="007D6631">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3085C" w:rsidRPr="003A443E" w:rsidRDefault="0053085C" w:rsidP="007D6631">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53085C" w:rsidRPr="003A443E" w:rsidRDefault="0053085C" w:rsidP="007D6631">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53085C" w:rsidRPr="003A443E" w:rsidRDefault="0053085C" w:rsidP="007D6631">
            <w:pPr>
              <w:pStyle w:val="Text1"/>
              <w:spacing w:before="0" w:after="0"/>
              <w:ind w:left="0"/>
              <w:rPr>
                <w:rFonts w:ascii="Arial" w:hAnsi="Arial" w:cs="Arial"/>
                <w:color w:val="000000"/>
                <w:sz w:val="14"/>
                <w:szCs w:val="14"/>
              </w:rPr>
            </w:pPr>
          </w:p>
          <w:p w:rsidR="0053085C" w:rsidRPr="003A443E" w:rsidRDefault="0053085C" w:rsidP="007D6631">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53085C" w:rsidRPr="003A443E" w:rsidRDefault="0053085C" w:rsidP="007D6631">
            <w:pPr>
              <w:pStyle w:val="Text1"/>
              <w:spacing w:before="0" w:after="0"/>
              <w:ind w:left="0"/>
              <w:rPr>
                <w:rFonts w:ascii="Arial" w:hAnsi="Arial" w:cs="Arial"/>
                <w:color w:val="000000"/>
                <w:sz w:val="12"/>
                <w:szCs w:val="12"/>
              </w:rPr>
            </w:pPr>
          </w:p>
          <w:p w:rsidR="0053085C" w:rsidRPr="003A443E" w:rsidRDefault="0053085C" w:rsidP="007D6631">
            <w:pPr>
              <w:pStyle w:val="Text1"/>
              <w:numPr>
                <w:ilvl w:val="0"/>
                <w:numId w:val="22"/>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53085C" w:rsidRPr="003A443E" w:rsidRDefault="0053085C" w:rsidP="007D6631">
            <w:pPr>
              <w:pStyle w:val="Text1"/>
              <w:spacing w:before="0" w:after="0"/>
              <w:ind w:left="720"/>
              <w:rPr>
                <w:rFonts w:ascii="Arial" w:hAnsi="Arial" w:cs="Arial"/>
                <w:i/>
                <w:color w:val="000000"/>
                <w:sz w:val="14"/>
                <w:szCs w:val="14"/>
              </w:rPr>
            </w:pPr>
          </w:p>
          <w:p w:rsidR="0053085C" w:rsidRPr="003A443E" w:rsidRDefault="0053085C" w:rsidP="007D6631">
            <w:pPr>
              <w:pStyle w:val="Text1"/>
              <w:spacing w:before="0" w:after="0"/>
              <w:ind w:left="720"/>
              <w:rPr>
                <w:rFonts w:ascii="Arial" w:hAnsi="Arial" w:cs="Arial"/>
                <w:i/>
                <w:color w:val="000000"/>
                <w:sz w:val="14"/>
                <w:szCs w:val="14"/>
              </w:rPr>
            </w:pPr>
          </w:p>
          <w:p w:rsidR="0053085C" w:rsidRPr="003A443E" w:rsidRDefault="0053085C" w:rsidP="007D6631">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53085C" w:rsidRPr="003A443E" w:rsidRDefault="0053085C" w:rsidP="007D6631">
            <w:pPr>
              <w:pStyle w:val="Text1"/>
              <w:spacing w:before="0" w:after="0"/>
              <w:ind w:left="284" w:hanging="284"/>
              <w:rPr>
                <w:rFonts w:ascii="Arial" w:hAnsi="Arial" w:cs="Arial"/>
                <w:color w:val="000000"/>
                <w:sz w:val="14"/>
                <w:szCs w:val="14"/>
              </w:rPr>
            </w:pPr>
          </w:p>
          <w:p w:rsidR="0053085C" w:rsidRPr="003A443E" w:rsidRDefault="0053085C" w:rsidP="007D6631">
            <w:pPr>
              <w:pStyle w:val="Text1"/>
              <w:spacing w:before="0" w:after="0"/>
              <w:ind w:left="284" w:hanging="284"/>
              <w:rPr>
                <w:rFonts w:ascii="Arial" w:hAnsi="Arial" w:cs="Arial"/>
                <w:color w:val="000000"/>
                <w:sz w:val="14"/>
                <w:szCs w:val="14"/>
              </w:rPr>
            </w:pPr>
          </w:p>
          <w:p w:rsidR="0053085C" w:rsidRPr="003A443E" w:rsidRDefault="0053085C" w:rsidP="007D6631">
            <w:pPr>
              <w:pStyle w:val="Text1"/>
              <w:spacing w:before="0" w:after="0"/>
              <w:ind w:left="284" w:hanging="284"/>
              <w:rPr>
                <w:rFonts w:ascii="Arial" w:hAnsi="Arial" w:cs="Arial"/>
                <w:color w:val="000000"/>
                <w:sz w:val="14"/>
                <w:szCs w:val="14"/>
              </w:rPr>
            </w:pPr>
          </w:p>
          <w:p w:rsidR="0053085C" w:rsidRPr="003A443E" w:rsidRDefault="0053085C" w:rsidP="007D6631">
            <w:pPr>
              <w:pStyle w:val="Text1"/>
              <w:spacing w:before="0" w:after="0"/>
              <w:ind w:left="284" w:hanging="284"/>
              <w:rPr>
                <w:rFonts w:ascii="Arial" w:hAnsi="Arial" w:cs="Arial"/>
                <w:color w:val="000000"/>
                <w:sz w:val="14"/>
                <w:szCs w:val="14"/>
              </w:rPr>
            </w:pPr>
          </w:p>
          <w:p w:rsidR="0053085C" w:rsidRPr="003A443E" w:rsidRDefault="0053085C" w:rsidP="007D6631">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53085C" w:rsidRPr="003A443E" w:rsidRDefault="0053085C" w:rsidP="007D6631">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53085C" w:rsidRPr="003A443E" w:rsidRDefault="0053085C" w:rsidP="007D6631">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53085C" w:rsidRPr="003A443E" w:rsidRDefault="0053085C" w:rsidP="007D6631">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53085C" w:rsidRPr="003A443E" w:rsidRDefault="0053085C" w:rsidP="007D6631">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53085C" w:rsidRPr="003A443E" w:rsidRDefault="0053085C" w:rsidP="007D6631">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53085C" w:rsidRPr="003A443E" w:rsidRDefault="0053085C" w:rsidP="007D6631">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pPr>
              <w:pStyle w:val="Text1"/>
              <w:ind w:left="0"/>
              <w:rPr>
                <w:rFonts w:ascii="Arial" w:hAnsi="Arial" w:cs="Arial"/>
                <w:sz w:val="15"/>
                <w:szCs w:val="15"/>
              </w:rPr>
            </w:pPr>
          </w:p>
          <w:p w:rsidR="0053085C" w:rsidRDefault="0053085C" w:rsidP="007D6631">
            <w:pPr>
              <w:pStyle w:val="Text1"/>
              <w:ind w:left="0"/>
              <w:rPr>
                <w:rFonts w:ascii="Arial" w:hAnsi="Arial" w:cs="Arial"/>
                <w:sz w:val="15"/>
                <w:szCs w:val="15"/>
              </w:rPr>
            </w:pPr>
          </w:p>
          <w:p w:rsidR="0053085C" w:rsidRDefault="0053085C" w:rsidP="007D6631">
            <w:pPr>
              <w:pStyle w:val="Text1"/>
              <w:ind w:left="0"/>
              <w:rPr>
                <w:rFonts w:ascii="Arial" w:hAnsi="Arial" w:cs="Arial"/>
                <w:sz w:val="15"/>
                <w:szCs w:val="15"/>
              </w:rPr>
            </w:pPr>
            <w:r>
              <w:rPr>
                <w:rFonts w:ascii="Arial" w:hAnsi="Arial" w:cs="Arial"/>
                <w:sz w:val="15"/>
                <w:szCs w:val="15"/>
              </w:rPr>
              <w:t>[ ] Sì [ ] No [ ] Non applicabile</w:t>
            </w:r>
          </w:p>
          <w:p w:rsidR="0053085C" w:rsidRDefault="0053085C" w:rsidP="007D6631">
            <w:pPr>
              <w:pStyle w:val="Text1"/>
              <w:ind w:left="0"/>
              <w:rPr>
                <w:rFonts w:ascii="Arial" w:hAnsi="Arial" w:cs="Arial"/>
                <w:sz w:val="15"/>
                <w:szCs w:val="15"/>
              </w:rPr>
            </w:pPr>
          </w:p>
          <w:p w:rsidR="0053085C" w:rsidRDefault="0053085C" w:rsidP="007D6631">
            <w:pPr>
              <w:pStyle w:val="Text1"/>
              <w:ind w:left="0"/>
              <w:rPr>
                <w:rFonts w:ascii="Arial" w:hAnsi="Arial" w:cs="Arial"/>
                <w:sz w:val="15"/>
                <w:szCs w:val="15"/>
              </w:rPr>
            </w:pPr>
          </w:p>
          <w:p w:rsidR="0053085C" w:rsidRDefault="0053085C" w:rsidP="007D6631">
            <w:pPr>
              <w:pStyle w:val="Text1"/>
              <w:numPr>
                <w:ilvl w:val="0"/>
                <w:numId w:val="16"/>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53085C" w:rsidRDefault="0053085C" w:rsidP="007D6631">
            <w:pPr>
              <w:pStyle w:val="Text1"/>
              <w:spacing w:before="0" w:after="0"/>
              <w:ind w:left="0"/>
              <w:rPr>
                <w:rFonts w:ascii="Arial" w:hAnsi="Arial" w:cs="Arial"/>
                <w:color w:val="000000"/>
                <w:sz w:val="14"/>
                <w:szCs w:val="14"/>
              </w:rPr>
            </w:pPr>
          </w:p>
          <w:p w:rsidR="0053085C" w:rsidRDefault="0053085C" w:rsidP="007D6631">
            <w:pPr>
              <w:pStyle w:val="Text1"/>
              <w:spacing w:before="0" w:after="0"/>
              <w:ind w:left="0"/>
              <w:rPr>
                <w:rFonts w:ascii="Arial" w:hAnsi="Arial" w:cs="Arial"/>
                <w:color w:val="000000"/>
                <w:sz w:val="14"/>
                <w:szCs w:val="14"/>
              </w:rPr>
            </w:pPr>
          </w:p>
          <w:p w:rsidR="0053085C" w:rsidRDefault="0053085C" w:rsidP="007D6631">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53085C" w:rsidRDefault="0053085C" w:rsidP="007D6631">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53085C" w:rsidRDefault="0053085C" w:rsidP="007D6631">
            <w:pPr>
              <w:pStyle w:val="Text1"/>
              <w:ind w:left="0"/>
              <w:rPr>
                <w:rFonts w:ascii="Arial" w:hAnsi="Arial" w:cs="Arial"/>
                <w:color w:val="000000"/>
                <w:sz w:val="14"/>
                <w:szCs w:val="14"/>
              </w:rPr>
            </w:pPr>
          </w:p>
          <w:p w:rsidR="0053085C" w:rsidRDefault="0053085C" w:rsidP="007D6631">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t>d) [ ] Sì [ ] No</w:t>
            </w:r>
          </w:p>
          <w:p w:rsidR="0053085C" w:rsidRDefault="0053085C" w:rsidP="007D6631">
            <w:pPr>
              <w:pStyle w:val="Text1"/>
              <w:ind w:left="0"/>
              <w:rPr>
                <w:rFonts w:ascii="Arial" w:hAnsi="Arial" w:cs="Arial"/>
                <w:color w:val="FF0000"/>
                <w:sz w:val="14"/>
                <w:szCs w:val="14"/>
                <w:highlight w:val="yellow"/>
              </w:rPr>
            </w:pPr>
          </w:p>
          <w:p w:rsidR="0053085C" w:rsidRDefault="0053085C" w:rsidP="007D6631">
            <w:pPr>
              <w:pStyle w:val="Text1"/>
              <w:ind w:left="0"/>
              <w:rPr>
                <w:rFonts w:ascii="Arial" w:hAnsi="Arial" w:cs="Arial"/>
                <w:color w:val="FF0000"/>
                <w:sz w:val="14"/>
                <w:szCs w:val="14"/>
                <w:highlight w:val="yellow"/>
              </w:rPr>
            </w:pPr>
          </w:p>
          <w:p w:rsidR="0053085C" w:rsidRDefault="0053085C" w:rsidP="007D6631">
            <w:pPr>
              <w:pStyle w:val="Text1"/>
              <w:ind w:left="0"/>
              <w:rPr>
                <w:rFonts w:ascii="Arial" w:hAnsi="Arial" w:cs="Arial"/>
                <w:sz w:val="14"/>
                <w:szCs w:val="14"/>
              </w:rPr>
            </w:pPr>
          </w:p>
          <w:p w:rsidR="0053085C" w:rsidRDefault="0053085C" w:rsidP="007D6631">
            <w:pPr>
              <w:pStyle w:val="Text1"/>
              <w:ind w:left="0"/>
              <w:rPr>
                <w:rFonts w:ascii="Arial" w:hAnsi="Arial" w:cs="Arial"/>
                <w:sz w:val="14"/>
                <w:szCs w:val="14"/>
              </w:rPr>
            </w:pPr>
          </w:p>
          <w:p w:rsidR="0053085C" w:rsidRDefault="0053085C" w:rsidP="007D6631">
            <w:pPr>
              <w:pStyle w:val="Text1"/>
              <w:ind w:left="0"/>
              <w:rPr>
                <w:rFonts w:ascii="Arial" w:hAnsi="Arial" w:cs="Arial"/>
                <w:sz w:val="14"/>
                <w:szCs w:val="14"/>
              </w:rPr>
            </w:pPr>
          </w:p>
          <w:p w:rsidR="0053085C" w:rsidRDefault="0053085C" w:rsidP="007D6631">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53085C" w:rsidRDefault="0053085C" w:rsidP="007D6631">
            <w:pPr>
              <w:pStyle w:val="Text1"/>
              <w:spacing w:before="0"/>
              <w:ind w:left="0"/>
            </w:pPr>
            <w:r>
              <w:rPr>
                <w:rFonts w:ascii="Arial" w:hAnsi="Arial" w:cs="Arial"/>
                <w:sz w:val="14"/>
                <w:szCs w:val="14"/>
              </w:rPr>
              <w:t>[………..…][…………][……….…][……….…]</w:t>
            </w:r>
          </w:p>
        </w:tc>
      </w:tr>
      <w:tr w:rsidR="0053085C" w:rsidTr="007D6631">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3085C" w:rsidRPr="003A443E" w:rsidRDefault="0053085C" w:rsidP="007D6631">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53085C" w:rsidRPr="003A443E" w:rsidRDefault="0053085C" w:rsidP="007D6631">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53085C" w:rsidRPr="003A443E" w:rsidRDefault="0053085C" w:rsidP="007D6631">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53085C" w:rsidRPr="003A443E" w:rsidRDefault="0053085C" w:rsidP="007D6631">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53085C" w:rsidRPr="003A443E" w:rsidRDefault="0053085C" w:rsidP="007D6631">
            <w:pPr>
              <w:pStyle w:val="Text1"/>
              <w:spacing w:before="0" w:after="0"/>
              <w:ind w:left="0"/>
              <w:rPr>
                <w:rFonts w:ascii="Arial" w:hAnsi="Arial" w:cs="Arial"/>
                <w:color w:val="000000"/>
                <w:sz w:val="14"/>
                <w:szCs w:val="14"/>
              </w:rPr>
            </w:pPr>
          </w:p>
          <w:p w:rsidR="0053085C" w:rsidRPr="003A443E" w:rsidRDefault="0053085C" w:rsidP="007D6631">
            <w:pPr>
              <w:pStyle w:val="Text1"/>
              <w:numPr>
                <w:ilvl w:val="0"/>
                <w:numId w:val="24"/>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53085C" w:rsidRPr="003A443E" w:rsidRDefault="0053085C" w:rsidP="007D6631">
            <w:pPr>
              <w:pStyle w:val="Text1"/>
              <w:spacing w:before="0" w:after="0"/>
              <w:ind w:left="720"/>
              <w:rPr>
                <w:rFonts w:ascii="Arial" w:hAnsi="Arial" w:cs="Arial"/>
                <w:i/>
                <w:color w:val="000000"/>
                <w:sz w:val="14"/>
                <w:szCs w:val="14"/>
              </w:rPr>
            </w:pPr>
          </w:p>
          <w:p w:rsidR="0053085C" w:rsidRPr="003A443E" w:rsidRDefault="0053085C" w:rsidP="007D6631">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53085C" w:rsidRPr="003A443E" w:rsidRDefault="0053085C" w:rsidP="007D6631">
            <w:pPr>
              <w:pStyle w:val="Text1"/>
              <w:spacing w:before="0" w:after="0"/>
              <w:ind w:left="284" w:hanging="284"/>
              <w:rPr>
                <w:rFonts w:ascii="Arial" w:hAnsi="Arial" w:cs="Arial"/>
                <w:color w:val="000000"/>
                <w:sz w:val="14"/>
                <w:szCs w:val="14"/>
              </w:rPr>
            </w:pPr>
          </w:p>
          <w:p w:rsidR="0053085C" w:rsidRPr="003A443E" w:rsidRDefault="0053085C" w:rsidP="007D6631">
            <w:pPr>
              <w:pStyle w:val="Text1"/>
              <w:spacing w:before="0" w:after="0"/>
              <w:ind w:left="284" w:hanging="284"/>
              <w:rPr>
                <w:rFonts w:ascii="Arial" w:hAnsi="Arial" w:cs="Arial"/>
                <w:color w:val="000000"/>
                <w:sz w:val="14"/>
                <w:szCs w:val="14"/>
              </w:rPr>
            </w:pPr>
          </w:p>
          <w:p w:rsidR="0053085C" w:rsidRPr="003A443E" w:rsidRDefault="0053085C" w:rsidP="007D6631">
            <w:pPr>
              <w:pStyle w:val="Text1"/>
              <w:spacing w:before="0" w:after="0"/>
              <w:ind w:left="284" w:hanging="284"/>
              <w:rPr>
                <w:rFonts w:ascii="Arial" w:hAnsi="Arial" w:cs="Arial"/>
                <w:color w:val="000000"/>
                <w:sz w:val="14"/>
                <w:szCs w:val="14"/>
              </w:rPr>
            </w:pPr>
          </w:p>
          <w:p w:rsidR="0053085C" w:rsidRPr="003A443E" w:rsidRDefault="0053085C" w:rsidP="007D6631">
            <w:pPr>
              <w:pStyle w:val="Text1"/>
              <w:spacing w:before="0" w:after="0"/>
              <w:ind w:left="284" w:hanging="284"/>
              <w:rPr>
                <w:rFonts w:ascii="Arial" w:hAnsi="Arial" w:cs="Arial"/>
                <w:color w:val="000000"/>
                <w:sz w:val="14"/>
                <w:szCs w:val="14"/>
              </w:rPr>
            </w:pPr>
          </w:p>
          <w:p w:rsidR="0053085C" w:rsidRPr="003A443E" w:rsidRDefault="0053085C" w:rsidP="007D6631">
            <w:pPr>
              <w:pStyle w:val="Text1"/>
              <w:spacing w:before="0" w:after="0"/>
              <w:ind w:left="284" w:hanging="284"/>
              <w:rPr>
                <w:rFonts w:ascii="Arial" w:hAnsi="Arial" w:cs="Arial"/>
                <w:color w:val="000000"/>
                <w:sz w:val="14"/>
                <w:szCs w:val="14"/>
              </w:rPr>
            </w:pPr>
          </w:p>
          <w:p w:rsidR="0053085C" w:rsidRPr="003A443E" w:rsidRDefault="0053085C" w:rsidP="007D6631">
            <w:pPr>
              <w:pStyle w:val="Text1"/>
              <w:spacing w:before="0" w:after="0"/>
              <w:ind w:left="284" w:hanging="284"/>
              <w:rPr>
                <w:rFonts w:ascii="Arial" w:hAnsi="Arial" w:cs="Arial"/>
                <w:color w:val="000000"/>
                <w:sz w:val="14"/>
                <w:szCs w:val="14"/>
              </w:rPr>
            </w:pPr>
          </w:p>
          <w:p w:rsidR="0053085C" w:rsidRPr="003A443E" w:rsidRDefault="0053085C" w:rsidP="007D6631">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53085C" w:rsidRPr="003A443E" w:rsidRDefault="0053085C" w:rsidP="007D6631">
            <w:pPr>
              <w:pStyle w:val="Text1"/>
              <w:spacing w:before="0" w:after="0"/>
              <w:ind w:left="284" w:hanging="284"/>
              <w:rPr>
                <w:rFonts w:ascii="Arial" w:hAnsi="Arial" w:cs="Arial"/>
                <w:color w:val="000000"/>
                <w:sz w:val="14"/>
                <w:szCs w:val="14"/>
              </w:rPr>
            </w:pPr>
          </w:p>
          <w:p w:rsidR="0053085C" w:rsidRPr="003A443E" w:rsidRDefault="0053085C" w:rsidP="007D6631">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3085C" w:rsidRPr="003A443E" w:rsidRDefault="0053085C" w:rsidP="007D6631">
            <w:pPr>
              <w:pStyle w:val="Text1"/>
              <w:ind w:left="0"/>
              <w:rPr>
                <w:rFonts w:ascii="Arial" w:hAnsi="Arial" w:cs="Arial"/>
                <w:color w:val="000000"/>
                <w:sz w:val="14"/>
                <w:szCs w:val="14"/>
              </w:rPr>
            </w:pPr>
          </w:p>
          <w:p w:rsidR="0053085C" w:rsidRPr="003A443E" w:rsidRDefault="0053085C" w:rsidP="007D6631">
            <w:pPr>
              <w:pStyle w:val="Text1"/>
              <w:ind w:left="0"/>
              <w:rPr>
                <w:rFonts w:ascii="Arial" w:hAnsi="Arial" w:cs="Arial"/>
                <w:color w:val="000000"/>
                <w:sz w:val="14"/>
                <w:szCs w:val="14"/>
              </w:rPr>
            </w:pPr>
            <w:r w:rsidRPr="003A443E">
              <w:rPr>
                <w:rFonts w:ascii="Arial" w:hAnsi="Arial" w:cs="Arial"/>
                <w:color w:val="000000"/>
                <w:sz w:val="14"/>
                <w:szCs w:val="14"/>
              </w:rPr>
              <w:t>[ ] Sì [ ] No</w:t>
            </w:r>
          </w:p>
          <w:p w:rsidR="0053085C" w:rsidRPr="003A443E" w:rsidRDefault="0053085C" w:rsidP="007D6631">
            <w:pPr>
              <w:pStyle w:val="Text1"/>
              <w:ind w:left="0"/>
              <w:rPr>
                <w:rFonts w:ascii="Arial" w:hAnsi="Arial" w:cs="Arial"/>
                <w:color w:val="000000"/>
                <w:sz w:val="14"/>
                <w:szCs w:val="14"/>
              </w:rPr>
            </w:pPr>
          </w:p>
          <w:p w:rsidR="0053085C" w:rsidRPr="003A443E" w:rsidRDefault="0053085C" w:rsidP="007D6631">
            <w:pPr>
              <w:pStyle w:val="Text1"/>
              <w:ind w:left="0"/>
              <w:rPr>
                <w:rFonts w:ascii="Arial" w:hAnsi="Arial" w:cs="Arial"/>
                <w:color w:val="000000"/>
                <w:sz w:val="14"/>
                <w:szCs w:val="14"/>
              </w:rPr>
            </w:pPr>
          </w:p>
          <w:p w:rsidR="0053085C" w:rsidRPr="003A443E" w:rsidRDefault="0053085C" w:rsidP="007D6631">
            <w:pPr>
              <w:pStyle w:val="Text1"/>
              <w:ind w:left="0"/>
              <w:rPr>
                <w:rFonts w:ascii="Arial" w:hAnsi="Arial" w:cs="Arial"/>
                <w:color w:val="000000"/>
                <w:sz w:val="14"/>
                <w:szCs w:val="14"/>
              </w:rPr>
            </w:pPr>
            <w:r w:rsidRPr="003A443E">
              <w:rPr>
                <w:rFonts w:ascii="Arial" w:hAnsi="Arial" w:cs="Arial"/>
                <w:color w:val="000000"/>
                <w:sz w:val="14"/>
                <w:szCs w:val="14"/>
              </w:rPr>
              <w:t>[ ] Sì [ ] No</w:t>
            </w:r>
          </w:p>
          <w:p w:rsidR="0053085C" w:rsidRPr="003A443E" w:rsidRDefault="0053085C" w:rsidP="007D6631">
            <w:pPr>
              <w:pStyle w:val="Text1"/>
              <w:ind w:left="0"/>
              <w:rPr>
                <w:rFonts w:ascii="Arial" w:hAnsi="Arial" w:cs="Arial"/>
                <w:color w:val="000000"/>
                <w:sz w:val="14"/>
                <w:szCs w:val="14"/>
              </w:rPr>
            </w:pPr>
          </w:p>
          <w:p w:rsidR="0053085C" w:rsidRPr="003A443E" w:rsidRDefault="0053085C" w:rsidP="007D6631">
            <w:pPr>
              <w:pStyle w:val="Text1"/>
              <w:numPr>
                <w:ilvl w:val="0"/>
                <w:numId w:val="23"/>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53085C" w:rsidRPr="003A443E" w:rsidRDefault="0053085C" w:rsidP="007D6631">
            <w:pPr>
              <w:pStyle w:val="Text1"/>
              <w:spacing w:before="0" w:after="0"/>
              <w:ind w:left="0"/>
              <w:rPr>
                <w:rFonts w:ascii="Arial" w:hAnsi="Arial" w:cs="Arial"/>
                <w:color w:val="000000"/>
                <w:sz w:val="14"/>
                <w:szCs w:val="14"/>
              </w:rPr>
            </w:pPr>
          </w:p>
          <w:p w:rsidR="0053085C" w:rsidRPr="003A443E" w:rsidRDefault="0053085C" w:rsidP="007D6631">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53085C" w:rsidRPr="003A443E" w:rsidRDefault="0053085C" w:rsidP="007D6631">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53085C" w:rsidRPr="003A443E" w:rsidRDefault="0053085C" w:rsidP="007D6631">
            <w:pPr>
              <w:pStyle w:val="Text1"/>
              <w:tabs>
                <w:tab w:val="left" w:pos="318"/>
              </w:tabs>
              <w:spacing w:before="0" w:after="0"/>
              <w:ind w:left="0"/>
              <w:rPr>
                <w:rFonts w:ascii="Arial" w:hAnsi="Arial" w:cs="Arial"/>
                <w:color w:val="000000"/>
                <w:sz w:val="14"/>
                <w:szCs w:val="14"/>
              </w:rPr>
            </w:pPr>
          </w:p>
          <w:p w:rsidR="0053085C" w:rsidRPr="003A443E" w:rsidRDefault="0053085C" w:rsidP="007D6631">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53085C" w:rsidRPr="003A443E" w:rsidRDefault="0053085C" w:rsidP="007D6631">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53085C" w:rsidTr="007D6631">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53085C" w:rsidRPr="003A443E" w:rsidRDefault="0053085C" w:rsidP="007D6631">
            <w:pPr>
              <w:pBdr>
                <w:top w:val="single" w:sz="4" w:space="1" w:color="00000A"/>
                <w:left w:val="single" w:sz="4" w:space="4" w:color="00000A"/>
                <w:bottom w:val="single" w:sz="4" w:space="16" w:color="00000A"/>
                <w:right w:val="single" w:sz="4" w:space="4" w:color="00000A"/>
              </w:pBdr>
              <w:shd w:val="clear" w:color="auto" w:fill="BFBFBF"/>
              <w:spacing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53085C" w:rsidTr="007D6631">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pPr>
              <w:pStyle w:val="Text1"/>
              <w:ind w:left="0"/>
            </w:pPr>
            <w:r>
              <w:rPr>
                <w:rFonts w:ascii="Arial" w:hAnsi="Arial" w:cs="Arial"/>
                <w:b/>
                <w:sz w:val="15"/>
                <w:szCs w:val="15"/>
              </w:rPr>
              <w:t>Risposta:</w:t>
            </w:r>
          </w:p>
        </w:tc>
      </w:tr>
      <w:tr w:rsidR="0053085C" w:rsidTr="007D6631">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pPr>
              <w:pStyle w:val="Text1"/>
              <w:ind w:left="0"/>
            </w:pPr>
            <w:r>
              <w:rPr>
                <w:rFonts w:ascii="Arial" w:hAnsi="Arial" w:cs="Arial"/>
                <w:sz w:val="15"/>
                <w:szCs w:val="15"/>
              </w:rPr>
              <w:t>[ ] Sì [ ] No</w:t>
            </w:r>
          </w:p>
        </w:tc>
      </w:tr>
      <w:tr w:rsidR="0053085C" w:rsidTr="007D6631">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53085C" w:rsidRDefault="0053085C" w:rsidP="007D6631">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53085C" w:rsidTr="007D6631">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3085C" w:rsidRPr="003A443E" w:rsidRDefault="0053085C" w:rsidP="007D6631">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53085C" w:rsidRPr="003A443E" w:rsidRDefault="0053085C" w:rsidP="007D6631">
            <w:pPr>
              <w:pStyle w:val="Text1"/>
              <w:numPr>
                <w:ilvl w:val="0"/>
                <w:numId w:val="17"/>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d), e), f) e g) e all’art.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Codice  (capofila, responsabile di compiti </w:t>
            </w:r>
            <w:proofErr w:type="spellStart"/>
            <w:r w:rsidRPr="003A443E">
              <w:rPr>
                <w:rFonts w:ascii="Arial" w:hAnsi="Arial" w:cs="Arial"/>
                <w:color w:val="000000"/>
                <w:sz w:val="14"/>
                <w:szCs w:val="14"/>
              </w:rPr>
              <w:t>specifici,ecc</w:t>
            </w:r>
            <w:proofErr w:type="spellEnd"/>
            <w:r w:rsidRPr="003A443E">
              <w:rPr>
                <w:rFonts w:ascii="Arial" w:hAnsi="Arial" w:cs="Arial"/>
                <w:color w:val="000000"/>
                <w:sz w:val="14"/>
                <w:szCs w:val="14"/>
              </w:rPr>
              <w:t>.):</w:t>
            </w:r>
          </w:p>
          <w:p w:rsidR="0053085C" w:rsidRPr="003A443E" w:rsidRDefault="0053085C" w:rsidP="007D6631">
            <w:pPr>
              <w:pStyle w:val="Text1"/>
              <w:spacing w:before="0" w:after="0"/>
              <w:ind w:left="284"/>
              <w:rPr>
                <w:rFonts w:ascii="Arial" w:hAnsi="Arial" w:cs="Arial"/>
                <w:color w:val="000000"/>
                <w:sz w:val="14"/>
                <w:szCs w:val="14"/>
              </w:rPr>
            </w:pPr>
          </w:p>
          <w:p w:rsidR="0053085C" w:rsidRPr="003A443E" w:rsidRDefault="0053085C" w:rsidP="007D6631">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53085C" w:rsidRPr="003A443E" w:rsidRDefault="0053085C" w:rsidP="007D6631">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53085C" w:rsidRPr="003A443E" w:rsidRDefault="0053085C" w:rsidP="007D6631">
            <w:pPr>
              <w:pStyle w:val="Text1"/>
              <w:spacing w:before="0" w:after="0"/>
              <w:ind w:left="0"/>
              <w:rPr>
                <w:rFonts w:ascii="Arial" w:hAnsi="Arial" w:cs="Arial"/>
                <w:b/>
                <w:color w:val="000000"/>
                <w:sz w:val="14"/>
                <w:szCs w:val="14"/>
              </w:rPr>
            </w:pPr>
          </w:p>
          <w:p w:rsidR="0053085C" w:rsidRPr="003A443E" w:rsidRDefault="0053085C" w:rsidP="007D6631">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3085C" w:rsidRPr="003A443E" w:rsidRDefault="0053085C" w:rsidP="007D6631">
            <w:pPr>
              <w:pStyle w:val="Text1"/>
              <w:spacing w:before="0" w:after="0"/>
              <w:ind w:left="0"/>
              <w:rPr>
                <w:rFonts w:ascii="Arial" w:hAnsi="Arial" w:cs="Arial"/>
                <w:color w:val="000000"/>
                <w:sz w:val="15"/>
                <w:szCs w:val="15"/>
              </w:rPr>
            </w:pPr>
          </w:p>
          <w:p w:rsidR="0053085C" w:rsidRPr="003A443E" w:rsidRDefault="0053085C" w:rsidP="007D6631">
            <w:pPr>
              <w:pStyle w:val="Text1"/>
              <w:spacing w:before="0" w:after="0"/>
              <w:ind w:left="0"/>
              <w:rPr>
                <w:rFonts w:ascii="Arial" w:hAnsi="Arial" w:cs="Arial"/>
                <w:color w:val="000000"/>
                <w:sz w:val="15"/>
                <w:szCs w:val="15"/>
              </w:rPr>
            </w:pPr>
          </w:p>
          <w:p w:rsidR="0053085C" w:rsidRPr="003A443E" w:rsidRDefault="0053085C" w:rsidP="007D6631">
            <w:pPr>
              <w:pStyle w:val="Text1"/>
              <w:spacing w:before="0" w:after="0"/>
              <w:ind w:left="0"/>
              <w:rPr>
                <w:rFonts w:ascii="Arial" w:hAnsi="Arial" w:cs="Arial"/>
                <w:color w:val="000000"/>
                <w:sz w:val="15"/>
                <w:szCs w:val="15"/>
              </w:rPr>
            </w:pPr>
          </w:p>
          <w:p w:rsidR="0053085C" w:rsidRPr="003A443E" w:rsidRDefault="0053085C" w:rsidP="007D6631">
            <w:pPr>
              <w:pStyle w:val="Text1"/>
              <w:spacing w:before="0" w:after="0"/>
              <w:ind w:left="0"/>
              <w:rPr>
                <w:rFonts w:ascii="Arial" w:hAnsi="Arial" w:cs="Arial"/>
                <w:color w:val="000000"/>
                <w:sz w:val="15"/>
                <w:szCs w:val="15"/>
              </w:rPr>
            </w:pPr>
          </w:p>
          <w:p w:rsidR="0053085C" w:rsidRPr="003A443E" w:rsidRDefault="0053085C" w:rsidP="007D6631">
            <w:pPr>
              <w:pStyle w:val="Text1"/>
              <w:spacing w:before="0" w:after="0"/>
              <w:ind w:left="0"/>
              <w:rPr>
                <w:rFonts w:ascii="Arial" w:hAnsi="Arial" w:cs="Arial"/>
                <w:color w:val="000000"/>
                <w:sz w:val="15"/>
                <w:szCs w:val="15"/>
              </w:rPr>
            </w:pPr>
          </w:p>
          <w:p w:rsidR="0053085C" w:rsidRPr="003A443E" w:rsidRDefault="0053085C" w:rsidP="007D6631">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53085C" w:rsidRPr="003A443E" w:rsidRDefault="0053085C" w:rsidP="007D6631">
            <w:pPr>
              <w:pStyle w:val="Text1"/>
              <w:spacing w:before="0" w:after="0"/>
              <w:ind w:left="0"/>
              <w:rPr>
                <w:rFonts w:ascii="Arial" w:hAnsi="Arial" w:cs="Arial"/>
                <w:color w:val="000000"/>
                <w:sz w:val="15"/>
                <w:szCs w:val="15"/>
              </w:rPr>
            </w:pPr>
          </w:p>
          <w:p w:rsidR="0053085C" w:rsidRPr="003A443E" w:rsidRDefault="0053085C" w:rsidP="007D6631">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53085C" w:rsidRPr="003A443E" w:rsidRDefault="0053085C" w:rsidP="007D6631">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53085C" w:rsidRPr="003A443E" w:rsidRDefault="0053085C" w:rsidP="007D6631">
            <w:pPr>
              <w:pStyle w:val="Text1"/>
              <w:spacing w:before="0" w:after="0"/>
              <w:ind w:left="0"/>
              <w:rPr>
                <w:rFonts w:ascii="Arial" w:hAnsi="Arial" w:cs="Arial"/>
                <w:color w:val="000000"/>
                <w:sz w:val="15"/>
                <w:szCs w:val="15"/>
              </w:rPr>
            </w:pPr>
          </w:p>
          <w:p w:rsidR="0053085C" w:rsidRPr="003A443E" w:rsidRDefault="0053085C" w:rsidP="007D6631">
            <w:pPr>
              <w:pStyle w:val="Text1"/>
              <w:spacing w:before="0" w:after="0"/>
              <w:ind w:left="0"/>
              <w:rPr>
                <w:color w:val="000000"/>
              </w:rPr>
            </w:pPr>
            <w:r w:rsidRPr="003A443E">
              <w:rPr>
                <w:rFonts w:ascii="Arial" w:hAnsi="Arial" w:cs="Arial"/>
                <w:color w:val="000000"/>
                <w:sz w:val="15"/>
                <w:szCs w:val="15"/>
              </w:rPr>
              <w:t>d): [……</w:t>
            </w:r>
            <w:r>
              <w:rPr>
                <w:rFonts w:ascii="Arial" w:hAnsi="Arial" w:cs="Arial"/>
                <w:color w:val="000000"/>
                <w:sz w:val="15"/>
                <w:szCs w:val="15"/>
              </w:rPr>
              <w:t>.</w:t>
            </w:r>
            <w:r w:rsidRPr="003A443E">
              <w:rPr>
                <w:rFonts w:ascii="Arial" w:hAnsi="Arial" w:cs="Arial"/>
                <w:color w:val="000000"/>
                <w:sz w:val="15"/>
                <w:szCs w:val="15"/>
              </w:rPr>
              <w:t>……….]</w:t>
            </w:r>
          </w:p>
        </w:tc>
      </w:tr>
      <w:tr w:rsidR="0053085C" w:rsidTr="007D6631">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pPr>
              <w:pStyle w:val="Text1"/>
              <w:ind w:left="0"/>
            </w:pPr>
            <w:r>
              <w:rPr>
                <w:rFonts w:ascii="Arial" w:hAnsi="Arial" w:cs="Arial"/>
                <w:b/>
                <w:sz w:val="15"/>
                <w:szCs w:val="15"/>
              </w:rPr>
              <w:t>Risposta:</w:t>
            </w:r>
          </w:p>
        </w:tc>
      </w:tr>
      <w:tr w:rsidR="0053085C" w:rsidTr="007D6631">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pPr>
              <w:pStyle w:val="Text1"/>
              <w:ind w:left="0"/>
            </w:pPr>
            <w:r>
              <w:rPr>
                <w:rFonts w:ascii="Arial" w:hAnsi="Arial" w:cs="Arial"/>
                <w:sz w:val="15"/>
                <w:szCs w:val="15"/>
              </w:rPr>
              <w:t>[   ]</w:t>
            </w:r>
          </w:p>
        </w:tc>
      </w:tr>
    </w:tbl>
    <w:p w:rsidR="0053085C" w:rsidRPr="00AA5F93" w:rsidRDefault="0053085C" w:rsidP="0053085C">
      <w:pPr>
        <w:pStyle w:val="SectionTitle"/>
        <w:spacing w:before="0" w:after="0"/>
        <w:jc w:val="both"/>
        <w:rPr>
          <w:rFonts w:ascii="Arial" w:hAnsi="Arial" w:cs="Arial"/>
          <w:b w:val="0"/>
          <w:caps/>
          <w:sz w:val="10"/>
          <w:szCs w:val="10"/>
        </w:rPr>
      </w:pPr>
    </w:p>
    <w:p w:rsidR="0053085C" w:rsidRPr="00AA5F93" w:rsidRDefault="0053085C" w:rsidP="0053085C">
      <w:pPr>
        <w:pStyle w:val="SectionTitle"/>
        <w:spacing w:before="0" w:after="0"/>
        <w:jc w:val="both"/>
        <w:rPr>
          <w:rFonts w:ascii="Arial" w:hAnsi="Arial" w:cs="Arial"/>
          <w:b w:val="0"/>
          <w:caps/>
          <w:sz w:val="12"/>
          <w:szCs w:val="12"/>
        </w:rPr>
      </w:pPr>
    </w:p>
    <w:p w:rsidR="0053085C" w:rsidRDefault="0053085C" w:rsidP="0053085C">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53085C" w:rsidRPr="003A443E" w:rsidRDefault="0053085C" w:rsidP="0053085C">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53085C" w:rsidTr="007D663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r>
              <w:rPr>
                <w:rFonts w:ascii="Arial" w:hAnsi="Arial" w:cs="Arial"/>
                <w:b/>
                <w:sz w:val="15"/>
                <w:szCs w:val="15"/>
              </w:rPr>
              <w:t>Risposta:</w:t>
            </w:r>
          </w:p>
        </w:tc>
      </w:tr>
      <w:tr w:rsidR="0053085C" w:rsidTr="007D663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pPr>
              <w:spacing w:after="0"/>
            </w:pPr>
            <w:r>
              <w:rPr>
                <w:rFonts w:ascii="Arial" w:hAnsi="Arial" w:cs="Arial"/>
                <w:sz w:val="14"/>
                <w:szCs w:val="14"/>
              </w:rPr>
              <w:t>[…………….];</w:t>
            </w:r>
            <w:r>
              <w:rPr>
                <w:rFonts w:ascii="Arial" w:hAnsi="Arial" w:cs="Arial"/>
                <w:sz w:val="14"/>
                <w:szCs w:val="14"/>
              </w:rPr>
              <w:br/>
              <w:t>[…………….]</w:t>
            </w:r>
          </w:p>
        </w:tc>
      </w:tr>
      <w:tr w:rsidR="0053085C" w:rsidTr="007D663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r>
              <w:rPr>
                <w:rFonts w:ascii="Arial" w:hAnsi="Arial" w:cs="Arial"/>
                <w:sz w:val="14"/>
                <w:szCs w:val="14"/>
              </w:rPr>
              <w:t>[………….…]</w:t>
            </w:r>
          </w:p>
        </w:tc>
      </w:tr>
      <w:tr w:rsidR="0053085C" w:rsidTr="007D663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pPr>
              <w:spacing w:after="0"/>
            </w:pPr>
            <w:r>
              <w:rPr>
                <w:rFonts w:ascii="Arial" w:hAnsi="Arial" w:cs="Arial"/>
                <w:sz w:val="14"/>
                <w:szCs w:val="14"/>
              </w:rPr>
              <w:t>[………….…]</w:t>
            </w:r>
          </w:p>
        </w:tc>
      </w:tr>
      <w:tr w:rsidR="0053085C" w:rsidTr="007D663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r>
              <w:rPr>
                <w:rFonts w:ascii="Arial" w:hAnsi="Arial" w:cs="Arial"/>
                <w:sz w:val="14"/>
                <w:szCs w:val="14"/>
              </w:rPr>
              <w:t>[………….…]</w:t>
            </w:r>
          </w:p>
        </w:tc>
      </w:tr>
      <w:tr w:rsidR="0053085C" w:rsidTr="007D663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r>
              <w:rPr>
                <w:rFonts w:ascii="Arial" w:hAnsi="Arial" w:cs="Arial"/>
                <w:sz w:val="14"/>
                <w:szCs w:val="14"/>
              </w:rPr>
              <w:t>[…………….]</w:t>
            </w:r>
          </w:p>
        </w:tc>
      </w:tr>
      <w:tr w:rsidR="0053085C" w:rsidTr="007D663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r>
              <w:rPr>
                <w:rFonts w:ascii="Arial" w:hAnsi="Arial" w:cs="Arial"/>
                <w:sz w:val="14"/>
                <w:szCs w:val="14"/>
              </w:rPr>
              <w:t>[………….…]</w:t>
            </w:r>
          </w:p>
        </w:tc>
      </w:tr>
    </w:tbl>
    <w:p w:rsidR="0053085C" w:rsidRDefault="0053085C" w:rsidP="0053085C">
      <w:pPr>
        <w:pStyle w:val="SectionTitle"/>
        <w:spacing w:after="0"/>
        <w:rPr>
          <w:rFonts w:ascii="Arial" w:hAnsi="Arial" w:cs="Arial"/>
          <w:b w:val="0"/>
          <w:caps/>
          <w:sz w:val="14"/>
          <w:szCs w:val="14"/>
        </w:rPr>
      </w:pPr>
    </w:p>
    <w:p w:rsidR="0053085C" w:rsidRDefault="0053085C" w:rsidP="0053085C">
      <w:pPr>
        <w:pStyle w:val="SectionTitle"/>
        <w:spacing w:after="0"/>
        <w:rPr>
          <w:rFonts w:ascii="Arial" w:hAnsi="Arial" w:cs="Arial"/>
          <w:b w:val="0"/>
          <w:caps/>
          <w:sz w:val="14"/>
          <w:szCs w:val="14"/>
        </w:rPr>
      </w:pPr>
    </w:p>
    <w:p w:rsidR="0053085C" w:rsidRDefault="0053085C" w:rsidP="0053085C">
      <w:pPr>
        <w:pStyle w:val="SectionTitle"/>
        <w:spacing w:after="0"/>
        <w:rPr>
          <w:rFonts w:ascii="Arial" w:hAnsi="Arial" w:cs="Arial"/>
          <w:b w:val="0"/>
          <w:caps/>
          <w:sz w:val="14"/>
          <w:szCs w:val="14"/>
        </w:rPr>
      </w:pPr>
    </w:p>
    <w:p w:rsidR="0053085C" w:rsidRPr="003A443E" w:rsidRDefault="0053085C" w:rsidP="0053085C">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53085C" w:rsidRPr="003A443E" w:rsidTr="007D663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85C" w:rsidRPr="003A443E" w:rsidRDefault="0053085C" w:rsidP="007D6631">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85C" w:rsidRPr="003A443E" w:rsidRDefault="0053085C" w:rsidP="007D6631">
            <w:pPr>
              <w:rPr>
                <w:color w:val="000000"/>
              </w:rPr>
            </w:pPr>
            <w:r w:rsidRPr="003A443E">
              <w:rPr>
                <w:rFonts w:ascii="Arial" w:hAnsi="Arial" w:cs="Arial"/>
                <w:b/>
                <w:color w:val="000000"/>
                <w:sz w:val="15"/>
                <w:szCs w:val="15"/>
              </w:rPr>
              <w:t>Risposta:</w:t>
            </w:r>
          </w:p>
        </w:tc>
      </w:tr>
      <w:tr w:rsidR="0053085C" w:rsidRPr="003A443E" w:rsidTr="007D663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85C" w:rsidRPr="003A443E" w:rsidRDefault="0053085C" w:rsidP="007D6631">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53085C" w:rsidRPr="003A443E" w:rsidRDefault="0053085C" w:rsidP="007D6631">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53085C" w:rsidRPr="003A443E" w:rsidRDefault="0053085C" w:rsidP="007D6631">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53085C" w:rsidRPr="003A443E" w:rsidRDefault="0053085C" w:rsidP="007D6631">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85C" w:rsidRPr="003A443E" w:rsidRDefault="0053085C" w:rsidP="007D6631">
            <w:pPr>
              <w:rPr>
                <w:rFonts w:ascii="Arial" w:hAnsi="Arial" w:cs="Arial"/>
                <w:color w:val="000000"/>
                <w:sz w:val="15"/>
                <w:szCs w:val="15"/>
              </w:rPr>
            </w:pPr>
            <w:r w:rsidRPr="003A443E">
              <w:rPr>
                <w:rFonts w:ascii="Arial" w:hAnsi="Arial" w:cs="Arial"/>
                <w:color w:val="000000"/>
                <w:sz w:val="15"/>
                <w:szCs w:val="15"/>
              </w:rPr>
              <w:t>[ ]Sì [ ]No</w:t>
            </w:r>
          </w:p>
          <w:p w:rsidR="0053085C" w:rsidRDefault="0053085C" w:rsidP="007D6631">
            <w:pPr>
              <w:rPr>
                <w:rFonts w:ascii="Arial" w:hAnsi="Arial" w:cs="Arial"/>
                <w:color w:val="000000"/>
                <w:sz w:val="15"/>
                <w:szCs w:val="15"/>
              </w:rPr>
            </w:pPr>
          </w:p>
          <w:p w:rsidR="0053085C" w:rsidRPr="003A443E" w:rsidRDefault="0053085C" w:rsidP="007D6631">
            <w:pPr>
              <w:rPr>
                <w:rFonts w:ascii="Arial" w:hAnsi="Arial" w:cs="Arial"/>
                <w:color w:val="000000"/>
                <w:sz w:val="15"/>
                <w:szCs w:val="15"/>
              </w:rPr>
            </w:pPr>
          </w:p>
          <w:p w:rsidR="0053085C" w:rsidRPr="003A443E" w:rsidRDefault="0053085C" w:rsidP="007D6631">
            <w:pPr>
              <w:spacing w:after="240"/>
              <w:rPr>
                <w:rFonts w:ascii="Arial" w:hAnsi="Arial" w:cs="Arial"/>
                <w:color w:val="000000"/>
                <w:sz w:val="14"/>
                <w:szCs w:val="14"/>
              </w:rPr>
            </w:pPr>
            <w:r w:rsidRPr="003A443E">
              <w:rPr>
                <w:rFonts w:ascii="Arial" w:hAnsi="Arial" w:cs="Arial"/>
                <w:color w:val="000000"/>
                <w:sz w:val="14"/>
                <w:szCs w:val="14"/>
              </w:rPr>
              <w:t>[………….…]</w:t>
            </w:r>
          </w:p>
          <w:p w:rsidR="0053085C" w:rsidRPr="003A443E" w:rsidRDefault="0053085C" w:rsidP="007D6631">
            <w:pPr>
              <w:spacing w:after="240"/>
              <w:rPr>
                <w:color w:val="000000"/>
              </w:rPr>
            </w:pPr>
            <w:r w:rsidRPr="003A443E">
              <w:rPr>
                <w:rFonts w:ascii="Arial" w:hAnsi="Arial" w:cs="Arial"/>
                <w:color w:val="000000"/>
                <w:sz w:val="14"/>
                <w:szCs w:val="14"/>
              </w:rPr>
              <w:t>[………….…]</w:t>
            </w:r>
          </w:p>
        </w:tc>
      </w:tr>
    </w:tbl>
    <w:p w:rsidR="0053085C" w:rsidRPr="003A443E" w:rsidRDefault="0053085C" w:rsidP="0053085C">
      <w:pPr>
        <w:pBdr>
          <w:top w:val="single" w:sz="4" w:space="1" w:color="00000A"/>
          <w:left w:val="single" w:sz="4" w:space="4" w:color="00000A"/>
          <w:bottom w:val="single" w:sz="4" w:space="1" w:color="00000A"/>
          <w:right w:val="single" w:sz="4" w:space="4" w:color="00000A"/>
        </w:pBdr>
        <w:shd w:val="clear" w:color="auto" w:fill="BFBFBF"/>
        <w:spacing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Pr>
          <w:rFonts w:ascii="Arial" w:hAnsi="Arial" w:cs="Arial"/>
          <w:b/>
          <w:color w:val="000000"/>
          <w:sz w:val="12"/>
          <w:szCs w:val="12"/>
        </w:rPr>
        <w:t>I</w:t>
      </w:r>
      <w:r w:rsidRPr="003A443E">
        <w:rPr>
          <w:rFonts w:ascii="Arial" w:hAnsi="Arial" w:cs="Arial"/>
          <w:b/>
          <w:color w:val="000000"/>
          <w:sz w:val="12"/>
          <w:szCs w:val="12"/>
        </w:rPr>
        <w:t>.</w:t>
      </w:r>
    </w:p>
    <w:p w:rsidR="0053085C" w:rsidRDefault="0053085C" w:rsidP="0053085C">
      <w:pPr>
        <w:pBdr>
          <w:top w:val="single" w:sz="4" w:space="1" w:color="00000A"/>
          <w:left w:val="single" w:sz="4" w:space="4" w:color="00000A"/>
          <w:bottom w:val="single" w:sz="4" w:space="1" w:color="00000A"/>
          <w:right w:val="single" w:sz="4" w:space="4" w:color="00000A"/>
        </w:pBdr>
        <w:shd w:val="clear" w:color="auto" w:fill="BFBFBF"/>
        <w:spacing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53085C" w:rsidRDefault="0053085C" w:rsidP="0053085C">
      <w:pPr>
        <w:pStyle w:val="ChapterTitle"/>
        <w:spacing w:before="0" w:after="0"/>
        <w:jc w:val="left"/>
        <w:rPr>
          <w:rFonts w:ascii="Arial" w:hAnsi="Arial" w:cs="Arial"/>
          <w:b w:val="0"/>
          <w:caps/>
          <w:sz w:val="14"/>
          <w:szCs w:val="14"/>
        </w:rPr>
      </w:pPr>
    </w:p>
    <w:p w:rsidR="0053085C" w:rsidRPr="003A443E" w:rsidRDefault="0053085C" w:rsidP="0053085C">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  affidamento (</w:t>
      </w:r>
      <w:r w:rsidRPr="003A443E">
        <w:rPr>
          <w:rFonts w:ascii="Arial" w:hAnsi="Arial" w:cs="Arial"/>
          <w:b w:val="0"/>
          <w:smallCaps/>
          <w:color w:val="000000"/>
          <w:sz w:val="14"/>
          <w:szCs w:val="14"/>
        </w:rPr>
        <w:t>Articolo 105 del Codice - Subappalto)</w:t>
      </w:r>
    </w:p>
    <w:p w:rsidR="0053085C" w:rsidRPr="00AA5F93" w:rsidRDefault="0053085C" w:rsidP="0053085C">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53085C" w:rsidTr="007D663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r>
              <w:rPr>
                <w:rFonts w:ascii="Arial" w:hAnsi="Arial" w:cs="Arial"/>
                <w:b/>
                <w:sz w:val="15"/>
                <w:szCs w:val="15"/>
              </w:rPr>
              <w:t>Risposta:</w:t>
            </w:r>
          </w:p>
        </w:tc>
      </w:tr>
      <w:tr w:rsidR="0053085C" w:rsidRPr="003A443E" w:rsidTr="007D6631">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85C" w:rsidRPr="003A443E" w:rsidRDefault="0053085C" w:rsidP="007D6631">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53085C" w:rsidRPr="003A443E" w:rsidRDefault="0053085C" w:rsidP="007D6631">
            <w:pPr>
              <w:rPr>
                <w:rFonts w:ascii="Arial" w:hAnsi="Arial" w:cs="Arial"/>
                <w:color w:val="000000"/>
                <w:sz w:val="15"/>
                <w:szCs w:val="15"/>
              </w:rPr>
            </w:pPr>
            <w:r w:rsidRPr="003A443E">
              <w:rPr>
                <w:rFonts w:ascii="Arial" w:hAnsi="Arial" w:cs="Arial"/>
                <w:b/>
                <w:color w:val="000000"/>
                <w:sz w:val="15"/>
                <w:szCs w:val="15"/>
              </w:rPr>
              <w:t>In caso affermativo:</w:t>
            </w:r>
          </w:p>
          <w:p w:rsidR="0053085C" w:rsidRPr="003A443E" w:rsidRDefault="0053085C" w:rsidP="007D6631">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53085C" w:rsidRPr="003A443E" w:rsidRDefault="0053085C" w:rsidP="007D6631">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53085C" w:rsidRPr="003A443E" w:rsidRDefault="0053085C" w:rsidP="007D6631">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53085C" w:rsidRPr="003A443E" w:rsidRDefault="0053085C" w:rsidP="007D6631">
            <w:pPr>
              <w:rPr>
                <w:rFonts w:ascii="Arial" w:hAnsi="Arial" w:cs="Arial"/>
                <w:b/>
                <w:color w:val="000000"/>
                <w:sz w:val="15"/>
                <w:szCs w:val="15"/>
              </w:rPr>
            </w:pPr>
          </w:p>
          <w:p w:rsidR="0053085C" w:rsidRPr="003A443E" w:rsidRDefault="0053085C" w:rsidP="007D6631">
            <w:pPr>
              <w:rPr>
                <w:rFonts w:ascii="Arial" w:hAnsi="Arial" w:cs="Arial"/>
                <w:color w:val="000000"/>
                <w:sz w:val="15"/>
                <w:szCs w:val="15"/>
              </w:rPr>
            </w:pPr>
            <w:r w:rsidRPr="003A443E">
              <w:rPr>
                <w:rFonts w:ascii="Arial" w:hAnsi="Arial" w:cs="Arial"/>
                <w:color w:val="000000"/>
                <w:sz w:val="15"/>
                <w:szCs w:val="15"/>
              </w:rPr>
              <w:t xml:space="preserve"> [……………….]    [……………….]</w:t>
            </w:r>
          </w:p>
          <w:p w:rsidR="0053085C" w:rsidRDefault="0053085C" w:rsidP="007D6631">
            <w:pPr>
              <w:rPr>
                <w:rFonts w:ascii="Arial" w:hAnsi="Arial" w:cs="Arial"/>
                <w:color w:val="000000"/>
                <w:sz w:val="15"/>
                <w:szCs w:val="15"/>
              </w:rPr>
            </w:pPr>
          </w:p>
          <w:p w:rsidR="0053085C" w:rsidRPr="003A443E" w:rsidRDefault="0053085C" w:rsidP="007D6631">
            <w:pPr>
              <w:rPr>
                <w:color w:val="000000"/>
              </w:rPr>
            </w:pPr>
            <w:r w:rsidRPr="003A443E">
              <w:rPr>
                <w:rFonts w:ascii="Arial" w:hAnsi="Arial" w:cs="Arial"/>
                <w:color w:val="000000"/>
                <w:sz w:val="15"/>
                <w:szCs w:val="15"/>
              </w:rPr>
              <w:t>[……………….]</w:t>
            </w:r>
          </w:p>
        </w:tc>
      </w:tr>
    </w:tbl>
    <w:p w:rsidR="0053085C" w:rsidRPr="003A443E" w:rsidRDefault="0053085C" w:rsidP="0053085C">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VI. </w:t>
      </w:r>
    </w:p>
    <w:p w:rsidR="0053085C" w:rsidRDefault="0053085C" w:rsidP="0053085C">
      <w:pPr>
        <w:rPr>
          <w:rFonts w:ascii="Arial" w:hAnsi="Arial" w:cs="Arial"/>
          <w:b/>
          <w:sz w:val="15"/>
          <w:szCs w:val="15"/>
        </w:rPr>
      </w:pPr>
    </w:p>
    <w:p w:rsidR="0053085C" w:rsidRPr="003A443E" w:rsidRDefault="0053085C" w:rsidP="0053085C">
      <w:pPr>
        <w:pStyle w:val="SectionTitle"/>
        <w:pageBreakBefore/>
        <w:rPr>
          <w:rFonts w:ascii="Arial" w:hAnsi="Arial" w:cs="Arial"/>
          <w:b w:val="0"/>
          <w:caps/>
          <w:color w:val="000000"/>
          <w:sz w:val="15"/>
          <w:szCs w:val="15"/>
        </w:rPr>
      </w:pPr>
      <w:r>
        <w:rPr>
          <w:sz w:val="20"/>
          <w:szCs w:val="20"/>
        </w:rPr>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53085C" w:rsidRPr="003A443E" w:rsidRDefault="0053085C" w:rsidP="0053085C">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53085C" w:rsidRPr="003A443E" w:rsidRDefault="0053085C" w:rsidP="0053085C">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53085C" w:rsidRPr="003A443E" w:rsidRDefault="0053085C" w:rsidP="0053085C">
      <w:pPr>
        <w:pStyle w:val="NumPar1"/>
        <w:numPr>
          <w:ilvl w:val="0"/>
          <w:numId w:val="18"/>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53085C" w:rsidRPr="003A443E" w:rsidRDefault="0053085C" w:rsidP="0053085C">
      <w:pPr>
        <w:pStyle w:val="NumPar1"/>
        <w:numPr>
          <w:ilvl w:val="0"/>
          <w:numId w:val="18"/>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53085C" w:rsidRPr="003A443E" w:rsidRDefault="0053085C" w:rsidP="0053085C">
      <w:pPr>
        <w:pStyle w:val="NumPar1"/>
        <w:numPr>
          <w:ilvl w:val="0"/>
          <w:numId w:val="18"/>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53085C" w:rsidRPr="003A443E" w:rsidRDefault="0053085C" w:rsidP="0053085C">
      <w:pPr>
        <w:pStyle w:val="NumPar1"/>
        <w:numPr>
          <w:ilvl w:val="0"/>
          <w:numId w:val="18"/>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53085C" w:rsidRPr="003A443E" w:rsidRDefault="0053085C" w:rsidP="0053085C">
      <w:pPr>
        <w:pStyle w:val="NumPar1"/>
        <w:numPr>
          <w:ilvl w:val="0"/>
          <w:numId w:val="18"/>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53085C" w:rsidRPr="003A443E" w:rsidRDefault="0053085C" w:rsidP="0053085C">
      <w:pPr>
        <w:pStyle w:val="NumPar1"/>
        <w:numPr>
          <w:ilvl w:val="0"/>
          <w:numId w:val="18"/>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Pr="003A443E">
        <w:rPr>
          <w:rFonts w:ascii="Arial" w:hAnsi="Arial" w:cs="Arial"/>
          <w:color w:val="000000"/>
          <w:sz w:val="14"/>
          <w:szCs w:val="14"/>
        </w:rPr>
        <w:t>)</w:t>
      </w:r>
    </w:p>
    <w:p w:rsidR="0053085C" w:rsidRPr="003A443E" w:rsidRDefault="0053085C" w:rsidP="0053085C">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53085C" w:rsidRPr="003A443E" w:rsidRDefault="0053085C" w:rsidP="0053085C">
      <w:pPr>
        <w:pStyle w:val="NumPar1"/>
        <w:numPr>
          <w:ilvl w:val="0"/>
          <w:numId w:val="18"/>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 xml:space="preserve">Ogni altro delitto da cui derivi, quale pena accessoria, l'incapacità di contrattare con la pubblica amministrazione (lettera </w:t>
      </w:r>
      <w:r w:rsidRPr="003A443E">
        <w:rPr>
          <w:rFonts w:ascii="Arial" w:hAnsi="Arial" w:cs="Arial"/>
          <w:i/>
          <w:color w:val="000000"/>
          <w:sz w:val="14"/>
          <w:szCs w:val="14"/>
        </w:rPr>
        <w:t>g</w:t>
      </w:r>
      <w:r w:rsidRPr="003A443E">
        <w:rPr>
          <w:rFonts w:ascii="Arial" w:hAnsi="Arial" w:cs="Arial"/>
          <w:color w:val="000000"/>
          <w:sz w:val="14"/>
          <w:szCs w:val="14"/>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53085C" w:rsidTr="007D6631">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53085C" w:rsidRPr="00EB45DC" w:rsidRDefault="0053085C" w:rsidP="007D6631">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53085C" w:rsidRPr="00EB45DC" w:rsidRDefault="0053085C" w:rsidP="007D6631">
            <w:pPr>
              <w:spacing w:after="0"/>
              <w:rPr>
                <w:color w:val="000000"/>
              </w:rPr>
            </w:pPr>
            <w:r w:rsidRPr="00EB45DC">
              <w:rPr>
                <w:rFonts w:ascii="Arial" w:hAnsi="Arial" w:cs="Arial"/>
                <w:b/>
                <w:color w:val="000000"/>
                <w:sz w:val="14"/>
                <w:szCs w:val="14"/>
              </w:rPr>
              <w:t>Risposta:</w:t>
            </w:r>
          </w:p>
        </w:tc>
      </w:tr>
      <w:tr w:rsidR="0053085C" w:rsidTr="007D6631">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53085C" w:rsidRPr="00EB45DC" w:rsidRDefault="0053085C" w:rsidP="007D6631">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53085C" w:rsidRPr="00EB45DC" w:rsidRDefault="0053085C" w:rsidP="007D6631">
            <w:pPr>
              <w:rPr>
                <w:rStyle w:val="small"/>
                <w:color w:val="000000"/>
              </w:rPr>
            </w:pPr>
          </w:p>
          <w:p w:rsidR="0053085C" w:rsidRPr="00EB45DC" w:rsidRDefault="0053085C" w:rsidP="007D6631">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53085C" w:rsidRPr="00EB45DC" w:rsidRDefault="0053085C" w:rsidP="007D6631">
            <w:pPr>
              <w:spacing w:after="0"/>
              <w:rPr>
                <w:rFonts w:ascii="Arial" w:hAnsi="Arial" w:cs="Arial"/>
                <w:color w:val="000000"/>
                <w:sz w:val="14"/>
                <w:szCs w:val="14"/>
              </w:rPr>
            </w:pPr>
            <w:r w:rsidRPr="00EB45DC">
              <w:rPr>
                <w:rFonts w:ascii="Arial" w:hAnsi="Arial" w:cs="Arial"/>
                <w:color w:val="000000"/>
                <w:sz w:val="14"/>
                <w:szCs w:val="14"/>
              </w:rPr>
              <w:t>[ ] Sì [ ] No</w:t>
            </w:r>
          </w:p>
          <w:p w:rsidR="0053085C" w:rsidRPr="00EB45DC" w:rsidRDefault="0053085C" w:rsidP="007D6631">
            <w:pPr>
              <w:spacing w:after="0"/>
              <w:rPr>
                <w:rFonts w:ascii="Arial" w:hAnsi="Arial" w:cs="Arial"/>
                <w:color w:val="000000"/>
                <w:sz w:val="14"/>
                <w:szCs w:val="14"/>
              </w:rPr>
            </w:pPr>
          </w:p>
          <w:p w:rsidR="0053085C" w:rsidRPr="00EB45DC" w:rsidRDefault="0053085C" w:rsidP="007D6631">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53085C" w:rsidRPr="00EB45DC" w:rsidRDefault="0053085C" w:rsidP="007D6631">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53085C" w:rsidTr="007D6631">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53085C" w:rsidRPr="00EB45DC" w:rsidRDefault="0053085C" w:rsidP="007D6631">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53085C" w:rsidRPr="00EB45DC" w:rsidRDefault="0053085C" w:rsidP="007D6631">
            <w:pPr>
              <w:pStyle w:val="Paragrafoelenco1"/>
              <w:numPr>
                <w:ilvl w:val="0"/>
                <w:numId w:val="20"/>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53085C" w:rsidRPr="00EB45DC" w:rsidRDefault="0053085C" w:rsidP="007D6631">
            <w:pPr>
              <w:pStyle w:val="Paragrafoelenco1"/>
              <w:spacing w:after="0"/>
              <w:rPr>
                <w:rFonts w:ascii="Arial" w:hAnsi="Arial" w:cs="Arial"/>
                <w:color w:val="000000"/>
                <w:sz w:val="14"/>
                <w:szCs w:val="14"/>
              </w:rPr>
            </w:pPr>
          </w:p>
          <w:p w:rsidR="0053085C" w:rsidRPr="00EB45DC" w:rsidRDefault="0053085C" w:rsidP="007D6631">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53085C" w:rsidRPr="00EB45DC" w:rsidRDefault="0053085C" w:rsidP="007D6631">
            <w:pPr>
              <w:spacing w:after="0"/>
              <w:jc w:val="both"/>
              <w:rPr>
                <w:rFonts w:ascii="Arial" w:hAnsi="Arial" w:cs="Arial"/>
                <w:color w:val="000000"/>
                <w:sz w:val="14"/>
                <w:szCs w:val="14"/>
              </w:rPr>
            </w:pPr>
            <w:r w:rsidRPr="00EB45DC">
              <w:rPr>
                <w:rFonts w:ascii="Arial" w:hAnsi="Arial" w:cs="Arial"/>
                <w:b/>
                <w:color w:val="000000"/>
                <w:sz w:val="14"/>
                <w:szCs w:val="14"/>
              </w:rPr>
              <w:t xml:space="preserve">c) </w:t>
            </w:r>
            <w:r w:rsidRPr="00EB45DC">
              <w:rPr>
                <w:rFonts w:ascii="Arial" w:hAnsi="Arial" w:cs="Arial"/>
                <w:color w:val="000000"/>
                <w:kern w:val="14"/>
                <w:sz w:val="14"/>
                <w:szCs w:val="14"/>
              </w:rPr>
              <w:t>se stabilita direttamente nella sentenza di condanna la durata della pena accessoria, indicare:</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53085C" w:rsidRPr="00EB45DC" w:rsidRDefault="0053085C" w:rsidP="007D6631">
            <w:pPr>
              <w:spacing w:after="0"/>
              <w:rPr>
                <w:rFonts w:ascii="Arial" w:hAnsi="Arial" w:cs="Arial"/>
                <w:color w:val="000000"/>
                <w:sz w:val="14"/>
                <w:szCs w:val="14"/>
              </w:rPr>
            </w:pPr>
          </w:p>
          <w:p w:rsidR="0053085C" w:rsidRPr="00EB45DC" w:rsidRDefault="0053085C" w:rsidP="007D6631">
            <w:pPr>
              <w:spacing w:after="0"/>
              <w:rPr>
                <w:rFonts w:ascii="Arial" w:hAnsi="Arial" w:cs="Arial"/>
                <w:color w:val="000000"/>
                <w:sz w:val="14"/>
                <w:szCs w:val="14"/>
              </w:rPr>
            </w:pPr>
          </w:p>
          <w:p w:rsidR="0053085C" w:rsidRPr="00EB45DC" w:rsidRDefault="0053085C" w:rsidP="007D6631">
            <w:pPr>
              <w:spacing w:after="0"/>
              <w:rPr>
                <w:rFonts w:ascii="Arial" w:hAnsi="Arial" w:cs="Arial"/>
                <w:color w:val="000000"/>
                <w:sz w:val="14"/>
                <w:szCs w:val="14"/>
              </w:rPr>
            </w:pPr>
          </w:p>
          <w:p w:rsidR="0053085C" w:rsidRPr="00EB45DC" w:rsidRDefault="0053085C" w:rsidP="007D6631">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53085C" w:rsidRPr="00EB45DC" w:rsidRDefault="0053085C" w:rsidP="007D6631">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53085C" w:rsidRPr="00EB45DC" w:rsidRDefault="0053085C" w:rsidP="007D6631">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53085C" w:rsidTr="007D6631">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pPr>
              <w:spacing w:after="0"/>
              <w:rPr>
                <w:rFonts w:ascii="Arial" w:hAnsi="Arial" w:cs="Arial"/>
                <w:sz w:val="14"/>
                <w:szCs w:val="14"/>
              </w:rPr>
            </w:pPr>
          </w:p>
          <w:p w:rsidR="0053085C" w:rsidRDefault="0053085C" w:rsidP="007D6631">
            <w:pPr>
              <w:spacing w:after="0"/>
              <w:rPr>
                <w:rFonts w:ascii="Arial" w:hAnsi="Arial" w:cs="Arial"/>
                <w:sz w:val="14"/>
                <w:szCs w:val="14"/>
              </w:rPr>
            </w:pPr>
            <w:r>
              <w:rPr>
                <w:rFonts w:ascii="Arial" w:hAnsi="Arial" w:cs="Arial"/>
                <w:sz w:val="14"/>
                <w:szCs w:val="14"/>
              </w:rPr>
              <w:t>[ ] Sì [ ] No</w:t>
            </w:r>
          </w:p>
        </w:tc>
      </w:tr>
      <w:tr w:rsidR="0053085C" w:rsidTr="007D6631">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53085C" w:rsidRPr="003A443E" w:rsidRDefault="0053085C" w:rsidP="007D6631">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53085C" w:rsidRPr="003A443E" w:rsidRDefault="0053085C" w:rsidP="007D6631">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53085C" w:rsidRPr="003A443E" w:rsidRDefault="0053085C" w:rsidP="007D6631">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53085C" w:rsidRPr="003A443E" w:rsidRDefault="0053085C" w:rsidP="007D6631">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53085C" w:rsidRPr="003A443E" w:rsidRDefault="0053085C" w:rsidP="007D6631">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53085C" w:rsidRPr="003A443E" w:rsidRDefault="0053085C" w:rsidP="007D6631">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53085C" w:rsidRPr="003A443E" w:rsidRDefault="0053085C" w:rsidP="007D6631">
            <w:pPr>
              <w:tabs>
                <w:tab w:val="left" w:pos="304"/>
              </w:tabs>
              <w:spacing w:after="0"/>
              <w:jc w:val="both"/>
              <w:rPr>
                <w:rFonts w:ascii="Arial" w:hAnsi="Arial" w:cs="Arial"/>
                <w:color w:val="000000"/>
                <w:sz w:val="14"/>
                <w:szCs w:val="14"/>
              </w:rPr>
            </w:pPr>
          </w:p>
          <w:p w:rsidR="0053085C" w:rsidRPr="003A443E" w:rsidRDefault="0053085C" w:rsidP="007D6631">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53085C" w:rsidRPr="003A443E" w:rsidRDefault="0053085C" w:rsidP="007D6631">
            <w:pPr>
              <w:tabs>
                <w:tab w:val="left" w:pos="304"/>
              </w:tabs>
              <w:spacing w:after="0"/>
              <w:jc w:val="both"/>
              <w:rPr>
                <w:rFonts w:ascii="Arial" w:hAnsi="Arial" w:cs="Arial"/>
                <w:color w:val="000000"/>
                <w:sz w:val="14"/>
                <w:szCs w:val="14"/>
              </w:rPr>
            </w:pPr>
          </w:p>
          <w:p w:rsidR="0053085C" w:rsidRPr="003A443E" w:rsidRDefault="0053085C" w:rsidP="007D6631">
            <w:pPr>
              <w:tabs>
                <w:tab w:val="left" w:pos="304"/>
              </w:tabs>
              <w:spacing w:after="0"/>
              <w:jc w:val="both"/>
              <w:rPr>
                <w:rFonts w:ascii="Arial" w:hAnsi="Arial" w:cs="Arial"/>
                <w:color w:val="000000"/>
                <w:sz w:val="14"/>
                <w:szCs w:val="14"/>
              </w:rPr>
            </w:pPr>
          </w:p>
          <w:p w:rsidR="0053085C" w:rsidRPr="003A443E" w:rsidRDefault="0053085C" w:rsidP="007D6631">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53085C" w:rsidRPr="003A443E" w:rsidRDefault="0053085C" w:rsidP="007D6631">
            <w:pPr>
              <w:spacing w:after="0"/>
              <w:rPr>
                <w:rFonts w:ascii="Arial" w:hAnsi="Arial" w:cs="Arial"/>
                <w:color w:val="000000"/>
                <w:sz w:val="14"/>
                <w:szCs w:val="14"/>
              </w:rPr>
            </w:pPr>
          </w:p>
          <w:p w:rsidR="0053085C" w:rsidRPr="003A443E" w:rsidRDefault="0053085C" w:rsidP="007D6631">
            <w:pPr>
              <w:spacing w:after="0"/>
              <w:rPr>
                <w:rFonts w:ascii="Arial" w:hAnsi="Arial" w:cs="Arial"/>
                <w:color w:val="000000"/>
                <w:sz w:val="14"/>
                <w:szCs w:val="14"/>
              </w:rPr>
            </w:pPr>
            <w:r w:rsidRPr="003A443E">
              <w:rPr>
                <w:rFonts w:ascii="Arial" w:hAnsi="Arial" w:cs="Arial"/>
                <w:color w:val="000000"/>
                <w:sz w:val="14"/>
                <w:szCs w:val="14"/>
              </w:rPr>
              <w:t xml:space="preserve"> [ ] Sì [ ] No</w:t>
            </w:r>
          </w:p>
          <w:p w:rsidR="0053085C" w:rsidRPr="003A443E" w:rsidRDefault="0053085C" w:rsidP="007D6631">
            <w:pPr>
              <w:spacing w:after="0"/>
              <w:rPr>
                <w:rFonts w:ascii="Arial" w:hAnsi="Arial" w:cs="Arial"/>
                <w:color w:val="000000"/>
                <w:sz w:val="14"/>
                <w:szCs w:val="14"/>
              </w:rPr>
            </w:pPr>
          </w:p>
          <w:p w:rsidR="0053085C" w:rsidRPr="003A443E" w:rsidRDefault="0053085C" w:rsidP="007D6631">
            <w:pPr>
              <w:spacing w:after="0"/>
              <w:rPr>
                <w:rFonts w:ascii="Arial" w:hAnsi="Arial" w:cs="Arial"/>
                <w:color w:val="000000"/>
                <w:sz w:val="14"/>
                <w:szCs w:val="14"/>
              </w:rPr>
            </w:pPr>
            <w:r w:rsidRPr="003A443E">
              <w:rPr>
                <w:rFonts w:ascii="Arial" w:hAnsi="Arial" w:cs="Arial"/>
                <w:color w:val="000000"/>
                <w:sz w:val="14"/>
                <w:szCs w:val="14"/>
              </w:rPr>
              <w:t>[ ] Sì [ ] No</w:t>
            </w:r>
          </w:p>
          <w:p w:rsidR="0053085C" w:rsidRPr="003A443E" w:rsidRDefault="0053085C" w:rsidP="007D6631">
            <w:pPr>
              <w:spacing w:after="0"/>
              <w:rPr>
                <w:rFonts w:ascii="Arial" w:hAnsi="Arial" w:cs="Arial"/>
                <w:color w:val="000000"/>
                <w:sz w:val="14"/>
                <w:szCs w:val="14"/>
              </w:rPr>
            </w:pPr>
          </w:p>
          <w:p w:rsidR="0053085C" w:rsidRDefault="0053085C" w:rsidP="007D6631">
            <w:pPr>
              <w:spacing w:after="0"/>
              <w:rPr>
                <w:rFonts w:ascii="Arial" w:hAnsi="Arial" w:cs="Arial"/>
                <w:color w:val="000000"/>
                <w:sz w:val="4"/>
                <w:szCs w:val="4"/>
              </w:rPr>
            </w:pPr>
          </w:p>
          <w:p w:rsidR="0053085C" w:rsidRPr="00CD3E4F" w:rsidRDefault="0053085C" w:rsidP="007D6631">
            <w:pPr>
              <w:spacing w:after="0"/>
              <w:rPr>
                <w:rFonts w:ascii="Arial" w:hAnsi="Arial" w:cs="Arial"/>
                <w:color w:val="000000"/>
                <w:sz w:val="4"/>
                <w:szCs w:val="4"/>
              </w:rPr>
            </w:pPr>
          </w:p>
          <w:p w:rsidR="0053085C" w:rsidRPr="003A443E" w:rsidRDefault="0053085C" w:rsidP="007D6631">
            <w:pPr>
              <w:spacing w:after="0"/>
              <w:rPr>
                <w:rFonts w:ascii="Arial" w:hAnsi="Arial" w:cs="Arial"/>
                <w:color w:val="000000"/>
                <w:sz w:val="14"/>
                <w:szCs w:val="14"/>
              </w:rPr>
            </w:pPr>
            <w:r w:rsidRPr="003A443E">
              <w:rPr>
                <w:rFonts w:ascii="Arial" w:hAnsi="Arial" w:cs="Arial"/>
                <w:color w:val="000000"/>
                <w:sz w:val="14"/>
                <w:szCs w:val="14"/>
              </w:rPr>
              <w:t>[ ] Sì [ ] No</w:t>
            </w:r>
          </w:p>
          <w:p w:rsidR="0053085C" w:rsidRPr="003A443E" w:rsidRDefault="0053085C" w:rsidP="007D6631">
            <w:pPr>
              <w:spacing w:after="0"/>
              <w:rPr>
                <w:rFonts w:ascii="Arial" w:hAnsi="Arial" w:cs="Arial"/>
                <w:color w:val="000000"/>
                <w:sz w:val="14"/>
                <w:szCs w:val="14"/>
              </w:rPr>
            </w:pPr>
            <w:r w:rsidRPr="003A443E">
              <w:rPr>
                <w:rFonts w:ascii="Arial" w:hAnsi="Arial" w:cs="Arial"/>
                <w:color w:val="000000"/>
                <w:sz w:val="14"/>
                <w:szCs w:val="14"/>
              </w:rPr>
              <w:t>[ ] Sì [ ] No</w:t>
            </w:r>
          </w:p>
          <w:p w:rsidR="0053085C" w:rsidRPr="003A443E" w:rsidRDefault="0053085C" w:rsidP="007D6631">
            <w:pPr>
              <w:spacing w:after="0"/>
              <w:rPr>
                <w:rFonts w:ascii="Arial" w:hAnsi="Arial" w:cs="Arial"/>
                <w:color w:val="000000"/>
                <w:sz w:val="14"/>
                <w:szCs w:val="14"/>
              </w:rPr>
            </w:pPr>
          </w:p>
          <w:p w:rsidR="0053085C" w:rsidRPr="003A443E" w:rsidRDefault="0053085C" w:rsidP="007D6631">
            <w:pPr>
              <w:spacing w:after="0"/>
              <w:rPr>
                <w:rFonts w:ascii="Arial" w:hAnsi="Arial" w:cs="Arial"/>
                <w:color w:val="000000"/>
                <w:sz w:val="14"/>
                <w:szCs w:val="14"/>
              </w:rPr>
            </w:pPr>
            <w:r w:rsidRPr="003A443E">
              <w:rPr>
                <w:rFonts w:ascii="Arial" w:hAnsi="Arial" w:cs="Arial"/>
                <w:color w:val="000000"/>
                <w:sz w:val="14"/>
                <w:szCs w:val="14"/>
              </w:rPr>
              <w:t>[ ] Sì [ ] No</w:t>
            </w:r>
          </w:p>
          <w:p w:rsidR="0053085C" w:rsidRPr="003A443E" w:rsidRDefault="0053085C" w:rsidP="007D6631">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53085C" w:rsidRPr="003A443E" w:rsidRDefault="0053085C" w:rsidP="007D6631">
            <w:pPr>
              <w:spacing w:after="0"/>
              <w:rPr>
                <w:rFonts w:ascii="Arial" w:hAnsi="Arial" w:cs="Arial"/>
                <w:color w:val="000000"/>
                <w:sz w:val="14"/>
                <w:szCs w:val="14"/>
              </w:rPr>
            </w:pPr>
            <w:r w:rsidRPr="003A443E">
              <w:rPr>
                <w:rFonts w:ascii="Arial" w:hAnsi="Arial" w:cs="Arial"/>
                <w:color w:val="000000"/>
                <w:sz w:val="14"/>
                <w:szCs w:val="14"/>
              </w:rPr>
              <w:t xml:space="preserve">[……..…][…….…][……..…][……..…]  </w:t>
            </w:r>
          </w:p>
          <w:p w:rsidR="0053085C" w:rsidRPr="003A443E" w:rsidRDefault="0053085C" w:rsidP="007D6631">
            <w:pPr>
              <w:spacing w:after="0"/>
              <w:rPr>
                <w:rFonts w:ascii="Arial" w:hAnsi="Arial" w:cs="Arial"/>
                <w:color w:val="000000"/>
                <w:sz w:val="14"/>
                <w:szCs w:val="14"/>
              </w:rPr>
            </w:pPr>
          </w:p>
          <w:p w:rsidR="0053085C" w:rsidRPr="003A443E" w:rsidRDefault="0053085C" w:rsidP="007D6631">
            <w:pPr>
              <w:spacing w:after="0"/>
              <w:rPr>
                <w:rFonts w:ascii="Arial" w:hAnsi="Arial" w:cs="Arial"/>
                <w:color w:val="000000"/>
                <w:sz w:val="14"/>
                <w:szCs w:val="14"/>
              </w:rPr>
            </w:pPr>
            <w:r w:rsidRPr="003A443E">
              <w:rPr>
                <w:rFonts w:ascii="Arial" w:hAnsi="Arial" w:cs="Arial"/>
                <w:color w:val="000000"/>
                <w:sz w:val="14"/>
                <w:szCs w:val="14"/>
              </w:rPr>
              <w:t>[……..…]</w:t>
            </w:r>
          </w:p>
        </w:tc>
      </w:tr>
    </w:tbl>
    <w:p w:rsidR="0053085C" w:rsidRDefault="0053085C" w:rsidP="0053085C">
      <w:pPr>
        <w:jc w:val="center"/>
        <w:rPr>
          <w:rFonts w:ascii="Arial" w:hAnsi="Arial" w:cs="Arial"/>
          <w:w w:val="0"/>
          <w:sz w:val="14"/>
          <w:szCs w:val="14"/>
        </w:rPr>
      </w:pPr>
    </w:p>
    <w:p w:rsidR="0053085C" w:rsidRPr="00A46950" w:rsidRDefault="0053085C" w:rsidP="0053085C">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53085C" w:rsidTr="007D6631">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85C" w:rsidRPr="003A443E" w:rsidRDefault="0053085C" w:rsidP="007D6631">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r>
              <w:rPr>
                <w:rFonts w:ascii="Arial" w:hAnsi="Arial" w:cs="Arial"/>
                <w:b/>
                <w:sz w:val="15"/>
                <w:szCs w:val="15"/>
              </w:rPr>
              <w:t>Risposta:</w:t>
            </w:r>
          </w:p>
        </w:tc>
      </w:tr>
      <w:tr w:rsidR="0053085C" w:rsidTr="007D6631">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85C" w:rsidRPr="003A443E" w:rsidRDefault="0053085C" w:rsidP="007D6631">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r>
              <w:rPr>
                <w:rFonts w:ascii="Arial" w:hAnsi="Arial" w:cs="Arial"/>
                <w:sz w:val="15"/>
                <w:szCs w:val="15"/>
              </w:rPr>
              <w:t>[ ] Sì [ ] No</w:t>
            </w:r>
          </w:p>
        </w:tc>
      </w:tr>
      <w:tr w:rsidR="0053085C" w:rsidTr="007D6631">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53085C" w:rsidRPr="003A443E" w:rsidRDefault="0053085C" w:rsidP="007D6631">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53085C" w:rsidRPr="003A443E" w:rsidRDefault="0053085C" w:rsidP="007D6631">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53085C" w:rsidRPr="003A443E" w:rsidRDefault="0053085C" w:rsidP="007D6631">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53085C" w:rsidRPr="003A443E" w:rsidRDefault="0053085C" w:rsidP="007D6631">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53085C" w:rsidRPr="003A443E" w:rsidRDefault="0053085C" w:rsidP="007D6631">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53085C" w:rsidRPr="003A443E" w:rsidRDefault="0053085C" w:rsidP="007D6631">
            <w:pPr>
              <w:pStyle w:val="Tiret1"/>
              <w:numPr>
                <w:ilvl w:val="0"/>
                <w:numId w:val="19"/>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53085C" w:rsidRPr="003A443E" w:rsidRDefault="0053085C" w:rsidP="007D6631">
            <w:pPr>
              <w:pStyle w:val="Tiret1"/>
              <w:numPr>
                <w:ilvl w:val="0"/>
                <w:numId w:val="19"/>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53085C" w:rsidRPr="003A443E" w:rsidRDefault="0053085C" w:rsidP="007D6631">
            <w:pPr>
              <w:pStyle w:val="Tiret1"/>
              <w:numPr>
                <w:ilvl w:val="0"/>
                <w:numId w:val="19"/>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53085C" w:rsidRPr="003A443E" w:rsidRDefault="0053085C" w:rsidP="007D6631">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53085C" w:rsidRPr="003A443E" w:rsidRDefault="0053085C" w:rsidP="007D663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53085C" w:rsidRPr="003A443E" w:rsidRDefault="0053085C" w:rsidP="007D6631">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r>
              <w:rPr>
                <w:rFonts w:ascii="Arial" w:hAnsi="Arial" w:cs="Arial"/>
                <w:b/>
                <w:sz w:val="15"/>
                <w:szCs w:val="15"/>
              </w:rPr>
              <w:t>Contributi previdenziali</w:t>
            </w:r>
          </w:p>
        </w:tc>
      </w:tr>
      <w:tr w:rsidR="0053085C" w:rsidTr="007D6631">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pPr>
              <w:rPr>
                <w:rFonts w:ascii="Arial" w:hAnsi="Arial" w:cs="Arial"/>
                <w:color w:val="000000"/>
                <w:sz w:val="15"/>
                <w:szCs w:val="15"/>
              </w:rPr>
            </w:pPr>
          </w:p>
          <w:p w:rsidR="0053085C" w:rsidRDefault="0053085C" w:rsidP="007D6631">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53085C" w:rsidRDefault="0053085C" w:rsidP="007D6631">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53085C" w:rsidRDefault="0053085C" w:rsidP="007D6631">
            <w:pPr>
              <w:rPr>
                <w:rFonts w:ascii="Arial" w:hAnsi="Arial" w:cs="Arial"/>
                <w:color w:val="000000"/>
                <w:sz w:val="15"/>
                <w:szCs w:val="15"/>
              </w:rPr>
            </w:pPr>
            <w:r>
              <w:rPr>
                <w:rFonts w:ascii="Arial" w:hAnsi="Arial" w:cs="Arial"/>
                <w:color w:val="000000"/>
                <w:sz w:val="15"/>
                <w:szCs w:val="15"/>
              </w:rPr>
              <w:br/>
              <w:t>c1) [ ] Sì [ ] No</w:t>
            </w:r>
          </w:p>
          <w:p w:rsidR="0053085C" w:rsidRDefault="0053085C" w:rsidP="007D6631">
            <w:pPr>
              <w:pStyle w:val="Tiret0"/>
              <w:ind w:left="850" w:hanging="850"/>
              <w:rPr>
                <w:rFonts w:ascii="Arial" w:hAnsi="Arial" w:cs="Arial"/>
                <w:color w:val="000000"/>
                <w:sz w:val="15"/>
                <w:szCs w:val="15"/>
              </w:rPr>
            </w:pPr>
            <w:r>
              <w:rPr>
                <w:rFonts w:ascii="Arial" w:hAnsi="Arial" w:cs="Arial"/>
                <w:color w:val="000000"/>
                <w:sz w:val="15"/>
                <w:szCs w:val="15"/>
              </w:rPr>
              <w:t>-     [ ] Sì [ ] No</w:t>
            </w:r>
          </w:p>
          <w:p w:rsidR="0053085C" w:rsidRDefault="0053085C" w:rsidP="007D6631">
            <w:pPr>
              <w:pStyle w:val="Tiret0"/>
              <w:ind w:left="850" w:hanging="850"/>
              <w:rPr>
                <w:rFonts w:ascii="Arial" w:hAnsi="Arial" w:cs="Arial"/>
                <w:color w:val="000000"/>
                <w:sz w:val="15"/>
                <w:szCs w:val="15"/>
              </w:rPr>
            </w:pPr>
            <w:r>
              <w:rPr>
                <w:rFonts w:ascii="Arial" w:hAnsi="Arial" w:cs="Arial"/>
                <w:color w:val="000000"/>
                <w:sz w:val="15"/>
                <w:szCs w:val="15"/>
              </w:rPr>
              <w:t>- [………………]</w:t>
            </w:r>
          </w:p>
          <w:p w:rsidR="0053085C" w:rsidRDefault="0053085C" w:rsidP="007D6631">
            <w:pPr>
              <w:pStyle w:val="Tiret0"/>
              <w:ind w:left="850" w:hanging="850"/>
              <w:rPr>
                <w:rFonts w:ascii="Arial" w:hAnsi="Arial" w:cs="Arial"/>
                <w:color w:val="000000"/>
                <w:sz w:val="15"/>
                <w:szCs w:val="15"/>
              </w:rPr>
            </w:pPr>
            <w:r>
              <w:rPr>
                <w:rFonts w:ascii="Arial" w:hAnsi="Arial" w:cs="Arial"/>
                <w:color w:val="000000"/>
                <w:sz w:val="15"/>
                <w:szCs w:val="15"/>
              </w:rPr>
              <w:t>- [………………]</w:t>
            </w:r>
          </w:p>
          <w:p w:rsidR="0053085C" w:rsidRDefault="0053085C" w:rsidP="007D6631">
            <w:pPr>
              <w:pStyle w:val="Tiret0"/>
              <w:ind w:left="850" w:hanging="850"/>
              <w:rPr>
                <w:rFonts w:ascii="Arial" w:hAnsi="Arial" w:cs="Arial"/>
                <w:color w:val="000000"/>
                <w:sz w:val="15"/>
                <w:szCs w:val="15"/>
              </w:rPr>
            </w:pPr>
          </w:p>
          <w:p w:rsidR="0053085C" w:rsidRDefault="0053085C" w:rsidP="007D6631">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53085C" w:rsidRDefault="0053085C" w:rsidP="007D6631">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53085C" w:rsidRDefault="0053085C" w:rsidP="007D6631">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pPr>
              <w:rPr>
                <w:rFonts w:ascii="Arial" w:hAnsi="Arial" w:cs="Arial"/>
                <w:color w:val="000000"/>
                <w:sz w:val="15"/>
                <w:szCs w:val="15"/>
              </w:rPr>
            </w:pPr>
          </w:p>
          <w:p w:rsidR="0053085C" w:rsidRDefault="0053085C" w:rsidP="007D6631">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53085C" w:rsidRDefault="0053085C" w:rsidP="007D6631">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53085C" w:rsidRDefault="0053085C" w:rsidP="007D6631">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53085C" w:rsidRDefault="0053085C" w:rsidP="007D6631">
            <w:pPr>
              <w:pStyle w:val="Tiret0"/>
              <w:ind w:left="850" w:hanging="850"/>
              <w:rPr>
                <w:rFonts w:ascii="Arial" w:hAnsi="Arial" w:cs="Arial"/>
                <w:color w:val="000000"/>
                <w:sz w:val="15"/>
                <w:szCs w:val="15"/>
              </w:rPr>
            </w:pPr>
            <w:r>
              <w:rPr>
                <w:rFonts w:ascii="Arial" w:hAnsi="Arial" w:cs="Arial"/>
                <w:color w:val="000000"/>
                <w:sz w:val="15"/>
                <w:szCs w:val="15"/>
              </w:rPr>
              <w:t>-     [ ] Sì [ ] No</w:t>
            </w:r>
          </w:p>
          <w:p w:rsidR="0053085C" w:rsidRDefault="0053085C" w:rsidP="007D6631">
            <w:pPr>
              <w:pStyle w:val="Tiret0"/>
              <w:ind w:left="850" w:hanging="850"/>
              <w:rPr>
                <w:rFonts w:ascii="Arial" w:hAnsi="Arial" w:cs="Arial"/>
                <w:color w:val="000000"/>
                <w:sz w:val="15"/>
                <w:szCs w:val="15"/>
              </w:rPr>
            </w:pPr>
            <w:r>
              <w:rPr>
                <w:rFonts w:ascii="Arial" w:hAnsi="Arial" w:cs="Arial"/>
                <w:color w:val="000000"/>
                <w:sz w:val="15"/>
                <w:szCs w:val="15"/>
              </w:rPr>
              <w:t>- [………………]</w:t>
            </w:r>
          </w:p>
          <w:p w:rsidR="0053085C" w:rsidRDefault="0053085C" w:rsidP="007D6631">
            <w:pPr>
              <w:pStyle w:val="Tiret0"/>
              <w:ind w:left="850" w:hanging="850"/>
              <w:rPr>
                <w:rFonts w:ascii="Arial" w:hAnsi="Arial" w:cs="Arial"/>
                <w:color w:val="000000"/>
                <w:sz w:val="15"/>
                <w:szCs w:val="15"/>
              </w:rPr>
            </w:pPr>
            <w:r>
              <w:rPr>
                <w:rFonts w:ascii="Arial" w:hAnsi="Arial" w:cs="Arial"/>
                <w:color w:val="000000"/>
                <w:sz w:val="15"/>
                <w:szCs w:val="15"/>
              </w:rPr>
              <w:t>- [………………]</w:t>
            </w:r>
          </w:p>
          <w:p w:rsidR="0053085C" w:rsidRDefault="0053085C" w:rsidP="007D6631">
            <w:pPr>
              <w:pStyle w:val="Tiret0"/>
              <w:ind w:left="850" w:hanging="850"/>
              <w:rPr>
                <w:rFonts w:ascii="Arial" w:hAnsi="Arial" w:cs="Arial"/>
                <w:color w:val="000000"/>
                <w:sz w:val="15"/>
                <w:szCs w:val="15"/>
              </w:rPr>
            </w:pPr>
          </w:p>
          <w:p w:rsidR="0053085C" w:rsidRDefault="0053085C" w:rsidP="007D6631">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53085C" w:rsidRDefault="0053085C" w:rsidP="007D6631">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53085C" w:rsidRDefault="0053085C" w:rsidP="007D6631">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53085C" w:rsidTr="007D663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pPr>
              <w:rPr>
                <w:rFonts w:ascii="Arial" w:hAnsi="Arial" w:cs="Arial"/>
                <w:sz w:val="15"/>
                <w:szCs w:val="15"/>
              </w:rPr>
            </w:pPr>
            <w:r>
              <w:rPr>
                <w:rFonts w:ascii="Arial" w:hAnsi="Arial" w:cs="Arial"/>
                <w:sz w:val="15"/>
                <w:szCs w:val="15"/>
              </w:rPr>
              <w:t xml:space="preserve"> (indirizzo web, autorità o organismo di emanazione, riferimento preciso della documentazione)(</w:t>
            </w:r>
            <w:r>
              <w:rPr>
                <w:rStyle w:val="Rimandonotaapidipagina"/>
                <w:rFonts w:ascii="Arial" w:hAnsi="Arial" w:cs="Arial"/>
                <w:sz w:val="15"/>
                <w:szCs w:val="15"/>
              </w:rPr>
              <w:footnoteReference w:id="21"/>
            </w:r>
            <w:r>
              <w:rPr>
                <w:rFonts w:ascii="Arial" w:hAnsi="Arial" w:cs="Arial"/>
                <w:sz w:val="15"/>
                <w:szCs w:val="15"/>
              </w:rPr>
              <w:t xml:space="preserve">): </w:t>
            </w:r>
          </w:p>
          <w:p w:rsidR="0053085C" w:rsidRDefault="0053085C" w:rsidP="007D6631">
            <w:r>
              <w:rPr>
                <w:rFonts w:ascii="Arial" w:hAnsi="Arial" w:cs="Arial"/>
                <w:sz w:val="15"/>
                <w:szCs w:val="15"/>
              </w:rPr>
              <w:t>[……………][……………][…………..…]</w:t>
            </w:r>
          </w:p>
        </w:tc>
      </w:tr>
    </w:tbl>
    <w:p w:rsidR="0053085C" w:rsidRDefault="0053085C" w:rsidP="0053085C">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53085C" w:rsidRDefault="0053085C" w:rsidP="0053085C">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53085C" w:rsidTr="007D663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r>
              <w:rPr>
                <w:rFonts w:ascii="Arial" w:hAnsi="Arial" w:cs="Arial"/>
                <w:b/>
                <w:sz w:val="15"/>
                <w:szCs w:val="15"/>
              </w:rPr>
              <w:t>Risposta:</w:t>
            </w:r>
          </w:p>
        </w:tc>
      </w:tr>
      <w:tr w:rsidR="0053085C" w:rsidTr="007D6631">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a)</w:t>
            </w:r>
            <w:r w:rsidRPr="003A443E">
              <w:rPr>
                <w:rFonts w:ascii="Arial" w:hAnsi="Arial" w:cs="Arial"/>
                <w:color w:val="000000"/>
                <w:sz w:val="15"/>
                <w:szCs w:val="15"/>
              </w:rPr>
              <w:t>, del Codice ?</w:t>
            </w:r>
          </w:p>
          <w:p w:rsidR="0053085C" w:rsidRPr="003A443E" w:rsidRDefault="0053085C" w:rsidP="007D6631">
            <w:pPr>
              <w:jc w:val="both"/>
              <w:rPr>
                <w:rFonts w:ascii="Arial" w:hAnsi="Arial" w:cs="Arial"/>
                <w:color w:val="000000"/>
                <w:sz w:val="15"/>
                <w:szCs w:val="15"/>
              </w:rPr>
            </w:pPr>
          </w:p>
          <w:p w:rsidR="0053085C" w:rsidRPr="003A443E" w:rsidRDefault="0053085C" w:rsidP="007D6631">
            <w:pPr>
              <w:spacing w:after="0"/>
              <w:rPr>
                <w:rFonts w:ascii="Arial" w:hAnsi="Arial" w:cs="Arial"/>
                <w:color w:val="000000"/>
                <w:sz w:val="15"/>
                <w:szCs w:val="15"/>
              </w:rPr>
            </w:pPr>
          </w:p>
          <w:p w:rsidR="0053085C" w:rsidRPr="003A443E" w:rsidRDefault="0053085C" w:rsidP="007D6631">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53085C" w:rsidRPr="003A443E" w:rsidRDefault="0053085C" w:rsidP="007D6631">
            <w:pPr>
              <w:spacing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53085C" w:rsidRPr="003A443E" w:rsidRDefault="0053085C" w:rsidP="007D6631">
            <w:pPr>
              <w:spacing w:after="0"/>
              <w:rPr>
                <w:rFonts w:ascii="Arial" w:hAnsi="Arial" w:cs="Arial"/>
                <w:color w:val="000000"/>
                <w:sz w:val="14"/>
                <w:szCs w:val="14"/>
              </w:rPr>
            </w:pPr>
          </w:p>
          <w:p w:rsidR="0053085C" w:rsidRPr="003A443E" w:rsidRDefault="0053085C" w:rsidP="007D6631">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53085C" w:rsidRPr="003A443E" w:rsidRDefault="0053085C" w:rsidP="007D6631">
            <w:pPr>
              <w:spacing w:after="0"/>
              <w:rPr>
                <w:rFonts w:ascii="Arial" w:hAnsi="Arial" w:cs="Arial"/>
                <w:color w:val="000000"/>
                <w:sz w:val="14"/>
                <w:szCs w:val="14"/>
              </w:rPr>
            </w:pPr>
          </w:p>
          <w:p w:rsidR="0053085C" w:rsidRPr="003A443E" w:rsidRDefault="0053085C" w:rsidP="007D6631">
            <w:pPr>
              <w:spacing w:after="0"/>
              <w:rPr>
                <w:rFonts w:ascii="Arial" w:hAnsi="Arial" w:cs="Arial"/>
                <w:strike/>
                <w:color w:val="000000"/>
                <w:sz w:val="14"/>
                <w:szCs w:val="14"/>
              </w:rPr>
            </w:pPr>
            <w:r w:rsidRPr="003A443E">
              <w:rPr>
                <w:rFonts w:ascii="Arial" w:hAnsi="Arial" w:cs="Arial"/>
                <w:color w:val="000000"/>
                <w:sz w:val="14"/>
                <w:szCs w:val="14"/>
              </w:rPr>
              <w:t>1) L’operatore economico</w:t>
            </w:r>
          </w:p>
          <w:p w:rsidR="0053085C" w:rsidRPr="003A443E" w:rsidRDefault="0053085C" w:rsidP="007D6631">
            <w:pPr>
              <w:tabs>
                <w:tab w:val="left" w:pos="250"/>
              </w:tabs>
              <w:spacing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53085C" w:rsidRPr="003A443E" w:rsidRDefault="0053085C" w:rsidP="007D6631">
            <w:pPr>
              <w:tabs>
                <w:tab w:val="left" w:pos="250"/>
              </w:tabs>
              <w:spacing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53085C" w:rsidRPr="003A443E" w:rsidRDefault="0053085C" w:rsidP="007D6631">
            <w:pPr>
              <w:spacing w:after="0"/>
              <w:rPr>
                <w:rFonts w:ascii="Arial" w:hAnsi="Arial" w:cs="Arial"/>
                <w:color w:val="000000"/>
                <w:sz w:val="14"/>
                <w:szCs w:val="14"/>
              </w:rPr>
            </w:pPr>
          </w:p>
          <w:p w:rsidR="0053085C" w:rsidRPr="003A443E" w:rsidRDefault="0053085C" w:rsidP="007D6631">
            <w:pPr>
              <w:tabs>
                <w:tab w:val="left" w:pos="304"/>
              </w:tabs>
              <w:spacing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53085C" w:rsidRPr="003A443E" w:rsidRDefault="0053085C" w:rsidP="007D6631">
            <w:pPr>
              <w:spacing w:after="0"/>
              <w:rPr>
                <w:rFonts w:ascii="Arial" w:hAnsi="Arial" w:cs="Arial"/>
                <w:color w:val="000000"/>
                <w:sz w:val="14"/>
                <w:szCs w:val="14"/>
              </w:rPr>
            </w:pPr>
          </w:p>
          <w:p w:rsidR="0053085C" w:rsidRPr="003A443E" w:rsidRDefault="0053085C" w:rsidP="007D6631">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85C" w:rsidRPr="003A443E" w:rsidRDefault="0053085C" w:rsidP="007D6631">
            <w:pPr>
              <w:rPr>
                <w:color w:val="000000"/>
              </w:rPr>
            </w:pPr>
            <w:r w:rsidRPr="003A443E">
              <w:rPr>
                <w:rFonts w:ascii="Arial" w:hAnsi="Arial" w:cs="Arial"/>
                <w:color w:val="000000"/>
                <w:sz w:val="15"/>
                <w:szCs w:val="15"/>
              </w:rPr>
              <w:t>[ ] Sì [ ] No</w:t>
            </w:r>
          </w:p>
        </w:tc>
      </w:tr>
      <w:tr w:rsidR="0053085C" w:rsidTr="007D6631">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53085C" w:rsidRPr="003A443E" w:rsidRDefault="0053085C" w:rsidP="007D6631">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85C" w:rsidRPr="003A443E" w:rsidRDefault="0053085C" w:rsidP="007D6631">
            <w:pPr>
              <w:rPr>
                <w:rFonts w:ascii="Arial" w:hAnsi="Arial" w:cs="Arial"/>
                <w:color w:val="000000"/>
                <w:sz w:val="15"/>
                <w:szCs w:val="15"/>
              </w:rPr>
            </w:pPr>
          </w:p>
          <w:p w:rsidR="0053085C" w:rsidRPr="003A443E" w:rsidRDefault="0053085C" w:rsidP="007D6631">
            <w:pPr>
              <w:rPr>
                <w:rFonts w:ascii="Arial" w:hAnsi="Arial" w:cs="Arial"/>
                <w:color w:val="000000"/>
                <w:sz w:val="15"/>
                <w:szCs w:val="15"/>
              </w:rPr>
            </w:pPr>
          </w:p>
          <w:p w:rsidR="0053085C" w:rsidRPr="003A443E" w:rsidRDefault="0053085C" w:rsidP="007D6631">
            <w:pPr>
              <w:rPr>
                <w:rFonts w:ascii="Arial" w:hAnsi="Arial" w:cs="Arial"/>
                <w:color w:val="000000"/>
                <w:sz w:val="15"/>
                <w:szCs w:val="15"/>
              </w:rPr>
            </w:pPr>
          </w:p>
          <w:p w:rsidR="0053085C" w:rsidRPr="003A443E" w:rsidRDefault="0053085C" w:rsidP="007D6631">
            <w:pPr>
              <w:rPr>
                <w:rFonts w:ascii="Arial" w:hAnsi="Arial" w:cs="Arial"/>
                <w:color w:val="000000"/>
                <w:sz w:val="15"/>
                <w:szCs w:val="15"/>
              </w:rPr>
            </w:pPr>
            <w:r w:rsidRPr="003A443E">
              <w:rPr>
                <w:rFonts w:ascii="Arial" w:hAnsi="Arial" w:cs="Arial"/>
                <w:color w:val="000000"/>
                <w:sz w:val="15"/>
                <w:szCs w:val="15"/>
              </w:rPr>
              <w:t xml:space="preserve"> </w:t>
            </w:r>
          </w:p>
          <w:p w:rsidR="0053085C" w:rsidRPr="003A443E" w:rsidRDefault="0053085C" w:rsidP="007D6631">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53085C" w:rsidRPr="003A443E" w:rsidRDefault="0053085C" w:rsidP="007D6631">
            <w:pPr>
              <w:rPr>
                <w:rFonts w:ascii="Arial" w:hAnsi="Arial" w:cs="Arial"/>
                <w:color w:val="000000"/>
                <w:sz w:val="15"/>
                <w:szCs w:val="15"/>
              </w:rPr>
            </w:pPr>
          </w:p>
          <w:p w:rsidR="0053085C" w:rsidRPr="003A443E" w:rsidRDefault="0053085C" w:rsidP="007D6631">
            <w:pPr>
              <w:rPr>
                <w:rFonts w:ascii="Arial" w:hAnsi="Arial" w:cs="Arial"/>
                <w:color w:val="000000"/>
                <w:sz w:val="14"/>
                <w:szCs w:val="14"/>
              </w:rPr>
            </w:pPr>
          </w:p>
          <w:p w:rsidR="0053085C" w:rsidRPr="003A443E" w:rsidRDefault="0053085C" w:rsidP="007D6631">
            <w:pPr>
              <w:rPr>
                <w:rFonts w:ascii="Arial" w:hAnsi="Arial" w:cs="Arial"/>
                <w:color w:val="000000"/>
                <w:sz w:val="14"/>
                <w:szCs w:val="14"/>
              </w:rPr>
            </w:pPr>
            <w:r w:rsidRPr="003A443E">
              <w:rPr>
                <w:rFonts w:ascii="Arial" w:hAnsi="Arial" w:cs="Arial"/>
                <w:color w:val="000000"/>
                <w:sz w:val="14"/>
                <w:szCs w:val="14"/>
              </w:rPr>
              <w:t>[ ] Sì [ ] No</w:t>
            </w:r>
          </w:p>
          <w:p w:rsidR="0053085C" w:rsidRPr="003A443E" w:rsidRDefault="0053085C" w:rsidP="007D6631">
            <w:pPr>
              <w:rPr>
                <w:rFonts w:ascii="Arial" w:hAnsi="Arial" w:cs="Arial"/>
                <w:color w:val="000000"/>
                <w:sz w:val="14"/>
                <w:szCs w:val="14"/>
              </w:rPr>
            </w:pPr>
            <w:r w:rsidRPr="003A443E">
              <w:rPr>
                <w:rFonts w:ascii="Arial" w:hAnsi="Arial" w:cs="Arial"/>
                <w:color w:val="000000"/>
                <w:sz w:val="14"/>
                <w:szCs w:val="14"/>
              </w:rPr>
              <w:t>[ ] Sì [ ] No</w:t>
            </w:r>
          </w:p>
          <w:p w:rsidR="0053085C" w:rsidRPr="003A443E" w:rsidRDefault="0053085C" w:rsidP="007D6631">
            <w:pPr>
              <w:rPr>
                <w:rFonts w:ascii="Arial" w:hAnsi="Arial" w:cs="Arial"/>
                <w:color w:val="000000"/>
                <w:sz w:val="14"/>
                <w:szCs w:val="14"/>
              </w:rPr>
            </w:pPr>
            <w:r w:rsidRPr="003A443E">
              <w:rPr>
                <w:rFonts w:ascii="Arial" w:hAnsi="Arial" w:cs="Arial"/>
                <w:color w:val="000000"/>
                <w:sz w:val="14"/>
                <w:szCs w:val="14"/>
              </w:rPr>
              <w:t>[ ] Sì [ ] No</w:t>
            </w:r>
          </w:p>
          <w:p w:rsidR="0053085C" w:rsidRPr="003A443E" w:rsidRDefault="0053085C" w:rsidP="007D6631">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53085C" w:rsidRPr="003A443E" w:rsidRDefault="0053085C" w:rsidP="007D6631">
            <w:pPr>
              <w:rPr>
                <w:rFonts w:ascii="Arial" w:hAnsi="Arial" w:cs="Arial"/>
                <w:color w:val="000000"/>
                <w:sz w:val="15"/>
                <w:szCs w:val="15"/>
              </w:rPr>
            </w:pPr>
            <w:r w:rsidRPr="003A443E">
              <w:rPr>
                <w:rFonts w:ascii="Arial" w:hAnsi="Arial" w:cs="Arial"/>
                <w:color w:val="000000"/>
                <w:sz w:val="14"/>
                <w:szCs w:val="14"/>
              </w:rPr>
              <w:t xml:space="preserve">[……..…][…….…][……..…][……..…]  </w:t>
            </w:r>
          </w:p>
        </w:tc>
      </w:tr>
      <w:tr w:rsidR="0053085C" w:rsidTr="007D663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85C" w:rsidRPr="00023AC1" w:rsidRDefault="0053085C" w:rsidP="007D6631">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Pr>
                <w:rFonts w:ascii="Arial" w:hAnsi="Arial" w:cs="Arial"/>
                <w:color w:val="000000"/>
                <w:sz w:val="14"/>
                <w:szCs w:val="14"/>
              </w:rPr>
              <w:t>i una delle seguenti situazioni</w:t>
            </w:r>
            <w:r>
              <w:t xml:space="preserve"> </w:t>
            </w:r>
            <w:r w:rsidRPr="00023AC1">
              <w:rPr>
                <w:rFonts w:ascii="Arial" w:hAnsi="Arial" w:cs="Arial"/>
                <w:color w:val="000000"/>
                <w:sz w:val="14"/>
                <w:szCs w:val="14"/>
              </w:rPr>
              <w:t xml:space="preserve">di cui all’articolo 80, comma 5, </w:t>
            </w:r>
            <w:proofErr w:type="spellStart"/>
            <w:r w:rsidRPr="00023AC1">
              <w:rPr>
                <w:rFonts w:ascii="Arial" w:hAnsi="Arial" w:cs="Arial"/>
                <w:color w:val="000000"/>
                <w:sz w:val="14"/>
                <w:szCs w:val="14"/>
              </w:rPr>
              <w:t>lett</w:t>
            </w:r>
            <w:proofErr w:type="spellEnd"/>
            <w:r w:rsidRPr="00023AC1">
              <w:rPr>
                <w:rFonts w:ascii="Arial" w:hAnsi="Arial" w:cs="Arial"/>
                <w:color w:val="000000"/>
                <w:sz w:val="14"/>
                <w:szCs w:val="14"/>
              </w:rPr>
              <w:t xml:space="preserve">. </w:t>
            </w:r>
            <w:r w:rsidRPr="00023AC1">
              <w:rPr>
                <w:rFonts w:ascii="Arial" w:hAnsi="Arial" w:cs="Arial"/>
                <w:i/>
                <w:color w:val="000000"/>
                <w:sz w:val="14"/>
                <w:szCs w:val="14"/>
              </w:rPr>
              <w:t>b)</w:t>
            </w:r>
            <w:r w:rsidRPr="00023AC1">
              <w:rPr>
                <w:rFonts w:ascii="Arial" w:hAnsi="Arial" w:cs="Arial"/>
                <w:color w:val="000000"/>
                <w:sz w:val="14"/>
                <w:szCs w:val="14"/>
              </w:rPr>
              <w:t>, del Codice:</w:t>
            </w:r>
          </w:p>
          <w:p w:rsidR="0053085C" w:rsidRPr="003A443E" w:rsidRDefault="0053085C" w:rsidP="007D6631">
            <w:pPr>
              <w:pStyle w:val="NormalLeft"/>
              <w:tabs>
                <w:tab w:val="left" w:pos="162"/>
              </w:tabs>
              <w:spacing w:before="0" w:after="0"/>
              <w:jc w:val="both"/>
              <w:rPr>
                <w:rFonts w:ascii="Arial" w:hAnsi="Arial" w:cs="Arial"/>
                <w:color w:val="000000"/>
                <w:sz w:val="14"/>
                <w:szCs w:val="14"/>
              </w:rPr>
            </w:pPr>
          </w:p>
          <w:p w:rsidR="0053085C" w:rsidRPr="003A443E" w:rsidRDefault="0053085C" w:rsidP="007D6631">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53085C" w:rsidRPr="003A443E" w:rsidRDefault="0053085C" w:rsidP="007D6631">
            <w:pPr>
              <w:pStyle w:val="NormalLeft"/>
              <w:spacing w:before="0" w:after="0"/>
              <w:jc w:val="both"/>
              <w:rPr>
                <w:rFonts w:ascii="Arial" w:hAnsi="Arial" w:cs="Arial"/>
                <w:b/>
                <w:color w:val="000000"/>
                <w:sz w:val="14"/>
                <w:szCs w:val="14"/>
              </w:rPr>
            </w:pPr>
          </w:p>
          <w:p w:rsidR="0053085C" w:rsidRPr="003A443E" w:rsidRDefault="0053085C" w:rsidP="007D6631">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53085C" w:rsidRPr="003A443E" w:rsidRDefault="0053085C" w:rsidP="007D6631">
            <w:pPr>
              <w:pStyle w:val="NormalLeft"/>
              <w:numPr>
                <w:ilvl w:val="0"/>
                <w:numId w:val="25"/>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53085C" w:rsidRDefault="0053085C" w:rsidP="007D6631">
            <w:pPr>
              <w:pStyle w:val="NormalLeft"/>
              <w:spacing w:before="0" w:after="0"/>
              <w:ind w:left="162"/>
              <w:jc w:val="both"/>
              <w:rPr>
                <w:b/>
                <w:color w:val="000000"/>
                <w:sz w:val="16"/>
                <w:szCs w:val="16"/>
              </w:rPr>
            </w:pPr>
          </w:p>
          <w:p w:rsidR="0053085C" w:rsidRDefault="0053085C" w:rsidP="007D6631">
            <w:pPr>
              <w:pStyle w:val="NormalLeft"/>
              <w:spacing w:before="0" w:after="0"/>
              <w:ind w:left="162"/>
              <w:jc w:val="both"/>
              <w:rPr>
                <w:b/>
                <w:color w:val="000000"/>
                <w:sz w:val="16"/>
                <w:szCs w:val="16"/>
              </w:rPr>
            </w:pPr>
          </w:p>
          <w:p w:rsidR="0053085C" w:rsidRPr="00AA2252" w:rsidRDefault="0053085C" w:rsidP="007D6631">
            <w:pPr>
              <w:pStyle w:val="NormalLeft"/>
              <w:numPr>
                <w:ilvl w:val="0"/>
                <w:numId w:val="25"/>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3085C" w:rsidRDefault="0053085C" w:rsidP="007D6631">
            <w:pPr>
              <w:pStyle w:val="NormalLeft"/>
              <w:spacing w:before="0" w:after="0"/>
              <w:ind w:left="162"/>
              <w:jc w:val="both"/>
              <w:rPr>
                <w:color w:val="000000"/>
              </w:rPr>
            </w:pPr>
          </w:p>
          <w:p w:rsidR="0053085C" w:rsidRPr="003A443E" w:rsidRDefault="0053085C" w:rsidP="007D6631">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3085C" w:rsidRDefault="0053085C" w:rsidP="007D6631">
            <w:pPr>
              <w:pStyle w:val="NormalLeft"/>
              <w:spacing w:before="0" w:after="0"/>
              <w:ind w:left="162"/>
              <w:jc w:val="both"/>
              <w:rPr>
                <w:rFonts w:ascii="Arial" w:hAnsi="Arial" w:cs="Arial"/>
                <w:color w:val="000000"/>
                <w:sz w:val="14"/>
                <w:szCs w:val="14"/>
              </w:rPr>
            </w:pPr>
          </w:p>
          <w:p w:rsidR="0053085C" w:rsidRPr="003A443E" w:rsidRDefault="0053085C" w:rsidP="007D6631">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53085C" w:rsidRDefault="0053085C" w:rsidP="007D6631">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53085C" w:rsidRPr="003A443E" w:rsidRDefault="0053085C" w:rsidP="007D6631">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d) è ammesso a concordato con continuità aziendale </w:t>
            </w:r>
          </w:p>
          <w:p w:rsidR="0053085C" w:rsidRPr="003A443E" w:rsidRDefault="0053085C" w:rsidP="007D6631">
            <w:pPr>
              <w:pStyle w:val="NormalLeft"/>
              <w:spacing w:before="0" w:after="0"/>
              <w:jc w:val="both"/>
              <w:rPr>
                <w:rFonts w:ascii="Arial" w:hAnsi="Arial" w:cs="Arial"/>
                <w:color w:val="000000"/>
                <w:sz w:val="14"/>
                <w:szCs w:val="14"/>
              </w:rPr>
            </w:pPr>
          </w:p>
          <w:p w:rsidR="0053085C" w:rsidRPr="003A443E" w:rsidRDefault="0053085C" w:rsidP="007D6631">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Pr>
                <w:rFonts w:ascii="Arial" w:hAnsi="Arial" w:cs="Arial"/>
                <w:b/>
                <w:color w:val="000000"/>
                <w:sz w:val="14"/>
                <w:szCs w:val="14"/>
              </w:rPr>
              <w:t>di risposta af</w:t>
            </w:r>
            <w:r w:rsidRPr="003A443E">
              <w:rPr>
                <w:rFonts w:ascii="Arial" w:hAnsi="Arial" w:cs="Arial"/>
                <w:b/>
                <w:color w:val="000000"/>
                <w:sz w:val="14"/>
                <w:szCs w:val="14"/>
              </w:rPr>
              <w:t>fermativ</w:t>
            </w:r>
            <w:r>
              <w:rPr>
                <w:rFonts w:ascii="Arial" w:hAnsi="Arial" w:cs="Arial"/>
                <w:b/>
                <w:color w:val="000000"/>
                <w:sz w:val="14"/>
                <w:szCs w:val="14"/>
              </w:rPr>
              <w:t>a alla lettera d)</w:t>
            </w:r>
            <w:r w:rsidRPr="003A443E">
              <w:rPr>
                <w:rFonts w:ascii="Arial" w:hAnsi="Arial" w:cs="Arial"/>
                <w:b/>
                <w:color w:val="000000"/>
                <w:sz w:val="14"/>
                <w:szCs w:val="14"/>
              </w:rPr>
              <w:t>:</w:t>
            </w:r>
          </w:p>
          <w:p w:rsidR="0053085C" w:rsidRPr="003A443E" w:rsidRDefault="0053085C" w:rsidP="007D6631">
            <w:pPr>
              <w:pStyle w:val="NormalLeft"/>
              <w:numPr>
                <w:ilvl w:val="0"/>
                <w:numId w:val="25"/>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Pr="003A443E">
              <w:rPr>
                <w:rFonts w:ascii="Arial" w:hAnsi="Arial" w:cs="Arial"/>
                <w:color w:val="000000"/>
                <w:sz w:val="14"/>
                <w:szCs w:val="14"/>
              </w:rPr>
              <w:t xml:space="preserve"> stat</w:t>
            </w:r>
            <w:r>
              <w:rPr>
                <w:rFonts w:ascii="Arial" w:hAnsi="Arial" w:cs="Arial"/>
                <w:color w:val="000000"/>
                <w:sz w:val="14"/>
                <w:szCs w:val="14"/>
              </w:rPr>
              <w:t>o</w:t>
            </w:r>
            <w:r w:rsidRPr="003A443E">
              <w:rPr>
                <w:rFonts w:ascii="Arial" w:hAnsi="Arial" w:cs="Arial"/>
                <w:color w:val="000000"/>
                <w:sz w:val="14"/>
                <w:szCs w:val="14"/>
              </w:rPr>
              <w:t xml:space="preserve"> autorizzat</w:t>
            </w:r>
            <w:r>
              <w:rPr>
                <w:rFonts w:ascii="Arial" w:hAnsi="Arial" w:cs="Arial"/>
                <w:color w:val="000000"/>
                <w:sz w:val="14"/>
                <w:szCs w:val="14"/>
              </w:rPr>
              <w:t>o</w:t>
            </w:r>
            <w:r w:rsidRPr="003A443E">
              <w:rPr>
                <w:rFonts w:ascii="Arial" w:hAnsi="Arial" w:cs="Arial"/>
                <w:color w:val="000000"/>
                <w:sz w:val="14"/>
                <w:szCs w:val="14"/>
              </w:rPr>
              <w:t xml:space="preserve"> dal giudice delegato ai sensi dell’ articolo 110, comma 3,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53085C" w:rsidRDefault="0053085C" w:rsidP="007D6631">
            <w:pPr>
              <w:pStyle w:val="NormalLeft"/>
              <w:spacing w:before="0" w:after="0"/>
              <w:jc w:val="both"/>
              <w:rPr>
                <w:rFonts w:ascii="Arial" w:hAnsi="Arial" w:cs="Arial"/>
                <w:strike/>
                <w:color w:val="000000"/>
                <w:sz w:val="15"/>
                <w:szCs w:val="15"/>
              </w:rPr>
            </w:pPr>
          </w:p>
          <w:p w:rsidR="0053085C" w:rsidRPr="00AA2252" w:rsidRDefault="0053085C" w:rsidP="007D6631">
            <w:pPr>
              <w:pStyle w:val="NormalLeft"/>
              <w:numPr>
                <w:ilvl w:val="0"/>
                <w:numId w:val="25"/>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3085C" w:rsidRPr="003A443E" w:rsidRDefault="0053085C" w:rsidP="007D6631">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85C" w:rsidRPr="003A443E" w:rsidRDefault="0053085C" w:rsidP="007D6631">
            <w:pPr>
              <w:spacing w:after="0"/>
              <w:rPr>
                <w:rFonts w:ascii="Arial" w:hAnsi="Arial" w:cs="Arial"/>
                <w:color w:val="000000"/>
                <w:sz w:val="14"/>
                <w:szCs w:val="14"/>
              </w:rPr>
            </w:pPr>
          </w:p>
          <w:p w:rsidR="0053085C" w:rsidRPr="003A443E" w:rsidRDefault="0053085C" w:rsidP="007D6631">
            <w:pPr>
              <w:spacing w:after="0"/>
              <w:rPr>
                <w:rFonts w:ascii="Arial" w:hAnsi="Arial" w:cs="Arial"/>
                <w:color w:val="000000"/>
                <w:sz w:val="14"/>
                <w:szCs w:val="14"/>
              </w:rPr>
            </w:pPr>
          </w:p>
          <w:p w:rsidR="0053085C" w:rsidRPr="003A443E" w:rsidRDefault="0053085C" w:rsidP="007D6631">
            <w:pPr>
              <w:spacing w:after="0"/>
              <w:rPr>
                <w:rFonts w:ascii="Arial" w:hAnsi="Arial" w:cs="Arial"/>
                <w:color w:val="000000"/>
                <w:sz w:val="14"/>
                <w:szCs w:val="14"/>
              </w:rPr>
            </w:pPr>
          </w:p>
          <w:p w:rsidR="0053085C" w:rsidRDefault="0053085C" w:rsidP="007D6631">
            <w:pPr>
              <w:spacing w:after="0"/>
              <w:rPr>
                <w:rFonts w:ascii="Arial" w:hAnsi="Arial" w:cs="Arial"/>
                <w:color w:val="000000"/>
                <w:sz w:val="14"/>
                <w:szCs w:val="14"/>
              </w:rPr>
            </w:pPr>
          </w:p>
          <w:p w:rsidR="0053085C" w:rsidRPr="003A443E" w:rsidRDefault="0053085C" w:rsidP="007D6631">
            <w:pPr>
              <w:spacing w:after="0"/>
              <w:rPr>
                <w:rFonts w:ascii="Arial" w:hAnsi="Arial" w:cs="Arial"/>
                <w:color w:val="000000"/>
                <w:sz w:val="14"/>
                <w:szCs w:val="14"/>
              </w:rPr>
            </w:pPr>
          </w:p>
          <w:p w:rsidR="0053085C" w:rsidRPr="003A443E" w:rsidRDefault="0053085C" w:rsidP="007D6631">
            <w:pPr>
              <w:spacing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53085C" w:rsidRPr="003A443E" w:rsidRDefault="0053085C" w:rsidP="007D6631">
            <w:pPr>
              <w:spacing w:after="0"/>
              <w:rPr>
                <w:rFonts w:ascii="Arial" w:hAnsi="Arial" w:cs="Arial"/>
                <w:color w:val="000000"/>
                <w:sz w:val="14"/>
                <w:szCs w:val="14"/>
              </w:rPr>
            </w:pPr>
          </w:p>
          <w:p w:rsidR="0053085C" w:rsidRPr="003A443E" w:rsidRDefault="0053085C" w:rsidP="007D6631">
            <w:pPr>
              <w:spacing w:after="0"/>
              <w:rPr>
                <w:rFonts w:ascii="Arial" w:hAnsi="Arial" w:cs="Arial"/>
                <w:color w:val="000000"/>
                <w:sz w:val="14"/>
                <w:szCs w:val="14"/>
              </w:rPr>
            </w:pPr>
            <w:r w:rsidRPr="003A443E">
              <w:rPr>
                <w:rFonts w:ascii="Arial" w:hAnsi="Arial" w:cs="Arial"/>
                <w:color w:val="000000"/>
                <w:sz w:val="14"/>
                <w:szCs w:val="14"/>
              </w:rPr>
              <w:t>[ ] Sì [ ] No</w:t>
            </w:r>
          </w:p>
          <w:p w:rsidR="0053085C" w:rsidRDefault="0053085C" w:rsidP="007D6631">
            <w:pPr>
              <w:spacing w:after="0"/>
              <w:rPr>
                <w:rFonts w:ascii="Arial" w:hAnsi="Arial" w:cs="Arial"/>
                <w:color w:val="000000"/>
                <w:sz w:val="14"/>
                <w:szCs w:val="14"/>
              </w:rPr>
            </w:pPr>
          </w:p>
          <w:p w:rsidR="0053085C" w:rsidRPr="003A443E" w:rsidRDefault="0053085C" w:rsidP="007D6631">
            <w:pPr>
              <w:spacing w:after="0"/>
              <w:rPr>
                <w:rFonts w:ascii="Arial" w:hAnsi="Arial" w:cs="Arial"/>
                <w:color w:val="000000"/>
                <w:sz w:val="14"/>
                <w:szCs w:val="14"/>
              </w:rPr>
            </w:pPr>
            <w:r w:rsidRPr="003A443E">
              <w:rPr>
                <w:rFonts w:ascii="Arial" w:hAnsi="Arial" w:cs="Arial"/>
                <w:color w:val="000000"/>
                <w:sz w:val="14"/>
                <w:szCs w:val="14"/>
              </w:rPr>
              <w:t>In caso affermativo indicare gli estremi de</w:t>
            </w:r>
            <w:r>
              <w:rPr>
                <w:rFonts w:ascii="Arial" w:hAnsi="Arial" w:cs="Arial"/>
                <w:color w:val="000000"/>
                <w:sz w:val="14"/>
                <w:szCs w:val="14"/>
              </w:rPr>
              <w:t>i</w:t>
            </w:r>
            <w:r w:rsidRPr="003A443E">
              <w:rPr>
                <w:rFonts w:ascii="Arial" w:hAnsi="Arial" w:cs="Arial"/>
                <w:color w:val="000000"/>
                <w:sz w:val="14"/>
                <w:szCs w:val="14"/>
              </w:rPr>
              <w:t xml:space="preserve"> provvediment</w:t>
            </w:r>
            <w:r>
              <w:rPr>
                <w:rFonts w:ascii="Arial" w:hAnsi="Arial" w:cs="Arial"/>
                <w:color w:val="000000"/>
                <w:sz w:val="14"/>
                <w:szCs w:val="14"/>
              </w:rPr>
              <w:t>i</w:t>
            </w:r>
            <w:r w:rsidRPr="003A443E">
              <w:rPr>
                <w:rFonts w:ascii="Arial" w:hAnsi="Arial" w:cs="Arial"/>
                <w:color w:val="000000"/>
                <w:sz w:val="14"/>
                <w:szCs w:val="14"/>
              </w:rPr>
              <w:t xml:space="preserve"> </w:t>
            </w:r>
          </w:p>
          <w:p w:rsidR="0053085C" w:rsidRPr="003A443E" w:rsidRDefault="0053085C" w:rsidP="007D6631">
            <w:pPr>
              <w:spacing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r w:rsidRPr="003A443E">
              <w:rPr>
                <w:rFonts w:ascii="Arial" w:hAnsi="Arial" w:cs="Arial"/>
                <w:color w:val="000000"/>
                <w:sz w:val="14"/>
                <w:szCs w:val="14"/>
              </w:rPr>
              <w:t>[………..…]</w:t>
            </w:r>
          </w:p>
          <w:p w:rsidR="0053085C" w:rsidRDefault="0053085C" w:rsidP="007D6631">
            <w:pPr>
              <w:spacing w:after="0"/>
              <w:rPr>
                <w:rFonts w:ascii="Arial" w:hAnsi="Arial" w:cs="Arial"/>
                <w:color w:val="000000"/>
              </w:rPr>
            </w:pPr>
          </w:p>
          <w:p w:rsidR="0053085C" w:rsidRDefault="0053085C" w:rsidP="007D6631">
            <w:pPr>
              <w:spacing w:after="0"/>
              <w:rPr>
                <w:rFonts w:ascii="Arial" w:hAnsi="Arial" w:cs="Arial"/>
                <w:color w:val="000000"/>
                <w:sz w:val="14"/>
                <w:szCs w:val="14"/>
              </w:rPr>
            </w:pPr>
          </w:p>
          <w:p w:rsidR="0053085C" w:rsidRPr="003A443E" w:rsidRDefault="0053085C" w:rsidP="007D6631">
            <w:pPr>
              <w:spacing w:after="0"/>
              <w:rPr>
                <w:rFonts w:ascii="Arial" w:hAnsi="Arial" w:cs="Arial"/>
                <w:color w:val="000000"/>
                <w:sz w:val="14"/>
                <w:szCs w:val="14"/>
              </w:rPr>
            </w:pPr>
            <w:r w:rsidRPr="003A443E">
              <w:rPr>
                <w:rFonts w:ascii="Arial" w:hAnsi="Arial" w:cs="Arial"/>
                <w:color w:val="000000"/>
                <w:sz w:val="14"/>
                <w:szCs w:val="14"/>
              </w:rPr>
              <w:t xml:space="preserve">[ ] Sì [ ] No </w:t>
            </w:r>
          </w:p>
          <w:p w:rsidR="0053085C" w:rsidRPr="003A443E" w:rsidRDefault="0053085C" w:rsidP="007D6631">
            <w:pPr>
              <w:spacing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53085C" w:rsidRPr="003A443E" w:rsidRDefault="0053085C" w:rsidP="007D6631">
            <w:pPr>
              <w:spacing w:after="0"/>
              <w:rPr>
                <w:rFonts w:ascii="Arial" w:hAnsi="Arial" w:cs="Arial"/>
                <w:color w:val="000000"/>
              </w:rPr>
            </w:pPr>
            <w:r w:rsidRPr="003A443E">
              <w:rPr>
                <w:rFonts w:ascii="Arial" w:hAnsi="Arial" w:cs="Arial"/>
                <w:color w:val="000000"/>
                <w:sz w:val="14"/>
                <w:szCs w:val="14"/>
              </w:rPr>
              <w:t>[………..…]</w:t>
            </w:r>
          </w:p>
          <w:p w:rsidR="0053085C" w:rsidRDefault="0053085C" w:rsidP="007D6631">
            <w:pPr>
              <w:spacing w:after="0"/>
              <w:rPr>
                <w:rFonts w:ascii="Arial" w:hAnsi="Arial" w:cs="Arial"/>
                <w:color w:val="000000"/>
                <w:sz w:val="14"/>
                <w:szCs w:val="14"/>
              </w:rPr>
            </w:pPr>
          </w:p>
          <w:p w:rsidR="0053085C" w:rsidRDefault="0053085C" w:rsidP="007D6631">
            <w:pPr>
              <w:spacing w:after="0"/>
              <w:rPr>
                <w:rFonts w:ascii="Arial" w:hAnsi="Arial" w:cs="Arial"/>
                <w:color w:val="000000"/>
                <w:sz w:val="14"/>
                <w:szCs w:val="14"/>
              </w:rPr>
            </w:pPr>
          </w:p>
          <w:p w:rsidR="0053085C" w:rsidRPr="003A443E" w:rsidRDefault="0053085C" w:rsidP="007D6631">
            <w:pPr>
              <w:spacing w:after="0"/>
              <w:rPr>
                <w:rFonts w:ascii="Arial" w:hAnsi="Arial" w:cs="Arial"/>
                <w:color w:val="000000"/>
              </w:rPr>
            </w:pPr>
            <w:r w:rsidRPr="003A443E">
              <w:rPr>
                <w:rFonts w:ascii="Arial" w:hAnsi="Arial" w:cs="Arial"/>
                <w:color w:val="000000"/>
                <w:sz w:val="14"/>
                <w:szCs w:val="14"/>
              </w:rPr>
              <w:t>[ ] Sì [ ] No</w:t>
            </w:r>
          </w:p>
          <w:p w:rsidR="0053085C" w:rsidRDefault="0053085C" w:rsidP="007D6631">
            <w:pPr>
              <w:spacing w:after="0"/>
              <w:rPr>
                <w:rFonts w:ascii="Arial" w:hAnsi="Arial" w:cs="Arial"/>
                <w:color w:val="000000"/>
                <w:sz w:val="14"/>
                <w:szCs w:val="14"/>
              </w:rPr>
            </w:pPr>
          </w:p>
          <w:p w:rsidR="0053085C" w:rsidRPr="003A443E" w:rsidRDefault="0053085C" w:rsidP="007D6631">
            <w:pPr>
              <w:spacing w:after="0"/>
              <w:rPr>
                <w:rFonts w:ascii="Arial" w:hAnsi="Arial" w:cs="Arial"/>
                <w:color w:val="000000"/>
              </w:rPr>
            </w:pPr>
            <w:r w:rsidRPr="003A443E">
              <w:rPr>
                <w:rFonts w:ascii="Arial" w:hAnsi="Arial" w:cs="Arial"/>
                <w:color w:val="000000"/>
                <w:sz w:val="14"/>
                <w:szCs w:val="14"/>
              </w:rPr>
              <w:t>[ ] Sì [ ] No</w:t>
            </w:r>
          </w:p>
          <w:p w:rsidR="0053085C" w:rsidRPr="003A443E" w:rsidRDefault="0053085C" w:rsidP="007D6631">
            <w:pPr>
              <w:rPr>
                <w:rFonts w:ascii="Arial" w:hAnsi="Arial" w:cs="Arial"/>
                <w:color w:val="000000"/>
                <w:sz w:val="14"/>
                <w:szCs w:val="14"/>
              </w:rPr>
            </w:pPr>
            <w:r w:rsidRPr="003A443E">
              <w:rPr>
                <w:rFonts w:ascii="Arial" w:hAnsi="Arial" w:cs="Arial"/>
                <w:color w:val="000000"/>
                <w:sz w:val="14"/>
                <w:szCs w:val="14"/>
              </w:rPr>
              <w:t xml:space="preserve">[ ] Sì [ ] No </w:t>
            </w:r>
          </w:p>
          <w:p w:rsidR="0053085C" w:rsidRDefault="0053085C" w:rsidP="007D6631">
            <w:pPr>
              <w:rPr>
                <w:rFonts w:ascii="Arial" w:hAnsi="Arial" w:cs="Arial"/>
                <w:color w:val="000000"/>
                <w:sz w:val="14"/>
                <w:szCs w:val="14"/>
              </w:rPr>
            </w:pPr>
          </w:p>
          <w:p w:rsidR="0053085C" w:rsidRPr="003A443E" w:rsidRDefault="0053085C" w:rsidP="007D6631">
            <w:pPr>
              <w:rPr>
                <w:rFonts w:ascii="Arial" w:hAnsi="Arial" w:cs="Arial"/>
                <w:color w:val="000000"/>
                <w:sz w:val="14"/>
                <w:szCs w:val="14"/>
              </w:rPr>
            </w:pPr>
            <w:r w:rsidRPr="003A443E">
              <w:rPr>
                <w:rFonts w:ascii="Arial" w:hAnsi="Arial" w:cs="Arial"/>
                <w:color w:val="000000"/>
                <w:sz w:val="14"/>
                <w:szCs w:val="14"/>
              </w:rPr>
              <w:t xml:space="preserve">[ ] Sì [ ] No </w:t>
            </w:r>
          </w:p>
          <w:p w:rsidR="0053085C" w:rsidRDefault="0053085C" w:rsidP="007D6631">
            <w:pPr>
              <w:spacing w:after="0"/>
              <w:rPr>
                <w:rFonts w:ascii="Arial" w:hAnsi="Arial" w:cs="Arial"/>
                <w:color w:val="000000"/>
                <w:sz w:val="14"/>
                <w:szCs w:val="14"/>
              </w:rPr>
            </w:pPr>
          </w:p>
          <w:p w:rsidR="0053085C" w:rsidRPr="003A443E" w:rsidRDefault="0053085C" w:rsidP="007D6631">
            <w:pPr>
              <w:rPr>
                <w:rFonts w:ascii="Arial" w:hAnsi="Arial" w:cs="Arial"/>
                <w:color w:val="000000"/>
                <w:sz w:val="14"/>
                <w:szCs w:val="14"/>
              </w:rPr>
            </w:pPr>
            <w:r w:rsidRPr="003A443E">
              <w:rPr>
                <w:rFonts w:ascii="Arial" w:hAnsi="Arial" w:cs="Arial"/>
                <w:color w:val="000000"/>
                <w:sz w:val="14"/>
                <w:szCs w:val="14"/>
              </w:rPr>
              <w:t xml:space="preserve">[ ] Sì [ ] No </w:t>
            </w:r>
          </w:p>
          <w:p w:rsidR="0053085C" w:rsidRPr="003A443E" w:rsidRDefault="0053085C" w:rsidP="007D6631">
            <w:pPr>
              <w:spacing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53085C" w:rsidRPr="005E2955" w:rsidRDefault="0053085C" w:rsidP="007D6631">
            <w:pPr>
              <w:spacing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53085C" w:rsidTr="007D6631">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85C" w:rsidRPr="003A443E" w:rsidRDefault="0053085C" w:rsidP="007D6631">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53085C" w:rsidRPr="003A443E" w:rsidRDefault="0053085C" w:rsidP="007D6631">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85C" w:rsidRPr="003A443E" w:rsidRDefault="0053085C" w:rsidP="007D6631">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53085C" w:rsidRPr="003A443E" w:rsidRDefault="0053085C" w:rsidP="007D6631">
            <w:pPr>
              <w:rPr>
                <w:rFonts w:ascii="Arial" w:hAnsi="Arial" w:cs="Arial"/>
                <w:color w:val="000000"/>
                <w:sz w:val="15"/>
                <w:szCs w:val="15"/>
              </w:rPr>
            </w:pPr>
            <w:r w:rsidRPr="003A443E">
              <w:rPr>
                <w:rFonts w:ascii="Arial" w:hAnsi="Arial" w:cs="Arial"/>
                <w:color w:val="000000"/>
                <w:sz w:val="15"/>
                <w:szCs w:val="15"/>
              </w:rPr>
              <w:t>[………………]</w:t>
            </w:r>
          </w:p>
        </w:tc>
      </w:tr>
      <w:tr w:rsidR="0053085C" w:rsidRPr="003A443E" w:rsidTr="007D6631">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85C" w:rsidRPr="003A443E" w:rsidRDefault="0053085C" w:rsidP="007D6631">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53085C" w:rsidRPr="003A443E" w:rsidRDefault="0053085C" w:rsidP="007D6631">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53085C" w:rsidRPr="003A443E" w:rsidRDefault="0053085C" w:rsidP="007D6631">
            <w:pPr>
              <w:spacing w:after="0"/>
              <w:rPr>
                <w:rFonts w:ascii="Arial" w:hAnsi="Arial" w:cs="Arial"/>
                <w:strike/>
                <w:color w:val="000000"/>
                <w:sz w:val="14"/>
                <w:szCs w:val="14"/>
              </w:rPr>
            </w:pPr>
            <w:r w:rsidRPr="003A443E">
              <w:rPr>
                <w:rFonts w:ascii="Arial" w:hAnsi="Arial" w:cs="Arial"/>
                <w:color w:val="000000"/>
                <w:sz w:val="14"/>
                <w:szCs w:val="14"/>
              </w:rPr>
              <w:t>1) L’operatore economico:</w:t>
            </w:r>
          </w:p>
          <w:p w:rsidR="0053085C" w:rsidRPr="003A443E" w:rsidRDefault="0053085C" w:rsidP="007D6631">
            <w:pPr>
              <w:tabs>
                <w:tab w:val="left" w:pos="154"/>
              </w:tabs>
              <w:spacing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53085C" w:rsidRPr="003A443E" w:rsidRDefault="0053085C" w:rsidP="007D6631">
            <w:pPr>
              <w:tabs>
                <w:tab w:val="left" w:pos="154"/>
              </w:tabs>
              <w:spacing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53085C" w:rsidRPr="003A443E" w:rsidRDefault="0053085C" w:rsidP="007D6631">
            <w:pPr>
              <w:spacing w:after="0"/>
              <w:rPr>
                <w:rFonts w:ascii="Arial" w:hAnsi="Arial" w:cs="Arial"/>
                <w:color w:val="000000"/>
                <w:sz w:val="14"/>
                <w:szCs w:val="14"/>
              </w:rPr>
            </w:pPr>
          </w:p>
          <w:p w:rsidR="0053085C" w:rsidRPr="003A443E" w:rsidRDefault="0053085C" w:rsidP="007D6631">
            <w:pPr>
              <w:tabs>
                <w:tab w:val="left" w:pos="162"/>
              </w:tabs>
              <w:spacing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53085C" w:rsidRPr="003A443E" w:rsidRDefault="0053085C" w:rsidP="007D6631">
            <w:pPr>
              <w:rPr>
                <w:rFonts w:ascii="Arial" w:hAnsi="Arial" w:cs="Arial"/>
                <w:b/>
                <w:color w:val="000000"/>
                <w:sz w:val="15"/>
                <w:szCs w:val="15"/>
              </w:rPr>
            </w:pPr>
          </w:p>
          <w:p w:rsidR="0053085C" w:rsidRPr="003A443E" w:rsidRDefault="0053085C" w:rsidP="007D6631">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85C" w:rsidRPr="003A443E" w:rsidRDefault="0053085C" w:rsidP="007D6631">
            <w:pPr>
              <w:rPr>
                <w:rFonts w:ascii="Arial" w:hAnsi="Arial" w:cs="Arial"/>
                <w:color w:val="000000"/>
                <w:sz w:val="15"/>
                <w:szCs w:val="15"/>
              </w:rPr>
            </w:pPr>
            <w:r w:rsidRPr="003A443E">
              <w:rPr>
                <w:rFonts w:ascii="Arial" w:hAnsi="Arial" w:cs="Arial"/>
                <w:color w:val="000000"/>
                <w:sz w:val="15"/>
                <w:szCs w:val="15"/>
              </w:rPr>
              <w:t>[ ] Sì [ ] No</w:t>
            </w:r>
          </w:p>
          <w:p w:rsidR="0053085C" w:rsidRPr="003A443E" w:rsidRDefault="0053085C" w:rsidP="007D6631">
            <w:pPr>
              <w:rPr>
                <w:rFonts w:ascii="Arial" w:hAnsi="Arial" w:cs="Arial"/>
                <w:color w:val="000000"/>
                <w:sz w:val="15"/>
                <w:szCs w:val="15"/>
              </w:rPr>
            </w:pPr>
          </w:p>
          <w:p w:rsidR="0053085C" w:rsidRPr="003A443E" w:rsidRDefault="0053085C" w:rsidP="007D6631">
            <w:pPr>
              <w:rPr>
                <w:rFonts w:ascii="Arial" w:hAnsi="Arial" w:cs="Arial"/>
                <w:color w:val="000000"/>
                <w:sz w:val="15"/>
                <w:szCs w:val="15"/>
              </w:rPr>
            </w:pPr>
          </w:p>
          <w:p w:rsidR="0053085C" w:rsidRPr="00BB639E" w:rsidRDefault="0053085C" w:rsidP="007D6631">
            <w:pPr>
              <w:rPr>
                <w:rFonts w:ascii="Arial" w:hAnsi="Arial" w:cs="Arial"/>
                <w:color w:val="000000"/>
                <w:sz w:val="4"/>
                <w:szCs w:val="4"/>
              </w:rPr>
            </w:pPr>
          </w:p>
          <w:p w:rsidR="0053085C" w:rsidRPr="003A443E" w:rsidRDefault="0053085C" w:rsidP="007D6631">
            <w:pPr>
              <w:rPr>
                <w:rFonts w:ascii="Arial" w:hAnsi="Arial" w:cs="Arial"/>
                <w:color w:val="000000"/>
                <w:sz w:val="14"/>
                <w:szCs w:val="14"/>
              </w:rPr>
            </w:pPr>
            <w:r w:rsidRPr="003A443E">
              <w:rPr>
                <w:rFonts w:ascii="Arial" w:hAnsi="Arial" w:cs="Arial"/>
                <w:color w:val="000000"/>
                <w:sz w:val="14"/>
                <w:szCs w:val="14"/>
              </w:rPr>
              <w:t>[ ] Sì [ ] No</w:t>
            </w:r>
          </w:p>
          <w:p w:rsidR="0053085C" w:rsidRPr="003A443E" w:rsidRDefault="0053085C" w:rsidP="007D6631">
            <w:pPr>
              <w:rPr>
                <w:rFonts w:ascii="Arial" w:hAnsi="Arial" w:cs="Arial"/>
                <w:color w:val="000000"/>
                <w:sz w:val="14"/>
                <w:szCs w:val="14"/>
              </w:rPr>
            </w:pPr>
            <w:r w:rsidRPr="003A443E">
              <w:rPr>
                <w:rFonts w:ascii="Arial" w:hAnsi="Arial" w:cs="Arial"/>
                <w:color w:val="000000"/>
                <w:sz w:val="14"/>
                <w:szCs w:val="14"/>
              </w:rPr>
              <w:t>[ ] Sì [ ] No</w:t>
            </w:r>
          </w:p>
          <w:p w:rsidR="0053085C" w:rsidRPr="003A443E" w:rsidRDefault="0053085C" w:rsidP="007D6631">
            <w:pPr>
              <w:rPr>
                <w:rFonts w:ascii="Arial" w:hAnsi="Arial" w:cs="Arial"/>
                <w:color w:val="000000"/>
                <w:sz w:val="14"/>
                <w:szCs w:val="14"/>
              </w:rPr>
            </w:pPr>
            <w:r w:rsidRPr="003A443E">
              <w:rPr>
                <w:rFonts w:ascii="Arial" w:hAnsi="Arial" w:cs="Arial"/>
                <w:color w:val="000000"/>
                <w:sz w:val="14"/>
                <w:szCs w:val="14"/>
              </w:rPr>
              <w:t>[ ] Sì [ ] No</w:t>
            </w:r>
          </w:p>
          <w:p w:rsidR="0053085C" w:rsidRPr="003A443E" w:rsidRDefault="0053085C" w:rsidP="007D6631">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53085C" w:rsidRPr="003A443E" w:rsidRDefault="0053085C" w:rsidP="007D6631">
            <w:pPr>
              <w:rPr>
                <w:rFonts w:ascii="Arial" w:hAnsi="Arial" w:cs="Arial"/>
                <w:strike/>
                <w:color w:val="000000"/>
                <w:sz w:val="14"/>
                <w:szCs w:val="14"/>
              </w:rPr>
            </w:pPr>
            <w:r w:rsidRPr="003A443E">
              <w:rPr>
                <w:rFonts w:ascii="Arial" w:hAnsi="Arial" w:cs="Arial"/>
                <w:color w:val="000000"/>
                <w:sz w:val="14"/>
                <w:szCs w:val="14"/>
              </w:rPr>
              <w:t xml:space="preserve">[……..…][…….…][……..…][……..…]  </w:t>
            </w:r>
          </w:p>
        </w:tc>
      </w:tr>
      <w:tr w:rsidR="0053085C" w:rsidTr="007D6631">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85C" w:rsidRPr="000953DC" w:rsidRDefault="0053085C" w:rsidP="007D6631">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53085C" w:rsidRPr="000953DC" w:rsidRDefault="0053085C" w:rsidP="007D6631">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85C" w:rsidRPr="000953DC" w:rsidRDefault="0053085C" w:rsidP="007D6631">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53085C" w:rsidRPr="000953DC" w:rsidRDefault="0053085C" w:rsidP="007D6631">
            <w:pPr>
              <w:rPr>
                <w:rFonts w:ascii="Arial" w:hAnsi="Arial" w:cs="Arial"/>
                <w:sz w:val="15"/>
                <w:szCs w:val="15"/>
              </w:rPr>
            </w:pPr>
            <w:r w:rsidRPr="000953DC">
              <w:rPr>
                <w:rFonts w:ascii="Arial" w:hAnsi="Arial" w:cs="Arial"/>
                <w:sz w:val="15"/>
                <w:szCs w:val="15"/>
              </w:rPr>
              <w:t>[…</w:t>
            </w:r>
            <w:r>
              <w:rPr>
                <w:rFonts w:ascii="Arial" w:hAnsi="Arial" w:cs="Arial"/>
                <w:sz w:val="15"/>
                <w:szCs w:val="15"/>
              </w:rPr>
              <w:t>……….</w:t>
            </w:r>
            <w:r w:rsidRPr="000953DC">
              <w:rPr>
                <w:rFonts w:ascii="Arial" w:hAnsi="Arial" w:cs="Arial"/>
                <w:sz w:val="15"/>
                <w:szCs w:val="15"/>
              </w:rPr>
              <w:t>]</w:t>
            </w:r>
          </w:p>
        </w:tc>
      </w:tr>
      <w:tr w:rsidR="0053085C" w:rsidTr="007D6631">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85C" w:rsidRPr="003A443E" w:rsidRDefault="0053085C" w:rsidP="007D6631">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53085C" w:rsidRPr="000953DC" w:rsidRDefault="0053085C" w:rsidP="007D6631">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85C" w:rsidRPr="000953DC" w:rsidRDefault="0053085C" w:rsidP="007D6631">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53085C" w:rsidRPr="000953DC" w:rsidRDefault="0053085C" w:rsidP="007D6631">
            <w:pPr>
              <w:rPr>
                <w:rFonts w:ascii="Arial" w:hAnsi="Arial" w:cs="Arial"/>
                <w:color w:val="FF0000"/>
                <w:sz w:val="15"/>
                <w:szCs w:val="15"/>
              </w:rPr>
            </w:pPr>
          </w:p>
          <w:p w:rsidR="0053085C" w:rsidRPr="000953DC" w:rsidRDefault="0053085C" w:rsidP="007D6631">
            <w:r w:rsidRPr="000953DC">
              <w:rPr>
                <w:rFonts w:ascii="Arial" w:hAnsi="Arial" w:cs="Arial"/>
                <w:sz w:val="15"/>
                <w:szCs w:val="15"/>
              </w:rPr>
              <w:t xml:space="preserve"> […………………]</w:t>
            </w:r>
          </w:p>
        </w:tc>
      </w:tr>
      <w:tr w:rsidR="0053085C" w:rsidTr="007D6631">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85C" w:rsidRPr="003A443E" w:rsidRDefault="0053085C" w:rsidP="007D6631">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53085C" w:rsidRPr="003A443E" w:rsidRDefault="0053085C" w:rsidP="007D6631">
            <w:pPr>
              <w:pStyle w:val="NormalLeft"/>
              <w:numPr>
                <w:ilvl w:val="0"/>
                <w:numId w:val="2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53085C" w:rsidRPr="003A443E" w:rsidRDefault="0053085C" w:rsidP="007D6631">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85C" w:rsidRPr="003A443E" w:rsidRDefault="0053085C" w:rsidP="007D6631">
            <w:pPr>
              <w:rPr>
                <w:rFonts w:ascii="Arial" w:hAnsi="Arial" w:cs="Arial"/>
                <w:color w:val="000000"/>
                <w:sz w:val="15"/>
                <w:szCs w:val="15"/>
              </w:rPr>
            </w:pPr>
          </w:p>
          <w:p w:rsidR="0053085C" w:rsidRPr="003A443E" w:rsidRDefault="0053085C" w:rsidP="007D6631">
            <w:pPr>
              <w:rPr>
                <w:rFonts w:ascii="Arial" w:hAnsi="Arial" w:cs="Arial"/>
                <w:color w:val="000000"/>
                <w:sz w:val="15"/>
                <w:szCs w:val="15"/>
              </w:rPr>
            </w:pPr>
            <w:r w:rsidRPr="003A443E">
              <w:rPr>
                <w:rFonts w:ascii="Arial" w:hAnsi="Arial" w:cs="Arial"/>
                <w:color w:val="000000"/>
                <w:sz w:val="15"/>
                <w:szCs w:val="15"/>
              </w:rPr>
              <w:t>[ ] Sì [ ] No</w:t>
            </w:r>
          </w:p>
          <w:p w:rsidR="0053085C" w:rsidRPr="001D3A2B" w:rsidRDefault="0053085C" w:rsidP="007D6631">
            <w:pPr>
              <w:rPr>
                <w:rFonts w:ascii="Arial" w:hAnsi="Arial" w:cs="Arial"/>
                <w:color w:val="000000"/>
                <w:szCs w:val="24"/>
              </w:rPr>
            </w:pPr>
          </w:p>
          <w:p w:rsidR="0053085C" w:rsidRPr="003A443E" w:rsidRDefault="0053085C" w:rsidP="007D6631">
            <w:pPr>
              <w:rPr>
                <w:color w:val="000000"/>
              </w:rPr>
            </w:pPr>
            <w:r w:rsidRPr="003A443E">
              <w:rPr>
                <w:rFonts w:ascii="Arial" w:hAnsi="Arial" w:cs="Arial"/>
                <w:color w:val="000000"/>
                <w:sz w:val="15"/>
                <w:szCs w:val="15"/>
              </w:rPr>
              <w:t>[ ] Sì [ ] No</w:t>
            </w:r>
          </w:p>
        </w:tc>
      </w:tr>
    </w:tbl>
    <w:p w:rsidR="0053085C" w:rsidRDefault="0053085C" w:rsidP="0053085C">
      <w:pPr>
        <w:pStyle w:val="SectionTitle"/>
        <w:rPr>
          <w:rFonts w:ascii="Arial" w:hAnsi="Arial" w:cs="Arial"/>
          <w:b w:val="0"/>
          <w:caps/>
          <w:sz w:val="15"/>
          <w:szCs w:val="15"/>
        </w:rPr>
      </w:pPr>
    </w:p>
    <w:p w:rsidR="0053085C" w:rsidRDefault="0053085C" w:rsidP="0053085C">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53085C" w:rsidTr="007D663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85C" w:rsidRPr="003A443E" w:rsidRDefault="0053085C" w:rsidP="007D6631">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 e art. 53 comma 16-ter del D. </w:t>
            </w:r>
            <w:proofErr w:type="spellStart"/>
            <w:r w:rsidRPr="003A443E">
              <w:rPr>
                <w:rFonts w:ascii="Arial" w:hAnsi="Arial" w:cs="Arial"/>
                <w:color w:val="000000"/>
                <w:sz w:val="15"/>
                <w:szCs w:val="15"/>
              </w:rPr>
              <w:t>Lgs</w:t>
            </w:r>
            <w:proofErr w:type="spellEnd"/>
            <w:r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85C" w:rsidRPr="000953DC" w:rsidRDefault="0053085C" w:rsidP="007D6631">
            <w:r w:rsidRPr="000953DC">
              <w:rPr>
                <w:rFonts w:ascii="Arial" w:hAnsi="Arial" w:cs="Arial"/>
                <w:b/>
                <w:sz w:val="15"/>
                <w:szCs w:val="15"/>
              </w:rPr>
              <w:t>Risposta:</w:t>
            </w:r>
          </w:p>
        </w:tc>
      </w:tr>
      <w:tr w:rsidR="0053085C" w:rsidTr="007D663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85C" w:rsidRPr="003A443E" w:rsidRDefault="0053085C" w:rsidP="007D663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85C" w:rsidRPr="000953DC" w:rsidRDefault="0053085C" w:rsidP="007D6631">
            <w:pPr>
              <w:rPr>
                <w:rFonts w:ascii="Arial" w:hAnsi="Arial" w:cs="Arial"/>
                <w:sz w:val="14"/>
                <w:szCs w:val="14"/>
              </w:rPr>
            </w:pPr>
            <w:r w:rsidRPr="000953DC">
              <w:rPr>
                <w:rFonts w:ascii="Arial" w:hAnsi="Arial" w:cs="Arial"/>
                <w:sz w:val="14"/>
                <w:szCs w:val="14"/>
              </w:rPr>
              <w:t>[ ] Sì [ ] No</w:t>
            </w:r>
          </w:p>
          <w:p w:rsidR="0053085C" w:rsidRPr="000953DC" w:rsidRDefault="0053085C" w:rsidP="007D6631">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53085C" w:rsidRPr="000953DC" w:rsidRDefault="0053085C" w:rsidP="007D6631">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53085C" w:rsidTr="007D663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85C" w:rsidRPr="00121BF6" w:rsidRDefault="0053085C" w:rsidP="007D6631">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53085C" w:rsidRPr="00121BF6" w:rsidRDefault="0053085C" w:rsidP="007D6631">
            <w:pPr>
              <w:pStyle w:val="NormaleWeb1"/>
              <w:numPr>
                <w:ilvl w:val="0"/>
                <w:numId w:val="21"/>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358" w:hAnsi="Arial" w:cs="Arial"/>
                  <w:color w:val="000000"/>
                  <w:sz w:val="14"/>
                  <w:szCs w:val="14"/>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358" w:hAnsi="Arial" w:cs="Arial"/>
                  <w:color w:val="000000"/>
                  <w:sz w:val="14"/>
                  <w:szCs w:val="14"/>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53085C" w:rsidRPr="00121BF6" w:rsidRDefault="0053085C" w:rsidP="007D6631">
            <w:pPr>
              <w:pStyle w:val="NormaleWeb1"/>
              <w:spacing w:before="0" w:after="0"/>
              <w:ind w:left="284" w:hanging="284"/>
              <w:jc w:val="both"/>
              <w:rPr>
                <w:rFonts w:ascii="Arial" w:hAnsi="Arial" w:cs="Arial"/>
                <w:color w:val="000000"/>
                <w:sz w:val="14"/>
                <w:szCs w:val="14"/>
              </w:rPr>
            </w:pPr>
          </w:p>
          <w:p w:rsidR="0053085C" w:rsidRPr="00121BF6" w:rsidRDefault="0053085C" w:rsidP="007D6631">
            <w:pPr>
              <w:pStyle w:val="NormaleWeb1"/>
              <w:spacing w:before="0" w:after="0"/>
              <w:jc w:val="both"/>
              <w:rPr>
                <w:rFonts w:ascii="Arial" w:hAnsi="Arial" w:cs="Arial"/>
                <w:color w:val="000000"/>
                <w:sz w:val="14"/>
                <w:szCs w:val="14"/>
              </w:rPr>
            </w:pPr>
          </w:p>
          <w:p w:rsidR="0053085C" w:rsidRPr="00121BF6" w:rsidRDefault="0053085C" w:rsidP="007D6631">
            <w:pPr>
              <w:pStyle w:val="NormaleWeb1"/>
              <w:numPr>
                <w:ilvl w:val="0"/>
                <w:numId w:val="21"/>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53085C" w:rsidRPr="00121BF6" w:rsidRDefault="0053085C" w:rsidP="007D6631">
            <w:pPr>
              <w:pStyle w:val="NormaleWeb1"/>
              <w:spacing w:before="0" w:after="0"/>
              <w:ind w:left="284" w:hanging="284"/>
              <w:jc w:val="both"/>
              <w:rPr>
                <w:rFonts w:ascii="Arial" w:hAnsi="Arial" w:cs="Arial"/>
                <w:color w:val="000000"/>
                <w:sz w:val="14"/>
                <w:szCs w:val="14"/>
              </w:rPr>
            </w:pPr>
          </w:p>
          <w:p w:rsidR="0053085C" w:rsidRPr="00121BF6" w:rsidRDefault="0053085C" w:rsidP="007D6631">
            <w:pPr>
              <w:pStyle w:val="NormaleWeb1"/>
              <w:spacing w:before="0" w:after="0"/>
              <w:ind w:left="284" w:hanging="284"/>
              <w:jc w:val="both"/>
              <w:rPr>
                <w:rFonts w:ascii="Arial" w:hAnsi="Arial" w:cs="Arial"/>
                <w:color w:val="000000"/>
                <w:sz w:val="14"/>
                <w:szCs w:val="14"/>
              </w:rPr>
            </w:pPr>
          </w:p>
          <w:p w:rsidR="0053085C" w:rsidRPr="00121BF6" w:rsidRDefault="0053085C" w:rsidP="007D6631">
            <w:pPr>
              <w:pStyle w:val="NormaleWeb1"/>
              <w:spacing w:before="0" w:after="0"/>
              <w:ind w:left="284" w:hanging="284"/>
              <w:jc w:val="both"/>
              <w:rPr>
                <w:rFonts w:ascii="Arial" w:hAnsi="Arial" w:cs="Arial"/>
                <w:color w:val="000000"/>
                <w:sz w:val="14"/>
                <w:szCs w:val="14"/>
              </w:rPr>
            </w:pPr>
          </w:p>
          <w:p w:rsidR="0053085C" w:rsidRPr="00121BF6" w:rsidRDefault="0053085C" w:rsidP="007D6631">
            <w:pPr>
              <w:pStyle w:val="NormaleWeb1"/>
              <w:numPr>
                <w:ilvl w:val="0"/>
                <w:numId w:val="21"/>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58" w:hAnsi="Arial" w:cs="Arial"/>
                <w:color w:val="000000"/>
                <w:sz w:val="14"/>
                <w:szCs w:val="14"/>
              </w:rPr>
              <w:t xml:space="preserve">articolo 17 della legge 19 marzo 1990, n. 55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 xml:space="preserve">)? </w:t>
            </w:r>
          </w:p>
          <w:p w:rsidR="0053085C" w:rsidRPr="00121BF6" w:rsidRDefault="0053085C" w:rsidP="007D6631">
            <w:pPr>
              <w:spacing w:after="0"/>
              <w:ind w:left="284" w:hanging="284"/>
              <w:jc w:val="both"/>
              <w:rPr>
                <w:rFonts w:ascii="Arial" w:hAnsi="Arial" w:cs="Arial"/>
                <w:color w:val="000000"/>
                <w:sz w:val="14"/>
                <w:szCs w:val="14"/>
              </w:rPr>
            </w:pPr>
          </w:p>
          <w:p w:rsidR="0053085C" w:rsidRPr="00121BF6" w:rsidRDefault="0053085C" w:rsidP="007D6631">
            <w:pPr>
              <w:spacing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53085C" w:rsidRPr="00121BF6" w:rsidRDefault="0053085C" w:rsidP="007D6631">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53085C" w:rsidRPr="00121BF6" w:rsidRDefault="0053085C" w:rsidP="007D6631">
            <w:pPr>
              <w:pStyle w:val="NormaleWeb1"/>
              <w:spacing w:before="0" w:after="0"/>
              <w:ind w:left="284" w:hanging="284"/>
              <w:jc w:val="both"/>
              <w:rPr>
                <w:rFonts w:ascii="Arial" w:hAnsi="Arial" w:cs="Arial"/>
                <w:color w:val="000000"/>
                <w:sz w:val="14"/>
                <w:szCs w:val="14"/>
              </w:rPr>
            </w:pPr>
          </w:p>
          <w:p w:rsidR="0053085C" w:rsidRPr="00121BF6" w:rsidRDefault="0053085C" w:rsidP="007D6631">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53085C" w:rsidRPr="00121BF6" w:rsidRDefault="0053085C" w:rsidP="007D6631">
            <w:pPr>
              <w:pStyle w:val="NormaleWeb1"/>
              <w:spacing w:before="0" w:after="0"/>
              <w:ind w:left="284" w:hanging="284"/>
              <w:jc w:val="both"/>
              <w:rPr>
                <w:rFonts w:ascii="Arial" w:hAnsi="Arial" w:cs="Arial"/>
                <w:color w:val="000000"/>
                <w:sz w:val="14"/>
                <w:szCs w:val="14"/>
              </w:rPr>
            </w:pPr>
          </w:p>
          <w:p w:rsidR="0053085C" w:rsidRPr="00121BF6" w:rsidRDefault="0053085C" w:rsidP="007D6631">
            <w:pPr>
              <w:pStyle w:val="NormaleWeb1"/>
              <w:spacing w:before="0" w:after="0"/>
              <w:ind w:left="284" w:hanging="284"/>
              <w:jc w:val="both"/>
              <w:rPr>
                <w:rFonts w:ascii="Arial" w:hAnsi="Arial" w:cs="Arial"/>
                <w:color w:val="000000"/>
                <w:sz w:val="14"/>
                <w:szCs w:val="14"/>
              </w:rPr>
            </w:pPr>
          </w:p>
          <w:p w:rsidR="0053085C" w:rsidRPr="00121BF6" w:rsidRDefault="0053085C" w:rsidP="007D6631">
            <w:pPr>
              <w:pStyle w:val="NormaleWeb1"/>
              <w:spacing w:before="0" w:after="0"/>
              <w:ind w:left="284" w:hanging="284"/>
              <w:jc w:val="both"/>
              <w:rPr>
                <w:rFonts w:ascii="Arial" w:hAnsi="Arial" w:cs="Arial"/>
                <w:color w:val="000000"/>
                <w:sz w:val="14"/>
                <w:szCs w:val="14"/>
              </w:rPr>
            </w:pPr>
          </w:p>
          <w:p w:rsidR="0053085C" w:rsidRPr="00121BF6" w:rsidRDefault="0053085C" w:rsidP="007D6631">
            <w:pPr>
              <w:pStyle w:val="NormaleWeb1"/>
              <w:spacing w:before="0" w:after="0"/>
              <w:ind w:left="284" w:hanging="284"/>
              <w:jc w:val="both"/>
              <w:rPr>
                <w:rFonts w:ascii="Arial" w:hAnsi="Arial" w:cs="Arial"/>
                <w:color w:val="000000"/>
                <w:sz w:val="14"/>
                <w:szCs w:val="14"/>
              </w:rPr>
            </w:pPr>
          </w:p>
          <w:p w:rsidR="0053085C" w:rsidRPr="00121BF6" w:rsidRDefault="0053085C" w:rsidP="007D6631">
            <w:pPr>
              <w:pStyle w:val="NormaleWeb1"/>
              <w:spacing w:before="0" w:after="0"/>
              <w:ind w:left="284" w:hanging="284"/>
              <w:jc w:val="both"/>
              <w:rPr>
                <w:rFonts w:ascii="Arial" w:hAnsi="Arial" w:cs="Arial"/>
                <w:color w:val="000000"/>
                <w:sz w:val="14"/>
                <w:szCs w:val="14"/>
              </w:rPr>
            </w:pPr>
          </w:p>
          <w:p w:rsidR="0053085C" w:rsidRPr="00121BF6" w:rsidRDefault="0053085C" w:rsidP="007D6631">
            <w:pPr>
              <w:pStyle w:val="NormaleWeb1"/>
              <w:spacing w:before="0" w:after="0"/>
              <w:ind w:left="284" w:hanging="284"/>
              <w:jc w:val="both"/>
              <w:rPr>
                <w:rFonts w:ascii="Arial" w:hAnsi="Arial" w:cs="Arial"/>
                <w:color w:val="000000"/>
                <w:sz w:val="14"/>
                <w:szCs w:val="14"/>
              </w:rPr>
            </w:pPr>
          </w:p>
          <w:p w:rsidR="0053085C" w:rsidRPr="00121BF6" w:rsidRDefault="0053085C" w:rsidP="007D6631">
            <w:pPr>
              <w:pStyle w:val="NormaleWeb1"/>
              <w:spacing w:before="0" w:after="0"/>
              <w:ind w:left="284" w:hanging="284"/>
              <w:jc w:val="both"/>
              <w:rPr>
                <w:rFonts w:ascii="Arial" w:hAnsi="Arial" w:cs="Arial"/>
                <w:color w:val="000000"/>
                <w:sz w:val="14"/>
                <w:szCs w:val="14"/>
              </w:rPr>
            </w:pPr>
          </w:p>
          <w:p w:rsidR="0053085C" w:rsidRPr="00121BF6" w:rsidRDefault="0053085C" w:rsidP="007D6631">
            <w:pPr>
              <w:pStyle w:val="NormaleWeb1"/>
              <w:spacing w:before="0" w:after="0"/>
              <w:ind w:left="284" w:hanging="284"/>
              <w:jc w:val="both"/>
              <w:rPr>
                <w:rFonts w:ascii="Arial" w:hAnsi="Arial" w:cs="Arial"/>
                <w:color w:val="000000"/>
                <w:sz w:val="14"/>
                <w:szCs w:val="14"/>
              </w:rPr>
            </w:pPr>
          </w:p>
          <w:p w:rsidR="0053085C" w:rsidRPr="00121BF6" w:rsidRDefault="0053085C" w:rsidP="007D6631">
            <w:pPr>
              <w:pStyle w:val="NormaleWeb1"/>
              <w:numPr>
                <w:ilvl w:val="0"/>
                <w:numId w:val="21"/>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58" w:hAnsi="Arial" w:cs="Arial"/>
                  <w:color w:val="000000"/>
                  <w:sz w:val="14"/>
                  <w:szCs w:val="14"/>
                </w:rPr>
                <w:t>a legge 12 marzo 1999, n. 68</w:t>
              </w:r>
            </w:hyperlink>
          </w:p>
          <w:p w:rsidR="0053085C" w:rsidRPr="00121BF6" w:rsidRDefault="0053085C" w:rsidP="007D6631">
            <w:pPr>
              <w:pStyle w:val="NormaleWeb1"/>
              <w:spacing w:before="0" w:after="0"/>
              <w:ind w:left="284"/>
              <w:jc w:val="both"/>
              <w:rPr>
                <w:rFonts w:eastAsia="font358"/>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53085C" w:rsidRPr="00121BF6" w:rsidRDefault="0053085C" w:rsidP="007D6631">
            <w:pPr>
              <w:pStyle w:val="NormaleWeb1"/>
              <w:spacing w:before="0" w:after="0"/>
              <w:ind w:left="284" w:hanging="284"/>
              <w:jc w:val="both"/>
              <w:rPr>
                <w:rFonts w:eastAsia="font358"/>
                <w:color w:val="000000"/>
              </w:rPr>
            </w:pPr>
          </w:p>
          <w:p w:rsidR="0053085C" w:rsidRPr="00121BF6" w:rsidRDefault="0053085C" w:rsidP="007D6631">
            <w:pPr>
              <w:pStyle w:val="NormaleWeb1"/>
              <w:spacing w:before="0" w:after="0"/>
              <w:jc w:val="both"/>
              <w:rPr>
                <w:rFonts w:ascii="Arial" w:hAnsi="Arial" w:cs="Arial"/>
                <w:color w:val="000000"/>
                <w:sz w:val="14"/>
                <w:szCs w:val="14"/>
              </w:rPr>
            </w:pPr>
          </w:p>
          <w:p w:rsidR="0053085C" w:rsidRPr="00121BF6" w:rsidRDefault="0053085C" w:rsidP="007D6631">
            <w:pPr>
              <w:pStyle w:val="NormaleWeb1"/>
              <w:spacing w:before="0" w:after="0"/>
              <w:jc w:val="both"/>
              <w:rPr>
                <w:rFonts w:ascii="Arial" w:hAnsi="Arial" w:cs="Arial"/>
                <w:color w:val="000000"/>
                <w:sz w:val="14"/>
                <w:szCs w:val="14"/>
              </w:rPr>
            </w:pPr>
          </w:p>
          <w:p w:rsidR="0053085C" w:rsidRPr="00121BF6" w:rsidRDefault="0053085C" w:rsidP="007D6631">
            <w:pPr>
              <w:pStyle w:val="NormaleWeb1"/>
              <w:spacing w:before="0" w:after="0"/>
              <w:jc w:val="both"/>
              <w:rPr>
                <w:rFonts w:ascii="Arial" w:hAnsi="Arial" w:cs="Arial"/>
                <w:color w:val="000000"/>
                <w:sz w:val="14"/>
                <w:szCs w:val="14"/>
              </w:rPr>
            </w:pPr>
          </w:p>
          <w:p w:rsidR="0053085C" w:rsidRPr="00121BF6" w:rsidRDefault="0053085C" w:rsidP="007D6631">
            <w:pPr>
              <w:pStyle w:val="NormaleWeb1"/>
              <w:spacing w:before="0" w:after="0"/>
              <w:jc w:val="both"/>
              <w:rPr>
                <w:rFonts w:ascii="Arial" w:hAnsi="Arial" w:cs="Arial"/>
                <w:color w:val="000000"/>
                <w:sz w:val="14"/>
                <w:szCs w:val="14"/>
              </w:rPr>
            </w:pPr>
          </w:p>
          <w:p w:rsidR="0053085C" w:rsidRPr="00121BF6" w:rsidRDefault="0053085C" w:rsidP="007D6631">
            <w:pPr>
              <w:pStyle w:val="NormaleWeb1"/>
              <w:spacing w:before="0" w:after="0"/>
              <w:jc w:val="both"/>
              <w:rPr>
                <w:rFonts w:ascii="Arial" w:hAnsi="Arial" w:cs="Arial"/>
                <w:color w:val="000000"/>
                <w:sz w:val="14"/>
                <w:szCs w:val="14"/>
              </w:rPr>
            </w:pPr>
          </w:p>
          <w:p w:rsidR="0053085C" w:rsidRPr="00121BF6" w:rsidRDefault="0053085C" w:rsidP="007D6631">
            <w:pPr>
              <w:pStyle w:val="NormaleWeb1"/>
              <w:spacing w:before="0" w:after="0"/>
              <w:jc w:val="both"/>
              <w:rPr>
                <w:rFonts w:ascii="Arial" w:hAnsi="Arial" w:cs="Arial"/>
                <w:color w:val="000000"/>
                <w:sz w:val="14"/>
                <w:szCs w:val="14"/>
              </w:rPr>
            </w:pPr>
          </w:p>
          <w:p w:rsidR="0053085C" w:rsidRPr="00121BF6" w:rsidRDefault="0053085C" w:rsidP="007D6631">
            <w:pPr>
              <w:pStyle w:val="NormaleWeb1"/>
              <w:spacing w:before="0" w:after="0"/>
              <w:jc w:val="both"/>
              <w:rPr>
                <w:rFonts w:ascii="Arial" w:hAnsi="Arial" w:cs="Arial"/>
                <w:color w:val="000000"/>
                <w:sz w:val="14"/>
                <w:szCs w:val="14"/>
              </w:rPr>
            </w:pPr>
          </w:p>
          <w:p w:rsidR="0053085C" w:rsidRPr="00121BF6" w:rsidRDefault="0053085C" w:rsidP="007D6631">
            <w:pPr>
              <w:pStyle w:val="NormaleWeb1"/>
              <w:spacing w:before="0" w:after="0"/>
              <w:jc w:val="both"/>
              <w:rPr>
                <w:rFonts w:ascii="Arial" w:hAnsi="Arial" w:cs="Arial"/>
                <w:color w:val="000000"/>
                <w:sz w:val="14"/>
                <w:szCs w:val="14"/>
              </w:rPr>
            </w:pPr>
          </w:p>
          <w:p w:rsidR="0053085C" w:rsidRPr="00121BF6" w:rsidRDefault="0053085C" w:rsidP="007D6631">
            <w:pPr>
              <w:pStyle w:val="NormaleWeb1"/>
              <w:numPr>
                <w:ilvl w:val="0"/>
                <w:numId w:val="21"/>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58" w:hAnsi="Arial" w:cs="Arial"/>
                  <w:color w:val="000000"/>
                  <w:sz w:val="14"/>
                  <w:szCs w:val="14"/>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58" w:hAnsi="Arial" w:cs="Arial"/>
                  <w:color w:val="000000"/>
                  <w:sz w:val="14"/>
                  <w:szCs w:val="14"/>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53085C" w:rsidRPr="00121BF6" w:rsidRDefault="0053085C" w:rsidP="007D6631">
            <w:pPr>
              <w:pStyle w:val="NormaleWeb1"/>
              <w:spacing w:before="0" w:after="0"/>
              <w:ind w:left="284" w:hanging="284"/>
              <w:jc w:val="both"/>
              <w:rPr>
                <w:rFonts w:ascii="Arial" w:hAnsi="Arial" w:cs="Arial"/>
                <w:color w:val="000000"/>
                <w:sz w:val="14"/>
                <w:szCs w:val="14"/>
              </w:rPr>
            </w:pPr>
          </w:p>
          <w:p w:rsidR="0053085C" w:rsidRPr="00121BF6" w:rsidRDefault="0053085C" w:rsidP="007D6631">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53085C" w:rsidRPr="00121BF6" w:rsidRDefault="0053085C" w:rsidP="007D6631">
            <w:pPr>
              <w:pStyle w:val="NormaleWeb1"/>
              <w:spacing w:before="0" w:after="0"/>
              <w:ind w:left="284" w:hanging="284"/>
              <w:jc w:val="both"/>
              <w:rPr>
                <w:rFonts w:ascii="Arial" w:hAnsi="Arial" w:cs="Arial"/>
                <w:color w:val="000000"/>
                <w:sz w:val="14"/>
                <w:szCs w:val="14"/>
              </w:rPr>
            </w:pPr>
          </w:p>
          <w:p w:rsidR="0053085C" w:rsidRPr="00121BF6" w:rsidRDefault="0053085C" w:rsidP="007D6631">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53085C" w:rsidRPr="00121BF6" w:rsidRDefault="0053085C" w:rsidP="007D6631">
            <w:pPr>
              <w:pStyle w:val="NormaleWeb1"/>
              <w:spacing w:before="0" w:after="0"/>
              <w:ind w:left="284" w:hanging="284"/>
              <w:jc w:val="both"/>
              <w:rPr>
                <w:rFonts w:ascii="Arial" w:hAnsi="Arial" w:cs="Arial"/>
                <w:color w:val="000000"/>
                <w:sz w:val="14"/>
                <w:szCs w:val="14"/>
              </w:rPr>
            </w:pPr>
          </w:p>
          <w:p w:rsidR="0053085C" w:rsidRPr="00121BF6" w:rsidRDefault="0053085C" w:rsidP="007D6631">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ricorrono i casi previsti all’articolo 4, primo comma, della Legge 24 novembre 1981, n. 689 (articolo 80, comma 5, lettera l) ? </w:t>
            </w:r>
          </w:p>
          <w:p w:rsidR="0053085C" w:rsidRPr="00121BF6" w:rsidRDefault="0053085C" w:rsidP="007D6631">
            <w:pPr>
              <w:pStyle w:val="NormaleWeb1"/>
              <w:spacing w:before="0" w:after="0"/>
              <w:ind w:left="284" w:hanging="284"/>
              <w:jc w:val="both"/>
              <w:rPr>
                <w:rFonts w:ascii="Arial" w:hAnsi="Arial" w:cs="Arial"/>
                <w:color w:val="000000"/>
                <w:sz w:val="14"/>
                <w:szCs w:val="14"/>
              </w:rPr>
            </w:pPr>
          </w:p>
          <w:p w:rsidR="0053085C" w:rsidRPr="00121BF6" w:rsidRDefault="0053085C" w:rsidP="007D6631">
            <w:pPr>
              <w:pStyle w:val="NormaleWeb1"/>
              <w:spacing w:before="0" w:after="0"/>
              <w:ind w:left="284" w:hanging="284"/>
              <w:jc w:val="both"/>
              <w:rPr>
                <w:rFonts w:ascii="Arial" w:hAnsi="Arial" w:cs="Arial"/>
                <w:color w:val="000000"/>
                <w:sz w:val="14"/>
                <w:szCs w:val="14"/>
              </w:rPr>
            </w:pPr>
          </w:p>
          <w:p w:rsidR="0053085C" w:rsidRPr="00121BF6" w:rsidRDefault="0053085C" w:rsidP="007D6631">
            <w:pPr>
              <w:pStyle w:val="NormaleWeb1"/>
              <w:spacing w:before="0" w:after="0"/>
              <w:ind w:left="284" w:hanging="284"/>
              <w:jc w:val="both"/>
              <w:rPr>
                <w:rFonts w:ascii="Arial" w:hAnsi="Arial" w:cs="Arial"/>
                <w:color w:val="000000"/>
                <w:sz w:val="14"/>
                <w:szCs w:val="14"/>
              </w:rPr>
            </w:pPr>
          </w:p>
          <w:p w:rsidR="0053085C" w:rsidRPr="00121BF6" w:rsidRDefault="0053085C" w:rsidP="007D6631">
            <w:pPr>
              <w:pStyle w:val="NormaleWeb1"/>
              <w:spacing w:before="0" w:after="0"/>
              <w:ind w:left="284" w:hanging="284"/>
              <w:jc w:val="both"/>
              <w:rPr>
                <w:rFonts w:ascii="Arial" w:hAnsi="Arial" w:cs="Arial"/>
                <w:color w:val="000000"/>
                <w:sz w:val="14"/>
                <w:szCs w:val="14"/>
              </w:rPr>
            </w:pPr>
          </w:p>
          <w:p w:rsidR="0053085C" w:rsidRPr="00121BF6" w:rsidRDefault="0053085C" w:rsidP="007D6631">
            <w:pPr>
              <w:pStyle w:val="NormaleWeb1"/>
              <w:spacing w:before="0" w:after="0"/>
              <w:ind w:left="284" w:hanging="284"/>
              <w:jc w:val="both"/>
              <w:rPr>
                <w:rFonts w:ascii="Arial" w:hAnsi="Arial" w:cs="Arial"/>
                <w:color w:val="000000"/>
                <w:sz w:val="14"/>
                <w:szCs w:val="14"/>
              </w:rPr>
            </w:pPr>
          </w:p>
          <w:p w:rsidR="0053085C" w:rsidRPr="00121BF6" w:rsidRDefault="0053085C" w:rsidP="007D6631">
            <w:pPr>
              <w:pStyle w:val="NormaleWeb1"/>
              <w:spacing w:before="0" w:after="0"/>
              <w:ind w:left="284" w:hanging="284"/>
              <w:jc w:val="both"/>
              <w:rPr>
                <w:rFonts w:ascii="Arial" w:hAnsi="Arial" w:cs="Arial"/>
                <w:color w:val="000000"/>
                <w:sz w:val="14"/>
                <w:szCs w:val="14"/>
              </w:rPr>
            </w:pPr>
          </w:p>
          <w:p w:rsidR="0053085C" w:rsidRPr="00121BF6" w:rsidRDefault="0053085C" w:rsidP="007D6631">
            <w:pPr>
              <w:pStyle w:val="NormaleWeb1"/>
              <w:numPr>
                <w:ilvl w:val="0"/>
                <w:numId w:val="21"/>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58" w:hAnsi="Arial" w:cs="Arial"/>
                  <w:color w:val="000000"/>
                  <w:sz w:val="14"/>
                  <w:szCs w:val="14"/>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85C" w:rsidRPr="003A443E" w:rsidRDefault="0053085C" w:rsidP="007D6631">
            <w:pPr>
              <w:rPr>
                <w:rFonts w:ascii="Arial" w:hAnsi="Arial" w:cs="Arial"/>
                <w:color w:val="000000"/>
                <w:sz w:val="15"/>
                <w:szCs w:val="15"/>
              </w:rPr>
            </w:pPr>
          </w:p>
          <w:p w:rsidR="0053085C" w:rsidRPr="003A443E" w:rsidRDefault="0053085C" w:rsidP="007D6631">
            <w:pPr>
              <w:jc w:val="both"/>
              <w:rPr>
                <w:rFonts w:ascii="Arial" w:hAnsi="Arial" w:cs="Arial"/>
                <w:color w:val="000000"/>
                <w:sz w:val="14"/>
                <w:szCs w:val="14"/>
              </w:rPr>
            </w:pPr>
            <w:r w:rsidRPr="003A443E">
              <w:rPr>
                <w:rFonts w:ascii="Arial" w:hAnsi="Arial" w:cs="Arial"/>
                <w:color w:val="000000"/>
                <w:sz w:val="14"/>
                <w:szCs w:val="14"/>
              </w:rPr>
              <w:t>[ ] Sì [ ] No</w:t>
            </w:r>
          </w:p>
          <w:p w:rsidR="0053085C" w:rsidRPr="003A443E" w:rsidRDefault="0053085C" w:rsidP="007D6631">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53085C" w:rsidRPr="003A443E" w:rsidRDefault="0053085C" w:rsidP="007D6631">
            <w:pPr>
              <w:jc w:val="both"/>
              <w:rPr>
                <w:rFonts w:ascii="Arial" w:hAnsi="Arial" w:cs="Arial"/>
                <w:color w:val="000000"/>
                <w:sz w:val="14"/>
                <w:szCs w:val="14"/>
              </w:rPr>
            </w:pPr>
            <w:r w:rsidRPr="003A443E">
              <w:rPr>
                <w:rFonts w:ascii="Arial" w:hAnsi="Arial" w:cs="Arial"/>
                <w:color w:val="000000"/>
                <w:sz w:val="14"/>
                <w:szCs w:val="14"/>
              </w:rPr>
              <w:t>[………..…][……….…][……….…]</w:t>
            </w:r>
          </w:p>
          <w:p w:rsidR="0053085C" w:rsidRPr="001D3A2B" w:rsidRDefault="0053085C" w:rsidP="007D6631">
            <w:pPr>
              <w:jc w:val="both"/>
              <w:rPr>
                <w:rFonts w:ascii="Arial" w:hAnsi="Arial" w:cs="Arial"/>
                <w:color w:val="000000"/>
                <w:sz w:val="4"/>
                <w:szCs w:val="4"/>
              </w:rPr>
            </w:pPr>
          </w:p>
          <w:p w:rsidR="0053085C" w:rsidRPr="003A443E" w:rsidRDefault="0053085C" w:rsidP="007D6631">
            <w:pPr>
              <w:jc w:val="both"/>
              <w:rPr>
                <w:rFonts w:ascii="Arial" w:hAnsi="Arial" w:cs="Arial"/>
                <w:color w:val="000000"/>
                <w:sz w:val="14"/>
                <w:szCs w:val="14"/>
              </w:rPr>
            </w:pPr>
            <w:r w:rsidRPr="003A443E">
              <w:rPr>
                <w:rFonts w:ascii="Arial" w:hAnsi="Arial" w:cs="Arial"/>
                <w:color w:val="000000"/>
                <w:sz w:val="14"/>
                <w:szCs w:val="14"/>
              </w:rPr>
              <w:t>[ ] Sì [ ] No</w:t>
            </w:r>
          </w:p>
          <w:p w:rsidR="0053085C" w:rsidRPr="003A443E" w:rsidRDefault="0053085C" w:rsidP="007D6631">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53085C" w:rsidRPr="003A443E" w:rsidRDefault="0053085C" w:rsidP="007D6631">
            <w:pPr>
              <w:jc w:val="both"/>
              <w:rPr>
                <w:rFonts w:ascii="Arial" w:hAnsi="Arial" w:cs="Arial"/>
                <w:color w:val="000000"/>
                <w:sz w:val="14"/>
                <w:szCs w:val="14"/>
              </w:rPr>
            </w:pPr>
            <w:r w:rsidRPr="003A443E">
              <w:rPr>
                <w:rFonts w:ascii="Arial" w:hAnsi="Arial" w:cs="Arial"/>
                <w:color w:val="000000"/>
                <w:sz w:val="14"/>
                <w:szCs w:val="14"/>
              </w:rPr>
              <w:t>[………..…][……….…][……….…]</w:t>
            </w:r>
          </w:p>
          <w:p w:rsidR="0053085C" w:rsidRPr="001D3A2B" w:rsidRDefault="0053085C" w:rsidP="007D6631">
            <w:pPr>
              <w:rPr>
                <w:rFonts w:ascii="Arial" w:hAnsi="Arial" w:cs="Arial"/>
                <w:color w:val="000000"/>
                <w:sz w:val="4"/>
                <w:szCs w:val="4"/>
              </w:rPr>
            </w:pPr>
          </w:p>
          <w:p w:rsidR="0053085C" w:rsidRPr="003A443E" w:rsidRDefault="0053085C" w:rsidP="007D6631">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53085C" w:rsidRPr="003A443E" w:rsidRDefault="0053085C" w:rsidP="007D6631">
            <w:pPr>
              <w:spacing w:after="0"/>
              <w:ind w:left="284" w:hanging="284"/>
              <w:jc w:val="both"/>
              <w:rPr>
                <w:rFonts w:ascii="Arial" w:hAnsi="Arial" w:cs="Arial"/>
                <w:color w:val="000000"/>
                <w:sz w:val="14"/>
                <w:szCs w:val="14"/>
              </w:rPr>
            </w:pPr>
          </w:p>
          <w:p w:rsidR="0053085C" w:rsidRPr="003A443E" w:rsidRDefault="0053085C" w:rsidP="007D6631">
            <w:pPr>
              <w:spacing w:after="0"/>
              <w:ind w:left="284" w:hanging="284"/>
              <w:jc w:val="both"/>
              <w:rPr>
                <w:rFonts w:ascii="Arial" w:hAnsi="Arial" w:cs="Arial"/>
                <w:color w:val="000000"/>
              </w:rPr>
            </w:pPr>
            <w:r w:rsidRPr="003A443E">
              <w:rPr>
                <w:rFonts w:ascii="Arial" w:hAnsi="Arial" w:cs="Arial"/>
                <w:color w:val="000000"/>
                <w:sz w:val="14"/>
                <w:szCs w:val="14"/>
              </w:rPr>
              <w:t>[………..…][……….…][……….…]</w:t>
            </w:r>
          </w:p>
          <w:p w:rsidR="0053085C" w:rsidRPr="003A443E" w:rsidRDefault="0053085C" w:rsidP="007D6631">
            <w:pPr>
              <w:rPr>
                <w:rFonts w:ascii="Arial" w:hAnsi="Arial" w:cs="Arial"/>
                <w:color w:val="000000"/>
                <w:sz w:val="14"/>
                <w:szCs w:val="14"/>
              </w:rPr>
            </w:pPr>
          </w:p>
          <w:p w:rsidR="0053085C" w:rsidRPr="003A443E" w:rsidRDefault="0053085C" w:rsidP="007D6631">
            <w:pPr>
              <w:rPr>
                <w:rFonts w:ascii="Arial" w:hAnsi="Arial" w:cs="Arial"/>
                <w:color w:val="000000"/>
                <w:sz w:val="14"/>
                <w:szCs w:val="14"/>
              </w:rPr>
            </w:pPr>
            <w:r w:rsidRPr="003A443E">
              <w:rPr>
                <w:rFonts w:ascii="Arial" w:hAnsi="Arial" w:cs="Arial"/>
                <w:color w:val="000000"/>
                <w:sz w:val="14"/>
                <w:szCs w:val="14"/>
              </w:rPr>
              <w:t>[ ] Sì [ ] No</w:t>
            </w:r>
          </w:p>
          <w:p w:rsidR="0053085C" w:rsidRPr="003A443E" w:rsidRDefault="0053085C" w:rsidP="007D6631">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53085C" w:rsidRPr="003A443E" w:rsidRDefault="0053085C" w:rsidP="007D6631">
            <w:pPr>
              <w:jc w:val="both"/>
              <w:rPr>
                <w:rFonts w:ascii="Arial" w:hAnsi="Arial" w:cs="Arial"/>
                <w:color w:val="000000"/>
                <w:sz w:val="14"/>
                <w:szCs w:val="14"/>
              </w:rPr>
            </w:pPr>
            <w:r w:rsidRPr="003A443E">
              <w:rPr>
                <w:rFonts w:ascii="Arial" w:hAnsi="Arial" w:cs="Arial"/>
                <w:color w:val="000000"/>
                <w:sz w:val="14"/>
                <w:szCs w:val="14"/>
              </w:rPr>
              <w:t>[………..…][……….…][……….…]</w:t>
            </w:r>
          </w:p>
          <w:p w:rsidR="0053085C" w:rsidRPr="003A443E" w:rsidRDefault="0053085C" w:rsidP="007D6631">
            <w:pPr>
              <w:rPr>
                <w:rFonts w:ascii="Arial" w:hAnsi="Arial" w:cs="Arial"/>
                <w:color w:val="000000"/>
                <w:sz w:val="14"/>
                <w:szCs w:val="14"/>
              </w:rPr>
            </w:pPr>
          </w:p>
          <w:p w:rsidR="0053085C" w:rsidRPr="003A443E" w:rsidRDefault="0053085C" w:rsidP="007D6631">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53085C" w:rsidRPr="003A443E" w:rsidRDefault="0053085C" w:rsidP="007D6631">
            <w:pPr>
              <w:jc w:val="both"/>
              <w:rPr>
                <w:rFonts w:ascii="Arial" w:hAnsi="Arial" w:cs="Arial"/>
                <w:color w:val="000000"/>
                <w:sz w:val="14"/>
                <w:szCs w:val="14"/>
              </w:rPr>
            </w:pPr>
            <w:r w:rsidRPr="003A443E">
              <w:rPr>
                <w:rFonts w:ascii="Arial" w:hAnsi="Arial" w:cs="Arial"/>
                <w:color w:val="000000"/>
                <w:sz w:val="14"/>
                <w:szCs w:val="14"/>
              </w:rPr>
              <w:t>[………..…][……….…][……….…]</w:t>
            </w:r>
          </w:p>
          <w:p w:rsidR="0053085C" w:rsidRPr="003A443E" w:rsidRDefault="0053085C" w:rsidP="007D6631">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68/1999 indicare le motivazioni:</w:t>
            </w:r>
          </w:p>
          <w:p w:rsidR="0053085C" w:rsidRPr="003A443E" w:rsidRDefault="0053085C" w:rsidP="007D6631">
            <w:pPr>
              <w:rPr>
                <w:rFonts w:ascii="Arial" w:hAnsi="Arial" w:cs="Arial"/>
                <w:color w:val="000000"/>
                <w:sz w:val="14"/>
                <w:szCs w:val="14"/>
              </w:rPr>
            </w:pPr>
            <w:r w:rsidRPr="003A443E">
              <w:rPr>
                <w:rFonts w:ascii="Arial" w:hAnsi="Arial" w:cs="Arial"/>
                <w:color w:val="000000"/>
                <w:sz w:val="14"/>
                <w:szCs w:val="14"/>
              </w:rPr>
              <w:t>(numero dipendenti e/o altro ) [………..…][……….…][……….…]</w:t>
            </w:r>
          </w:p>
          <w:p w:rsidR="0053085C" w:rsidRPr="001D3A2B" w:rsidRDefault="0053085C" w:rsidP="007D6631">
            <w:pPr>
              <w:rPr>
                <w:rFonts w:ascii="Arial" w:hAnsi="Arial" w:cs="Arial"/>
                <w:color w:val="000000"/>
                <w:sz w:val="4"/>
                <w:szCs w:val="4"/>
              </w:rPr>
            </w:pPr>
          </w:p>
          <w:p w:rsidR="0053085C" w:rsidRPr="003A443E" w:rsidRDefault="0053085C" w:rsidP="007D6631">
            <w:pPr>
              <w:rPr>
                <w:rFonts w:ascii="Arial" w:hAnsi="Arial" w:cs="Arial"/>
                <w:color w:val="000000"/>
                <w:sz w:val="14"/>
                <w:szCs w:val="14"/>
              </w:rPr>
            </w:pPr>
            <w:r w:rsidRPr="003A443E">
              <w:rPr>
                <w:rFonts w:ascii="Arial" w:hAnsi="Arial" w:cs="Arial"/>
                <w:color w:val="000000"/>
                <w:sz w:val="14"/>
                <w:szCs w:val="14"/>
              </w:rPr>
              <w:t>[ ] Sì [ ] No</w:t>
            </w:r>
          </w:p>
          <w:p w:rsidR="0053085C" w:rsidRPr="003A443E" w:rsidRDefault="0053085C" w:rsidP="007D6631">
            <w:pPr>
              <w:rPr>
                <w:rFonts w:ascii="Arial" w:hAnsi="Arial" w:cs="Arial"/>
                <w:color w:val="000000"/>
                <w:sz w:val="14"/>
                <w:szCs w:val="14"/>
              </w:rPr>
            </w:pPr>
          </w:p>
          <w:p w:rsidR="0053085C" w:rsidRPr="003A443E" w:rsidRDefault="0053085C" w:rsidP="007D6631">
            <w:pPr>
              <w:rPr>
                <w:rFonts w:ascii="Arial" w:hAnsi="Arial" w:cs="Arial"/>
                <w:color w:val="000000"/>
              </w:rPr>
            </w:pPr>
          </w:p>
          <w:p w:rsidR="0053085C" w:rsidRPr="003A443E" w:rsidRDefault="0053085C" w:rsidP="007D6631">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53085C" w:rsidRPr="003A443E" w:rsidRDefault="0053085C" w:rsidP="007D6631">
            <w:pPr>
              <w:rPr>
                <w:rFonts w:ascii="Arial" w:hAnsi="Arial" w:cs="Arial"/>
                <w:color w:val="000000"/>
                <w:sz w:val="14"/>
                <w:szCs w:val="14"/>
              </w:rPr>
            </w:pPr>
            <w:r w:rsidRPr="003A443E">
              <w:rPr>
                <w:rFonts w:ascii="Arial" w:hAnsi="Arial" w:cs="Arial"/>
                <w:color w:val="000000"/>
                <w:sz w:val="14"/>
                <w:szCs w:val="14"/>
              </w:rPr>
              <w:t>[ ] Sì [ ] No</w:t>
            </w:r>
          </w:p>
          <w:p w:rsidR="0053085C" w:rsidRPr="003A443E" w:rsidRDefault="0053085C" w:rsidP="007D6631">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53085C" w:rsidRPr="003A443E" w:rsidRDefault="0053085C" w:rsidP="007D6631">
            <w:pPr>
              <w:jc w:val="both"/>
              <w:rPr>
                <w:rFonts w:ascii="Arial" w:hAnsi="Arial" w:cs="Arial"/>
                <w:strike/>
                <w:color w:val="000000"/>
                <w:sz w:val="15"/>
                <w:szCs w:val="15"/>
              </w:rPr>
            </w:pPr>
            <w:r w:rsidRPr="003A443E">
              <w:rPr>
                <w:rFonts w:ascii="Arial" w:hAnsi="Arial" w:cs="Arial"/>
                <w:color w:val="000000"/>
                <w:sz w:val="14"/>
                <w:szCs w:val="14"/>
              </w:rPr>
              <w:t>[………..…][……….…][……….…]</w:t>
            </w:r>
          </w:p>
          <w:p w:rsidR="0053085C" w:rsidRDefault="0053085C" w:rsidP="007D6631">
            <w:pPr>
              <w:rPr>
                <w:rFonts w:ascii="Arial" w:hAnsi="Arial" w:cs="Arial"/>
                <w:color w:val="000000"/>
                <w:sz w:val="14"/>
                <w:szCs w:val="14"/>
              </w:rPr>
            </w:pPr>
          </w:p>
          <w:p w:rsidR="0053085C" w:rsidRPr="003A443E" w:rsidRDefault="0053085C" w:rsidP="007D6631">
            <w:pPr>
              <w:rPr>
                <w:color w:val="000000"/>
              </w:rPr>
            </w:pPr>
            <w:r w:rsidRPr="003A443E">
              <w:rPr>
                <w:rFonts w:ascii="Arial" w:hAnsi="Arial" w:cs="Arial"/>
                <w:color w:val="000000"/>
                <w:sz w:val="14"/>
                <w:szCs w:val="14"/>
              </w:rPr>
              <w:t>[ ] Sì [ ] No</w:t>
            </w:r>
          </w:p>
        </w:tc>
      </w:tr>
      <w:tr w:rsidR="0053085C" w:rsidTr="007D663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85C" w:rsidRPr="003A443E" w:rsidRDefault="0053085C" w:rsidP="007D6631">
            <w:pPr>
              <w:numPr>
                <w:ilvl w:val="0"/>
                <w:numId w:val="21"/>
              </w:numPr>
              <w:suppressAutoHyphens/>
              <w:spacing w:before="120" w:after="120" w:line="240" w:lineRule="auto"/>
              <w:rPr>
                <w:rFonts w:ascii="Arial" w:hAnsi="Arial" w:cs="Arial"/>
                <w:color w:val="000000"/>
                <w:sz w:val="14"/>
                <w:szCs w:val="14"/>
              </w:rPr>
            </w:pPr>
            <w:r w:rsidRPr="003A443E">
              <w:rPr>
                <w:rFonts w:ascii="Arial" w:hAnsi="Arial" w:cs="Arial"/>
                <w:color w:val="000000"/>
                <w:sz w:val="14"/>
                <w:szCs w:val="14"/>
              </w:rPr>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85C" w:rsidRPr="003A443E" w:rsidRDefault="0053085C" w:rsidP="007D6631">
            <w:pPr>
              <w:rPr>
                <w:rFonts w:ascii="Arial" w:hAnsi="Arial" w:cs="Arial"/>
                <w:color w:val="000000"/>
                <w:sz w:val="15"/>
                <w:szCs w:val="15"/>
              </w:rPr>
            </w:pPr>
            <w:r w:rsidRPr="003A443E">
              <w:rPr>
                <w:rFonts w:ascii="Arial" w:hAnsi="Arial" w:cs="Arial"/>
                <w:color w:val="000000"/>
                <w:sz w:val="15"/>
                <w:szCs w:val="15"/>
              </w:rPr>
              <w:t>[ ] Sì [ ] No</w:t>
            </w:r>
          </w:p>
          <w:p w:rsidR="0053085C" w:rsidRPr="003A443E" w:rsidRDefault="0053085C" w:rsidP="007D6631">
            <w:pPr>
              <w:rPr>
                <w:rFonts w:ascii="Arial" w:hAnsi="Arial" w:cs="Arial"/>
                <w:color w:val="000000"/>
                <w:sz w:val="15"/>
                <w:szCs w:val="15"/>
              </w:rPr>
            </w:pPr>
            <w:r w:rsidRPr="003A443E">
              <w:rPr>
                <w:rFonts w:ascii="Arial" w:hAnsi="Arial" w:cs="Arial"/>
                <w:color w:val="000000"/>
                <w:sz w:val="15"/>
                <w:szCs w:val="15"/>
              </w:rPr>
              <w:t xml:space="preserve"> </w:t>
            </w:r>
          </w:p>
        </w:tc>
      </w:tr>
    </w:tbl>
    <w:p w:rsidR="0053085C" w:rsidRDefault="0053085C" w:rsidP="0053085C">
      <w:pPr>
        <w:autoSpaceDE w:val="0"/>
        <w:autoSpaceDN w:val="0"/>
        <w:adjustRightInd w:val="0"/>
        <w:spacing w:after="0"/>
        <w:rPr>
          <w:rFonts w:ascii="DejaVuSerifCondensed" w:eastAsia="Times New Roman" w:hAnsi="DejaVuSerifCondensed" w:cs="DejaVuSerifCondensed"/>
        </w:rPr>
      </w:pPr>
    </w:p>
    <w:p w:rsidR="0053085C" w:rsidRDefault="0053085C" w:rsidP="0053085C">
      <w:pPr>
        <w:autoSpaceDE w:val="0"/>
        <w:autoSpaceDN w:val="0"/>
        <w:adjustRightInd w:val="0"/>
        <w:spacing w:after="0"/>
        <w:rPr>
          <w:rFonts w:ascii="DejaVuSerifCondensed" w:eastAsia="Times New Roman" w:hAnsi="DejaVuSerifCondensed" w:cs="DejaVuSerifCondensed"/>
        </w:rPr>
      </w:pPr>
    </w:p>
    <w:p w:rsidR="0053085C" w:rsidRDefault="0053085C" w:rsidP="0053085C">
      <w:pPr>
        <w:autoSpaceDE w:val="0"/>
        <w:autoSpaceDN w:val="0"/>
        <w:adjustRightInd w:val="0"/>
        <w:spacing w:after="0"/>
        <w:rPr>
          <w:rFonts w:ascii="DejaVuSerifCondensed" w:eastAsia="Times New Roman" w:hAnsi="DejaVuSerifCondensed" w:cs="DejaVuSerifCondensed"/>
        </w:rPr>
      </w:pPr>
    </w:p>
    <w:p w:rsidR="0053085C" w:rsidRDefault="0053085C" w:rsidP="0053085C">
      <w:pPr>
        <w:autoSpaceDE w:val="0"/>
        <w:autoSpaceDN w:val="0"/>
        <w:adjustRightInd w:val="0"/>
        <w:spacing w:after="0"/>
        <w:rPr>
          <w:rFonts w:ascii="DejaVuSerifCondensed" w:eastAsia="Times New Roman" w:hAnsi="DejaVuSerifCondensed" w:cs="DejaVuSerifCondensed"/>
        </w:rPr>
      </w:pPr>
    </w:p>
    <w:p w:rsidR="0053085C" w:rsidRDefault="0053085C" w:rsidP="0053085C">
      <w:pPr>
        <w:autoSpaceDE w:val="0"/>
        <w:autoSpaceDN w:val="0"/>
        <w:adjustRightInd w:val="0"/>
        <w:spacing w:after="0"/>
        <w:rPr>
          <w:rFonts w:ascii="DejaVuSerifCondensed" w:eastAsia="Times New Roman" w:hAnsi="DejaVuSerifCondensed" w:cs="DejaVuSerifCondensed"/>
        </w:rPr>
      </w:pPr>
    </w:p>
    <w:p w:rsidR="0053085C" w:rsidRDefault="0053085C" w:rsidP="0053085C">
      <w:pPr>
        <w:autoSpaceDE w:val="0"/>
        <w:autoSpaceDN w:val="0"/>
        <w:adjustRightInd w:val="0"/>
        <w:spacing w:after="0"/>
        <w:rPr>
          <w:rFonts w:ascii="DejaVuSerifCondensed" w:eastAsia="Times New Roman" w:hAnsi="DejaVuSerifCondensed" w:cs="DejaVuSerifCondensed"/>
        </w:rPr>
      </w:pPr>
    </w:p>
    <w:p w:rsidR="0053085C" w:rsidRDefault="0053085C" w:rsidP="0053085C">
      <w:pPr>
        <w:autoSpaceDE w:val="0"/>
        <w:autoSpaceDN w:val="0"/>
        <w:adjustRightInd w:val="0"/>
        <w:spacing w:after="0"/>
        <w:rPr>
          <w:rFonts w:ascii="DejaVuSerifCondensed" w:eastAsia="Times New Roman" w:hAnsi="DejaVuSerifCondensed" w:cs="DejaVuSerifCondensed"/>
        </w:rPr>
      </w:pPr>
    </w:p>
    <w:p w:rsidR="0053085C" w:rsidRDefault="0053085C" w:rsidP="0053085C">
      <w:pPr>
        <w:autoSpaceDE w:val="0"/>
        <w:autoSpaceDN w:val="0"/>
        <w:adjustRightInd w:val="0"/>
        <w:spacing w:after="0"/>
        <w:rPr>
          <w:rFonts w:ascii="DejaVuSerifCondensed" w:eastAsia="Times New Roman" w:hAnsi="DejaVuSerifCondensed" w:cs="DejaVuSerifCondensed"/>
        </w:rPr>
      </w:pPr>
    </w:p>
    <w:p w:rsidR="0053085C" w:rsidRDefault="0053085C" w:rsidP="0053085C">
      <w:pPr>
        <w:autoSpaceDE w:val="0"/>
        <w:autoSpaceDN w:val="0"/>
        <w:adjustRightInd w:val="0"/>
        <w:spacing w:after="0"/>
        <w:rPr>
          <w:rFonts w:ascii="DejaVuSerifCondensed" w:eastAsia="Times New Roman" w:hAnsi="DejaVuSerifCondensed" w:cs="DejaVuSerifCondensed"/>
        </w:rPr>
      </w:pPr>
    </w:p>
    <w:p w:rsidR="0053085C" w:rsidRDefault="0053085C" w:rsidP="0053085C">
      <w:pPr>
        <w:jc w:val="center"/>
        <w:rPr>
          <w:rFonts w:ascii="Arial" w:hAnsi="Arial" w:cs="Arial"/>
          <w:sz w:val="17"/>
          <w:szCs w:val="17"/>
        </w:rPr>
      </w:pPr>
      <w:r>
        <w:rPr>
          <w:sz w:val="18"/>
          <w:szCs w:val="18"/>
        </w:rPr>
        <w:br w:type="page"/>
        <w:t>Parte IV: Criteri di selezione</w:t>
      </w:r>
    </w:p>
    <w:p w:rsidR="0053085C" w:rsidRDefault="0053085C" w:rsidP="0053085C">
      <w:pPr>
        <w:spacing w:after="0"/>
        <w:rPr>
          <w:rFonts w:ascii="Arial" w:hAnsi="Arial" w:cs="Arial"/>
          <w:sz w:val="17"/>
          <w:szCs w:val="17"/>
        </w:rPr>
      </w:pPr>
    </w:p>
    <w:p w:rsidR="0053085C" w:rsidRDefault="0053085C" w:rsidP="0053085C">
      <w:pPr>
        <w:spacing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53085C" w:rsidRPr="00DE4996" w:rsidRDefault="0053085C" w:rsidP="0053085C">
      <w:pPr>
        <w:spacing w:after="0"/>
        <w:rPr>
          <w:rFonts w:ascii="Arial" w:hAnsi="Arial" w:cs="Arial"/>
          <w:sz w:val="16"/>
          <w:szCs w:val="16"/>
        </w:rPr>
      </w:pPr>
    </w:p>
    <w:p w:rsidR="0053085C" w:rsidRDefault="0053085C" w:rsidP="0053085C">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53085C" w:rsidRDefault="0053085C" w:rsidP="0053085C">
      <w:pPr>
        <w:pStyle w:val="Titolo1"/>
        <w:rPr>
          <w:sz w:val="16"/>
          <w:szCs w:val="16"/>
        </w:rPr>
      </w:pPr>
    </w:p>
    <w:p w:rsidR="0053085C" w:rsidRDefault="0053085C" w:rsidP="0053085C">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53085C" w:rsidTr="007D6631">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r>
              <w:rPr>
                <w:rFonts w:ascii="Arial" w:hAnsi="Arial" w:cs="Arial"/>
                <w:b/>
                <w:sz w:val="15"/>
                <w:szCs w:val="15"/>
              </w:rPr>
              <w:t>Risposta</w:t>
            </w:r>
          </w:p>
        </w:tc>
      </w:tr>
      <w:tr w:rsidR="0053085C" w:rsidTr="007D6631">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r>
              <w:rPr>
                <w:rFonts w:ascii="Arial" w:hAnsi="Arial" w:cs="Arial"/>
                <w:w w:val="0"/>
                <w:sz w:val="15"/>
                <w:szCs w:val="15"/>
              </w:rPr>
              <w:t>[ ] Sì [ ] No</w:t>
            </w:r>
          </w:p>
        </w:tc>
      </w:tr>
    </w:tbl>
    <w:p w:rsidR="0053085C" w:rsidRDefault="0053085C" w:rsidP="0053085C">
      <w:pPr>
        <w:pStyle w:val="SectionTitle"/>
        <w:spacing w:after="120"/>
        <w:jc w:val="both"/>
        <w:rPr>
          <w:rFonts w:ascii="Arial" w:hAnsi="Arial" w:cs="Arial"/>
          <w:b w:val="0"/>
          <w:caps/>
          <w:sz w:val="16"/>
          <w:szCs w:val="16"/>
        </w:rPr>
      </w:pPr>
    </w:p>
    <w:p w:rsidR="0053085C" w:rsidRPr="003A443E" w:rsidRDefault="0053085C" w:rsidP="0053085C">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53085C" w:rsidRPr="003A443E" w:rsidRDefault="0053085C" w:rsidP="0053085C">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53085C" w:rsidTr="007D663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r>
              <w:rPr>
                <w:rFonts w:ascii="Arial" w:hAnsi="Arial" w:cs="Arial"/>
                <w:b/>
                <w:sz w:val="15"/>
                <w:szCs w:val="15"/>
              </w:rPr>
              <w:t>Risposta</w:t>
            </w:r>
          </w:p>
        </w:tc>
      </w:tr>
      <w:tr w:rsidR="0053085C" w:rsidTr="007D663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pPr>
              <w:pStyle w:val="Paragrafoelenco1"/>
              <w:numPr>
                <w:ilvl w:val="0"/>
                <w:numId w:val="14"/>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53085C" w:rsidRDefault="0053085C" w:rsidP="007D6631">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53085C" w:rsidRDefault="0053085C" w:rsidP="007D6631">
            <w:r>
              <w:rPr>
                <w:rFonts w:ascii="Arial" w:hAnsi="Arial" w:cs="Arial"/>
                <w:sz w:val="15"/>
                <w:szCs w:val="15"/>
              </w:rPr>
              <w:t>[…………][……..…][…………]</w:t>
            </w:r>
          </w:p>
        </w:tc>
      </w:tr>
      <w:tr w:rsidR="0053085C" w:rsidTr="007D6631">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pPr>
              <w:pStyle w:val="Paragrafoelenco1"/>
              <w:numPr>
                <w:ilvl w:val="0"/>
                <w:numId w:val="14"/>
              </w:numPr>
              <w:tabs>
                <w:tab w:val="left" w:pos="284"/>
              </w:tabs>
              <w:ind w:left="284" w:hanging="284"/>
              <w:rPr>
                <w:rFonts w:ascii="Arial" w:hAnsi="Arial" w:cs="Arial"/>
                <w:sz w:val="15"/>
                <w:szCs w:val="15"/>
              </w:rPr>
            </w:pPr>
            <w:r>
              <w:rPr>
                <w:rFonts w:ascii="Arial" w:hAnsi="Arial" w:cs="Arial"/>
                <w:b/>
                <w:sz w:val="15"/>
                <w:szCs w:val="15"/>
              </w:rPr>
              <w:t>Per gli appalti di servizi:</w:t>
            </w:r>
          </w:p>
          <w:p w:rsidR="0053085C" w:rsidRDefault="0053085C" w:rsidP="007D6631">
            <w:pPr>
              <w:pStyle w:val="Paragrafoelenco1"/>
              <w:tabs>
                <w:tab w:val="left" w:pos="284"/>
              </w:tabs>
              <w:ind w:left="284"/>
              <w:rPr>
                <w:rFonts w:ascii="Arial" w:hAnsi="Arial" w:cs="Arial"/>
                <w:sz w:val="15"/>
                <w:szCs w:val="15"/>
              </w:rPr>
            </w:pPr>
          </w:p>
          <w:p w:rsidR="0053085C" w:rsidRDefault="0053085C" w:rsidP="007D6631">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53085C" w:rsidRDefault="0053085C" w:rsidP="007D6631">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53085C" w:rsidRDefault="0053085C" w:rsidP="007D6631">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53085C" w:rsidRDefault="0053085C" w:rsidP="007D6631">
            <w:r>
              <w:rPr>
                <w:rFonts w:ascii="Arial" w:hAnsi="Arial" w:cs="Arial"/>
                <w:sz w:val="15"/>
                <w:szCs w:val="15"/>
              </w:rPr>
              <w:t>[…………][……….…][…………]</w:t>
            </w:r>
          </w:p>
        </w:tc>
      </w:tr>
    </w:tbl>
    <w:p w:rsidR="0053085C" w:rsidRDefault="0053085C" w:rsidP="0053085C">
      <w:pPr>
        <w:pStyle w:val="SectionTitle"/>
        <w:spacing w:before="0" w:after="0"/>
        <w:jc w:val="both"/>
        <w:rPr>
          <w:rFonts w:ascii="Arial" w:hAnsi="Arial" w:cs="Arial"/>
          <w:sz w:val="4"/>
          <w:szCs w:val="4"/>
        </w:rPr>
      </w:pPr>
    </w:p>
    <w:p w:rsidR="0053085C" w:rsidRDefault="0053085C" w:rsidP="0053085C"/>
    <w:p w:rsidR="0053085C" w:rsidRDefault="0053085C" w:rsidP="0053085C">
      <w:pPr>
        <w:pStyle w:val="SectionTitle"/>
        <w:pageBreakBefore/>
        <w:spacing w:before="0" w:after="0"/>
        <w:jc w:val="both"/>
        <w:rPr>
          <w:rFonts w:ascii="Arial" w:hAnsi="Arial" w:cs="Arial"/>
          <w:b w:val="0"/>
          <w:caps/>
          <w:sz w:val="15"/>
          <w:szCs w:val="15"/>
        </w:rPr>
      </w:pPr>
    </w:p>
    <w:p w:rsidR="0053085C" w:rsidRPr="000953DC" w:rsidRDefault="0053085C" w:rsidP="0053085C">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53085C" w:rsidRPr="003A443E" w:rsidRDefault="0053085C" w:rsidP="0053085C">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53085C" w:rsidTr="007D663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r>
              <w:rPr>
                <w:rFonts w:ascii="Arial" w:hAnsi="Arial" w:cs="Arial"/>
                <w:b/>
                <w:sz w:val="15"/>
                <w:szCs w:val="15"/>
              </w:rPr>
              <w:t>Risposta</w:t>
            </w:r>
            <w:r>
              <w:rPr>
                <w:rFonts w:ascii="Arial" w:hAnsi="Arial" w:cs="Arial"/>
                <w:b/>
                <w:i/>
                <w:sz w:val="15"/>
                <w:szCs w:val="15"/>
              </w:rPr>
              <w:t>:</w:t>
            </w:r>
          </w:p>
        </w:tc>
      </w:tr>
      <w:tr w:rsidR="0053085C" w:rsidTr="007D663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53085C" w:rsidRDefault="0053085C" w:rsidP="007D6631">
            <w:pPr>
              <w:ind w:left="284" w:hanging="284"/>
              <w:rPr>
                <w:rFonts w:ascii="Arial" w:hAnsi="Arial" w:cs="Arial"/>
                <w:b/>
                <w:sz w:val="12"/>
                <w:szCs w:val="12"/>
              </w:rPr>
            </w:pPr>
          </w:p>
          <w:p w:rsidR="0053085C" w:rsidRDefault="0053085C" w:rsidP="007D6631">
            <w:pPr>
              <w:ind w:left="284" w:hanging="284"/>
              <w:rPr>
                <w:rFonts w:ascii="Arial" w:hAnsi="Arial" w:cs="Arial"/>
                <w:sz w:val="12"/>
                <w:szCs w:val="12"/>
              </w:rPr>
            </w:pPr>
            <w:r>
              <w:rPr>
                <w:rFonts w:ascii="Arial" w:hAnsi="Arial" w:cs="Arial"/>
                <w:b/>
                <w:sz w:val="15"/>
                <w:szCs w:val="15"/>
              </w:rPr>
              <w:t>e/o,</w:t>
            </w:r>
          </w:p>
          <w:p w:rsidR="0053085C" w:rsidRDefault="0053085C" w:rsidP="007D6631">
            <w:pPr>
              <w:ind w:left="284" w:hanging="142"/>
              <w:rPr>
                <w:rFonts w:ascii="Arial" w:hAnsi="Arial" w:cs="Arial"/>
                <w:sz w:val="12"/>
                <w:szCs w:val="12"/>
              </w:rPr>
            </w:pPr>
          </w:p>
          <w:p w:rsidR="0053085C" w:rsidRDefault="0053085C" w:rsidP="007D6631">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53085C" w:rsidRDefault="0053085C" w:rsidP="007D6631">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53085C" w:rsidRDefault="0053085C" w:rsidP="007D6631">
            <w:pPr>
              <w:rPr>
                <w:rFonts w:ascii="Arial" w:hAnsi="Arial" w:cs="Arial"/>
                <w:sz w:val="15"/>
                <w:szCs w:val="15"/>
              </w:rPr>
            </w:pPr>
            <w:r>
              <w:rPr>
                <w:rFonts w:ascii="Arial" w:hAnsi="Arial" w:cs="Arial"/>
                <w:sz w:val="15"/>
                <w:szCs w:val="15"/>
              </w:rPr>
              <w:t>[……], [……] […] valuta</w:t>
            </w:r>
          </w:p>
          <w:p w:rsidR="0053085C" w:rsidRDefault="0053085C" w:rsidP="007D6631">
            <w:pPr>
              <w:rPr>
                <w:rFonts w:ascii="Arial" w:hAnsi="Arial" w:cs="Arial"/>
                <w:sz w:val="15"/>
                <w:szCs w:val="15"/>
              </w:rPr>
            </w:pPr>
          </w:p>
          <w:p w:rsidR="0053085C" w:rsidRDefault="0053085C" w:rsidP="007D6631">
            <w:pPr>
              <w:rPr>
                <w:rFonts w:ascii="Arial" w:hAnsi="Arial" w:cs="Arial"/>
                <w:sz w:val="15"/>
                <w:szCs w:val="15"/>
              </w:rPr>
            </w:pPr>
          </w:p>
          <w:p w:rsidR="0053085C" w:rsidRDefault="0053085C" w:rsidP="007D6631">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53085C" w:rsidRDefault="0053085C" w:rsidP="007D6631">
            <w:r>
              <w:rPr>
                <w:rFonts w:ascii="Arial" w:hAnsi="Arial" w:cs="Arial"/>
                <w:sz w:val="15"/>
                <w:szCs w:val="15"/>
              </w:rPr>
              <w:t>[…….…][……..…][……..…]</w:t>
            </w:r>
          </w:p>
        </w:tc>
      </w:tr>
      <w:tr w:rsidR="0053085C" w:rsidTr="007D663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53085C" w:rsidRDefault="0053085C" w:rsidP="007D6631">
            <w:pPr>
              <w:rPr>
                <w:rFonts w:ascii="Arial" w:hAnsi="Arial" w:cs="Arial"/>
                <w:sz w:val="15"/>
                <w:szCs w:val="15"/>
              </w:rPr>
            </w:pPr>
            <w:r>
              <w:rPr>
                <w:rFonts w:ascii="Arial" w:hAnsi="Arial" w:cs="Arial"/>
                <w:b/>
                <w:sz w:val="15"/>
                <w:szCs w:val="15"/>
              </w:rPr>
              <w:t>e/o,</w:t>
            </w:r>
          </w:p>
          <w:p w:rsidR="0053085C" w:rsidRDefault="0053085C" w:rsidP="007D663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53085C" w:rsidRDefault="0053085C" w:rsidP="007D6631">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53085C" w:rsidRDefault="0053085C" w:rsidP="007D6631">
            <w:pPr>
              <w:rPr>
                <w:rFonts w:ascii="Arial" w:hAnsi="Arial" w:cs="Arial"/>
                <w:sz w:val="15"/>
                <w:szCs w:val="15"/>
              </w:rPr>
            </w:pPr>
            <w:r>
              <w:rPr>
                <w:rFonts w:ascii="Arial" w:hAnsi="Arial" w:cs="Arial"/>
                <w:sz w:val="15"/>
                <w:szCs w:val="15"/>
              </w:rPr>
              <w:t>[……], [……] […] valuta</w:t>
            </w:r>
          </w:p>
          <w:p w:rsidR="0053085C" w:rsidRDefault="0053085C" w:rsidP="007D6631">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53085C" w:rsidRDefault="0053085C" w:rsidP="007D6631">
            <w:r>
              <w:rPr>
                <w:rFonts w:ascii="Arial" w:hAnsi="Arial" w:cs="Arial"/>
                <w:sz w:val="15"/>
                <w:szCs w:val="15"/>
              </w:rPr>
              <w:t>[……….…][…………][…………]</w:t>
            </w:r>
          </w:p>
        </w:tc>
      </w:tr>
      <w:tr w:rsidR="0053085C" w:rsidTr="007D663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r>
              <w:rPr>
                <w:rFonts w:ascii="Arial" w:hAnsi="Arial" w:cs="Arial"/>
                <w:sz w:val="15"/>
                <w:szCs w:val="15"/>
              </w:rPr>
              <w:t>[……]</w:t>
            </w:r>
          </w:p>
        </w:tc>
      </w:tr>
      <w:tr w:rsidR="0053085C" w:rsidTr="007D663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85C" w:rsidRPr="000953DC" w:rsidRDefault="0053085C" w:rsidP="007D6631">
            <w:pPr>
              <w:pStyle w:val="Paragrafoelenco1"/>
              <w:numPr>
                <w:ilvl w:val="0"/>
                <w:numId w:val="15"/>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53085C" w:rsidRPr="000953DC" w:rsidRDefault="0053085C" w:rsidP="007D6631">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53085C" w:rsidRDefault="0053085C" w:rsidP="007D6631">
            <w:r>
              <w:rPr>
                <w:rFonts w:ascii="Arial" w:hAnsi="Arial" w:cs="Arial"/>
                <w:sz w:val="15"/>
                <w:szCs w:val="15"/>
              </w:rPr>
              <w:t>[………..…][…………][……….…]</w:t>
            </w:r>
          </w:p>
        </w:tc>
      </w:tr>
      <w:tr w:rsidR="0053085C" w:rsidTr="007D663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85C" w:rsidRPr="000953DC" w:rsidRDefault="0053085C" w:rsidP="007D6631">
            <w:pPr>
              <w:pStyle w:val="Paragrafoelenco1"/>
              <w:numPr>
                <w:ilvl w:val="0"/>
                <w:numId w:val="15"/>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53085C" w:rsidRPr="000953DC" w:rsidRDefault="0053085C" w:rsidP="007D6631">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pPr>
              <w:rPr>
                <w:rFonts w:ascii="Arial" w:hAnsi="Arial" w:cs="Arial"/>
                <w:sz w:val="15"/>
                <w:szCs w:val="15"/>
              </w:rPr>
            </w:pPr>
            <w:r>
              <w:rPr>
                <w:rFonts w:ascii="Arial" w:hAnsi="Arial" w:cs="Arial"/>
                <w:sz w:val="15"/>
                <w:szCs w:val="15"/>
              </w:rPr>
              <w:t>[……] […] valuta</w:t>
            </w:r>
          </w:p>
          <w:p w:rsidR="0053085C" w:rsidRDefault="0053085C" w:rsidP="007D6631">
            <w:pPr>
              <w:spacing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53085C" w:rsidRDefault="0053085C" w:rsidP="007D6631">
            <w:pPr>
              <w:spacing w:after="0"/>
            </w:pPr>
            <w:r>
              <w:rPr>
                <w:rFonts w:ascii="Arial" w:hAnsi="Arial" w:cs="Arial"/>
                <w:i/>
                <w:sz w:val="15"/>
                <w:szCs w:val="15"/>
              </w:rPr>
              <w:t xml:space="preserve"> </w:t>
            </w:r>
            <w:r>
              <w:rPr>
                <w:rFonts w:ascii="Arial" w:hAnsi="Arial" w:cs="Arial"/>
                <w:sz w:val="15"/>
                <w:szCs w:val="15"/>
              </w:rPr>
              <w:t>[……….…][…………][………..…]</w:t>
            </w:r>
          </w:p>
        </w:tc>
      </w:tr>
      <w:tr w:rsidR="0053085C" w:rsidTr="007D663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85C" w:rsidRPr="008F12E6" w:rsidRDefault="0053085C" w:rsidP="007D6631">
            <w:pPr>
              <w:pStyle w:val="Paragrafoelenco1"/>
              <w:numPr>
                <w:ilvl w:val="0"/>
                <w:numId w:val="15"/>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53085C" w:rsidRDefault="0053085C" w:rsidP="007D6631">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53085C" w:rsidRDefault="0053085C" w:rsidP="007D6631">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53085C" w:rsidRDefault="0053085C" w:rsidP="007D6631">
            <w:r>
              <w:rPr>
                <w:rFonts w:ascii="Arial" w:hAnsi="Arial" w:cs="Arial"/>
                <w:sz w:val="15"/>
                <w:szCs w:val="15"/>
              </w:rPr>
              <w:t>[…………..][……….…][………..…]</w:t>
            </w:r>
          </w:p>
        </w:tc>
      </w:tr>
    </w:tbl>
    <w:p w:rsidR="0053085C" w:rsidRDefault="0053085C" w:rsidP="0053085C">
      <w:pPr>
        <w:pStyle w:val="SectionTitle"/>
        <w:spacing w:before="0" w:after="0"/>
        <w:jc w:val="both"/>
        <w:rPr>
          <w:rFonts w:ascii="Arial" w:hAnsi="Arial" w:cs="Arial"/>
          <w:caps/>
          <w:sz w:val="15"/>
          <w:szCs w:val="15"/>
        </w:rPr>
      </w:pPr>
    </w:p>
    <w:p w:rsidR="0053085C" w:rsidRDefault="0053085C" w:rsidP="0053085C">
      <w:pPr>
        <w:pStyle w:val="Titolo1"/>
        <w:ind w:left="850"/>
        <w:rPr>
          <w:sz w:val="16"/>
          <w:szCs w:val="16"/>
        </w:rPr>
      </w:pPr>
    </w:p>
    <w:p w:rsidR="0053085C" w:rsidRPr="003A443E" w:rsidRDefault="0053085C" w:rsidP="0053085C">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53085C" w:rsidRPr="003A443E" w:rsidRDefault="0053085C" w:rsidP="0053085C">
      <w:pPr>
        <w:pStyle w:val="Titolo1"/>
        <w:ind w:left="850"/>
        <w:rPr>
          <w:color w:val="000000"/>
          <w:sz w:val="16"/>
          <w:szCs w:val="16"/>
        </w:rPr>
      </w:pPr>
    </w:p>
    <w:p w:rsidR="0053085C" w:rsidRPr="003A443E" w:rsidRDefault="0053085C" w:rsidP="0053085C">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53085C" w:rsidTr="007D663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r>
              <w:rPr>
                <w:rFonts w:ascii="Arial" w:hAnsi="Arial" w:cs="Arial"/>
                <w:b/>
                <w:sz w:val="15"/>
                <w:szCs w:val="15"/>
              </w:rPr>
              <w:t>Risposta</w:t>
            </w:r>
            <w:r>
              <w:rPr>
                <w:rFonts w:ascii="Arial" w:hAnsi="Arial" w:cs="Arial"/>
                <w:b/>
                <w:i/>
                <w:sz w:val="15"/>
                <w:szCs w:val="15"/>
              </w:rPr>
              <w:t>:</w:t>
            </w:r>
          </w:p>
        </w:tc>
      </w:tr>
      <w:tr w:rsidR="0053085C" w:rsidTr="007D663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53085C" w:rsidRDefault="0053085C" w:rsidP="007D6631">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53085C" w:rsidRDefault="0053085C" w:rsidP="007D6631">
            <w:r>
              <w:rPr>
                <w:rFonts w:ascii="Arial" w:hAnsi="Arial" w:cs="Arial"/>
                <w:sz w:val="15"/>
                <w:szCs w:val="15"/>
              </w:rPr>
              <w:t>[…………][………..…][……….…]</w:t>
            </w:r>
          </w:p>
        </w:tc>
      </w:tr>
      <w:tr w:rsidR="0053085C" w:rsidTr="007D663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53085C" w:rsidRDefault="0053085C" w:rsidP="007D6631">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53085C" w:rsidRDefault="0053085C" w:rsidP="007D6631">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53085C" w:rsidTr="007D6631">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r>
                    <w:rPr>
                      <w:rFonts w:ascii="Arial" w:hAnsi="Arial" w:cs="Arial"/>
                      <w:sz w:val="15"/>
                      <w:szCs w:val="15"/>
                    </w:rPr>
                    <w:t>destinatari</w:t>
                  </w:r>
                </w:p>
              </w:tc>
            </w:tr>
            <w:tr w:rsidR="0053085C" w:rsidTr="007D6631">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pPr>
                    <w:rPr>
                      <w:rFonts w:ascii="Arial" w:hAnsi="Arial" w:cs="Arial"/>
                      <w:sz w:val="15"/>
                      <w:szCs w:val="15"/>
                    </w:rPr>
                  </w:pPr>
                </w:p>
              </w:tc>
            </w:tr>
          </w:tbl>
          <w:p w:rsidR="0053085C" w:rsidRDefault="0053085C" w:rsidP="007D6631">
            <w:pPr>
              <w:rPr>
                <w:rFonts w:ascii="Arial" w:hAnsi="Arial" w:cs="Arial"/>
                <w:sz w:val="15"/>
                <w:szCs w:val="15"/>
              </w:rPr>
            </w:pPr>
          </w:p>
        </w:tc>
      </w:tr>
      <w:tr w:rsidR="0053085C" w:rsidTr="007D663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53085C" w:rsidRDefault="0053085C" w:rsidP="007D6631">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53085C" w:rsidTr="007D663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r>
              <w:rPr>
                <w:rFonts w:ascii="Arial" w:hAnsi="Arial" w:cs="Arial"/>
                <w:sz w:val="15"/>
                <w:szCs w:val="15"/>
              </w:rPr>
              <w:t>[……….…]</w:t>
            </w:r>
          </w:p>
        </w:tc>
      </w:tr>
      <w:tr w:rsidR="0053085C" w:rsidTr="007D663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r>
              <w:rPr>
                <w:rFonts w:ascii="Arial" w:hAnsi="Arial" w:cs="Arial"/>
                <w:sz w:val="15"/>
                <w:szCs w:val="15"/>
              </w:rPr>
              <w:t>[……….…]</w:t>
            </w:r>
          </w:p>
        </w:tc>
      </w:tr>
      <w:tr w:rsidR="0053085C" w:rsidTr="007D663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53085C" w:rsidRDefault="0053085C" w:rsidP="007D6631">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pPr>
              <w:rPr>
                <w:rFonts w:ascii="Arial" w:hAnsi="Arial" w:cs="Arial"/>
                <w:sz w:val="15"/>
                <w:szCs w:val="15"/>
              </w:rPr>
            </w:pPr>
            <w:r>
              <w:rPr>
                <w:rFonts w:ascii="Arial" w:hAnsi="Arial" w:cs="Arial"/>
                <w:sz w:val="15"/>
                <w:szCs w:val="15"/>
              </w:rPr>
              <w:br/>
            </w:r>
            <w:r>
              <w:rPr>
                <w:rFonts w:ascii="Arial" w:hAnsi="Arial" w:cs="Arial"/>
                <w:sz w:val="15"/>
                <w:szCs w:val="15"/>
              </w:rPr>
              <w:br/>
            </w:r>
          </w:p>
          <w:p w:rsidR="0053085C" w:rsidRDefault="0053085C" w:rsidP="007D6631">
            <w:pPr>
              <w:rPr>
                <w:rFonts w:ascii="Arial" w:hAnsi="Arial" w:cs="Arial"/>
                <w:sz w:val="15"/>
                <w:szCs w:val="15"/>
              </w:rPr>
            </w:pPr>
            <w:r>
              <w:rPr>
                <w:rFonts w:ascii="Arial" w:hAnsi="Arial" w:cs="Arial"/>
                <w:sz w:val="15"/>
                <w:szCs w:val="15"/>
              </w:rPr>
              <w:br/>
              <w:t>[ ] Sì [ ] No</w:t>
            </w:r>
          </w:p>
          <w:p w:rsidR="0053085C" w:rsidRDefault="0053085C" w:rsidP="007D6631">
            <w:pPr>
              <w:rPr>
                <w:rFonts w:ascii="Arial" w:hAnsi="Arial" w:cs="Arial"/>
                <w:sz w:val="15"/>
                <w:szCs w:val="15"/>
              </w:rPr>
            </w:pPr>
          </w:p>
          <w:p w:rsidR="0053085C" w:rsidRDefault="0053085C" w:rsidP="007D6631"/>
        </w:tc>
      </w:tr>
      <w:tr w:rsidR="0053085C" w:rsidTr="007D663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53085C" w:rsidRDefault="0053085C" w:rsidP="007D6631">
            <w:pPr>
              <w:rPr>
                <w:rFonts w:ascii="Arial" w:hAnsi="Arial" w:cs="Arial"/>
                <w:b/>
                <w:i/>
                <w:sz w:val="15"/>
                <w:szCs w:val="15"/>
              </w:rPr>
            </w:pPr>
            <w:r>
              <w:rPr>
                <w:rFonts w:ascii="Arial" w:hAnsi="Arial" w:cs="Arial"/>
                <w:sz w:val="15"/>
                <w:szCs w:val="15"/>
              </w:rPr>
              <w:t>a)       lo stesso prestatore di servizi o imprenditore,</w:t>
            </w:r>
          </w:p>
          <w:p w:rsidR="0053085C" w:rsidRDefault="0053085C" w:rsidP="007D6631">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53085C" w:rsidRDefault="0053085C" w:rsidP="007D6631">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pPr>
              <w:rPr>
                <w:rFonts w:ascii="Arial" w:hAnsi="Arial" w:cs="Arial"/>
                <w:sz w:val="15"/>
                <w:szCs w:val="15"/>
              </w:rPr>
            </w:pPr>
            <w:r>
              <w:rPr>
                <w:rFonts w:ascii="Arial" w:hAnsi="Arial" w:cs="Arial"/>
                <w:sz w:val="15"/>
                <w:szCs w:val="15"/>
              </w:rPr>
              <w:br/>
            </w:r>
          </w:p>
          <w:p w:rsidR="0053085C" w:rsidRDefault="0053085C" w:rsidP="007D6631">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53085C" w:rsidRDefault="0053085C" w:rsidP="007D6631">
            <w:r>
              <w:rPr>
                <w:rFonts w:ascii="Arial" w:hAnsi="Arial" w:cs="Arial"/>
                <w:sz w:val="15"/>
                <w:szCs w:val="15"/>
              </w:rPr>
              <w:br/>
              <w:t>b) [………..…]</w:t>
            </w:r>
          </w:p>
        </w:tc>
      </w:tr>
      <w:tr w:rsidR="0053085C" w:rsidTr="007D663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r>
              <w:rPr>
                <w:rFonts w:ascii="Arial" w:hAnsi="Arial" w:cs="Arial"/>
                <w:sz w:val="15"/>
                <w:szCs w:val="15"/>
              </w:rPr>
              <w:t>[…………..…]</w:t>
            </w:r>
          </w:p>
        </w:tc>
      </w:tr>
      <w:tr w:rsidR="0053085C" w:rsidTr="007D663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pPr>
              <w:spacing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pPr>
              <w:spacing w:after="0"/>
              <w:rPr>
                <w:rFonts w:ascii="Arial" w:hAnsi="Arial" w:cs="Arial"/>
                <w:sz w:val="15"/>
                <w:szCs w:val="15"/>
              </w:rPr>
            </w:pPr>
            <w:r>
              <w:rPr>
                <w:rFonts w:ascii="Arial" w:hAnsi="Arial" w:cs="Arial"/>
                <w:sz w:val="15"/>
                <w:szCs w:val="15"/>
              </w:rPr>
              <w:t>Anno, organico medio annuo:</w:t>
            </w:r>
          </w:p>
          <w:p w:rsidR="0053085C" w:rsidRDefault="0053085C" w:rsidP="007D6631">
            <w:pPr>
              <w:spacing w:after="0"/>
              <w:rPr>
                <w:rFonts w:ascii="Arial" w:hAnsi="Arial" w:cs="Arial"/>
                <w:sz w:val="15"/>
                <w:szCs w:val="15"/>
              </w:rPr>
            </w:pPr>
            <w:r>
              <w:rPr>
                <w:rFonts w:ascii="Arial" w:hAnsi="Arial" w:cs="Arial"/>
                <w:sz w:val="15"/>
                <w:szCs w:val="15"/>
              </w:rPr>
              <w:t>[…………],[……..…],</w:t>
            </w:r>
          </w:p>
          <w:p w:rsidR="0053085C" w:rsidRDefault="0053085C" w:rsidP="007D6631">
            <w:pPr>
              <w:spacing w:after="0"/>
              <w:rPr>
                <w:rFonts w:ascii="Arial" w:hAnsi="Arial" w:cs="Arial"/>
                <w:sz w:val="15"/>
                <w:szCs w:val="15"/>
              </w:rPr>
            </w:pPr>
            <w:r>
              <w:rPr>
                <w:rFonts w:ascii="Arial" w:hAnsi="Arial" w:cs="Arial"/>
                <w:sz w:val="15"/>
                <w:szCs w:val="15"/>
              </w:rPr>
              <w:t>[…………],[……..…],</w:t>
            </w:r>
          </w:p>
          <w:p w:rsidR="0053085C" w:rsidRDefault="0053085C" w:rsidP="007D6631">
            <w:pPr>
              <w:spacing w:after="0"/>
              <w:rPr>
                <w:rFonts w:ascii="Arial" w:hAnsi="Arial" w:cs="Arial"/>
                <w:sz w:val="15"/>
                <w:szCs w:val="15"/>
              </w:rPr>
            </w:pPr>
            <w:r>
              <w:rPr>
                <w:rFonts w:ascii="Arial" w:hAnsi="Arial" w:cs="Arial"/>
                <w:sz w:val="15"/>
                <w:szCs w:val="15"/>
              </w:rPr>
              <w:t>[…………],[……..…],</w:t>
            </w:r>
          </w:p>
          <w:p w:rsidR="0053085C" w:rsidRDefault="0053085C" w:rsidP="007D6631">
            <w:pPr>
              <w:spacing w:after="0"/>
              <w:rPr>
                <w:rFonts w:ascii="Arial" w:hAnsi="Arial" w:cs="Arial"/>
                <w:sz w:val="15"/>
                <w:szCs w:val="15"/>
              </w:rPr>
            </w:pPr>
            <w:r>
              <w:rPr>
                <w:rFonts w:ascii="Arial" w:hAnsi="Arial" w:cs="Arial"/>
                <w:sz w:val="15"/>
                <w:szCs w:val="15"/>
              </w:rPr>
              <w:t>Anno, numero di dirigenti</w:t>
            </w:r>
          </w:p>
          <w:p w:rsidR="0053085C" w:rsidRDefault="0053085C" w:rsidP="007D6631">
            <w:pPr>
              <w:spacing w:after="0"/>
              <w:rPr>
                <w:rFonts w:ascii="Arial" w:hAnsi="Arial" w:cs="Arial"/>
                <w:sz w:val="15"/>
                <w:szCs w:val="15"/>
              </w:rPr>
            </w:pPr>
            <w:r>
              <w:rPr>
                <w:rFonts w:ascii="Arial" w:hAnsi="Arial" w:cs="Arial"/>
                <w:sz w:val="15"/>
                <w:szCs w:val="15"/>
              </w:rPr>
              <w:t>[…………],[……..…],</w:t>
            </w:r>
          </w:p>
          <w:p w:rsidR="0053085C" w:rsidRDefault="0053085C" w:rsidP="007D6631">
            <w:pPr>
              <w:spacing w:after="0"/>
              <w:rPr>
                <w:rFonts w:ascii="Arial" w:hAnsi="Arial" w:cs="Arial"/>
                <w:sz w:val="15"/>
                <w:szCs w:val="15"/>
              </w:rPr>
            </w:pPr>
            <w:r>
              <w:rPr>
                <w:rFonts w:ascii="Arial" w:hAnsi="Arial" w:cs="Arial"/>
                <w:sz w:val="15"/>
                <w:szCs w:val="15"/>
              </w:rPr>
              <w:t>[…………],[……..…],</w:t>
            </w:r>
          </w:p>
          <w:p w:rsidR="0053085C" w:rsidRDefault="0053085C" w:rsidP="007D6631">
            <w:pPr>
              <w:spacing w:after="0"/>
            </w:pPr>
            <w:r>
              <w:rPr>
                <w:rFonts w:ascii="Arial" w:hAnsi="Arial" w:cs="Arial"/>
                <w:sz w:val="15"/>
                <w:szCs w:val="15"/>
              </w:rPr>
              <w:t>[…………],[……..…]</w:t>
            </w:r>
          </w:p>
        </w:tc>
      </w:tr>
      <w:tr w:rsidR="0053085C" w:rsidTr="007D663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r>
              <w:rPr>
                <w:rFonts w:ascii="Arial" w:hAnsi="Arial" w:cs="Arial"/>
                <w:sz w:val="15"/>
                <w:szCs w:val="15"/>
              </w:rPr>
              <w:t>[…………]</w:t>
            </w:r>
          </w:p>
        </w:tc>
      </w:tr>
      <w:tr w:rsidR="0053085C" w:rsidTr="007D663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r>
              <w:rPr>
                <w:rFonts w:ascii="Arial" w:hAnsi="Arial" w:cs="Arial"/>
                <w:sz w:val="15"/>
                <w:szCs w:val="15"/>
              </w:rPr>
              <w:t>[…………]</w:t>
            </w:r>
          </w:p>
        </w:tc>
      </w:tr>
      <w:tr w:rsidR="0053085C" w:rsidTr="007D663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53085C" w:rsidRDefault="0053085C" w:rsidP="007D6631">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53085C" w:rsidRDefault="0053085C" w:rsidP="007D6631">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53085C" w:rsidRDefault="0053085C" w:rsidP="007D6631">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pPr>
              <w:rPr>
                <w:rFonts w:ascii="Arial" w:hAnsi="Arial" w:cs="Arial"/>
                <w:sz w:val="15"/>
                <w:szCs w:val="15"/>
              </w:rPr>
            </w:pPr>
          </w:p>
          <w:p w:rsidR="0053085C" w:rsidRDefault="0053085C" w:rsidP="007D6631">
            <w:pPr>
              <w:rPr>
                <w:rFonts w:ascii="Arial" w:hAnsi="Arial" w:cs="Arial"/>
                <w:sz w:val="15"/>
                <w:szCs w:val="15"/>
              </w:rPr>
            </w:pPr>
          </w:p>
          <w:p w:rsidR="0053085C" w:rsidRDefault="0053085C" w:rsidP="007D6631">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53085C" w:rsidRDefault="0053085C" w:rsidP="007D6631">
            <w:pPr>
              <w:rPr>
                <w:rFonts w:ascii="Arial" w:hAnsi="Arial" w:cs="Arial"/>
                <w:sz w:val="15"/>
                <w:szCs w:val="15"/>
              </w:rPr>
            </w:pPr>
          </w:p>
          <w:p w:rsidR="0053085C" w:rsidRDefault="0053085C" w:rsidP="007D6631">
            <w:pPr>
              <w:rPr>
                <w:rFonts w:ascii="Arial" w:hAnsi="Arial" w:cs="Arial"/>
                <w:sz w:val="15"/>
                <w:szCs w:val="15"/>
              </w:rPr>
            </w:pPr>
          </w:p>
          <w:p w:rsidR="0053085C" w:rsidRDefault="0053085C" w:rsidP="007D6631">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53085C" w:rsidRDefault="0053085C" w:rsidP="007D6631">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53085C" w:rsidRDefault="0053085C" w:rsidP="007D6631">
            <w:r>
              <w:rPr>
                <w:rFonts w:ascii="Arial" w:hAnsi="Arial" w:cs="Arial"/>
                <w:sz w:val="15"/>
                <w:szCs w:val="15"/>
              </w:rPr>
              <w:t>[……….…][……….…][…………]</w:t>
            </w:r>
          </w:p>
        </w:tc>
      </w:tr>
      <w:tr w:rsidR="0053085C" w:rsidTr="007D663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pPr>
              <w:spacing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53085C" w:rsidRDefault="0053085C" w:rsidP="007D6631">
            <w:pPr>
              <w:spacing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53085C" w:rsidRDefault="0053085C" w:rsidP="007D6631">
            <w:pPr>
              <w:spacing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53085C" w:rsidRDefault="0053085C" w:rsidP="007D6631">
            <w:pPr>
              <w:spacing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pPr>
              <w:spacing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53085C" w:rsidRDefault="0053085C" w:rsidP="007D6631">
            <w:pPr>
              <w:spacing w:after="0"/>
              <w:rPr>
                <w:rFonts w:ascii="Arial" w:hAnsi="Arial" w:cs="Arial"/>
                <w:sz w:val="15"/>
                <w:szCs w:val="15"/>
              </w:rPr>
            </w:pPr>
          </w:p>
          <w:p w:rsidR="0053085C" w:rsidRDefault="0053085C" w:rsidP="007D6631">
            <w:pPr>
              <w:spacing w:after="0"/>
              <w:rPr>
                <w:rFonts w:ascii="Arial" w:hAnsi="Arial" w:cs="Arial"/>
                <w:sz w:val="15"/>
                <w:szCs w:val="15"/>
              </w:rPr>
            </w:pPr>
          </w:p>
          <w:p w:rsidR="0053085C" w:rsidRDefault="0053085C" w:rsidP="007D6631">
            <w:pPr>
              <w:spacing w:after="0"/>
              <w:rPr>
                <w:rFonts w:ascii="Arial" w:hAnsi="Arial" w:cs="Arial"/>
                <w:sz w:val="15"/>
                <w:szCs w:val="15"/>
              </w:rPr>
            </w:pPr>
            <w:r>
              <w:rPr>
                <w:rFonts w:ascii="Arial" w:hAnsi="Arial" w:cs="Arial"/>
                <w:sz w:val="15"/>
                <w:szCs w:val="15"/>
              </w:rPr>
              <w:t>[…………….…]</w:t>
            </w:r>
            <w:r>
              <w:rPr>
                <w:rFonts w:ascii="Arial" w:hAnsi="Arial" w:cs="Arial"/>
                <w:sz w:val="15"/>
                <w:szCs w:val="15"/>
              </w:rPr>
              <w:br/>
            </w:r>
          </w:p>
          <w:p w:rsidR="0053085C" w:rsidRDefault="0053085C" w:rsidP="007D6631">
            <w:pPr>
              <w:spacing w:after="0"/>
              <w:rPr>
                <w:rFonts w:ascii="Arial" w:hAnsi="Arial" w:cs="Arial"/>
                <w:sz w:val="15"/>
                <w:szCs w:val="15"/>
              </w:rPr>
            </w:pPr>
          </w:p>
          <w:p w:rsidR="0053085C" w:rsidRDefault="0053085C" w:rsidP="007D6631">
            <w:pPr>
              <w:spacing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53085C" w:rsidRDefault="0053085C" w:rsidP="007D6631">
            <w:pPr>
              <w:spacing w:after="0"/>
              <w:rPr>
                <w:rFonts w:ascii="Arial" w:hAnsi="Arial" w:cs="Arial"/>
                <w:sz w:val="15"/>
                <w:szCs w:val="15"/>
              </w:rPr>
            </w:pPr>
            <w:r>
              <w:rPr>
                <w:rFonts w:ascii="Arial" w:hAnsi="Arial" w:cs="Arial"/>
                <w:sz w:val="15"/>
                <w:szCs w:val="15"/>
              </w:rPr>
              <w:t>[………..…][………….…][………….…]</w:t>
            </w:r>
          </w:p>
          <w:p w:rsidR="0053085C" w:rsidRDefault="0053085C" w:rsidP="007D6631">
            <w:pPr>
              <w:spacing w:after="0"/>
            </w:pPr>
          </w:p>
        </w:tc>
      </w:tr>
      <w:tr w:rsidR="0053085C" w:rsidRPr="003A443E" w:rsidTr="007D663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85C" w:rsidRPr="003A443E" w:rsidRDefault="0053085C" w:rsidP="007D6631">
            <w:pPr>
              <w:pStyle w:val="Paragrafoelenco1"/>
              <w:ind w:left="20"/>
              <w:jc w:val="both"/>
              <w:rPr>
                <w:rFonts w:ascii="Arial" w:hAnsi="Arial" w:cs="Arial"/>
                <w:color w:val="000000"/>
                <w:sz w:val="15"/>
                <w:szCs w:val="15"/>
              </w:rPr>
            </w:pPr>
            <w:r w:rsidRPr="003A443E">
              <w:rPr>
                <w:rFonts w:ascii="Arial" w:hAnsi="Arial" w:cs="Arial"/>
                <w:color w:val="000000"/>
                <w:sz w:val="15"/>
                <w:szCs w:val="15"/>
              </w:rPr>
              <w:t xml:space="preserve">13)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53085C" w:rsidRPr="003A443E" w:rsidRDefault="0053085C" w:rsidP="007D6631">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85C" w:rsidRPr="003A443E" w:rsidRDefault="0053085C" w:rsidP="007D6631">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53085C" w:rsidRPr="003A443E" w:rsidRDefault="0053085C" w:rsidP="007D6631">
            <w:pPr>
              <w:rPr>
                <w:color w:val="000000"/>
              </w:rPr>
            </w:pPr>
            <w:r w:rsidRPr="003A443E">
              <w:rPr>
                <w:rFonts w:ascii="Arial" w:hAnsi="Arial" w:cs="Arial"/>
                <w:color w:val="000000"/>
                <w:sz w:val="15"/>
                <w:szCs w:val="15"/>
              </w:rPr>
              <w:t>[…………..][……….…][………..…]</w:t>
            </w:r>
          </w:p>
        </w:tc>
      </w:tr>
    </w:tbl>
    <w:p w:rsidR="0053085C" w:rsidRPr="003A443E" w:rsidRDefault="0053085C" w:rsidP="0053085C">
      <w:pPr>
        <w:jc w:val="both"/>
        <w:rPr>
          <w:rFonts w:ascii="Arial" w:hAnsi="Arial" w:cs="Arial"/>
          <w:color w:val="000000"/>
          <w:sz w:val="15"/>
          <w:szCs w:val="15"/>
        </w:rPr>
      </w:pPr>
    </w:p>
    <w:p w:rsidR="0053085C" w:rsidRPr="003A443E" w:rsidRDefault="0053085C" w:rsidP="0053085C">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53085C" w:rsidRDefault="0053085C" w:rsidP="0053085C">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53085C" w:rsidTr="007D663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r>
              <w:rPr>
                <w:rFonts w:ascii="Arial" w:hAnsi="Arial" w:cs="Arial"/>
                <w:b/>
                <w:w w:val="0"/>
                <w:sz w:val="15"/>
                <w:szCs w:val="15"/>
              </w:rPr>
              <w:t>Risposta:</w:t>
            </w:r>
          </w:p>
        </w:tc>
      </w:tr>
      <w:tr w:rsidR="0053085C" w:rsidTr="007D663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53085C" w:rsidRDefault="0053085C" w:rsidP="007D6631">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53085C" w:rsidRDefault="0053085C" w:rsidP="007D6631">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53085C" w:rsidRDefault="0053085C" w:rsidP="007D6631">
            <w:r>
              <w:rPr>
                <w:rFonts w:ascii="Arial" w:hAnsi="Arial" w:cs="Arial"/>
                <w:sz w:val="15"/>
                <w:szCs w:val="15"/>
              </w:rPr>
              <w:t>[……..…][…………][…………]</w:t>
            </w:r>
          </w:p>
        </w:tc>
      </w:tr>
      <w:tr w:rsidR="0053085C" w:rsidTr="007D663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53085C" w:rsidRDefault="0053085C" w:rsidP="007D6631">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53085C" w:rsidRDefault="0053085C" w:rsidP="007D6631">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53085C" w:rsidRDefault="0053085C" w:rsidP="007D6631">
            <w:r>
              <w:rPr>
                <w:rFonts w:ascii="Arial" w:hAnsi="Arial" w:cs="Arial"/>
                <w:sz w:val="15"/>
                <w:szCs w:val="15"/>
              </w:rPr>
              <w:t xml:space="preserve"> […………][……..…][……..…]</w:t>
            </w:r>
          </w:p>
        </w:tc>
      </w:tr>
    </w:tbl>
    <w:p w:rsidR="0053085C" w:rsidRDefault="0053085C" w:rsidP="0053085C">
      <w:pPr>
        <w:rPr>
          <w:rFonts w:ascii="Arial" w:hAnsi="Arial" w:cs="Arial"/>
          <w:sz w:val="15"/>
          <w:szCs w:val="15"/>
        </w:rPr>
      </w:pPr>
    </w:p>
    <w:p w:rsidR="0053085C" w:rsidRPr="00D92A41" w:rsidRDefault="0053085C" w:rsidP="0053085C">
      <w:pPr>
        <w:pageBreakBefore/>
        <w:jc w:val="center"/>
        <w:rPr>
          <w:rFonts w:ascii="Arial" w:hAnsi="Arial" w:cs="Arial"/>
          <w:w w:val="0"/>
          <w:sz w:val="15"/>
          <w:szCs w:val="15"/>
        </w:rPr>
      </w:pPr>
      <w:r w:rsidRPr="00D92A41">
        <w:rPr>
          <w:b/>
          <w:sz w:val="19"/>
          <w:szCs w:val="19"/>
        </w:rPr>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53085C" w:rsidRDefault="0053085C" w:rsidP="0053085C">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53085C" w:rsidRDefault="0053085C" w:rsidP="0053085C">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53085C" w:rsidRDefault="0053085C" w:rsidP="0053085C">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53085C" w:rsidTr="007D663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r>
              <w:rPr>
                <w:rFonts w:ascii="Arial" w:hAnsi="Arial" w:cs="Arial"/>
                <w:b/>
                <w:w w:val="0"/>
                <w:sz w:val="15"/>
                <w:szCs w:val="15"/>
              </w:rPr>
              <w:t>Risposta:</w:t>
            </w:r>
          </w:p>
        </w:tc>
      </w:tr>
      <w:tr w:rsidR="0053085C" w:rsidTr="007D663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53085C" w:rsidRDefault="0053085C" w:rsidP="007D6631">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53085C" w:rsidRDefault="0053085C" w:rsidP="007D6631">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53085C" w:rsidRDefault="0053085C" w:rsidP="007D6631">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53085C" w:rsidRDefault="0053085C" w:rsidP="007D6631">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53085C" w:rsidRDefault="0053085C" w:rsidP="007D6631">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53085C" w:rsidRDefault="0053085C" w:rsidP="0053085C">
      <w:pPr>
        <w:pStyle w:val="ChapterTitle"/>
        <w:jc w:val="both"/>
        <w:rPr>
          <w:rFonts w:ascii="Arial" w:hAnsi="Arial" w:cs="Arial"/>
          <w:sz w:val="15"/>
          <w:szCs w:val="15"/>
        </w:rPr>
      </w:pPr>
    </w:p>
    <w:p w:rsidR="0053085C" w:rsidRDefault="0053085C" w:rsidP="0053085C">
      <w:pPr>
        <w:pStyle w:val="ChapterTitle"/>
        <w:rPr>
          <w:rFonts w:ascii="Arial" w:hAnsi="Arial" w:cs="Arial"/>
          <w:i/>
          <w:sz w:val="15"/>
          <w:szCs w:val="15"/>
        </w:rPr>
      </w:pPr>
      <w:r>
        <w:rPr>
          <w:sz w:val="19"/>
          <w:szCs w:val="19"/>
        </w:rPr>
        <w:t>Parte VI: Dichiarazioni finali</w:t>
      </w:r>
    </w:p>
    <w:p w:rsidR="0053085C" w:rsidRPr="003A443E" w:rsidRDefault="0053085C" w:rsidP="0053085C">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53085C" w:rsidRPr="000953DC" w:rsidRDefault="0053085C" w:rsidP="0053085C">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53085C" w:rsidRPr="000953DC" w:rsidRDefault="0053085C" w:rsidP="0053085C">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53085C" w:rsidRPr="000953DC" w:rsidRDefault="0053085C" w:rsidP="0053085C">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53085C" w:rsidRDefault="0053085C" w:rsidP="0053085C">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53085C" w:rsidRDefault="0053085C" w:rsidP="0053085C">
      <w:pPr>
        <w:rPr>
          <w:rFonts w:ascii="Arial" w:hAnsi="Arial" w:cs="Arial"/>
          <w:i/>
          <w:sz w:val="15"/>
          <w:szCs w:val="15"/>
        </w:rPr>
      </w:pPr>
      <w:r>
        <w:rPr>
          <w:rFonts w:ascii="Arial" w:hAnsi="Arial" w:cs="Arial"/>
          <w:i/>
          <w:sz w:val="15"/>
          <w:szCs w:val="15"/>
        </w:rPr>
        <w:t xml:space="preserve"> </w:t>
      </w:r>
    </w:p>
    <w:p w:rsidR="0053085C" w:rsidRPr="00BF74E1" w:rsidRDefault="0053085C" w:rsidP="0053085C">
      <w:pPr>
        <w:rPr>
          <w:rFonts w:ascii="Arial" w:hAnsi="Arial" w:cs="Arial"/>
          <w:i/>
          <w:sz w:val="14"/>
          <w:szCs w:val="14"/>
        </w:rPr>
      </w:pPr>
    </w:p>
    <w:p w:rsidR="0053085C" w:rsidRPr="00BF74E1" w:rsidRDefault="0053085C" w:rsidP="0053085C">
      <w:pPr>
        <w:rPr>
          <w:rFonts w:ascii="Arial" w:hAnsi="Arial" w:cs="Arial"/>
          <w:sz w:val="14"/>
          <w:szCs w:val="14"/>
        </w:rPr>
      </w:pPr>
      <w:r w:rsidRPr="00BF74E1">
        <w:rPr>
          <w:rFonts w:ascii="Arial" w:hAnsi="Arial" w:cs="Arial"/>
          <w:sz w:val="14"/>
          <w:szCs w:val="14"/>
        </w:rPr>
        <w:t>Data, luogo e, se richiesto o necessario, firma/firme: [……………….……]</w:t>
      </w:r>
    </w:p>
    <w:p w:rsidR="0053085C" w:rsidRDefault="0053085C" w:rsidP="0053085C">
      <w:pPr>
        <w:pStyle w:val="Default"/>
        <w:jc w:val="both"/>
        <w:rPr>
          <w:rFonts w:asciiTheme="minorHAnsi" w:hAnsiTheme="minorHAnsi"/>
          <w:b/>
          <w:sz w:val="18"/>
          <w:szCs w:val="18"/>
        </w:rPr>
      </w:pPr>
    </w:p>
    <w:p w:rsidR="0053085C" w:rsidRDefault="0053085C" w:rsidP="0053085C">
      <w:pPr>
        <w:pStyle w:val="Default"/>
        <w:jc w:val="both"/>
        <w:rPr>
          <w:rFonts w:asciiTheme="minorHAnsi" w:hAnsiTheme="minorHAnsi"/>
          <w:b/>
          <w:sz w:val="18"/>
          <w:szCs w:val="18"/>
        </w:rPr>
      </w:pPr>
    </w:p>
    <w:p w:rsidR="0053085C" w:rsidRDefault="0053085C" w:rsidP="0053085C">
      <w:pPr>
        <w:pStyle w:val="Default"/>
        <w:jc w:val="both"/>
        <w:rPr>
          <w:rFonts w:asciiTheme="minorHAnsi" w:hAnsiTheme="minorHAnsi"/>
          <w:b/>
          <w:sz w:val="18"/>
          <w:szCs w:val="18"/>
        </w:rPr>
      </w:pPr>
    </w:p>
    <w:p w:rsidR="0053085C" w:rsidRDefault="0053085C" w:rsidP="0053085C">
      <w:pPr>
        <w:pStyle w:val="Default"/>
        <w:jc w:val="both"/>
        <w:rPr>
          <w:rFonts w:asciiTheme="minorHAnsi" w:hAnsiTheme="minorHAnsi"/>
          <w:b/>
          <w:sz w:val="18"/>
          <w:szCs w:val="18"/>
        </w:rPr>
      </w:pPr>
    </w:p>
    <w:p w:rsidR="0053085C" w:rsidRDefault="0053085C" w:rsidP="0053085C">
      <w:pPr>
        <w:pStyle w:val="Default"/>
        <w:jc w:val="both"/>
        <w:rPr>
          <w:rFonts w:asciiTheme="minorHAnsi" w:hAnsiTheme="minorHAnsi"/>
          <w:b/>
          <w:sz w:val="18"/>
          <w:szCs w:val="18"/>
        </w:rPr>
      </w:pPr>
    </w:p>
    <w:p w:rsidR="0053085C" w:rsidRDefault="0053085C" w:rsidP="0053085C">
      <w:pPr>
        <w:pStyle w:val="Default"/>
        <w:jc w:val="both"/>
        <w:rPr>
          <w:rFonts w:asciiTheme="minorHAnsi" w:hAnsiTheme="minorHAnsi"/>
          <w:b/>
          <w:sz w:val="18"/>
          <w:szCs w:val="18"/>
        </w:rPr>
      </w:pPr>
    </w:p>
    <w:p w:rsidR="0053085C" w:rsidRDefault="0053085C" w:rsidP="0053085C">
      <w:pPr>
        <w:pStyle w:val="Default"/>
        <w:jc w:val="both"/>
        <w:rPr>
          <w:rFonts w:asciiTheme="minorHAnsi" w:hAnsiTheme="minorHAnsi"/>
          <w:b/>
          <w:sz w:val="18"/>
          <w:szCs w:val="18"/>
        </w:rPr>
      </w:pPr>
    </w:p>
    <w:p w:rsidR="0053085C" w:rsidRDefault="0053085C" w:rsidP="0053085C">
      <w:pPr>
        <w:pStyle w:val="Default"/>
        <w:jc w:val="both"/>
        <w:rPr>
          <w:rFonts w:asciiTheme="minorHAnsi" w:hAnsiTheme="minorHAnsi"/>
          <w:b/>
          <w:sz w:val="18"/>
          <w:szCs w:val="18"/>
        </w:rPr>
      </w:pPr>
    </w:p>
    <w:p w:rsidR="00E443BB" w:rsidRDefault="00E443BB"/>
    <w:sectPr w:rsidR="00E443BB" w:rsidSect="0053085C">
      <w:pgSz w:w="11906" w:h="16838"/>
      <w:pgMar w:top="426"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715" w:rsidRDefault="00A22715" w:rsidP="0053085C">
      <w:pPr>
        <w:spacing w:after="0" w:line="240" w:lineRule="auto"/>
      </w:pPr>
      <w:r>
        <w:separator/>
      </w:r>
    </w:p>
  </w:endnote>
  <w:endnote w:type="continuationSeparator" w:id="0">
    <w:p w:rsidR="00A22715" w:rsidRDefault="00A22715" w:rsidP="00530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ont358">
    <w:charset w:val="00"/>
    <w:family w:val="auto"/>
    <w:pitch w:val="variable"/>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Liberation Sans"/>
    <w:panose1 w:val="00000000000000000000"/>
    <w:charset w:val="00"/>
    <w:family w:val="moder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715" w:rsidRDefault="00A22715" w:rsidP="0053085C">
      <w:pPr>
        <w:spacing w:after="0" w:line="240" w:lineRule="auto"/>
      </w:pPr>
      <w:r>
        <w:separator/>
      </w:r>
    </w:p>
  </w:footnote>
  <w:footnote w:type="continuationSeparator" w:id="0">
    <w:p w:rsidR="00A22715" w:rsidRDefault="00A22715" w:rsidP="0053085C">
      <w:pPr>
        <w:spacing w:after="0" w:line="240" w:lineRule="auto"/>
      </w:pPr>
      <w:r>
        <w:continuationSeparator/>
      </w:r>
    </w:p>
  </w:footnote>
  <w:footnote w:id="1">
    <w:p w:rsidR="0053085C" w:rsidRPr="001F35A9" w:rsidRDefault="0053085C" w:rsidP="0053085C">
      <w:pPr>
        <w:tabs>
          <w:tab w:val="left" w:pos="284"/>
        </w:tabs>
        <w:spacing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53085C" w:rsidRPr="001F35A9" w:rsidRDefault="0053085C" w:rsidP="0053085C">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53085C" w:rsidRPr="001F35A9" w:rsidRDefault="0053085C" w:rsidP="0053085C">
      <w:pPr>
        <w:spacing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53085C" w:rsidRPr="001F35A9" w:rsidRDefault="0053085C" w:rsidP="0053085C">
      <w:pPr>
        <w:tabs>
          <w:tab w:val="left" w:pos="284"/>
        </w:tabs>
        <w:spacing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53085C" w:rsidRPr="001F35A9" w:rsidRDefault="0053085C" w:rsidP="0053085C">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53085C" w:rsidRPr="001F35A9" w:rsidRDefault="0053085C" w:rsidP="0053085C">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53085C" w:rsidRPr="001F35A9" w:rsidRDefault="0053085C" w:rsidP="0053085C">
      <w:pPr>
        <w:tabs>
          <w:tab w:val="left" w:pos="284"/>
        </w:tabs>
        <w:spacing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53085C" w:rsidRPr="001F35A9" w:rsidRDefault="0053085C" w:rsidP="0053085C">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53085C" w:rsidRPr="001F35A9" w:rsidRDefault="0053085C" w:rsidP="0053085C">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53085C" w:rsidRPr="001F35A9" w:rsidRDefault="0053085C" w:rsidP="0053085C">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53085C" w:rsidRPr="001F35A9" w:rsidRDefault="0053085C" w:rsidP="0053085C">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53085C" w:rsidRPr="001F35A9" w:rsidRDefault="0053085C" w:rsidP="0053085C">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53085C" w:rsidRPr="001F35A9" w:rsidRDefault="0053085C" w:rsidP="0053085C">
      <w:pPr>
        <w:spacing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53085C" w:rsidRDefault="0053085C" w:rsidP="0053085C">
      <w:pPr>
        <w:tabs>
          <w:tab w:val="left" w:pos="284"/>
        </w:tabs>
        <w:spacing w:after="0"/>
        <w:rPr>
          <w:rFonts w:ascii="Arial" w:hAnsi="Arial" w:cs="Arial"/>
          <w:b/>
          <w:color w:val="000000"/>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p w:rsidR="0053085C" w:rsidRDefault="0053085C" w:rsidP="0053085C">
      <w:pPr>
        <w:tabs>
          <w:tab w:val="left" w:pos="284"/>
        </w:tabs>
        <w:spacing w:after="0"/>
        <w:rPr>
          <w:rFonts w:ascii="Arial" w:hAnsi="Arial" w:cs="Arial"/>
          <w:b/>
          <w:color w:val="000000"/>
          <w:sz w:val="12"/>
          <w:szCs w:val="12"/>
        </w:rPr>
      </w:pPr>
    </w:p>
    <w:p w:rsidR="0053085C" w:rsidRPr="001F35A9" w:rsidRDefault="0053085C" w:rsidP="0053085C">
      <w:pPr>
        <w:tabs>
          <w:tab w:val="left" w:pos="284"/>
        </w:tabs>
        <w:spacing w:after="0"/>
        <w:rPr>
          <w:sz w:val="12"/>
          <w:szCs w:val="12"/>
        </w:rPr>
      </w:pPr>
    </w:p>
  </w:footnote>
  <w:footnote w:id="12">
    <w:p w:rsidR="0053085C" w:rsidRPr="003E60D1" w:rsidRDefault="0053085C" w:rsidP="0053085C">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53085C" w:rsidRPr="003E60D1" w:rsidRDefault="0053085C" w:rsidP="0053085C">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53085C" w:rsidRPr="003E60D1" w:rsidRDefault="0053085C" w:rsidP="0053085C">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53085C" w:rsidRPr="003E60D1" w:rsidRDefault="0053085C" w:rsidP="0053085C">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53085C" w:rsidRPr="003E60D1" w:rsidRDefault="0053085C" w:rsidP="0053085C">
      <w:pPr>
        <w:tabs>
          <w:tab w:val="left" w:pos="284"/>
        </w:tabs>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53085C" w:rsidRPr="003E60D1" w:rsidRDefault="0053085C" w:rsidP="0053085C">
      <w:pPr>
        <w:spacing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53085C" w:rsidRPr="003E60D1" w:rsidRDefault="0053085C" w:rsidP="0053085C">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53085C" w:rsidRPr="003E60D1" w:rsidRDefault="0053085C" w:rsidP="0053085C">
      <w:pPr>
        <w:tabs>
          <w:tab w:val="left" w:pos="284"/>
        </w:tabs>
        <w:spacing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53085C" w:rsidRPr="003E60D1" w:rsidRDefault="0053085C" w:rsidP="0053085C">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53085C" w:rsidRPr="003E60D1" w:rsidRDefault="0053085C" w:rsidP="0053085C">
      <w:pPr>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53085C" w:rsidRPr="003E60D1" w:rsidRDefault="0053085C" w:rsidP="0053085C">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53085C" w:rsidRPr="003E60D1" w:rsidRDefault="0053085C" w:rsidP="0053085C">
      <w:pPr>
        <w:tabs>
          <w:tab w:val="left" w:pos="284"/>
        </w:tabs>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53085C" w:rsidRPr="003E60D1" w:rsidRDefault="0053085C" w:rsidP="0053085C">
      <w:pPr>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53085C" w:rsidRPr="003E60D1" w:rsidRDefault="0053085C" w:rsidP="0053085C">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53085C" w:rsidRPr="00BF74E1" w:rsidRDefault="0053085C" w:rsidP="0053085C">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53085C" w:rsidRPr="00F351F0" w:rsidRDefault="0053085C" w:rsidP="0053085C">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53085C" w:rsidRPr="003E60D1" w:rsidRDefault="0053085C" w:rsidP="0053085C">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53085C" w:rsidRPr="003E60D1" w:rsidRDefault="0053085C" w:rsidP="0053085C">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53085C" w:rsidRPr="003E60D1" w:rsidRDefault="0053085C" w:rsidP="0053085C">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53085C" w:rsidRPr="003E60D1" w:rsidRDefault="0053085C" w:rsidP="0053085C">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53085C" w:rsidRPr="003E60D1" w:rsidRDefault="0053085C" w:rsidP="0053085C">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53085C" w:rsidRPr="003E60D1" w:rsidRDefault="0053085C" w:rsidP="0053085C">
      <w:pPr>
        <w:spacing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53085C" w:rsidRPr="003E60D1" w:rsidRDefault="0053085C" w:rsidP="0053085C">
      <w:pPr>
        <w:spacing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53085C" w:rsidRPr="003E60D1" w:rsidRDefault="0053085C" w:rsidP="0053085C">
      <w:pPr>
        <w:spacing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53085C" w:rsidRPr="003E60D1" w:rsidRDefault="0053085C" w:rsidP="0053085C">
      <w:pPr>
        <w:spacing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53085C" w:rsidRPr="003E60D1" w:rsidRDefault="0053085C" w:rsidP="0053085C">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53085C" w:rsidRPr="003E60D1" w:rsidRDefault="0053085C" w:rsidP="0053085C">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53085C" w:rsidRPr="003E60D1" w:rsidRDefault="0053085C" w:rsidP="0053085C">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53085C" w:rsidRPr="003E60D1" w:rsidRDefault="0053085C" w:rsidP="0053085C">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53085C" w:rsidRPr="003E60D1" w:rsidRDefault="0053085C" w:rsidP="0053085C">
      <w:pPr>
        <w:tabs>
          <w:tab w:val="left" w:pos="284"/>
        </w:tabs>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53085C" w:rsidRPr="003E60D1" w:rsidRDefault="0053085C" w:rsidP="0053085C">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nsid w:val="05094E80"/>
    <w:multiLevelType w:val="hybridMultilevel"/>
    <w:tmpl w:val="B92A18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294723B"/>
    <w:multiLevelType w:val="hybridMultilevel"/>
    <w:tmpl w:val="28EE7C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nsid w:val="24D6595D"/>
    <w:multiLevelType w:val="hybridMultilevel"/>
    <w:tmpl w:val="00FC375C"/>
    <w:lvl w:ilvl="0" w:tplc="2D0A1F30">
      <w:start w:val="1"/>
      <w:numFmt w:val="decimal"/>
      <w:lvlText w:val="%1."/>
      <w:lvlJc w:val="left"/>
      <w:pPr>
        <w:ind w:left="502" w:hanging="360"/>
      </w:pPr>
      <w:rPr>
        <w:b w:val="0"/>
        <w:color w:val="FF000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nsid w:val="281A2938"/>
    <w:multiLevelType w:val="hybridMultilevel"/>
    <w:tmpl w:val="09A8B1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9084CE2"/>
    <w:multiLevelType w:val="hybridMultilevel"/>
    <w:tmpl w:val="8CC0353C"/>
    <w:lvl w:ilvl="0" w:tplc="25E63CF4">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7">
    <w:nsid w:val="31361147"/>
    <w:multiLevelType w:val="hybridMultilevel"/>
    <w:tmpl w:val="982671B8"/>
    <w:lvl w:ilvl="0" w:tplc="8A3E10FA">
      <w:start w:val="1"/>
      <w:numFmt w:val="decimal"/>
      <w:lvlText w:val="%1)"/>
      <w:lvlJc w:val="left"/>
      <w:pPr>
        <w:ind w:left="405" w:hanging="360"/>
      </w:pPr>
      <w:rPr>
        <w:rFonts w:eastAsiaTheme="minorEastAsia" w:hint="default"/>
        <w:color w:val="auto"/>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8">
    <w:nsid w:val="345E3F52"/>
    <w:multiLevelType w:val="hybridMultilevel"/>
    <w:tmpl w:val="F1E0C74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47E6559"/>
    <w:multiLevelType w:val="hybridMultilevel"/>
    <w:tmpl w:val="8FC61D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AEA24FB"/>
    <w:multiLevelType w:val="hybridMultilevel"/>
    <w:tmpl w:val="E24AF1F6"/>
    <w:lvl w:ilvl="0" w:tplc="7E1681C6">
      <w:numFmt w:val="bullet"/>
      <w:lvlText w:val="-"/>
      <w:lvlJc w:val="left"/>
      <w:pPr>
        <w:ind w:left="720" w:hanging="360"/>
      </w:pPr>
      <w:rPr>
        <w:rFonts w:ascii="Verdana" w:eastAsia="Verdana" w:hAnsi="Verdana" w:cs="Verdana" w:hint="default"/>
        <w:w w:val="99"/>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E973F53"/>
    <w:multiLevelType w:val="hybridMultilevel"/>
    <w:tmpl w:val="061EEEA8"/>
    <w:lvl w:ilvl="0" w:tplc="7CA2C280">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6B054EF"/>
    <w:multiLevelType w:val="hybridMultilevel"/>
    <w:tmpl w:val="2818A0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D9F57D9"/>
    <w:multiLevelType w:val="hybridMultilevel"/>
    <w:tmpl w:val="D81AE144"/>
    <w:lvl w:ilvl="0" w:tplc="67CED6C6">
      <w:numFmt w:val="bullet"/>
      <w:lvlText w:val="-"/>
      <w:lvlJc w:val="left"/>
      <w:pPr>
        <w:ind w:left="728" w:hanging="351"/>
      </w:pPr>
      <w:rPr>
        <w:rFonts w:ascii="Times New Roman" w:eastAsia="Times New Roman" w:hAnsi="Times New Roman" w:cs="Times New Roman" w:hint="default"/>
        <w:w w:val="102"/>
        <w:sz w:val="21"/>
        <w:szCs w:val="21"/>
      </w:rPr>
    </w:lvl>
    <w:lvl w:ilvl="1" w:tplc="07545F60">
      <w:numFmt w:val="bullet"/>
      <w:lvlText w:val="•"/>
      <w:lvlJc w:val="left"/>
      <w:pPr>
        <w:ind w:left="1640" w:hanging="351"/>
      </w:pPr>
    </w:lvl>
    <w:lvl w:ilvl="2" w:tplc="7848C80C">
      <w:numFmt w:val="bullet"/>
      <w:lvlText w:val="•"/>
      <w:lvlJc w:val="left"/>
      <w:pPr>
        <w:ind w:left="2560" w:hanging="351"/>
      </w:pPr>
    </w:lvl>
    <w:lvl w:ilvl="3" w:tplc="1FB0175C">
      <w:numFmt w:val="bullet"/>
      <w:lvlText w:val="•"/>
      <w:lvlJc w:val="left"/>
      <w:pPr>
        <w:ind w:left="3480" w:hanging="351"/>
      </w:pPr>
    </w:lvl>
    <w:lvl w:ilvl="4" w:tplc="A93E3846">
      <w:numFmt w:val="bullet"/>
      <w:lvlText w:val="•"/>
      <w:lvlJc w:val="left"/>
      <w:pPr>
        <w:ind w:left="4400" w:hanging="351"/>
      </w:pPr>
    </w:lvl>
    <w:lvl w:ilvl="5" w:tplc="450C7478">
      <w:numFmt w:val="bullet"/>
      <w:lvlText w:val="•"/>
      <w:lvlJc w:val="left"/>
      <w:pPr>
        <w:ind w:left="5320" w:hanging="351"/>
      </w:pPr>
    </w:lvl>
    <w:lvl w:ilvl="6" w:tplc="7E341512">
      <w:numFmt w:val="bullet"/>
      <w:lvlText w:val="•"/>
      <w:lvlJc w:val="left"/>
      <w:pPr>
        <w:ind w:left="6240" w:hanging="351"/>
      </w:pPr>
    </w:lvl>
    <w:lvl w:ilvl="7" w:tplc="98A6BBF4">
      <w:numFmt w:val="bullet"/>
      <w:lvlText w:val="•"/>
      <w:lvlJc w:val="left"/>
      <w:pPr>
        <w:ind w:left="7160" w:hanging="351"/>
      </w:pPr>
    </w:lvl>
    <w:lvl w:ilvl="8" w:tplc="F9BEA4C2">
      <w:numFmt w:val="bullet"/>
      <w:lvlText w:val="•"/>
      <w:lvlJc w:val="left"/>
      <w:pPr>
        <w:ind w:left="8080" w:hanging="351"/>
      </w:pPr>
    </w:lvl>
  </w:abstractNum>
  <w:abstractNum w:abstractNumId="25">
    <w:nsid w:val="71E810DC"/>
    <w:multiLevelType w:val="hybridMultilevel"/>
    <w:tmpl w:val="B92A18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3"/>
  </w:num>
  <w:num w:numId="2">
    <w:abstractNumId w:val="13"/>
  </w:num>
  <w:num w:numId="3">
    <w:abstractNumId w:val="12"/>
  </w:num>
  <w:num w:numId="4">
    <w:abstractNumId w:val="25"/>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0"/>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1"/>
  </w:num>
  <w:num w:numId="11">
    <w:abstractNumId w:val="24"/>
  </w:num>
  <w:num w:numId="12">
    <w:abstractNumId w:val="15"/>
  </w:num>
  <w:num w:numId="13">
    <w:abstractNumId w:val="1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85C"/>
    <w:rsid w:val="000D3157"/>
    <w:rsid w:val="00247A6D"/>
    <w:rsid w:val="0053085C"/>
    <w:rsid w:val="00616949"/>
    <w:rsid w:val="00A22715"/>
    <w:rsid w:val="00E443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3085C"/>
    <w:rPr>
      <w:rFonts w:eastAsiaTheme="minorEastAsia"/>
      <w:lang w:eastAsia="it-IT"/>
    </w:rPr>
  </w:style>
  <w:style w:type="paragraph" w:styleId="Titolo1">
    <w:name w:val="heading 1"/>
    <w:basedOn w:val="Normale"/>
    <w:link w:val="Titolo1Carattere"/>
    <w:qFormat/>
    <w:rsid w:val="0053085C"/>
    <w:pPr>
      <w:widowControl w:val="0"/>
      <w:spacing w:after="0" w:line="240" w:lineRule="auto"/>
      <w:ind w:left="112"/>
      <w:outlineLvl w:val="0"/>
    </w:pPr>
    <w:rPr>
      <w:rFonts w:ascii="Calibri" w:eastAsia="Calibri" w:hAnsi="Calibri" w:cs="Times New Roman"/>
      <w:b/>
      <w:bCs/>
      <w:lang w:eastAsia="en-US"/>
    </w:rPr>
  </w:style>
  <w:style w:type="paragraph" w:styleId="Titolo2">
    <w:name w:val="heading 2"/>
    <w:basedOn w:val="Normale"/>
    <w:next w:val="Normale"/>
    <w:link w:val="Titolo2Carattere"/>
    <w:unhideWhenUsed/>
    <w:qFormat/>
    <w:rsid w:val="005308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qFormat/>
    <w:rsid w:val="0053085C"/>
    <w:pPr>
      <w:keepNext/>
      <w:suppressAutoHyphens/>
      <w:spacing w:before="120" w:after="120" w:line="240" w:lineRule="auto"/>
      <w:outlineLvl w:val="2"/>
    </w:pPr>
    <w:rPr>
      <w:rFonts w:ascii="Times New Roman" w:eastAsia="font358" w:hAnsi="Times New Roman" w:cs="Times New Roman"/>
      <w:bCs/>
      <w:i/>
      <w:color w:val="00000A"/>
      <w:kern w:val="1"/>
      <w:sz w:val="24"/>
      <w:lang w:bidi="it-IT"/>
    </w:rPr>
  </w:style>
  <w:style w:type="paragraph" w:styleId="Titolo4">
    <w:name w:val="heading 4"/>
    <w:basedOn w:val="Normale"/>
    <w:link w:val="Titolo4Carattere"/>
    <w:qFormat/>
    <w:rsid w:val="0053085C"/>
    <w:pPr>
      <w:keepNext/>
      <w:suppressAutoHyphens/>
      <w:spacing w:before="120" w:after="120" w:line="240" w:lineRule="auto"/>
      <w:outlineLvl w:val="3"/>
    </w:pPr>
    <w:rPr>
      <w:rFonts w:ascii="Times New Roman" w:eastAsia="font358" w:hAnsi="Times New Roman" w:cs="Times New Roman"/>
      <w:bCs/>
      <w:iCs/>
      <w:color w:val="00000A"/>
      <w:kern w:val="1"/>
      <w:sz w:val="24"/>
      <w:lang w:bidi="it-IT"/>
    </w:rPr>
  </w:style>
  <w:style w:type="paragraph" w:styleId="Titolo6">
    <w:name w:val="heading 6"/>
    <w:basedOn w:val="Normale"/>
    <w:next w:val="Normale"/>
    <w:link w:val="Titolo6Carattere"/>
    <w:uiPriority w:val="9"/>
    <w:semiHidden/>
    <w:unhideWhenUsed/>
    <w:qFormat/>
    <w:rsid w:val="0053085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53085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3085C"/>
    <w:rPr>
      <w:rFonts w:ascii="Calibri" w:eastAsia="Calibri" w:hAnsi="Calibri" w:cs="Times New Roman"/>
      <w:b/>
      <w:bCs/>
    </w:rPr>
  </w:style>
  <w:style w:type="character" w:customStyle="1" w:styleId="Titolo2Carattere">
    <w:name w:val="Titolo 2 Carattere"/>
    <w:basedOn w:val="Carpredefinitoparagrafo"/>
    <w:link w:val="Titolo2"/>
    <w:rsid w:val="0053085C"/>
    <w:rPr>
      <w:rFonts w:asciiTheme="majorHAnsi" w:eastAsiaTheme="majorEastAsia" w:hAnsiTheme="majorHAnsi" w:cstheme="majorBidi"/>
      <w:b/>
      <w:bCs/>
      <w:color w:val="4F81BD" w:themeColor="accent1"/>
      <w:sz w:val="26"/>
      <w:szCs w:val="26"/>
      <w:lang w:eastAsia="it-IT"/>
    </w:rPr>
  </w:style>
  <w:style w:type="character" w:customStyle="1" w:styleId="Titolo3Carattere">
    <w:name w:val="Titolo 3 Carattere"/>
    <w:basedOn w:val="Carpredefinitoparagrafo"/>
    <w:link w:val="Titolo3"/>
    <w:rsid w:val="0053085C"/>
    <w:rPr>
      <w:rFonts w:ascii="Times New Roman" w:eastAsia="font358" w:hAnsi="Times New Roman" w:cs="Times New Roman"/>
      <w:bCs/>
      <w:i/>
      <w:color w:val="00000A"/>
      <w:kern w:val="1"/>
      <w:sz w:val="24"/>
      <w:lang w:eastAsia="it-IT" w:bidi="it-IT"/>
    </w:rPr>
  </w:style>
  <w:style w:type="character" w:customStyle="1" w:styleId="Titolo4Carattere">
    <w:name w:val="Titolo 4 Carattere"/>
    <w:basedOn w:val="Carpredefinitoparagrafo"/>
    <w:link w:val="Titolo4"/>
    <w:rsid w:val="0053085C"/>
    <w:rPr>
      <w:rFonts w:ascii="Times New Roman" w:eastAsia="font358" w:hAnsi="Times New Roman" w:cs="Times New Roman"/>
      <w:bCs/>
      <w:iCs/>
      <w:color w:val="00000A"/>
      <w:kern w:val="1"/>
      <w:sz w:val="24"/>
      <w:lang w:eastAsia="it-IT" w:bidi="it-IT"/>
    </w:rPr>
  </w:style>
  <w:style w:type="character" w:customStyle="1" w:styleId="Titolo6Carattere">
    <w:name w:val="Titolo 6 Carattere"/>
    <w:basedOn w:val="Carpredefinitoparagrafo"/>
    <w:link w:val="Titolo6"/>
    <w:uiPriority w:val="9"/>
    <w:semiHidden/>
    <w:rsid w:val="0053085C"/>
    <w:rPr>
      <w:rFonts w:asciiTheme="majorHAnsi" w:eastAsiaTheme="majorEastAsia" w:hAnsiTheme="majorHAnsi" w:cstheme="majorBidi"/>
      <w:i/>
      <w:iCs/>
      <w:color w:val="243F60" w:themeColor="accent1" w:themeShade="7F"/>
      <w:lang w:eastAsia="it-IT"/>
    </w:rPr>
  </w:style>
  <w:style w:type="character" w:customStyle="1" w:styleId="Titolo7Carattere">
    <w:name w:val="Titolo 7 Carattere"/>
    <w:basedOn w:val="Carpredefinitoparagrafo"/>
    <w:link w:val="Titolo7"/>
    <w:uiPriority w:val="9"/>
    <w:semiHidden/>
    <w:rsid w:val="0053085C"/>
    <w:rPr>
      <w:rFonts w:asciiTheme="majorHAnsi" w:eastAsiaTheme="majorEastAsia" w:hAnsiTheme="majorHAnsi" w:cstheme="majorBidi"/>
      <w:i/>
      <w:iCs/>
      <w:color w:val="404040" w:themeColor="text1" w:themeTint="BF"/>
      <w:lang w:eastAsia="it-IT"/>
    </w:rPr>
  </w:style>
  <w:style w:type="character" w:styleId="Collegamentoipertestuale">
    <w:name w:val="Hyperlink"/>
    <w:basedOn w:val="Carpredefinitoparagrafo"/>
    <w:unhideWhenUsed/>
    <w:rsid w:val="0053085C"/>
    <w:rPr>
      <w:color w:val="0000FF"/>
      <w:u w:val="single"/>
    </w:rPr>
  </w:style>
  <w:style w:type="paragraph" w:styleId="Corpotesto">
    <w:name w:val="Body Text"/>
    <w:basedOn w:val="Normale"/>
    <w:link w:val="CorpotestoCarattere"/>
    <w:unhideWhenUsed/>
    <w:rsid w:val="0053085C"/>
    <w:pPr>
      <w:spacing w:after="120"/>
    </w:pPr>
  </w:style>
  <w:style w:type="character" w:customStyle="1" w:styleId="CorpotestoCarattere">
    <w:name w:val="Corpo testo Carattere"/>
    <w:basedOn w:val="Carpredefinitoparagrafo"/>
    <w:link w:val="Corpotesto"/>
    <w:rsid w:val="0053085C"/>
    <w:rPr>
      <w:rFonts w:eastAsiaTheme="minorEastAsia"/>
      <w:lang w:eastAsia="it-IT"/>
    </w:rPr>
  </w:style>
  <w:style w:type="paragraph" w:styleId="Testonormale">
    <w:name w:val="Plain Text"/>
    <w:basedOn w:val="Normale"/>
    <w:link w:val="TestonormaleCarattere"/>
    <w:uiPriority w:val="99"/>
    <w:unhideWhenUsed/>
    <w:rsid w:val="0053085C"/>
    <w:pPr>
      <w:snapToGrid w:val="0"/>
      <w:spacing w:after="0" w:line="360" w:lineRule="auto"/>
    </w:pPr>
    <w:rPr>
      <w:rFonts w:ascii="Courier New" w:eastAsia="Times New Roman" w:hAnsi="Courier New" w:cs="Arial"/>
      <w:bCs/>
      <w:kern w:val="28"/>
    </w:rPr>
  </w:style>
  <w:style w:type="character" w:customStyle="1" w:styleId="TestonormaleCarattere">
    <w:name w:val="Testo normale Carattere"/>
    <w:basedOn w:val="Carpredefinitoparagrafo"/>
    <w:link w:val="Testonormale"/>
    <w:uiPriority w:val="99"/>
    <w:rsid w:val="0053085C"/>
    <w:rPr>
      <w:rFonts w:ascii="Courier New" w:eastAsia="Times New Roman" w:hAnsi="Courier New" w:cs="Arial"/>
      <w:bCs/>
      <w:kern w:val="28"/>
      <w:lang w:eastAsia="it-IT"/>
    </w:rPr>
  </w:style>
  <w:style w:type="paragraph" w:styleId="Nessunaspaziatura">
    <w:name w:val="No Spacing"/>
    <w:uiPriority w:val="1"/>
    <w:qFormat/>
    <w:rsid w:val="0053085C"/>
    <w:pPr>
      <w:spacing w:after="0" w:line="240" w:lineRule="auto"/>
      <w:jc w:val="both"/>
    </w:pPr>
    <w:rPr>
      <w:rFonts w:ascii="Times New Roman" w:hAnsi="Times New Roman"/>
    </w:rPr>
  </w:style>
  <w:style w:type="paragraph" w:styleId="Paragrafoelenco">
    <w:name w:val="List Paragraph"/>
    <w:basedOn w:val="Normale"/>
    <w:uiPriority w:val="34"/>
    <w:qFormat/>
    <w:rsid w:val="0053085C"/>
    <w:pPr>
      <w:ind w:left="720"/>
      <w:contextualSpacing/>
    </w:pPr>
  </w:style>
  <w:style w:type="paragraph" w:customStyle="1" w:styleId="Default">
    <w:name w:val="Default"/>
    <w:rsid w:val="0053085C"/>
    <w:pPr>
      <w:autoSpaceDE w:val="0"/>
      <w:autoSpaceDN w:val="0"/>
      <w:adjustRightInd w:val="0"/>
      <w:spacing w:after="0" w:line="240" w:lineRule="auto"/>
    </w:pPr>
    <w:rPr>
      <w:rFonts w:ascii="Tahoma" w:eastAsia="Calibri" w:hAnsi="Tahoma" w:cs="Tahoma"/>
      <w:color w:val="000000"/>
      <w:sz w:val="24"/>
      <w:szCs w:val="24"/>
    </w:rPr>
  </w:style>
  <w:style w:type="paragraph" w:styleId="NormaleWeb">
    <w:name w:val="Normal (Web)"/>
    <w:basedOn w:val="Normale"/>
    <w:uiPriority w:val="99"/>
    <w:unhideWhenUsed/>
    <w:rsid w:val="005308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1">
    <w:name w:val="st1"/>
    <w:basedOn w:val="Carpredefinitoparagrafo"/>
    <w:rsid w:val="0053085C"/>
  </w:style>
  <w:style w:type="paragraph" w:styleId="Intestazione">
    <w:name w:val="header"/>
    <w:basedOn w:val="Normale"/>
    <w:link w:val="IntestazioneCarattere"/>
    <w:rsid w:val="0053085C"/>
    <w:pPr>
      <w:tabs>
        <w:tab w:val="center" w:pos="4819"/>
        <w:tab w:val="right" w:pos="9638"/>
      </w:tabs>
      <w:spacing w:after="0" w:line="240" w:lineRule="auto"/>
    </w:pPr>
    <w:rPr>
      <w:rFonts w:ascii="Times New Roman" w:eastAsia="Times New Roman" w:hAnsi="Times New Roman" w:cs="Times New Roman"/>
      <w:sz w:val="20"/>
      <w:szCs w:val="20"/>
    </w:rPr>
  </w:style>
  <w:style w:type="character" w:customStyle="1" w:styleId="IntestazioneCarattere">
    <w:name w:val="Intestazione Carattere"/>
    <w:basedOn w:val="Carpredefinitoparagrafo"/>
    <w:link w:val="Intestazione"/>
    <w:rsid w:val="0053085C"/>
    <w:rPr>
      <w:rFonts w:ascii="Times New Roman" w:eastAsia="Times New Roman" w:hAnsi="Times New Roman" w:cs="Times New Roman"/>
      <w:sz w:val="20"/>
      <w:szCs w:val="20"/>
      <w:lang w:eastAsia="it-IT"/>
    </w:rPr>
  </w:style>
  <w:style w:type="paragraph" w:customStyle="1" w:styleId="TableParagraph">
    <w:name w:val="Table Paragraph"/>
    <w:basedOn w:val="Normale"/>
    <w:uiPriority w:val="1"/>
    <w:qFormat/>
    <w:rsid w:val="0053085C"/>
    <w:pPr>
      <w:widowControl w:val="0"/>
      <w:spacing w:after="0" w:line="240" w:lineRule="auto"/>
    </w:pPr>
    <w:rPr>
      <w:rFonts w:eastAsiaTheme="minorHAnsi"/>
      <w:lang w:eastAsia="en-US"/>
    </w:rPr>
  </w:style>
  <w:style w:type="table" w:customStyle="1" w:styleId="TableNormal">
    <w:name w:val="Table Normal"/>
    <w:uiPriority w:val="2"/>
    <w:semiHidden/>
    <w:qFormat/>
    <w:rsid w:val="0053085C"/>
    <w:pPr>
      <w:widowControl w:val="0"/>
      <w:spacing w:after="0" w:line="240" w:lineRule="auto"/>
    </w:pPr>
    <w:rPr>
      <w:lang w:val="en-US"/>
    </w:rPr>
    <w:tblPr>
      <w:tblCellMar>
        <w:top w:w="0" w:type="dxa"/>
        <w:left w:w="0" w:type="dxa"/>
        <w:bottom w:w="0" w:type="dxa"/>
        <w:right w:w="0" w:type="dxa"/>
      </w:tblCellMar>
    </w:tblPr>
  </w:style>
  <w:style w:type="character" w:styleId="Enfasicorsivo">
    <w:name w:val="Emphasis"/>
    <w:basedOn w:val="Carpredefinitoparagrafo"/>
    <w:uiPriority w:val="20"/>
    <w:qFormat/>
    <w:rsid w:val="0053085C"/>
    <w:rPr>
      <w:b/>
      <w:bCs/>
      <w:i w:val="0"/>
      <w:iCs w:val="0"/>
    </w:rPr>
  </w:style>
  <w:style w:type="paragraph" w:styleId="Corpodeltesto2">
    <w:name w:val="Body Text 2"/>
    <w:basedOn w:val="Normale"/>
    <w:link w:val="Corpodeltesto2Carattere"/>
    <w:uiPriority w:val="99"/>
    <w:unhideWhenUsed/>
    <w:rsid w:val="0053085C"/>
    <w:pPr>
      <w:spacing w:after="120" w:line="480" w:lineRule="auto"/>
    </w:pPr>
    <w:rPr>
      <w:rFonts w:ascii="Times New Roman" w:eastAsia="Times New Roman" w:hAnsi="Times New Roman" w:cs="Times New Roman"/>
      <w:sz w:val="24"/>
      <w:szCs w:val="24"/>
    </w:rPr>
  </w:style>
  <w:style w:type="character" w:customStyle="1" w:styleId="Corpodeltesto2Carattere">
    <w:name w:val="Corpo del testo 2 Carattere"/>
    <w:basedOn w:val="Carpredefinitoparagrafo"/>
    <w:link w:val="Corpodeltesto2"/>
    <w:uiPriority w:val="99"/>
    <w:rsid w:val="0053085C"/>
    <w:rPr>
      <w:rFonts w:ascii="Times New Roman" w:eastAsia="Times New Roman" w:hAnsi="Times New Roman" w:cs="Times New Roman"/>
      <w:sz w:val="24"/>
      <w:szCs w:val="24"/>
      <w:lang w:eastAsia="it-IT"/>
    </w:rPr>
  </w:style>
  <w:style w:type="paragraph" w:styleId="Rientrocorpodeltesto2">
    <w:name w:val="Body Text Indent 2"/>
    <w:basedOn w:val="Normale"/>
    <w:link w:val="Rientrocorpodeltesto2Carattere"/>
    <w:uiPriority w:val="99"/>
    <w:semiHidden/>
    <w:unhideWhenUsed/>
    <w:rsid w:val="0053085C"/>
    <w:pPr>
      <w:spacing w:after="120" w:line="480" w:lineRule="auto"/>
      <w:ind w:left="283"/>
    </w:pPr>
    <w:rPr>
      <w:rFonts w:ascii="Times New Roman" w:eastAsia="Times New Roman" w:hAnsi="Times New Roman" w:cs="Times New Roman"/>
      <w:sz w:val="24"/>
      <w:szCs w:val="24"/>
      <w:lang w:val="x-none" w:eastAsia="x-none"/>
    </w:rPr>
  </w:style>
  <w:style w:type="character" w:customStyle="1" w:styleId="Rientrocorpodeltesto2Carattere">
    <w:name w:val="Rientro corpo del testo 2 Carattere"/>
    <w:basedOn w:val="Carpredefinitoparagrafo"/>
    <w:link w:val="Rientrocorpodeltesto2"/>
    <w:uiPriority w:val="99"/>
    <w:semiHidden/>
    <w:rsid w:val="0053085C"/>
    <w:rPr>
      <w:rFonts w:ascii="Times New Roman" w:eastAsia="Times New Roman" w:hAnsi="Times New Roman" w:cs="Times New Roman"/>
      <w:sz w:val="24"/>
      <w:szCs w:val="24"/>
      <w:lang w:val="x-none" w:eastAsia="x-none"/>
    </w:rPr>
  </w:style>
  <w:style w:type="character" w:styleId="Enfasigrassetto">
    <w:name w:val="Strong"/>
    <w:basedOn w:val="Carpredefinitoparagrafo"/>
    <w:uiPriority w:val="22"/>
    <w:qFormat/>
    <w:rsid w:val="0053085C"/>
    <w:rPr>
      <w:b/>
      <w:bCs/>
    </w:rPr>
  </w:style>
  <w:style w:type="paragraph" w:styleId="Testofumetto">
    <w:name w:val="Balloon Text"/>
    <w:basedOn w:val="Normale"/>
    <w:link w:val="TestofumettoCarattere"/>
    <w:uiPriority w:val="99"/>
    <w:semiHidden/>
    <w:unhideWhenUsed/>
    <w:rsid w:val="0053085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3085C"/>
    <w:rPr>
      <w:rFonts w:ascii="Tahoma" w:eastAsiaTheme="minorEastAsia" w:hAnsi="Tahoma" w:cs="Tahoma"/>
      <w:sz w:val="16"/>
      <w:szCs w:val="16"/>
      <w:lang w:eastAsia="it-IT"/>
    </w:rPr>
  </w:style>
  <w:style w:type="character" w:customStyle="1" w:styleId="date-display-single">
    <w:name w:val="date-display-single"/>
    <w:basedOn w:val="Carpredefinitoparagrafo"/>
    <w:rsid w:val="0053085C"/>
  </w:style>
  <w:style w:type="character" w:styleId="CitazioneHTML">
    <w:name w:val="HTML Cite"/>
    <w:basedOn w:val="Carpredefinitoparagrafo"/>
    <w:uiPriority w:val="99"/>
    <w:semiHidden/>
    <w:unhideWhenUsed/>
    <w:rsid w:val="0053085C"/>
    <w:rPr>
      <w:i w:val="0"/>
      <w:iCs w:val="0"/>
      <w:color w:val="006D21"/>
    </w:rPr>
  </w:style>
  <w:style w:type="table" w:styleId="Grigliatabella">
    <w:name w:val="Table Grid"/>
    <w:basedOn w:val="Tabellanormale"/>
    <w:rsid w:val="00530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53085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3085C"/>
    <w:rPr>
      <w:rFonts w:eastAsiaTheme="minorEastAsia"/>
      <w:lang w:eastAsia="it-IT"/>
    </w:rPr>
  </w:style>
  <w:style w:type="paragraph" w:styleId="Corpodeltesto3">
    <w:name w:val="Body Text 3"/>
    <w:basedOn w:val="Normale"/>
    <w:link w:val="Corpodeltesto3Carattere"/>
    <w:uiPriority w:val="99"/>
    <w:semiHidden/>
    <w:unhideWhenUsed/>
    <w:rsid w:val="0053085C"/>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53085C"/>
    <w:rPr>
      <w:rFonts w:eastAsiaTheme="minorEastAsia"/>
      <w:sz w:val="16"/>
      <w:szCs w:val="16"/>
      <w:lang w:eastAsia="it-IT"/>
    </w:rPr>
  </w:style>
  <w:style w:type="paragraph" w:styleId="Rientrocorpodeltesto">
    <w:name w:val="Body Text Indent"/>
    <w:basedOn w:val="Normale"/>
    <w:link w:val="RientrocorpodeltestoCarattere"/>
    <w:unhideWhenUsed/>
    <w:rsid w:val="0053085C"/>
    <w:pPr>
      <w:spacing w:after="120" w:line="240" w:lineRule="auto"/>
      <w:ind w:left="283"/>
    </w:pPr>
    <w:rPr>
      <w:rFonts w:ascii="Times New Roman" w:eastAsia="Times New Roman" w:hAnsi="Times New Roman" w:cs="Times New Roman"/>
      <w:sz w:val="24"/>
      <w:szCs w:val="24"/>
    </w:rPr>
  </w:style>
  <w:style w:type="character" w:customStyle="1" w:styleId="RientrocorpodeltestoCarattere">
    <w:name w:val="Rientro corpo del testo Carattere"/>
    <w:basedOn w:val="Carpredefinitoparagrafo"/>
    <w:link w:val="Rientrocorpodeltesto"/>
    <w:rsid w:val="0053085C"/>
    <w:rPr>
      <w:rFonts w:ascii="Times New Roman" w:eastAsia="Times New Roman" w:hAnsi="Times New Roman" w:cs="Times New Roman"/>
      <w:sz w:val="24"/>
      <w:szCs w:val="24"/>
      <w:lang w:eastAsia="it-IT"/>
    </w:rPr>
  </w:style>
  <w:style w:type="paragraph" w:customStyle="1" w:styleId="sche3">
    <w:name w:val="sche_3"/>
    <w:rsid w:val="0053085C"/>
    <w:pPr>
      <w:widowControl w:val="0"/>
      <w:overflowPunct w:val="0"/>
      <w:autoSpaceDE w:val="0"/>
      <w:autoSpaceDN w:val="0"/>
      <w:adjustRightInd w:val="0"/>
      <w:spacing w:after="0" w:line="240" w:lineRule="auto"/>
      <w:jc w:val="both"/>
    </w:pPr>
    <w:rPr>
      <w:rFonts w:ascii="Times New Roman" w:eastAsia="Times New Roman" w:hAnsi="Times New Roman" w:cs="Times New Roman"/>
      <w:sz w:val="20"/>
      <w:szCs w:val="20"/>
      <w:lang w:val="en-US" w:eastAsia="it-IT"/>
    </w:rPr>
  </w:style>
  <w:style w:type="paragraph" w:customStyle="1" w:styleId="Corpodeltesto21">
    <w:name w:val="Corpo del testo 21"/>
    <w:basedOn w:val="Normale"/>
    <w:rsid w:val="0053085C"/>
    <w:pPr>
      <w:overflowPunct w:val="0"/>
      <w:autoSpaceDE w:val="0"/>
      <w:autoSpaceDN w:val="0"/>
      <w:adjustRightInd w:val="0"/>
      <w:spacing w:after="0" w:line="360" w:lineRule="auto"/>
      <w:ind w:left="425"/>
      <w:jc w:val="both"/>
    </w:pPr>
    <w:rPr>
      <w:rFonts w:ascii="Arial" w:eastAsia="Times New Roman" w:hAnsi="Arial" w:cs="Times New Roman"/>
      <w:sz w:val="20"/>
      <w:szCs w:val="20"/>
    </w:rPr>
  </w:style>
  <w:style w:type="paragraph" w:customStyle="1" w:styleId="sche4">
    <w:name w:val="sche_4"/>
    <w:rsid w:val="0053085C"/>
    <w:pPr>
      <w:widowControl w:val="0"/>
      <w:spacing w:after="0" w:line="240" w:lineRule="auto"/>
      <w:jc w:val="both"/>
    </w:pPr>
    <w:rPr>
      <w:rFonts w:ascii="Times New Roman" w:eastAsia="Times New Roman" w:hAnsi="Times New Roman" w:cs="Times New Roman"/>
      <w:sz w:val="20"/>
      <w:szCs w:val="20"/>
      <w:lang w:val="en-US" w:eastAsia="it-IT"/>
    </w:rPr>
  </w:style>
  <w:style w:type="paragraph" w:customStyle="1" w:styleId="Lettere">
    <w:name w:val="Lettere"/>
    <w:basedOn w:val="Normale"/>
    <w:rsid w:val="0053085C"/>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Framecontents">
    <w:name w:val="Frame contents"/>
    <w:basedOn w:val="Corpotesto"/>
    <w:rsid w:val="0053085C"/>
    <w:pPr>
      <w:suppressAutoHyphens/>
      <w:spacing w:after="0" w:line="240" w:lineRule="auto"/>
      <w:jc w:val="both"/>
    </w:pPr>
    <w:rPr>
      <w:rFonts w:ascii="Times New Roman" w:eastAsia="Times New Roman" w:hAnsi="Times New Roman" w:cs="Times New Roman"/>
      <w:iCs/>
      <w:sz w:val="24"/>
      <w:szCs w:val="20"/>
      <w:lang w:val="x-none" w:eastAsia="zh-CN"/>
    </w:rPr>
  </w:style>
  <w:style w:type="paragraph" w:customStyle="1" w:styleId="usoboll1">
    <w:name w:val="usoboll1"/>
    <w:basedOn w:val="Normale"/>
    <w:rsid w:val="0053085C"/>
    <w:pPr>
      <w:widowControl w:val="0"/>
      <w:suppressAutoHyphens/>
      <w:spacing w:after="0" w:line="482" w:lineRule="atLeast"/>
      <w:jc w:val="both"/>
    </w:pPr>
    <w:rPr>
      <w:rFonts w:ascii="Times New Roman" w:eastAsia="MS Mincho" w:hAnsi="Times New Roman" w:cs="Times New Roman"/>
      <w:sz w:val="24"/>
      <w:szCs w:val="24"/>
      <w:lang w:eastAsia="ar-SA"/>
    </w:rPr>
  </w:style>
  <w:style w:type="paragraph" w:customStyle="1" w:styleId="Annexetitre">
    <w:name w:val="Annexe titre"/>
    <w:basedOn w:val="Normale"/>
    <w:rsid w:val="0053085C"/>
    <w:pPr>
      <w:suppressAutoHyphens/>
      <w:spacing w:before="120" w:after="120" w:line="240" w:lineRule="auto"/>
      <w:jc w:val="center"/>
    </w:pPr>
    <w:rPr>
      <w:rFonts w:ascii="Times New Roman" w:eastAsia="Calibri" w:hAnsi="Times New Roman" w:cs="Times New Roman"/>
      <w:b/>
      <w:color w:val="00000A"/>
      <w:kern w:val="1"/>
      <w:sz w:val="24"/>
      <w:u w:val="single"/>
      <w:lang w:bidi="it-IT"/>
    </w:rPr>
  </w:style>
  <w:style w:type="character" w:customStyle="1" w:styleId="Carpredefinitoparagrafo1">
    <w:name w:val="Car. predefinito paragrafo1"/>
    <w:rsid w:val="0053085C"/>
  </w:style>
  <w:style w:type="character" w:customStyle="1" w:styleId="NormalBoldChar">
    <w:name w:val="NormalBold Char"/>
    <w:rsid w:val="0053085C"/>
    <w:rPr>
      <w:rFonts w:ascii="Times New Roman" w:eastAsia="Times New Roman" w:hAnsi="Times New Roman" w:cs="Times New Roman"/>
      <w:b/>
      <w:sz w:val="24"/>
      <w:lang w:eastAsia="it-IT" w:bidi="it-IT"/>
    </w:rPr>
  </w:style>
  <w:style w:type="character" w:customStyle="1" w:styleId="DeltaViewInsertion">
    <w:name w:val="DeltaView Insertion"/>
    <w:rsid w:val="0053085C"/>
    <w:rPr>
      <w:b/>
      <w:i/>
      <w:spacing w:val="0"/>
    </w:rPr>
  </w:style>
  <w:style w:type="character" w:customStyle="1" w:styleId="TestonotaapidipaginaCarattere">
    <w:name w:val="Testo nota a piè di pagina Carattere"/>
    <w:rsid w:val="0053085C"/>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53085C"/>
    <w:rPr>
      <w:shd w:val="clear" w:color="auto" w:fill="FFFFFF"/>
      <w:vertAlign w:val="superscript"/>
    </w:rPr>
  </w:style>
  <w:style w:type="character" w:customStyle="1" w:styleId="ListLabel1">
    <w:name w:val="ListLabel 1"/>
    <w:rsid w:val="0053085C"/>
    <w:rPr>
      <w:color w:val="000000"/>
    </w:rPr>
  </w:style>
  <w:style w:type="character" w:customStyle="1" w:styleId="ListLabel2">
    <w:name w:val="ListLabel 2"/>
    <w:rsid w:val="0053085C"/>
    <w:rPr>
      <w:sz w:val="16"/>
      <w:szCs w:val="16"/>
    </w:rPr>
  </w:style>
  <w:style w:type="character" w:customStyle="1" w:styleId="ListLabel3">
    <w:name w:val="ListLabel 3"/>
    <w:rsid w:val="0053085C"/>
    <w:rPr>
      <w:rFonts w:ascii="Arial" w:hAnsi="Arial"/>
      <w:b/>
      <w:i w:val="0"/>
      <w:sz w:val="15"/>
    </w:rPr>
  </w:style>
  <w:style w:type="character" w:customStyle="1" w:styleId="ListLabel4">
    <w:name w:val="ListLabel 4"/>
    <w:rsid w:val="0053085C"/>
    <w:rPr>
      <w:i w:val="0"/>
    </w:rPr>
  </w:style>
  <w:style w:type="character" w:customStyle="1" w:styleId="ListLabel5">
    <w:name w:val="ListLabel 5"/>
    <w:rsid w:val="0053085C"/>
    <w:rPr>
      <w:rFonts w:ascii="Arial" w:hAnsi="Arial"/>
      <w:i w:val="0"/>
      <w:sz w:val="15"/>
    </w:rPr>
  </w:style>
  <w:style w:type="character" w:customStyle="1" w:styleId="ListLabel6">
    <w:name w:val="ListLabel 6"/>
    <w:rsid w:val="0053085C"/>
    <w:rPr>
      <w:color w:val="000000"/>
    </w:rPr>
  </w:style>
  <w:style w:type="character" w:customStyle="1" w:styleId="ListLabel7">
    <w:name w:val="ListLabel 7"/>
    <w:rsid w:val="0053085C"/>
    <w:rPr>
      <w:rFonts w:eastAsia="Calibri" w:cs="Arial"/>
      <w:b w:val="0"/>
      <w:color w:val="00000A"/>
    </w:rPr>
  </w:style>
  <w:style w:type="character" w:customStyle="1" w:styleId="ListLabel8">
    <w:name w:val="ListLabel 8"/>
    <w:rsid w:val="0053085C"/>
    <w:rPr>
      <w:rFonts w:cs="Courier New"/>
    </w:rPr>
  </w:style>
  <w:style w:type="character" w:customStyle="1" w:styleId="ListLabel9">
    <w:name w:val="ListLabel 9"/>
    <w:rsid w:val="0053085C"/>
    <w:rPr>
      <w:rFonts w:cs="Courier New"/>
    </w:rPr>
  </w:style>
  <w:style w:type="character" w:customStyle="1" w:styleId="ListLabel10">
    <w:name w:val="ListLabel 10"/>
    <w:rsid w:val="0053085C"/>
    <w:rPr>
      <w:rFonts w:cs="Courier New"/>
    </w:rPr>
  </w:style>
  <w:style w:type="character" w:customStyle="1" w:styleId="ListLabel11">
    <w:name w:val="ListLabel 11"/>
    <w:rsid w:val="0053085C"/>
    <w:rPr>
      <w:rFonts w:eastAsia="Calibri" w:cs="Arial"/>
    </w:rPr>
  </w:style>
  <w:style w:type="character" w:customStyle="1" w:styleId="ListLabel12">
    <w:name w:val="ListLabel 12"/>
    <w:rsid w:val="0053085C"/>
    <w:rPr>
      <w:rFonts w:cs="Courier New"/>
    </w:rPr>
  </w:style>
  <w:style w:type="character" w:customStyle="1" w:styleId="ListLabel13">
    <w:name w:val="ListLabel 13"/>
    <w:rsid w:val="0053085C"/>
    <w:rPr>
      <w:rFonts w:cs="Courier New"/>
    </w:rPr>
  </w:style>
  <w:style w:type="character" w:customStyle="1" w:styleId="ListLabel14">
    <w:name w:val="ListLabel 14"/>
    <w:rsid w:val="0053085C"/>
    <w:rPr>
      <w:rFonts w:cs="Courier New"/>
    </w:rPr>
  </w:style>
  <w:style w:type="character" w:customStyle="1" w:styleId="ListLabel15">
    <w:name w:val="ListLabel 15"/>
    <w:rsid w:val="0053085C"/>
    <w:rPr>
      <w:rFonts w:eastAsia="Calibri" w:cs="Arial"/>
      <w:color w:val="FF0000"/>
    </w:rPr>
  </w:style>
  <w:style w:type="character" w:customStyle="1" w:styleId="ListLabel16">
    <w:name w:val="ListLabel 16"/>
    <w:rsid w:val="0053085C"/>
    <w:rPr>
      <w:rFonts w:cs="Courier New"/>
    </w:rPr>
  </w:style>
  <w:style w:type="character" w:customStyle="1" w:styleId="ListLabel17">
    <w:name w:val="ListLabel 17"/>
    <w:rsid w:val="0053085C"/>
    <w:rPr>
      <w:rFonts w:cs="Courier New"/>
    </w:rPr>
  </w:style>
  <w:style w:type="character" w:customStyle="1" w:styleId="ListLabel18">
    <w:name w:val="ListLabel 18"/>
    <w:rsid w:val="0053085C"/>
    <w:rPr>
      <w:rFonts w:cs="Courier New"/>
    </w:rPr>
  </w:style>
  <w:style w:type="character" w:customStyle="1" w:styleId="ListLabel19">
    <w:name w:val="ListLabel 19"/>
    <w:rsid w:val="0053085C"/>
    <w:rPr>
      <w:rFonts w:cs="Courier New"/>
    </w:rPr>
  </w:style>
  <w:style w:type="character" w:customStyle="1" w:styleId="ListLabel20">
    <w:name w:val="ListLabel 20"/>
    <w:rsid w:val="0053085C"/>
    <w:rPr>
      <w:rFonts w:cs="Courier New"/>
    </w:rPr>
  </w:style>
  <w:style w:type="character" w:customStyle="1" w:styleId="ListLabel21">
    <w:name w:val="ListLabel 21"/>
    <w:rsid w:val="0053085C"/>
    <w:rPr>
      <w:rFonts w:cs="Courier New"/>
    </w:rPr>
  </w:style>
  <w:style w:type="character" w:customStyle="1" w:styleId="Caratterenotaapidipagina">
    <w:name w:val="Carattere nota a piè di pagina"/>
    <w:rsid w:val="0053085C"/>
  </w:style>
  <w:style w:type="character" w:styleId="Rimandonotaapidipagina">
    <w:name w:val="footnote reference"/>
    <w:rsid w:val="0053085C"/>
    <w:rPr>
      <w:vertAlign w:val="superscript"/>
    </w:rPr>
  </w:style>
  <w:style w:type="character" w:styleId="Rimandonotadichiusura">
    <w:name w:val="endnote reference"/>
    <w:rsid w:val="0053085C"/>
    <w:rPr>
      <w:vertAlign w:val="superscript"/>
    </w:rPr>
  </w:style>
  <w:style w:type="character" w:customStyle="1" w:styleId="Caratterenotadichiusura">
    <w:name w:val="Carattere nota di chiusura"/>
    <w:rsid w:val="0053085C"/>
  </w:style>
  <w:style w:type="character" w:customStyle="1" w:styleId="ListLabel22">
    <w:name w:val="ListLabel 22"/>
    <w:rsid w:val="0053085C"/>
    <w:rPr>
      <w:sz w:val="16"/>
      <w:szCs w:val="16"/>
    </w:rPr>
  </w:style>
  <w:style w:type="character" w:customStyle="1" w:styleId="ListLabel23">
    <w:name w:val="ListLabel 23"/>
    <w:rsid w:val="0053085C"/>
    <w:rPr>
      <w:rFonts w:ascii="Arial" w:hAnsi="Arial" w:cs="Symbol"/>
      <w:sz w:val="15"/>
    </w:rPr>
  </w:style>
  <w:style w:type="character" w:customStyle="1" w:styleId="ListLabel24">
    <w:name w:val="ListLabel 24"/>
    <w:rsid w:val="0053085C"/>
    <w:rPr>
      <w:rFonts w:ascii="Arial" w:hAnsi="Arial"/>
      <w:b/>
      <w:i w:val="0"/>
      <w:sz w:val="15"/>
    </w:rPr>
  </w:style>
  <w:style w:type="character" w:customStyle="1" w:styleId="ListLabel25">
    <w:name w:val="ListLabel 25"/>
    <w:rsid w:val="0053085C"/>
    <w:rPr>
      <w:rFonts w:ascii="Arial" w:hAnsi="Arial"/>
      <w:i w:val="0"/>
      <w:sz w:val="15"/>
    </w:rPr>
  </w:style>
  <w:style w:type="character" w:customStyle="1" w:styleId="ListLabel26">
    <w:name w:val="ListLabel 26"/>
    <w:rsid w:val="0053085C"/>
    <w:rPr>
      <w:rFonts w:ascii="Arial" w:hAnsi="Arial" w:cs="Symbol"/>
      <w:sz w:val="15"/>
    </w:rPr>
  </w:style>
  <w:style w:type="character" w:customStyle="1" w:styleId="ListLabel27">
    <w:name w:val="ListLabel 27"/>
    <w:rsid w:val="0053085C"/>
    <w:rPr>
      <w:rFonts w:ascii="Arial" w:hAnsi="Arial" w:cs="Courier New"/>
      <w:sz w:val="14"/>
    </w:rPr>
  </w:style>
  <w:style w:type="character" w:customStyle="1" w:styleId="ListLabel28">
    <w:name w:val="ListLabel 28"/>
    <w:rsid w:val="0053085C"/>
    <w:rPr>
      <w:rFonts w:cs="Courier New"/>
    </w:rPr>
  </w:style>
  <w:style w:type="character" w:customStyle="1" w:styleId="ListLabel29">
    <w:name w:val="ListLabel 29"/>
    <w:rsid w:val="0053085C"/>
    <w:rPr>
      <w:rFonts w:cs="Wingdings"/>
    </w:rPr>
  </w:style>
  <w:style w:type="character" w:customStyle="1" w:styleId="ListLabel30">
    <w:name w:val="ListLabel 30"/>
    <w:rsid w:val="0053085C"/>
    <w:rPr>
      <w:rFonts w:cs="Symbol"/>
    </w:rPr>
  </w:style>
  <w:style w:type="character" w:customStyle="1" w:styleId="ListLabel31">
    <w:name w:val="ListLabel 31"/>
    <w:rsid w:val="0053085C"/>
    <w:rPr>
      <w:rFonts w:cs="Courier New"/>
    </w:rPr>
  </w:style>
  <w:style w:type="character" w:customStyle="1" w:styleId="ListLabel32">
    <w:name w:val="ListLabel 32"/>
    <w:rsid w:val="0053085C"/>
    <w:rPr>
      <w:rFonts w:cs="Wingdings"/>
    </w:rPr>
  </w:style>
  <w:style w:type="character" w:customStyle="1" w:styleId="ListLabel33">
    <w:name w:val="ListLabel 33"/>
    <w:rsid w:val="0053085C"/>
    <w:rPr>
      <w:rFonts w:cs="Symbol"/>
    </w:rPr>
  </w:style>
  <w:style w:type="character" w:customStyle="1" w:styleId="ListLabel34">
    <w:name w:val="ListLabel 34"/>
    <w:rsid w:val="0053085C"/>
    <w:rPr>
      <w:rFonts w:cs="Courier New"/>
    </w:rPr>
  </w:style>
  <w:style w:type="character" w:customStyle="1" w:styleId="ListLabel35">
    <w:name w:val="ListLabel 35"/>
    <w:rsid w:val="0053085C"/>
    <w:rPr>
      <w:rFonts w:cs="Wingdings"/>
    </w:rPr>
  </w:style>
  <w:style w:type="character" w:customStyle="1" w:styleId="ListLabel36">
    <w:name w:val="ListLabel 36"/>
    <w:rsid w:val="0053085C"/>
    <w:rPr>
      <w:rFonts w:ascii="Arial" w:hAnsi="Arial" w:cs="Symbol"/>
      <w:sz w:val="15"/>
    </w:rPr>
  </w:style>
  <w:style w:type="character" w:customStyle="1" w:styleId="ListLabel37">
    <w:name w:val="ListLabel 37"/>
    <w:rsid w:val="0053085C"/>
    <w:rPr>
      <w:rFonts w:ascii="Arial" w:hAnsi="Arial"/>
      <w:b/>
      <w:i w:val="0"/>
      <w:sz w:val="15"/>
    </w:rPr>
  </w:style>
  <w:style w:type="character" w:customStyle="1" w:styleId="ListLabel38">
    <w:name w:val="ListLabel 38"/>
    <w:rsid w:val="0053085C"/>
    <w:rPr>
      <w:rFonts w:ascii="Arial" w:hAnsi="Arial"/>
      <w:i w:val="0"/>
      <w:sz w:val="15"/>
    </w:rPr>
  </w:style>
  <w:style w:type="character" w:customStyle="1" w:styleId="ListLabel39">
    <w:name w:val="ListLabel 39"/>
    <w:rsid w:val="0053085C"/>
    <w:rPr>
      <w:rFonts w:ascii="Arial" w:hAnsi="Arial" w:cs="Symbol"/>
      <w:sz w:val="15"/>
    </w:rPr>
  </w:style>
  <w:style w:type="character" w:customStyle="1" w:styleId="ListLabel40">
    <w:name w:val="ListLabel 40"/>
    <w:rsid w:val="0053085C"/>
    <w:rPr>
      <w:rFonts w:cs="Courier New"/>
      <w:sz w:val="14"/>
    </w:rPr>
  </w:style>
  <w:style w:type="character" w:customStyle="1" w:styleId="ListLabel41">
    <w:name w:val="ListLabel 41"/>
    <w:rsid w:val="0053085C"/>
    <w:rPr>
      <w:rFonts w:cs="Courier New"/>
    </w:rPr>
  </w:style>
  <w:style w:type="character" w:customStyle="1" w:styleId="ListLabel42">
    <w:name w:val="ListLabel 42"/>
    <w:rsid w:val="0053085C"/>
    <w:rPr>
      <w:rFonts w:cs="Wingdings"/>
    </w:rPr>
  </w:style>
  <w:style w:type="character" w:customStyle="1" w:styleId="ListLabel43">
    <w:name w:val="ListLabel 43"/>
    <w:rsid w:val="0053085C"/>
    <w:rPr>
      <w:rFonts w:cs="Symbol"/>
    </w:rPr>
  </w:style>
  <w:style w:type="character" w:customStyle="1" w:styleId="ListLabel44">
    <w:name w:val="ListLabel 44"/>
    <w:rsid w:val="0053085C"/>
    <w:rPr>
      <w:rFonts w:cs="Courier New"/>
    </w:rPr>
  </w:style>
  <w:style w:type="character" w:customStyle="1" w:styleId="ListLabel45">
    <w:name w:val="ListLabel 45"/>
    <w:rsid w:val="0053085C"/>
    <w:rPr>
      <w:rFonts w:cs="Wingdings"/>
    </w:rPr>
  </w:style>
  <w:style w:type="character" w:customStyle="1" w:styleId="ListLabel46">
    <w:name w:val="ListLabel 46"/>
    <w:rsid w:val="0053085C"/>
    <w:rPr>
      <w:rFonts w:cs="Symbol"/>
    </w:rPr>
  </w:style>
  <w:style w:type="character" w:customStyle="1" w:styleId="ListLabel47">
    <w:name w:val="ListLabel 47"/>
    <w:rsid w:val="0053085C"/>
    <w:rPr>
      <w:rFonts w:cs="Courier New"/>
    </w:rPr>
  </w:style>
  <w:style w:type="character" w:customStyle="1" w:styleId="ListLabel48">
    <w:name w:val="ListLabel 48"/>
    <w:rsid w:val="0053085C"/>
    <w:rPr>
      <w:rFonts w:cs="Wingdings"/>
    </w:rPr>
  </w:style>
  <w:style w:type="character" w:customStyle="1" w:styleId="ListLabel49">
    <w:name w:val="ListLabel 49"/>
    <w:rsid w:val="0053085C"/>
    <w:rPr>
      <w:rFonts w:ascii="Arial" w:hAnsi="Arial" w:cs="Symbol"/>
      <w:sz w:val="15"/>
    </w:rPr>
  </w:style>
  <w:style w:type="character" w:customStyle="1" w:styleId="ListLabel50">
    <w:name w:val="ListLabel 50"/>
    <w:rsid w:val="0053085C"/>
    <w:rPr>
      <w:rFonts w:ascii="Arial" w:hAnsi="Arial"/>
      <w:b/>
      <w:i w:val="0"/>
      <w:sz w:val="15"/>
    </w:rPr>
  </w:style>
  <w:style w:type="character" w:customStyle="1" w:styleId="ListLabel51">
    <w:name w:val="ListLabel 51"/>
    <w:rsid w:val="0053085C"/>
    <w:rPr>
      <w:rFonts w:ascii="Arial" w:hAnsi="Arial"/>
      <w:i w:val="0"/>
      <w:sz w:val="15"/>
    </w:rPr>
  </w:style>
  <w:style w:type="character" w:customStyle="1" w:styleId="ListLabel52">
    <w:name w:val="ListLabel 52"/>
    <w:rsid w:val="0053085C"/>
    <w:rPr>
      <w:rFonts w:ascii="Arial" w:hAnsi="Arial" w:cs="Symbol"/>
      <w:sz w:val="15"/>
    </w:rPr>
  </w:style>
  <w:style w:type="character" w:customStyle="1" w:styleId="ListLabel53">
    <w:name w:val="ListLabel 53"/>
    <w:rsid w:val="0053085C"/>
    <w:rPr>
      <w:rFonts w:cs="Courier New"/>
      <w:sz w:val="14"/>
    </w:rPr>
  </w:style>
  <w:style w:type="character" w:customStyle="1" w:styleId="ListLabel54">
    <w:name w:val="ListLabel 54"/>
    <w:rsid w:val="0053085C"/>
    <w:rPr>
      <w:rFonts w:cs="Courier New"/>
    </w:rPr>
  </w:style>
  <w:style w:type="character" w:customStyle="1" w:styleId="ListLabel55">
    <w:name w:val="ListLabel 55"/>
    <w:rsid w:val="0053085C"/>
    <w:rPr>
      <w:rFonts w:cs="Wingdings"/>
    </w:rPr>
  </w:style>
  <w:style w:type="character" w:customStyle="1" w:styleId="ListLabel56">
    <w:name w:val="ListLabel 56"/>
    <w:rsid w:val="0053085C"/>
    <w:rPr>
      <w:rFonts w:cs="Symbol"/>
    </w:rPr>
  </w:style>
  <w:style w:type="character" w:customStyle="1" w:styleId="ListLabel57">
    <w:name w:val="ListLabel 57"/>
    <w:rsid w:val="0053085C"/>
    <w:rPr>
      <w:rFonts w:cs="Courier New"/>
    </w:rPr>
  </w:style>
  <w:style w:type="character" w:customStyle="1" w:styleId="ListLabel58">
    <w:name w:val="ListLabel 58"/>
    <w:rsid w:val="0053085C"/>
    <w:rPr>
      <w:rFonts w:cs="Wingdings"/>
    </w:rPr>
  </w:style>
  <w:style w:type="character" w:customStyle="1" w:styleId="ListLabel59">
    <w:name w:val="ListLabel 59"/>
    <w:rsid w:val="0053085C"/>
    <w:rPr>
      <w:rFonts w:cs="Symbol"/>
    </w:rPr>
  </w:style>
  <w:style w:type="character" w:customStyle="1" w:styleId="ListLabel60">
    <w:name w:val="ListLabel 60"/>
    <w:rsid w:val="0053085C"/>
    <w:rPr>
      <w:rFonts w:cs="Courier New"/>
    </w:rPr>
  </w:style>
  <w:style w:type="character" w:customStyle="1" w:styleId="ListLabel61">
    <w:name w:val="ListLabel 61"/>
    <w:rsid w:val="0053085C"/>
    <w:rPr>
      <w:rFonts w:cs="Wingdings"/>
    </w:rPr>
  </w:style>
  <w:style w:type="character" w:customStyle="1" w:styleId="ListLabel62">
    <w:name w:val="ListLabel 62"/>
    <w:rsid w:val="0053085C"/>
    <w:rPr>
      <w:rFonts w:ascii="Arial" w:hAnsi="Arial" w:cs="Symbol"/>
      <w:sz w:val="15"/>
    </w:rPr>
  </w:style>
  <w:style w:type="character" w:customStyle="1" w:styleId="ListLabel63">
    <w:name w:val="ListLabel 63"/>
    <w:rsid w:val="0053085C"/>
    <w:rPr>
      <w:rFonts w:ascii="Arial" w:hAnsi="Arial"/>
      <w:b/>
      <w:i w:val="0"/>
      <w:sz w:val="15"/>
    </w:rPr>
  </w:style>
  <w:style w:type="character" w:customStyle="1" w:styleId="ListLabel64">
    <w:name w:val="ListLabel 64"/>
    <w:rsid w:val="0053085C"/>
    <w:rPr>
      <w:rFonts w:ascii="Arial" w:hAnsi="Arial"/>
      <w:i w:val="0"/>
      <w:sz w:val="15"/>
    </w:rPr>
  </w:style>
  <w:style w:type="character" w:customStyle="1" w:styleId="ListLabel65">
    <w:name w:val="ListLabel 65"/>
    <w:rsid w:val="0053085C"/>
    <w:rPr>
      <w:rFonts w:ascii="Arial" w:hAnsi="Arial" w:cs="Symbol"/>
      <w:sz w:val="15"/>
    </w:rPr>
  </w:style>
  <w:style w:type="character" w:customStyle="1" w:styleId="ListLabel66">
    <w:name w:val="ListLabel 66"/>
    <w:rsid w:val="0053085C"/>
    <w:rPr>
      <w:rFonts w:cs="Courier New"/>
      <w:sz w:val="14"/>
    </w:rPr>
  </w:style>
  <w:style w:type="character" w:customStyle="1" w:styleId="ListLabel67">
    <w:name w:val="ListLabel 67"/>
    <w:rsid w:val="0053085C"/>
    <w:rPr>
      <w:rFonts w:cs="Courier New"/>
    </w:rPr>
  </w:style>
  <w:style w:type="character" w:customStyle="1" w:styleId="ListLabel68">
    <w:name w:val="ListLabel 68"/>
    <w:rsid w:val="0053085C"/>
    <w:rPr>
      <w:rFonts w:cs="Wingdings"/>
    </w:rPr>
  </w:style>
  <w:style w:type="character" w:customStyle="1" w:styleId="ListLabel69">
    <w:name w:val="ListLabel 69"/>
    <w:rsid w:val="0053085C"/>
    <w:rPr>
      <w:rFonts w:cs="Symbol"/>
    </w:rPr>
  </w:style>
  <w:style w:type="character" w:customStyle="1" w:styleId="ListLabel70">
    <w:name w:val="ListLabel 70"/>
    <w:rsid w:val="0053085C"/>
    <w:rPr>
      <w:rFonts w:cs="Courier New"/>
    </w:rPr>
  </w:style>
  <w:style w:type="character" w:customStyle="1" w:styleId="ListLabel71">
    <w:name w:val="ListLabel 71"/>
    <w:rsid w:val="0053085C"/>
    <w:rPr>
      <w:rFonts w:cs="Wingdings"/>
    </w:rPr>
  </w:style>
  <w:style w:type="character" w:customStyle="1" w:styleId="ListLabel72">
    <w:name w:val="ListLabel 72"/>
    <w:rsid w:val="0053085C"/>
    <w:rPr>
      <w:rFonts w:cs="Symbol"/>
    </w:rPr>
  </w:style>
  <w:style w:type="character" w:customStyle="1" w:styleId="ListLabel73">
    <w:name w:val="ListLabel 73"/>
    <w:rsid w:val="0053085C"/>
    <w:rPr>
      <w:rFonts w:cs="Courier New"/>
    </w:rPr>
  </w:style>
  <w:style w:type="character" w:customStyle="1" w:styleId="ListLabel74">
    <w:name w:val="ListLabel 74"/>
    <w:rsid w:val="0053085C"/>
    <w:rPr>
      <w:rFonts w:cs="Wingdings"/>
    </w:rPr>
  </w:style>
  <w:style w:type="paragraph" w:customStyle="1" w:styleId="Titolo10">
    <w:name w:val="Titolo1"/>
    <w:basedOn w:val="Normale"/>
    <w:next w:val="Corpotesto"/>
    <w:rsid w:val="0053085C"/>
    <w:pPr>
      <w:keepNext/>
      <w:suppressAutoHyphens/>
      <w:spacing w:before="240" w:after="120" w:line="240" w:lineRule="auto"/>
    </w:pPr>
    <w:rPr>
      <w:rFonts w:ascii="Liberation Sans" w:eastAsia="Arial Unicode MS" w:hAnsi="Liberation Sans" w:cs="Mangal"/>
      <w:color w:val="00000A"/>
      <w:kern w:val="1"/>
      <w:sz w:val="28"/>
      <w:szCs w:val="28"/>
      <w:lang w:bidi="it-IT"/>
    </w:rPr>
  </w:style>
  <w:style w:type="paragraph" w:styleId="Elenco">
    <w:name w:val="List"/>
    <w:basedOn w:val="Corpotesto"/>
    <w:rsid w:val="0053085C"/>
    <w:pPr>
      <w:suppressAutoHyphens/>
      <w:spacing w:after="140" w:line="288" w:lineRule="auto"/>
    </w:pPr>
    <w:rPr>
      <w:rFonts w:ascii="Times New Roman" w:eastAsia="Calibri" w:hAnsi="Times New Roman" w:cs="Mangal"/>
      <w:color w:val="00000A"/>
      <w:kern w:val="1"/>
      <w:sz w:val="24"/>
      <w:lang w:bidi="it-IT"/>
    </w:rPr>
  </w:style>
  <w:style w:type="paragraph" w:styleId="Didascalia">
    <w:name w:val="caption"/>
    <w:basedOn w:val="Normale"/>
    <w:qFormat/>
    <w:rsid w:val="0053085C"/>
    <w:pPr>
      <w:suppressLineNumbers/>
      <w:suppressAutoHyphens/>
      <w:spacing w:before="120" w:after="120" w:line="240" w:lineRule="auto"/>
    </w:pPr>
    <w:rPr>
      <w:rFonts w:ascii="Times New Roman" w:eastAsia="Calibri" w:hAnsi="Times New Roman" w:cs="Mangal"/>
      <w:i/>
      <w:iCs/>
      <w:color w:val="00000A"/>
      <w:kern w:val="1"/>
      <w:sz w:val="24"/>
      <w:szCs w:val="24"/>
      <w:lang w:bidi="it-IT"/>
    </w:rPr>
  </w:style>
  <w:style w:type="paragraph" w:customStyle="1" w:styleId="Indice">
    <w:name w:val="Indice"/>
    <w:basedOn w:val="Normale"/>
    <w:rsid w:val="0053085C"/>
    <w:pPr>
      <w:suppressLineNumbers/>
      <w:suppressAutoHyphens/>
      <w:spacing w:before="120" w:after="120" w:line="240" w:lineRule="auto"/>
    </w:pPr>
    <w:rPr>
      <w:rFonts w:ascii="Times New Roman" w:eastAsia="Calibri" w:hAnsi="Times New Roman" w:cs="Mangal"/>
      <w:color w:val="00000A"/>
      <w:kern w:val="1"/>
      <w:sz w:val="24"/>
      <w:lang w:bidi="it-IT"/>
    </w:rPr>
  </w:style>
  <w:style w:type="paragraph" w:customStyle="1" w:styleId="NormalBold">
    <w:name w:val="NormalBold"/>
    <w:basedOn w:val="Normale"/>
    <w:rsid w:val="0053085C"/>
    <w:pPr>
      <w:widowControl w:val="0"/>
      <w:suppressAutoHyphens/>
      <w:spacing w:after="0" w:line="240" w:lineRule="auto"/>
    </w:pPr>
    <w:rPr>
      <w:rFonts w:ascii="Times New Roman" w:eastAsia="Times New Roman" w:hAnsi="Times New Roman" w:cs="Times New Roman"/>
      <w:b/>
      <w:color w:val="00000A"/>
      <w:kern w:val="1"/>
      <w:sz w:val="24"/>
      <w:lang w:bidi="it-IT"/>
    </w:rPr>
  </w:style>
  <w:style w:type="paragraph" w:customStyle="1" w:styleId="Testonotaapidipagina1">
    <w:name w:val="Testo nota a piè di pagina1"/>
    <w:basedOn w:val="Normale"/>
    <w:rsid w:val="0053085C"/>
    <w:pPr>
      <w:suppressAutoHyphens/>
      <w:spacing w:after="0" w:line="240" w:lineRule="auto"/>
      <w:ind w:left="720" w:hanging="720"/>
    </w:pPr>
    <w:rPr>
      <w:rFonts w:ascii="Times New Roman" w:eastAsia="Calibri" w:hAnsi="Times New Roman" w:cs="Times New Roman"/>
      <w:color w:val="00000A"/>
      <w:kern w:val="1"/>
      <w:sz w:val="20"/>
      <w:szCs w:val="20"/>
      <w:lang w:bidi="it-IT"/>
    </w:rPr>
  </w:style>
  <w:style w:type="paragraph" w:customStyle="1" w:styleId="Text1">
    <w:name w:val="Text 1"/>
    <w:basedOn w:val="Normale"/>
    <w:rsid w:val="0053085C"/>
    <w:pPr>
      <w:suppressAutoHyphens/>
      <w:spacing w:before="120" w:after="120" w:line="240" w:lineRule="auto"/>
      <w:ind w:left="850"/>
    </w:pPr>
    <w:rPr>
      <w:rFonts w:ascii="Times New Roman" w:eastAsia="Calibri" w:hAnsi="Times New Roman" w:cs="Times New Roman"/>
      <w:color w:val="00000A"/>
      <w:kern w:val="1"/>
      <w:sz w:val="24"/>
      <w:lang w:bidi="it-IT"/>
    </w:rPr>
  </w:style>
  <w:style w:type="paragraph" w:customStyle="1" w:styleId="NormalLeft">
    <w:name w:val="Normal Left"/>
    <w:basedOn w:val="Normale"/>
    <w:rsid w:val="0053085C"/>
    <w:pPr>
      <w:suppressAutoHyphens/>
      <w:spacing w:before="120" w:after="120" w:line="240" w:lineRule="auto"/>
    </w:pPr>
    <w:rPr>
      <w:rFonts w:ascii="Times New Roman" w:eastAsia="Calibri" w:hAnsi="Times New Roman" w:cs="Times New Roman"/>
      <w:color w:val="00000A"/>
      <w:kern w:val="1"/>
      <w:sz w:val="24"/>
      <w:lang w:bidi="it-IT"/>
    </w:rPr>
  </w:style>
  <w:style w:type="paragraph" w:customStyle="1" w:styleId="Tiret0">
    <w:name w:val="Tiret 0"/>
    <w:basedOn w:val="Normale"/>
    <w:rsid w:val="0053085C"/>
    <w:pPr>
      <w:suppressAutoHyphens/>
      <w:spacing w:before="120" w:after="120" w:line="240" w:lineRule="auto"/>
    </w:pPr>
    <w:rPr>
      <w:rFonts w:ascii="Times New Roman" w:eastAsia="Calibri" w:hAnsi="Times New Roman" w:cs="Times New Roman"/>
      <w:color w:val="00000A"/>
      <w:kern w:val="1"/>
      <w:sz w:val="24"/>
      <w:lang w:bidi="it-IT"/>
    </w:rPr>
  </w:style>
  <w:style w:type="paragraph" w:customStyle="1" w:styleId="Tiret1">
    <w:name w:val="Tiret 1"/>
    <w:basedOn w:val="Normale"/>
    <w:rsid w:val="0053085C"/>
    <w:pPr>
      <w:suppressAutoHyphens/>
      <w:spacing w:before="120" w:after="120" w:line="240" w:lineRule="auto"/>
    </w:pPr>
    <w:rPr>
      <w:rFonts w:ascii="Times New Roman" w:eastAsia="Calibri" w:hAnsi="Times New Roman" w:cs="Times New Roman"/>
      <w:color w:val="00000A"/>
      <w:kern w:val="1"/>
      <w:sz w:val="24"/>
      <w:lang w:bidi="it-IT"/>
    </w:rPr>
  </w:style>
  <w:style w:type="paragraph" w:customStyle="1" w:styleId="NumPar1">
    <w:name w:val="NumPar 1"/>
    <w:basedOn w:val="Normale"/>
    <w:rsid w:val="0053085C"/>
    <w:pPr>
      <w:suppressAutoHyphens/>
      <w:spacing w:before="120" w:after="120" w:line="240" w:lineRule="auto"/>
    </w:pPr>
    <w:rPr>
      <w:rFonts w:ascii="Times New Roman" w:eastAsia="Calibri" w:hAnsi="Times New Roman" w:cs="Times New Roman"/>
      <w:color w:val="00000A"/>
      <w:kern w:val="1"/>
      <w:sz w:val="24"/>
      <w:lang w:bidi="it-IT"/>
    </w:rPr>
  </w:style>
  <w:style w:type="paragraph" w:customStyle="1" w:styleId="NumPar2">
    <w:name w:val="NumPar 2"/>
    <w:basedOn w:val="Normale"/>
    <w:rsid w:val="0053085C"/>
    <w:pPr>
      <w:suppressAutoHyphens/>
      <w:spacing w:before="120" w:after="120" w:line="240" w:lineRule="auto"/>
    </w:pPr>
    <w:rPr>
      <w:rFonts w:ascii="Times New Roman" w:eastAsia="Calibri" w:hAnsi="Times New Roman" w:cs="Times New Roman"/>
      <w:color w:val="00000A"/>
      <w:kern w:val="1"/>
      <w:sz w:val="24"/>
      <w:lang w:bidi="it-IT"/>
    </w:rPr>
  </w:style>
  <w:style w:type="paragraph" w:customStyle="1" w:styleId="NumPar3">
    <w:name w:val="NumPar 3"/>
    <w:basedOn w:val="Normale"/>
    <w:rsid w:val="0053085C"/>
    <w:pPr>
      <w:suppressAutoHyphens/>
      <w:spacing w:before="120" w:after="120" w:line="240" w:lineRule="auto"/>
    </w:pPr>
    <w:rPr>
      <w:rFonts w:ascii="Times New Roman" w:eastAsia="Calibri" w:hAnsi="Times New Roman" w:cs="Times New Roman"/>
      <w:color w:val="00000A"/>
      <w:kern w:val="1"/>
      <w:sz w:val="24"/>
      <w:lang w:bidi="it-IT"/>
    </w:rPr>
  </w:style>
  <w:style w:type="paragraph" w:customStyle="1" w:styleId="NumPar4">
    <w:name w:val="NumPar 4"/>
    <w:basedOn w:val="Normale"/>
    <w:rsid w:val="0053085C"/>
    <w:pPr>
      <w:suppressAutoHyphens/>
      <w:spacing w:before="120" w:after="120" w:line="240" w:lineRule="auto"/>
    </w:pPr>
    <w:rPr>
      <w:rFonts w:ascii="Times New Roman" w:eastAsia="Calibri" w:hAnsi="Times New Roman" w:cs="Times New Roman"/>
      <w:color w:val="00000A"/>
      <w:kern w:val="1"/>
      <w:sz w:val="24"/>
      <w:lang w:bidi="it-IT"/>
    </w:rPr>
  </w:style>
  <w:style w:type="paragraph" w:customStyle="1" w:styleId="ChapterTitle">
    <w:name w:val="ChapterTitle"/>
    <w:basedOn w:val="Normale"/>
    <w:rsid w:val="0053085C"/>
    <w:pPr>
      <w:keepNext/>
      <w:suppressAutoHyphens/>
      <w:spacing w:before="120" w:after="360" w:line="240" w:lineRule="auto"/>
      <w:jc w:val="center"/>
    </w:pPr>
    <w:rPr>
      <w:rFonts w:ascii="Times New Roman" w:eastAsia="Calibri" w:hAnsi="Times New Roman" w:cs="Times New Roman"/>
      <w:b/>
      <w:color w:val="00000A"/>
      <w:kern w:val="1"/>
      <w:sz w:val="32"/>
      <w:lang w:bidi="it-IT"/>
    </w:rPr>
  </w:style>
  <w:style w:type="paragraph" w:customStyle="1" w:styleId="SectionTitle">
    <w:name w:val="SectionTitle"/>
    <w:basedOn w:val="Normale"/>
    <w:rsid w:val="0053085C"/>
    <w:pPr>
      <w:keepNext/>
      <w:suppressAutoHyphens/>
      <w:spacing w:before="120" w:after="360" w:line="240" w:lineRule="auto"/>
      <w:jc w:val="center"/>
    </w:pPr>
    <w:rPr>
      <w:rFonts w:ascii="Times New Roman" w:eastAsia="Calibri" w:hAnsi="Times New Roman" w:cs="Times New Roman"/>
      <w:b/>
      <w:smallCaps/>
      <w:color w:val="00000A"/>
      <w:kern w:val="1"/>
      <w:sz w:val="28"/>
      <w:lang w:bidi="it-IT"/>
    </w:rPr>
  </w:style>
  <w:style w:type="paragraph" w:customStyle="1" w:styleId="Titrearticle">
    <w:name w:val="Titre article"/>
    <w:basedOn w:val="Normale"/>
    <w:rsid w:val="0053085C"/>
    <w:pPr>
      <w:keepNext/>
      <w:suppressAutoHyphens/>
      <w:spacing w:before="360" w:after="120" w:line="240" w:lineRule="auto"/>
      <w:jc w:val="center"/>
    </w:pPr>
    <w:rPr>
      <w:rFonts w:ascii="Times New Roman" w:eastAsia="Calibri" w:hAnsi="Times New Roman" w:cs="Times New Roman"/>
      <w:i/>
      <w:color w:val="00000A"/>
      <w:kern w:val="1"/>
      <w:sz w:val="24"/>
      <w:lang w:bidi="it-IT"/>
    </w:rPr>
  </w:style>
  <w:style w:type="paragraph" w:customStyle="1" w:styleId="Paragrafoelenco1">
    <w:name w:val="Paragrafo elenco1"/>
    <w:basedOn w:val="Normale"/>
    <w:rsid w:val="0053085C"/>
    <w:pPr>
      <w:suppressAutoHyphens/>
      <w:spacing w:before="120" w:after="120" w:line="240" w:lineRule="auto"/>
      <w:ind w:left="720"/>
      <w:contextualSpacing/>
    </w:pPr>
    <w:rPr>
      <w:rFonts w:ascii="Times New Roman" w:eastAsia="Calibri" w:hAnsi="Times New Roman" w:cs="Times New Roman"/>
      <w:color w:val="00000A"/>
      <w:kern w:val="1"/>
      <w:sz w:val="24"/>
      <w:lang w:bidi="it-IT"/>
    </w:rPr>
  </w:style>
  <w:style w:type="paragraph" w:customStyle="1" w:styleId="Testofumetto1">
    <w:name w:val="Testo fumetto1"/>
    <w:basedOn w:val="Normale"/>
    <w:rsid w:val="0053085C"/>
    <w:pPr>
      <w:suppressAutoHyphens/>
      <w:spacing w:after="0" w:line="240" w:lineRule="auto"/>
    </w:pPr>
    <w:rPr>
      <w:rFonts w:ascii="Tahoma" w:eastAsia="Calibri" w:hAnsi="Tahoma" w:cs="Tahoma"/>
      <w:color w:val="00000A"/>
      <w:kern w:val="1"/>
      <w:sz w:val="16"/>
      <w:szCs w:val="16"/>
      <w:lang w:bidi="it-IT"/>
    </w:rPr>
  </w:style>
  <w:style w:type="paragraph" w:customStyle="1" w:styleId="NormaleWeb1">
    <w:name w:val="Normale (Web)1"/>
    <w:basedOn w:val="Normale"/>
    <w:rsid w:val="0053085C"/>
    <w:pPr>
      <w:suppressAutoHyphens/>
      <w:spacing w:before="280" w:after="280" w:line="240" w:lineRule="auto"/>
    </w:pPr>
    <w:rPr>
      <w:rFonts w:ascii="Times New Roman" w:eastAsia="Times New Roman" w:hAnsi="Times New Roman" w:cs="Times New Roman"/>
      <w:color w:val="00000A"/>
      <w:kern w:val="1"/>
      <w:sz w:val="24"/>
      <w:szCs w:val="24"/>
    </w:rPr>
  </w:style>
  <w:style w:type="paragraph" w:styleId="Testonotaapidipagina">
    <w:name w:val="footnote text"/>
    <w:basedOn w:val="Normale"/>
    <w:link w:val="TestonotaapidipaginaCarattere1"/>
    <w:rsid w:val="0053085C"/>
    <w:pPr>
      <w:suppressAutoHyphens/>
      <w:spacing w:before="120" w:after="120" w:line="240" w:lineRule="auto"/>
    </w:pPr>
    <w:rPr>
      <w:rFonts w:ascii="Times New Roman" w:eastAsia="Calibri" w:hAnsi="Times New Roman" w:cs="Times New Roman"/>
      <w:color w:val="00000A"/>
      <w:kern w:val="1"/>
      <w:sz w:val="24"/>
      <w:lang w:bidi="it-IT"/>
    </w:rPr>
  </w:style>
  <w:style w:type="character" w:customStyle="1" w:styleId="TestonotaapidipaginaCarattere1">
    <w:name w:val="Testo nota a piè di pagina Carattere1"/>
    <w:basedOn w:val="Carpredefinitoparagrafo"/>
    <w:link w:val="Testonotaapidipagina"/>
    <w:rsid w:val="0053085C"/>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rsid w:val="0053085C"/>
    <w:pPr>
      <w:suppressAutoHyphens/>
      <w:spacing w:before="120" w:after="120" w:line="240" w:lineRule="auto"/>
    </w:pPr>
    <w:rPr>
      <w:rFonts w:ascii="Times New Roman" w:eastAsia="Calibri" w:hAnsi="Times New Roman" w:cs="Times New Roman"/>
      <w:color w:val="00000A"/>
      <w:kern w:val="1"/>
      <w:sz w:val="24"/>
      <w:lang w:bidi="it-IT"/>
    </w:rPr>
  </w:style>
  <w:style w:type="paragraph" w:customStyle="1" w:styleId="Titolotabella">
    <w:name w:val="Titolo tabella"/>
    <w:basedOn w:val="Contenutotabella"/>
    <w:rsid w:val="0053085C"/>
  </w:style>
  <w:style w:type="paragraph" w:customStyle="1" w:styleId="western">
    <w:name w:val="western"/>
    <w:basedOn w:val="Normale"/>
    <w:rsid w:val="0053085C"/>
    <w:pPr>
      <w:spacing w:before="100" w:beforeAutospacing="1" w:after="142" w:line="288" w:lineRule="auto"/>
    </w:pPr>
    <w:rPr>
      <w:rFonts w:ascii="Times New Roman" w:eastAsia="Times New Roman" w:hAnsi="Times New Roman" w:cs="Times New Roman"/>
      <w:sz w:val="24"/>
      <w:szCs w:val="24"/>
    </w:rPr>
  </w:style>
  <w:style w:type="character" w:customStyle="1" w:styleId="small">
    <w:name w:val="small"/>
    <w:basedOn w:val="Carpredefinitoparagrafo"/>
    <w:rsid w:val="0053085C"/>
  </w:style>
  <w:style w:type="character" w:customStyle="1" w:styleId="TestofumettoCarattere1">
    <w:name w:val="Testo fumetto Carattere1"/>
    <w:uiPriority w:val="99"/>
    <w:semiHidden/>
    <w:rsid w:val="0053085C"/>
    <w:rPr>
      <w:rFonts w:ascii="Tahoma" w:eastAsia="Calibri" w:hAnsi="Tahoma" w:cs="Tahoma"/>
      <w:color w:val="00000A"/>
      <w:kern w:val="1"/>
      <w:sz w:val="16"/>
      <w:szCs w:val="16"/>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3085C"/>
    <w:rPr>
      <w:rFonts w:eastAsiaTheme="minorEastAsia"/>
      <w:lang w:eastAsia="it-IT"/>
    </w:rPr>
  </w:style>
  <w:style w:type="paragraph" w:styleId="Titolo1">
    <w:name w:val="heading 1"/>
    <w:basedOn w:val="Normale"/>
    <w:link w:val="Titolo1Carattere"/>
    <w:qFormat/>
    <w:rsid w:val="0053085C"/>
    <w:pPr>
      <w:widowControl w:val="0"/>
      <w:spacing w:after="0" w:line="240" w:lineRule="auto"/>
      <w:ind w:left="112"/>
      <w:outlineLvl w:val="0"/>
    </w:pPr>
    <w:rPr>
      <w:rFonts w:ascii="Calibri" w:eastAsia="Calibri" w:hAnsi="Calibri" w:cs="Times New Roman"/>
      <w:b/>
      <w:bCs/>
      <w:lang w:eastAsia="en-US"/>
    </w:rPr>
  </w:style>
  <w:style w:type="paragraph" w:styleId="Titolo2">
    <w:name w:val="heading 2"/>
    <w:basedOn w:val="Normale"/>
    <w:next w:val="Normale"/>
    <w:link w:val="Titolo2Carattere"/>
    <w:unhideWhenUsed/>
    <w:qFormat/>
    <w:rsid w:val="005308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qFormat/>
    <w:rsid w:val="0053085C"/>
    <w:pPr>
      <w:keepNext/>
      <w:suppressAutoHyphens/>
      <w:spacing w:before="120" w:after="120" w:line="240" w:lineRule="auto"/>
      <w:outlineLvl w:val="2"/>
    </w:pPr>
    <w:rPr>
      <w:rFonts w:ascii="Times New Roman" w:eastAsia="font358" w:hAnsi="Times New Roman" w:cs="Times New Roman"/>
      <w:bCs/>
      <w:i/>
      <w:color w:val="00000A"/>
      <w:kern w:val="1"/>
      <w:sz w:val="24"/>
      <w:lang w:bidi="it-IT"/>
    </w:rPr>
  </w:style>
  <w:style w:type="paragraph" w:styleId="Titolo4">
    <w:name w:val="heading 4"/>
    <w:basedOn w:val="Normale"/>
    <w:link w:val="Titolo4Carattere"/>
    <w:qFormat/>
    <w:rsid w:val="0053085C"/>
    <w:pPr>
      <w:keepNext/>
      <w:suppressAutoHyphens/>
      <w:spacing w:before="120" w:after="120" w:line="240" w:lineRule="auto"/>
      <w:outlineLvl w:val="3"/>
    </w:pPr>
    <w:rPr>
      <w:rFonts w:ascii="Times New Roman" w:eastAsia="font358" w:hAnsi="Times New Roman" w:cs="Times New Roman"/>
      <w:bCs/>
      <w:iCs/>
      <w:color w:val="00000A"/>
      <w:kern w:val="1"/>
      <w:sz w:val="24"/>
      <w:lang w:bidi="it-IT"/>
    </w:rPr>
  </w:style>
  <w:style w:type="paragraph" w:styleId="Titolo6">
    <w:name w:val="heading 6"/>
    <w:basedOn w:val="Normale"/>
    <w:next w:val="Normale"/>
    <w:link w:val="Titolo6Carattere"/>
    <w:uiPriority w:val="9"/>
    <w:semiHidden/>
    <w:unhideWhenUsed/>
    <w:qFormat/>
    <w:rsid w:val="0053085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53085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3085C"/>
    <w:rPr>
      <w:rFonts w:ascii="Calibri" w:eastAsia="Calibri" w:hAnsi="Calibri" w:cs="Times New Roman"/>
      <w:b/>
      <w:bCs/>
    </w:rPr>
  </w:style>
  <w:style w:type="character" w:customStyle="1" w:styleId="Titolo2Carattere">
    <w:name w:val="Titolo 2 Carattere"/>
    <w:basedOn w:val="Carpredefinitoparagrafo"/>
    <w:link w:val="Titolo2"/>
    <w:rsid w:val="0053085C"/>
    <w:rPr>
      <w:rFonts w:asciiTheme="majorHAnsi" w:eastAsiaTheme="majorEastAsia" w:hAnsiTheme="majorHAnsi" w:cstheme="majorBidi"/>
      <w:b/>
      <w:bCs/>
      <w:color w:val="4F81BD" w:themeColor="accent1"/>
      <w:sz w:val="26"/>
      <w:szCs w:val="26"/>
      <w:lang w:eastAsia="it-IT"/>
    </w:rPr>
  </w:style>
  <w:style w:type="character" w:customStyle="1" w:styleId="Titolo3Carattere">
    <w:name w:val="Titolo 3 Carattere"/>
    <w:basedOn w:val="Carpredefinitoparagrafo"/>
    <w:link w:val="Titolo3"/>
    <w:rsid w:val="0053085C"/>
    <w:rPr>
      <w:rFonts w:ascii="Times New Roman" w:eastAsia="font358" w:hAnsi="Times New Roman" w:cs="Times New Roman"/>
      <w:bCs/>
      <w:i/>
      <w:color w:val="00000A"/>
      <w:kern w:val="1"/>
      <w:sz w:val="24"/>
      <w:lang w:eastAsia="it-IT" w:bidi="it-IT"/>
    </w:rPr>
  </w:style>
  <w:style w:type="character" w:customStyle="1" w:styleId="Titolo4Carattere">
    <w:name w:val="Titolo 4 Carattere"/>
    <w:basedOn w:val="Carpredefinitoparagrafo"/>
    <w:link w:val="Titolo4"/>
    <w:rsid w:val="0053085C"/>
    <w:rPr>
      <w:rFonts w:ascii="Times New Roman" w:eastAsia="font358" w:hAnsi="Times New Roman" w:cs="Times New Roman"/>
      <w:bCs/>
      <w:iCs/>
      <w:color w:val="00000A"/>
      <w:kern w:val="1"/>
      <w:sz w:val="24"/>
      <w:lang w:eastAsia="it-IT" w:bidi="it-IT"/>
    </w:rPr>
  </w:style>
  <w:style w:type="character" w:customStyle="1" w:styleId="Titolo6Carattere">
    <w:name w:val="Titolo 6 Carattere"/>
    <w:basedOn w:val="Carpredefinitoparagrafo"/>
    <w:link w:val="Titolo6"/>
    <w:uiPriority w:val="9"/>
    <w:semiHidden/>
    <w:rsid w:val="0053085C"/>
    <w:rPr>
      <w:rFonts w:asciiTheme="majorHAnsi" w:eastAsiaTheme="majorEastAsia" w:hAnsiTheme="majorHAnsi" w:cstheme="majorBidi"/>
      <w:i/>
      <w:iCs/>
      <w:color w:val="243F60" w:themeColor="accent1" w:themeShade="7F"/>
      <w:lang w:eastAsia="it-IT"/>
    </w:rPr>
  </w:style>
  <w:style w:type="character" w:customStyle="1" w:styleId="Titolo7Carattere">
    <w:name w:val="Titolo 7 Carattere"/>
    <w:basedOn w:val="Carpredefinitoparagrafo"/>
    <w:link w:val="Titolo7"/>
    <w:uiPriority w:val="9"/>
    <w:semiHidden/>
    <w:rsid w:val="0053085C"/>
    <w:rPr>
      <w:rFonts w:asciiTheme="majorHAnsi" w:eastAsiaTheme="majorEastAsia" w:hAnsiTheme="majorHAnsi" w:cstheme="majorBidi"/>
      <w:i/>
      <w:iCs/>
      <w:color w:val="404040" w:themeColor="text1" w:themeTint="BF"/>
      <w:lang w:eastAsia="it-IT"/>
    </w:rPr>
  </w:style>
  <w:style w:type="character" w:styleId="Collegamentoipertestuale">
    <w:name w:val="Hyperlink"/>
    <w:basedOn w:val="Carpredefinitoparagrafo"/>
    <w:unhideWhenUsed/>
    <w:rsid w:val="0053085C"/>
    <w:rPr>
      <w:color w:val="0000FF"/>
      <w:u w:val="single"/>
    </w:rPr>
  </w:style>
  <w:style w:type="paragraph" w:styleId="Corpotesto">
    <w:name w:val="Body Text"/>
    <w:basedOn w:val="Normale"/>
    <w:link w:val="CorpotestoCarattere"/>
    <w:unhideWhenUsed/>
    <w:rsid w:val="0053085C"/>
    <w:pPr>
      <w:spacing w:after="120"/>
    </w:pPr>
  </w:style>
  <w:style w:type="character" w:customStyle="1" w:styleId="CorpotestoCarattere">
    <w:name w:val="Corpo testo Carattere"/>
    <w:basedOn w:val="Carpredefinitoparagrafo"/>
    <w:link w:val="Corpotesto"/>
    <w:rsid w:val="0053085C"/>
    <w:rPr>
      <w:rFonts w:eastAsiaTheme="minorEastAsia"/>
      <w:lang w:eastAsia="it-IT"/>
    </w:rPr>
  </w:style>
  <w:style w:type="paragraph" w:styleId="Testonormale">
    <w:name w:val="Plain Text"/>
    <w:basedOn w:val="Normale"/>
    <w:link w:val="TestonormaleCarattere"/>
    <w:uiPriority w:val="99"/>
    <w:unhideWhenUsed/>
    <w:rsid w:val="0053085C"/>
    <w:pPr>
      <w:snapToGrid w:val="0"/>
      <w:spacing w:after="0" w:line="360" w:lineRule="auto"/>
    </w:pPr>
    <w:rPr>
      <w:rFonts w:ascii="Courier New" w:eastAsia="Times New Roman" w:hAnsi="Courier New" w:cs="Arial"/>
      <w:bCs/>
      <w:kern w:val="28"/>
    </w:rPr>
  </w:style>
  <w:style w:type="character" w:customStyle="1" w:styleId="TestonormaleCarattere">
    <w:name w:val="Testo normale Carattere"/>
    <w:basedOn w:val="Carpredefinitoparagrafo"/>
    <w:link w:val="Testonormale"/>
    <w:uiPriority w:val="99"/>
    <w:rsid w:val="0053085C"/>
    <w:rPr>
      <w:rFonts w:ascii="Courier New" w:eastAsia="Times New Roman" w:hAnsi="Courier New" w:cs="Arial"/>
      <w:bCs/>
      <w:kern w:val="28"/>
      <w:lang w:eastAsia="it-IT"/>
    </w:rPr>
  </w:style>
  <w:style w:type="paragraph" w:styleId="Nessunaspaziatura">
    <w:name w:val="No Spacing"/>
    <w:uiPriority w:val="1"/>
    <w:qFormat/>
    <w:rsid w:val="0053085C"/>
    <w:pPr>
      <w:spacing w:after="0" w:line="240" w:lineRule="auto"/>
      <w:jc w:val="both"/>
    </w:pPr>
    <w:rPr>
      <w:rFonts w:ascii="Times New Roman" w:hAnsi="Times New Roman"/>
    </w:rPr>
  </w:style>
  <w:style w:type="paragraph" w:styleId="Paragrafoelenco">
    <w:name w:val="List Paragraph"/>
    <w:basedOn w:val="Normale"/>
    <w:uiPriority w:val="34"/>
    <w:qFormat/>
    <w:rsid w:val="0053085C"/>
    <w:pPr>
      <w:ind w:left="720"/>
      <w:contextualSpacing/>
    </w:pPr>
  </w:style>
  <w:style w:type="paragraph" w:customStyle="1" w:styleId="Default">
    <w:name w:val="Default"/>
    <w:rsid w:val="0053085C"/>
    <w:pPr>
      <w:autoSpaceDE w:val="0"/>
      <w:autoSpaceDN w:val="0"/>
      <w:adjustRightInd w:val="0"/>
      <w:spacing w:after="0" w:line="240" w:lineRule="auto"/>
    </w:pPr>
    <w:rPr>
      <w:rFonts w:ascii="Tahoma" w:eastAsia="Calibri" w:hAnsi="Tahoma" w:cs="Tahoma"/>
      <w:color w:val="000000"/>
      <w:sz w:val="24"/>
      <w:szCs w:val="24"/>
    </w:rPr>
  </w:style>
  <w:style w:type="paragraph" w:styleId="NormaleWeb">
    <w:name w:val="Normal (Web)"/>
    <w:basedOn w:val="Normale"/>
    <w:uiPriority w:val="99"/>
    <w:unhideWhenUsed/>
    <w:rsid w:val="005308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1">
    <w:name w:val="st1"/>
    <w:basedOn w:val="Carpredefinitoparagrafo"/>
    <w:rsid w:val="0053085C"/>
  </w:style>
  <w:style w:type="paragraph" w:styleId="Intestazione">
    <w:name w:val="header"/>
    <w:basedOn w:val="Normale"/>
    <w:link w:val="IntestazioneCarattere"/>
    <w:rsid w:val="0053085C"/>
    <w:pPr>
      <w:tabs>
        <w:tab w:val="center" w:pos="4819"/>
        <w:tab w:val="right" w:pos="9638"/>
      </w:tabs>
      <w:spacing w:after="0" w:line="240" w:lineRule="auto"/>
    </w:pPr>
    <w:rPr>
      <w:rFonts w:ascii="Times New Roman" w:eastAsia="Times New Roman" w:hAnsi="Times New Roman" w:cs="Times New Roman"/>
      <w:sz w:val="20"/>
      <w:szCs w:val="20"/>
    </w:rPr>
  </w:style>
  <w:style w:type="character" w:customStyle="1" w:styleId="IntestazioneCarattere">
    <w:name w:val="Intestazione Carattere"/>
    <w:basedOn w:val="Carpredefinitoparagrafo"/>
    <w:link w:val="Intestazione"/>
    <w:rsid w:val="0053085C"/>
    <w:rPr>
      <w:rFonts w:ascii="Times New Roman" w:eastAsia="Times New Roman" w:hAnsi="Times New Roman" w:cs="Times New Roman"/>
      <w:sz w:val="20"/>
      <w:szCs w:val="20"/>
      <w:lang w:eastAsia="it-IT"/>
    </w:rPr>
  </w:style>
  <w:style w:type="paragraph" w:customStyle="1" w:styleId="TableParagraph">
    <w:name w:val="Table Paragraph"/>
    <w:basedOn w:val="Normale"/>
    <w:uiPriority w:val="1"/>
    <w:qFormat/>
    <w:rsid w:val="0053085C"/>
    <w:pPr>
      <w:widowControl w:val="0"/>
      <w:spacing w:after="0" w:line="240" w:lineRule="auto"/>
    </w:pPr>
    <w:rPr>
      <w:rFonts w:eastAsiaTheme="minorHAnsi"/>
      <w:lang w:eastAsia="en-US"/>
    </w:rPr>
  </w:style>
  <w:style w:type="table" w:customStyle="1" w:styleId="TableNormal">
    <w:name w:val="Table Normal"/>
    <w:uiPriority w:val="2"/>
    <w:semiHidden/>
    <w:qFormat/>
    <w:rsid w:val="0053085C"/>
    <w:pPr>
      <w:widowControl w:val="0"/>
      <w:spacing w:after="0" w:line="240" w:lineRule="auto"/>
    </w:pPr>
    <w:rPr>
      <w:lang w:val="en-US"/>
    </w:rPr>
    <w:tblPr>
      <w:tblCellMar>
        <w:top w:w="0" w:type="dxa"/>
        <w:left w:w="0" w:type="dxa"/>
        <w:bottom w:w="0" w:type="dxa"/>
        <w:right w:w="0" w:type="dxa"/>
      </w:tblCellMar>
    </w:tblPr>
  </w:style>
  <w:style w:type="character" w:styleId="Enfasicorsivo">
    <w:name w:val="Emphasis"/>
    <w:basedOn w:val="Carpredefinitoparagrafo"/>
    <w:uiPriority w:val="20"/>
    <w:qFormat/>
    <w:rsid w:val="0053085C"/>
    <w:rPr>
      <w:b/>
      <w:bCs/>
      <w:i w:val="0"/>
      <w:iCs w:val="0"/>
    </w:rPr>
  </w:style>
  <w:style w:type="paragraph" w:styleId="Corpodeltesto2">
    <w:name w:val="Body Text 2"/>
    <w:basedOn w:val="Normale"/>
    <w:link w:val="Corpodeltesto2Carattere"/>
    <w:uiPriority w:val="99"/>
    <w:unhideWhenUsed/>
    <w:rsid w:val="0053085C"/>
    <w:pPr>
      <w:spacing w:after="120" w:line="480" w:lineRule="auto"/>
    </w:pPr>
    <w:rPr>
      <w:rFonts w:ascii="Times New Roman" w:eastAsia="Times New Roman" w:hAnsi="Times New Roman" w:cs="Times New Roman"/>
      <w:sz w:val="24"/>
      <w:szCs w:val="24"/>
    </w:rPr>
  </w:style>
  <w:style w:type="character" w:customStyle="1" w:styleId="Corpodeltesto2Carattere">
    <w:name w:val="Corpo del testo 2 Carattere"/>
    <w:basedOn w:val="Carpredefinitoparagrafo"/>
    <w:link w:val="Corpodeltesto2"/>
    <w:uiPriority w:val="99"/>
    <w:rsid w:val="0053085C"/>
    <w:rPr>
      <w:rFonts w:ascii="Times New Roman" w:eastAsia="Times New Roman" w:hAnsi="Times New Roman" w:cs="Times New Roman"/>
      <w:sz w:val="24"/>
      <w:szCs w:val="24"/>
      <w:lang w:eastAsia="it-IT"/>
    </w:rPr>
  </w:style>
  <w:style w:type="paragraph" w:styleId="Rientrocorpodeltesto2">
    <w:name w:val="Body Text Indent 2"/>
    <w:basedOn w:val="Normale"/>
    <w:link w:val="Rientrocorpodeltesto2Carattere"/>
    <w:uiPriority w:val="99"/>
    <w:semiHidden/>
    <w:unhideWhenUsed/>
    <w:rsid w:val="0053085C"/>
    <w:pPr>
      <w:spacing w:after="120" w:line="480" w:lineRule="auto"/>
      <w:ind w:left="283"/>
    </w:pPr>
    <w:rPr>
      <w:rFonts w:ascii="Times New Roman" w:eastAsia="Times New Roman" w:hAnsi="Times New Roman" w:cs="Times New Roman"/>
      <w:sz w:val="24"/>
      <w:szCs w:val="24"/>
      <w:lang w:val="x-none" w:eastAsia="x-none"/>
    </w:rPr>
  </w:style>
  <w:style w:type="character" w:customStyle="1" w:styleId="Rientrocorpodeltesto2Carattere">
    <w:name w:val="Rientro corpo del testo 2 Carattere"/>
    <w:basedOn w:val="Carpredefinitoparagrafo"/>
    <w:link w:val="Rientrocorpodeltesto2"/>
    <w:uiPriority w:val="99"/>
    <w:semiHidden/>
    <w:rsid w:val="0053085C"/>
    <w:rPr>
      <w:rFonts w:ascii="Times New Roman" w:eastAsia="Times New Roman" w:hAnsi="Times New Roman" w:cs="Times New Roman"/>
      <w:sz w:val="24"/>
      <w:szCs w:val="24"/>
      <w:lang w:val="x-none" w:eastAsia="x-none"/>
    </w:rPr>
  </w:style>
  <w:style w:type="character" w:styleId="Enfasigrassetto">
    <w:name w:val="Strong"/>
    <w:basedOn w:val="Carpredefinitoparagrafo"/>
    <w:uiPriority w:val="22"/>
    <w:qFormat/>
    <w:rsid w:val="0053085C"/>
    <w:rPr>
      <w:b/>
      <w:bCs/>
    </w:rPr>
  </w:style>
  <w:style w:type="paragraph" w:styleId="Testofumetto">
    <w:name w:val="Balloon Text"/>
    <w:basedOn w:val="Normale"/>
    <w:link w:val="TestofumettoCarattere"/>
    <w:uiPriority w:val="99"/>
    <w:semiHidden/>
    <w:unhideWhenUsed/>
    <w:rsid w:val="0053085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3085C"/>
    <w:rPr>
      <w:rFonts w:ascii="Tahoma" w:eastAsiaTheme="minorEastAsia" w:hAnsi="Tahoma" w:cs="Tahoma"/>
      <w:sz w:val="16"/>
      <w:szCs w:val="16"/>
      <w:lang w:eastAsia="it-IT"/>
    </w:rPr>
  </w:style>
  <w:style w:type="character" w:customStyle="1" w:styleId="date-display-single">
    <w:name w:val="date-display-single"/>
    <w:basedOn w:val="Carpredefinitoparagrafo"/>
    <w:rsid w:val="0053085C"/>
  </w:style>
  <w:style w:type="character" w:styleId="CitazioneHTML">
    <w:name w:val="HTML Cite"/>
    <w:basedOn w:val="Carpredefinitoparagrafo"/>
    <w:uiPriority w:val="99"/>
    <w:semiHidden/>
    <w:unhideWhenUsed/>
    <w:rsid w:val="0053085C"/>
    <w:rPr>
      <w:i w:val="0"/>
      <w:iCs w:val="0"/>
      <w:color w:val="006D21"/>
    </w:rPr>
  </w:style>
  <w:style w:type="table" w:styleId="Grigliatabella">
    <w:name w:val="Table Grid"/>
    <w:basedOn w:val="Tabellanormale"/>
    <w:rsid w:val="00530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53085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3085C"/>
    <w:rPr>
      <w:rFonts w:eastAsiaTheme="minorEastAsia"/>
      <w:lang w:eastAsia="it-IT"/>
    </w:rPr>
  </w:style>
  <w:style w:type="paragraph" w:styleId="Corpodeltesto3">
    <w:name w:val="Body Text 3"/>
    <w:basedOn w:val="Normale"/>
    <w:link w:val="Corpodeltesto3Carattere"/>
    <w:uiPriority w:val="99"/>
    <w:semiHidden/>
    <w:unhideWhenUsed/>
    <w:rsid w:val="0053085C"/>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53085C"/>
    <w:rPr>
      <w:rFonts w:eastAsiaTheme="minorEastAsia"/>
      <w:sz w:val="16"/>
      <w:szCs w:val="16"/>
      <w:lang w:eastAsia="it-IT"/>
    </w:rPr>
  </w:style>
  <w:style w:type="paragraph" w:styleId="Rientrocorpodeltesto">
    <w:name w:val="Body Text Indent"/>
    <w:basedOn w:val="Normale"/>
    <w:link w:val="RientrocorpodeltestoCarattere"/>
    <w:unhideWhenUsed/>
    <w:rsid w:val="0053085C"/>
    <w:pPr>
      <w:spacing w:after="120" w:line="240" w:lineRule="auto"/>
      <w:ind w:left="283"/>
    </w:pPr>
    <w:rPr>
      <w:rFonts w:ascii="Times New Roman" w:eastAsia="Times New Roman" w:hAnsi="Times New Roman" w:cs="Times New Roman"/>
      <w:sz w:val="24"/>
      <w:szCs w:val="24"/>
    </w:rPr>
  </w:style>
  <w:style w:type="character" w:customStyle="1" w:styleId="RientrocorpodeltestoCarattere">
    <w:name w:val="Rientro corpo del testo Carattere"/>
    <w:basedOn w:val="Carpredefinitoparagrafo"/>
    <w:link w:val="Rientrocorpodeltesto"/>
    <w:rsid w:val="0053085C"/>
    <w:rPr>
      <w:rFonts w:ascii="Times New Roman" w:eastAsia="Times New Roman" w:hAnsi="Times New Roman" w:cs="Times New Roman"/>
      <w:sz w:val="24"/>
      <w:szCs w:val="24"/>
      <w:lang w:eastAsia="it-IT"/>
    </w:rPr>
  </w:style>
  <w:style w:type="paragraph" w:customStyle="1" w:styleId="sche3">
    <w:name w:val="sche_3"/>
    <w:rsid w:val="0053085C"/>
    <w:pPr>
      <w:widowControl w:val="0"/>
      <w:overflowPunct w:val="0"/>
      <w:autoSpaceDE w:val="0"/>
      <w:autoSpaceDN w:val="0"/>
      <w:adjustRightInd w:val="0"/>
      <w:spacing w:after="0" w:line="240" w:lineRule="auto"/>
      <w:jc w:val="both"/>
    </w:pPr>
    <w:rPr>
      <w:rFonts w:ascii="Times New Roman" w:eastAsia="Times New Roman" w:hAnsi="Times New Roman" w:cs="Times New Roman"/>
      <w:sz w:val="20"/>
      <w:szCs w:val="20"/>
      <w:lang w:val="en-US" w:eastAsia="it-IT"/>
    </w:rPr>
  </w:style>
  <w:style w:type="paragraph" w:customStyle="1" w:styleId="Corpodeltesto21">
    <w:name w:val="Corpo del testo 21"/>
    <w:basedOn w:val="Normale"/>
    <w:rsid w:val="0053085C"/>
    <w:pPr>
      <w:overflowPunct w:val="0"/>
      <w:autoSpaceDE w:val="0"/>
      <w:autoSpaceDN w:val="0"/>
      <w:adjustRightInd w:val="0"/>
      <w:spacing w:after="0" w:line="360" w:lineRule="auto"/>
      <w:ind w:left="425"/>
      <w:jc w:val="both"/>
    </w:pPr>
    <w:rPr>
      <w:rFonts w:ascii="Arial" w:eastAsia="Times New Roman" w:hAnsi="Arial" w:cs="Times New Roman"/>
      <w:sz w:val="20"/>
      <w:szCs w:val="20"/>
    </w:rPr>
  </w:style>
  <w:style w:type="paragraph" w:customStyle="1" w:styleId="sche4">
    <w:name w:val="sche_4"/>
    <w:rsid w:val="0053085C"/>
    <w:pPr>
      <w:widowControl w:val="0"/>
      <w:spacing w:after="0" w:line="240" w:lineRule="auto"/>
      <w:jc w:val="both"/>
    </w:pPr>
    <w:rPr>
      <w:rFonts w:ascii="Times New Roman" w:eastAsia="Times New Roman" w:hAnsi="Times New Roman" w:cs="Times New Roman"/>
      <w:sz w:val="20"/>
      <w:szCs w:val="20"/>
      <w:lang w:val="en-US" w:eastAsia="it-IT"/>
    </w:rPr>
  </w:style>
  <w:style w:type="paragraph" w:customStyle="1" w:styleId="Lettere">
    <w:name w:val="Lettere"/>
    <w:basedOn w:val="Normale"/>
    <w:rsid w:val="0053085C"/>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Framecontents">
    <w:name w:val="Frame contents"/>
    <w:basedOn w:val="Corpotesto"/>
    <w:rsid w:val="0053085C"/>
    <w:pPr>
      <w:suppressAutoHyphens/>
      <w:spacing w:after="0" w:line="240" w:lineRule="auto"/>
      <w:jc w:val="both"/>
    </w:pPr>
    <w:rPr>
      <w:rFonts w:ascii="Times New Roman" w:eastAsia="Times New Roman" w:hAnsi="Times New Roman" w:cs="Times New Roman"/>
      <w:iCs/>
      <w:sz w:val="24"/>
      <w:szCs w:val="20"/>
      <w:lang w:val="x-none" w:eastAsia="zh-CN"/>
    </w:rPr>
  </w:style>
  <w:style w:type="paragraph" w:customStyle="1" w:styleId="usoboll1">
    <w:name w:val="usoboll1"/>
    <w:basedOn w:val="Normale"/>
    <w:rsid w:val="0053085C"/>
    <w:pPr>
      <w:widowControl w:val="0"/>
      <w:suppressAutoHyphens/>
      <w:spacing w:after="0" w:line="482" w:lineRule="atLeast"/>
      <w:jc w:val="both"/>
    </w:pPr>
    <w:rPr>
      <w:rFonts w:ascii="Times New Roman" w:eastAsia="MS Mincho" w:hAnsi="Times New Roman" w:cs="Times New Roman"/>
      <w:sz w:val="24"/>
      <w:szCs w:val="24"/>
      <w:lang w:eastAsia="ar-SA"/>
    </w:rPr>
  </w:style>
  <w:style w:type="paragraph" w:customStyle="1" w:styleId="Annexetitre">
    <w:name w:val="Annexe titre"/>
    <w:basedOn w:val="Normale"/>
    <w:rsid w:val="0053085C"/>
    <w:pPr>
      <w:suppressAutoHyphens/>
      <w:spacing w:before="120" w:after="120" w:line="240" w:lineRule="auto"/>
      <w:jc w:val="center"/>
    </w:pPr>
    <w:rPr>
      <w:rFonts w:ascii="Times New Roman" w:eastAsia="Calibri" w:hAnsi="Times New Roman" w:cs="Times New Roman"/>
      <w:b/>
      <w:color w:val="00000A"/>
      <w:kern w:val="1"/>
      <w:sz w:val="24"/>
      <w:u w:val="single"/>
      <w:lang w:bidi="it-IT"/>
    </w:rPr>
  </w:style>
  <w:style w:type="character" w:customStyle="1" w:styleId="Carpredefinitoparagrafo1">
    <w:name w:val="Car. predefinito paragrafo1"/>
    <w:rsid w:val="0053085C"/>
  </w:style>
  <w:style w:type="character" w:customStyle="1" w:styleId="NormalBoldChar">
    <w:name w:val="NormalBold Char"/>
    <w:rsid w:val="0053085C"/>
    <w:rPr>
      <w:rFonts w:ascii="Times New Roman" w:eastAsia="Times New Roman" w:hAnsi="Times New Roman" w:cs="Times New Roman"/>
      <w:b/>
      <w:sz w:val="24"/>
      <w:lang w:eastAsia="it-IT" w:bidi="it-IT"/>
    </w:rPr>
  </w:style>
  <w:style w:type="character" w:customStyle="1" w:styleId="DeltaViewInsertion">
    <w:name w:val="DeltaView Insertion"/>
    <w:rsid w:val="0053085C"/>
    <w:rPr>
      <w:b/>
      <w:i/>
      <w:spacing w:val="0"/>
    </w:rPr>
  </w:style>
  <w:style w:type="character" w:customStyle="1" w:styleId="TestonotaapidipaginaCarattere">
    <w:name w:val="Testo nota a piè di pagina Carattere"/>
    <w:rsid w:val="0053085C"/>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53085C"/>
    <w:rPr>
      <w:shd w:val="clear" w:color="auto" w:fill="FFFFFF"/>
      <w:vertAlign w:val="superscript"/>
    </w:rPr>
  </w:style>
  <w:style w:type="character" w:customStyle="1" w:styleId="ListLabel1">
    <w:name w:val="ListLabel 1"/>
    <w:rsid w:val="0053085C"/>
    <w:rPr>
      <w:color w:val="000000"/>
    </w:rPr>
  </w:style>
  <w:style w:type="character" w:customStyle="1" w:styleId="ListLabel2">
    <w:name w:val="ListLabel 2"/>
    <w:rsid w:val="0053085C"/>
    <w:rPr>
      <w:sz w:val="16"/>
      <w:szCs w:val="16"/>
    </w:rPr>
  </w:style>
  <w:style w:type="character" w:customStyle="1" w:styleId="ListLabel3">
    <w:name w:val="ListLabel 3"/>
    <w:rsid w:val="0053085C"/>
    <w:rPr>
      <w:rFonts w:ascii="Arial" w:hAnsi="Arial"/>
      <w:b/>
      <w:i w:val="0"/>
      <w:sz w:val="15"/>
    </w:rPr>
  </w:style>
  <w:style w:type="character" w:customStyle="1" w:styleId="ListLabel4">
    <w:name w:val="ListLabel 4"/>
    <w:rsid w:val="0053085C"/>
    <w:rPr>
      <w:i w:val="0"/>
    </w:rPr>
  </w:style>
  <w:style w:type="character" w:customStyle="1" w:styleId="ListLabel5">
    <w:name w:val="ListLabel 5"/>
    <w:rsid w:val="0053085C"/>
    <w:rPr>
      <w:rFonts w:ascii="Arial" w:hAnsi="Arial"/>
      <w:i w:val="0"/>
      <w:sz w:val="15"/>
    </w:rPr>
  </w:style>
  <w:style w:type="character" w:customStyle="1" w:styleId="ListLabel6">
    <w:name w:val="ListLabel 6"/>
    <w:rsid w:val="0053085C"/>
    <w:rPr>
      <w:color w:val="000000"/>
    </w:rPr>
  </w:style>
  <w:style w:type="character" w:customStyle="1" w:styleId="ListLabel7">
    <w:name w:val="ListLabel 7"/>
    <w:rsid w:val="0053085C"/>
    <w:rPr>
      <w:rFonts w:eastAsia="Calibri" w:cs="Arial"/>
      <w:b w:val="0"/>
      <w:color w:val="00000A"/>
    </w:rPr>
  </w:style>
  <w:style w:type="character" w:customStyle="1" w:styleId="ListLabel8">
    <w:name w:val="ListLabel 8"/>
    <w:rsid w:val="0053085C"/>
    <w:rPr>
      <w:rFonts w:cs="Courier New"/>
    </w:rPr>
  </w:style>
  <w:style w:type="character" w:customStyle="1" w:styleId="ListLabel9">
    <w:name w:val="ListLabel 9"/>
    <w:rsid w:val="0053085C"/>
    <w:rPr>
      <w:rFonts w:cs="Courier New"/>
    </w:rPr>
  </w:style>
  <w:style w:type="character" w:customStyle="1" w:styleId="ListLabel10">
    <w:name w:val="ListLabel 10"/>
    <w:rsid w:val="0053085C"/>
    <w:rPr>
      <w:rFonts w:cs="Courier New"/>
    </w:rPr>
  </w:style>
  <w:style w:type="character" w:customStyle="1" w:styleId="ListLabel11">
    <w:name w:val="ListLabel 11"/>
    <w:rsid w:val="0053085C"/>
    <w:rPr>
      <w:rFonts w:eastAsia="Calibri" w:cs="Arial"/>
    </w:rPr>
  </w:style>
  <w:style w:type="character" w:customStyle="1" w:styleId="ListLabel12">
    <w:name w:val="ListLabel 12"/>
    <w:rsid w:val="0053085C"/>
    <w:rPr>
      <w:rFonts w:cs="Courier New"/>
    </w:rPr>
  </w:style>
  <w:style w:type="character" w:customStyle="1" w:styleId="ListLabel13">
    <w:name w:val="ListLabel 13"/>
    <w:rsid w:val="0053085C"/>
    <w:rPr>
      <w:rFonts w:cs="Courier New"/>
    </w:rPr>
  </w:style>
  <w:style w:type="character" w:customStyle="1" w:styleId="ListLabel14">
    <w:name w:val="ListLabel 14"/>
    <w:rsid w:val="0053085C"/>
    <w:rPr>
      <w:rFonts w:cs="Courier New"/>
    </w:rPr>
  </w:style>
  <w:style w:type="character" w:customStyle="1" w:styleId="ListLabel15">
    <w:name w:val="ListLabel 15"/>
    <w:rsid w:val="0053085C"/>
    <w:rPr>
      <w:rFonts w:eastAsia="Calibri" w:cs="Arial"/>
      <w:color w:val="FF0000"/>
    </w:rPr>
  </w:style>
  <w:style w:type="character" w:customStyle="1" w:styleId="ListLabel16">
    <w:name w:val="ListLabel 16"/>
    <w:rsid w:val="0053085C"/>
    <w:rPr>
      <w:rFonts w:cs="Courier New"/>
    </w:rPr>
  </w:style>
  <w:style w:type="character" w:customStyle="1" w:styleId="ListLabel17">
    <w:name w:val="ListLabel 17"/>
    <w:rsid w:val="0053085C"/>
    <w:rPr>
      <w:rFonts w:cs="Courier New"/>
    </w:rPr>
  </w:style>
  <w:style w:type="character" w:customStyle="1" w:styleId="ListLabel18">
    <w:name w:val="ListLabel 18"/>
    <w:rsid w:val="0053085C"/>
    <w:rPr>
      <w:rFonts w:cs="Courier New"/>
    </w:rPr>
  </w:style>
  <w:style w:type="character" w:customStyle="1" w:styleId="ListLabel19">
    <w:name w:val="ListLabel 19"/>
    <w:rsid w:val="0053085C"/>
    <w:rPr>
      <w:rFonts w:cs="Courier New"/>
    </w:rPr>
  </w:style>
  <w:style w:type="character" w:customStyle="1" w:styleId="ListLabel20">
    <w:name w:val="ListLabel 20"/>
    <w:rsid w:val="0053085C"/>
    <w:rPr>
      <w:rFonts w:cs="Courier New"/>
    </w:rPr>
  </w:style>
  <w:style w:type="character" w:customStyle="1" w:styleId="ListLabel21">
    <w:name w:val="ListLabel 21"/>
    <w:rsid w:val="0053085C"/>
    <w:rPr>
      <w:rFonts w:cs="Courier New"/>
    </w:rPr>
  </w:style>
  <w:style w:type="character" w:customStyle="1" w:styleId="Caratterenotaapidipagina">
    <w:name w:val="Carattere nota a piè di pagina"/>
    <w:rsid w:val="0053085C"/>
  </w:style>
  <w:style w:type="character" w:styleId="Rimandonotaapidipagina">
    <w:name w:val="footnote reference"/>
    <w:rsid w:val="0053085C"/>
    <w:rPr>
      <w:vertAlign w:val="superscript"/>
    </w:rPr>
  </w:style>
  <w:style w:type="character" w:styleId="Rimandonotadichiusura">
    <w:name w:val="endnote reference"/>
    <w:rsid w:val="0053085C"/>
    <w:rPr>
      <w:vertAlign w:val="superscript"/>
    </w:rPr>
  </w:style>
  <w:style w:type="character" w:customStyle="1" w:styleId="Caratterenotadichiusura">
    <w:name w:val="Carattere nota di chiusura"/>
    <w:rsid w:val="0053085C"/>
  </w:style>
  <w:style w:type="character" w:customStyle="1" w:styleId="ListLabel22">
    <w:name w:val="ListLabel 22"/>
    <w:rsid w:val="0053085C"/>
    <w:rPr>
      <w:sz w:val="16"/>
      <w:szCs w:val="16"/>
    </w:rPr>
  </w:style>
  <w:style w:type="character" w:customStyle="1" w:styleId="ListLabel23">
    <w:name w:val="ListLabel 23"/>
    <w:rsid w:val="0053085C"/>
    <w:rPr>
      <w:rFonts w:ascii="Arial" w:hAnsi="Arial" w:cs="Symbol"/>
      <w:sz w:val="15"/>
    </w:rPr>
  </w:style>
  <w:style w:type="character" w:customStyle="1" w:styleId="ListLabel24">
    <w:name w:val="ListLabel 24"/>
    <w:rsid w:val="0053085C"/>
    <w:rPr>
      <w:rFonts w:ascii="Arial" w:hAnsi="Arial"/>
      <w:b/>
      <w:i w:val="0"/>
      <w:sz w:val="15"/>
    </w:rPr>
  </w:style>
  <w:style w:type="character" w:customStyle="1" w:styleId="ListLabel25">
    <w:name w:val="ListLabel 25"/>
    <w:rsid w:val="0053085C"/>
    <w:rPr>
      <w:rFonts w:ascii="Arial" w:hAnsi="Arial"/>
      <w:i w:val="0"/>
      <w:sz w:val="15"/>
    </w:rPr>
  </w:style>
  <w:style w:type="character" w:customStyle="1" w:styleId="ListLabel26">
    <w:name w:val="ListLabel 26"/>
    <w:rsid w:val="0053085C"/>
    <w:rPr>
      <w:rFonts w:ascii="Arial" w:hAnsi="Arial" w:cs="Symbol"/>
      <w:sz w:val="15"/>
    </w:rPr>
  </w:style>
  <w:style w:type="character" w:customStyle="1" w:styleId="ListLabel27">
    <w:name w:val="ListLabel 27"/>
    <w:rsid w:val="0053085C"/>
    <w:rPr>
      <w:rFonts w:ascii="Arial" w:hAnsi="Arial" w:cs="Courier New"/>
      <w:sz w:val="14"/>
    </w:rPr>
  </w:style>
  <w:style w:type="character" w:customStyle="1" w:styleId="ListLabel28">
    <w:name w:val="ListLabel 28"/>
    <w:rsid w:val="0053085C"/>
    <w:rPr>
      <w:rFonts w:cs="Courier New"/>
    </w:rPr>
  </w:style>
  <w:style w:type="character" w:customStyle="1" w:styleId="ListLabel29">
    <w:name w:val="ListLabel 29"/>
    <w:rsid w:val="0053085C"/>
    <w:rPr>
      <w:rFonts w:cs="Wingdings"/>
    </w:rPr>
  </w:style>
  <w:style w:type="character" w:customStyle="1" w:styleId="ListLabel30">
    <w:name w:val="ListLabel 30"/>
    <w:rsid w:val="0053085C"/>
    <w:rPr>
      <w:rFonts w:cs="Symbol"/>
    </w:rPr>
  </w:style>
  <w:style w:type="character" w:customStyle="1" w:styleId="ListLabel31">
    <w:name w:val="ListLabel 31"/>
    <w:rsid w:val="0053085C"/>
    <w:rPr>
      <w:rFonts w:cs="Courier New"/>
    </w:rPr>
  </w:style>
  <w:style w:type="character" w:customStyle="1" w:styleId="ListLabel32">
    <w:name w:val="ListLabel 32"/>
    <w:rsid w:val="0053085C"/>
    <w:rPr>
      <w:rFonts w:cs="Wingdings"/>
    </w:rPr>
  </w:style>
  <w:style w:type="character" w:customStyle="1" w:styleId="ListLabel33">
    <w:name w:val="ListLabel 33"/>
    <w:rsid w:val="0053085C"/>
    <w:rPr>
      <w:rFonts w:cs="Symbol"/>
    </w:rPr>
  </w:style>
  <w:style w:type="character" w:customStyle="1" w:styleId="ListLabel34">
    <w:name w:val="ListLabel 34"/>
    <w:rsid w:val="0053085C"/>
    <w:rPr>
      <w:rFonts w:cs="Courier New"/>
    </w:rPr>
  </w:style>
  <w:style w:type="character" w:customStyle="1" w:styleId="ListLabel35">
    <w:name w:val="ListLabel 35"/>
    <w:rsid w:val="0053085C"/>
    <w:rPr>
      <w:rFonts w:cs="Wingdings"/>
    </w:rPr>
  </w:style>
  <w:style w:type="character" w:customStyle="1" w:styleId="ListLabel36">
    <w:name w:val="ListLabel 36"/>
    <w:rsid w:val="0053085C"/>
    <w:rPr>
      <w:rFonts w:ascii="Arial" w:hAnsi="Arial" w:cs="Symbol"/>
      <w:sz w:val="15"/>
    </w:rPr>
  </w:style>
  <w:style w:type="character" w:customStyle="1" w:styleId="ListLabel37">
    <w:name w:val="ListLabel 37"/>
    <w:rsid w:val="0053085C"/>
    <w:rPr>
      <w:rFonts w:ascii="Arial" w:hAnsi="Arial"/>
      <w:b/>
      <w:i w:val="0"/>
      <w:sz w:val="15"/>
    </w:rPr>
  </w:style>
  <w:style w:type="character" w:customStyle="1" w:styleId="ListLabel38">
    <w:name w:val="ListLabel 38"/>
    <w:rsid w:val="0053085C"/>
    <w:rPr>
      <w:rFonts w:ascii="Arial" w:hAnsi="Arial"/>
      <w:i w:val="0"/>
      <w:sz w:val="15"/>
    </w:rPr>
  </w:style>
  <w:style w:type="character" w:customStyle="1" w:styleId="ListLabel39">
    <w:name w:val="ListLabel 39"/>
    <w:rsid w:val="0053085C"/>
    <w:rPr>
      <w:rFonts w:ascii="Arial" w:hAnsi="Arial" w:cs="Symbol"/>
      <w:sz w:val="15"/>
    </w:rPr>
  </w:style>
  <w:style w:type="character" w:customStyle="1" w:styleId="ListLabel40">
    <w:name w:val="ListLabel 40"/>
    <w:rsid w:val="0053085C"/>
    <w:rPr>
      <w:rFonts w:cs="Courier New"/>
      <w:sz w:val="14"/>
    </w:rPr>
  </w:style>
  <w:style w:type="character" w:customStyle="1" w:styleId="ListLabel41">
    <w:name w:val="ListLabel 41"/>
    <w:rsid w:val="0053085C"/>
    <w:rPr>
      <w:rFonts w:cs="Courier New"/>
    </w:rPr>
  </w:style>
  <w:style w:type="character" w:customStyle="1" w:styleId="ListLabel42">
    <w:name w:val="ListLabel 42"/>
    <w:rsid w:val="0053085C"/>
    <w:rPr>
      <w:rFonts w:cs="Wingdings"/>
    </w:rPr>
  </w:style>
  <w:style w:type="character" w:customStyle="1" w:styleId="ListLabel43">
    <w:name w:val="ListLabel 43"/>
    <w:rsid w:val="0053085C"/>
    <w:rPr>
      <w:rFonts w:cs="Symbol"/>
    </w:rPr>
  </w:style>
  <w:style w:type="character" w:customStyle="1" w:styleId="ListLabel44">
    <w:name w:val="ListLabel 44"/>
    <w:rsid w:val="0053085C"/>
    <w:rPr>
      <w:rFonts w:cs="Courier New"/>
    </w:rPr>
  </w:style>
  <w:style w:type="character" w:customStyle="1" w:styleId="ListLabel45">
    <w:name w:val="ListLabel 45"/>
    <w:rsid w:val="0053085C"/>
    <w:rPr>
      <w:rFonts w:cs="Wingdings"/>
    </w:rPr>
  </w:style>
  <w:style w:type="character" w:customStyle="1" w:styleId="ListLabel46">
    <w:name w:val="ListLabel 46"/>
    <w:rsid w:val="0053085C"/>
    <w:rPr>
      <w:rFonts w:cs="Symbol"/>
    </w:rPr>
  </w:style>
  <w:style w:type="character" w:customStyle="1" w:styleId="ListLabel47">
    <w:name w:val="ListLabel 47"/>
    <w:rsid w:val="0053085C"/>
    <w:rPr>
      <w:rFonts w:cs="Courier New"/>
    </w:rPr>
  </w:style>
  <w:style w:type="character" w:customStyle="1" w:styleId="ListLabel48">
    <w:name w:val="ListLabel 48"/>
    <w:rsid w:val="0053085C"/>
    <w:rPr>
      <w:rFonts w:cs="Wingdings"/>
    </w:rPr>
  </w:style>
  <w:style w:type="character" w:customStyle="1" w:styleId="ListLabel49">
    <w:name w:val="ListLabel 49"/>
    <w:rsid w:val="0053085C"/>
    <w:rPr>
      <w:rFonts w:ascii="Arial" w:hAnsi="Arial" w:cs="Symbol"/>
      <w:sz w:val="15"/>
    </w:rPr>
  </w:style>
  <w:style w:type="character" w:customStyle="1" w:styleId="ListLabel50">
    <w:name w:val="ListLabel 50"/>
    <w:rsid w:val="0053085C"/>
    <w:rPr>
      <w:rFonts w:ascii="Arial" w:hAnsi="Arial"/>
      <w:b/>
      <w:i w:val="0"/>
      <w:sz w:val="15"/>
    </w:rPr>
  </w:style>
  <w:style w:type="character" w:customStyle="1" w:styleId="ListLabel51">
    <w:name w:val="ListLabel 51"/>
    <w:rsid w:val="0053085C"/>
    <w:rPr>
      <w:rFonts w:ascii="Arial" w:hAnsi="Arial"/>
      <w:i w:val="0"/>
      <w:sz w:val="15"/>
    </w:rPr>
  </w:style>
  <w:style w:type="character" w:customStyle="1" w:styleId="ListLabel52">
    <w:name w:val="ListLabel 52"/>
    <w:rsid w:val="0053085C"/>
    <w:rPr>
      <w:rFonts w:ascii="Arial" w:hAnsi="Arial" w:cs="Symbol"/>
      <w:sz w:val="15"/>
    </w:rPr>
  </w:style>
  <w:style w:type="character" w:customStyle="1" w:styleId="ListLabel53">
    <w:name w:val="ListLabel 53"/>
    <w:rsid w:val="0053085C"/>
    <w:rPr>
      <w:rFonts w:cs="Courier New"/>
      <w:sz w:val="14"/>
    </w:rPr>
  </w:style>
  <w:style w:type="character" w:customStyle="1" w:styleId="ListLabel54">
    <w:name w:val="ListLabel 54"/>
    <w:rsid w:val="0053085C"/>
    <w:rPr>
      <w:rFonts w:cs="Courier New"/>
    </w:rPr>
  </w:style>
  <w:style w:type="character" w:customStyle="1" w:styleId="ListLabel55">
    <w:name w:val="ListLabel 55"/>
    <w:rsid w:val="0053085C"/>
    <w:rPr>
      <w:rFonts w:cs="Wingdings"/>
    </w:rPr>
  </w:style>
  <w:style w:type="character" w:customStyle="1" w:styleId="ListLabel56">
    <w:name w:val="ListLabel 56"/>
    <w:rsid w:val="0053085C"/>
    <w:rPr>
      <w:rFonts w:cs="Symbol"/>
    </w:rPr>
  </w:style>
  <w:style w:type="character" w:customStyle="1" w:styleId="ListLabel57">
    <w:name w:val="ListLabel 57"/>
    <w:rsid w:val="0053085C"/>
    <w:rPr>
      <w:rFonts w:cs="Courier New"/>
    </w:rPr>
  </w:style>
  <w:style w:type="character" w:customStyle="1" w:styleId="ListLabel58">
    <w:name w:val="ListLabel 58"/>
    <w:rsid w:val="0053085C"/>
    <w:rPr>
      <w:rFonts w:cs="Wingdings"/>
    </w:rPr>
  </w:style>
  <w:style w:type="character" w:customStyle="1" w:styleId="ListLabel59">
    <w:name w:val="ListLabel 59"/>
    <w:rsid w:val="0053085C"/>
    <w:rPr>
      <w:rFonts w:cs="Symbol"/>
    </w:rPr>
  </w:style>
  <w:style w:type="character" w:customStyle="1" w:styleId="ListLabel60">
    <w:name w:val="ListLabel 60"/>
    <w:rsid w:val="0053085C"/>
    <w:rPr>
      <w:rFonts w:cs="Courier New"/>
    </w:rPr>
  </w:style>
  <w:style w:type="character" w:customStyle="1" w:styleId="ListLabel61">
    <w:name w:val="ListLabel 61"/>
    <w:rsid w:val="0053085C"/>
    <w:rPr>
      <w:rFonts w:cs="Wingdings"/>
    </w:rPr>
  </w:style>
  <w:style w:type="character" w:customStyle="1" w:styleId="ListLabel62">
    <w:name w:val="ListLabel 62"/>
    <w:rsid w:val="0053085C"/>
    <w:rPr>
      <w:rFonts w:ascii="Arial" w:hAnsi="Arial" w:cs="Symbol"/>
      <w:sz w:val="15"/>
    </w:rPr>
  </w:style>
  <w:style w:type="character" w:customStyle="1" w:styleId="ListLabel63">
    <w:name w:val="ListLabel 63"/>
    <w:rsid w:val="0053085C"/>
    <w:rPr>
      <w:rFonts w:ascii="Arial" w:hAnsi="Arial"/>
      <w:b/>
      <w:i w:val="0"/>
      <w:sz w:val="15"/>
    </w:rPr>
  </w:style>
  <w:style w:type="character" w:customStyle="1" w:styleId="ListLabel64">
    <w:name w:val="ListLabel 64"/>
    <w:rsid w:val="0053085C"/>
    <w:rPr>
      <w:rFonts w:ascii="Arial" w:hAnsi="Arial"/>
      <w:i w:val="0"/>
      <w:sz w:val="15"/>
    </w:rPr>
  </w:style>
  <w:style w:type="character" w:customStyle="1" w:styleId="ListLabel65">
    <w:name w:val="ListLabel 65"/>
    <w:rsid w:val="0053085C"/>
    <w:rPr>
      <w:rFonts w:ascii="Arial" w:hAnsi="Arial" w:cs="Symbol"/>
      <w:sz w:val="15"/>
    </w:rPr>
  </w:style>
  <w:style w:type="character" w:customStyle="1" w:styleId="ListLabel66">
    <w:name w:val="ListLabel 66"/>
    <w:rsid w:val="0053085C"/>
    <w:rPr>
      <w:rFonts w:cs="Courier New"/>
      <w:sz w:val="14"/>
    </w:rPr>
  </w:style>
  <w:style w:type="character" w:customStyle="1" w:styleId="ListLabel67">
    <w:name w:val="ListLabel 67"/>
    <w:rsid w:val="0053085C"/>
    <w:rPr>
      <w:rFonts w:cs="Courier New"/>
    </w:rPr>
  </w:style>
  <w:style w:type="character" w:customStyle="1" w:styleId="ListLabel68">
    <w:name w:val="ListLabel 68"/>
    <w:rsid w:val="0053085C"/>
    <w:rPr>
      <w:rFonts w:cs="Wingdings"/>
    </w:rPr>
  </w:style>
  <w:style w:type="character" w:customStyle="1" w:styleId="ListLabel69">
    <w:name w:val="ListLabel 69"/>
    <w:rsid w:val="0053085C"/>
    <w:rPr>
      <w:rFonts w:cs="Symbol"/>
    </w:rPr>
  </w:style>
  <w:style w:type="character" w:customStyle="1" w:styleId="ListLabel70">
    <w:name w:val="ListLabel 70"/>
    <w:rsid w:val="0053085C"/>
    <w:rPr>
      <w:rFonts w:cs="Courier New"/>
    </w:rPr>
  </w:style>
  <w:style w:type="character" w:customStyle="1" w:styleId="ListLabel71">
    <w:name w:val="ListLabel 71"/>
    <w:rsid w:val="0053085C"/>
    <w:rPr>
      <w:rFonts w:cs="Wingdings"/>
    </w:rPr>
  </w:style>
  <w:style w:type="character" w:customStyle="1" w:styleId="ListLabel72">
    <w:name w:val="ListLabel 72"/>
    <w:rsid w:val="0053085C"/>
    <w:rPr>
      <w:rFonts w:cs="Symbol"/>
    </w:rPr>
  </w:style>
  <w:style w:type="character" w:customStyle="1" w:styleId="ListLabel73">
    <w:name w:val="ListLabel 73"/>
    <w:rsid w:val="0053085C"/>
    <w:rPr>
      <w:rFonts w:cs="Courier New"/>
    </w:rPr>
  </w:style>
  <w:style w:type="character" w:customStyle="1" w:styleId="ListLabel74">
    <w:name w:val="ListLabel 74"/>
    <w:rsid w:val="0053085C"/>
    <w:rPr>
      <w:rFonts w:cs="Wingdings"/>
    </w:rPr>
  </w:style>
  <w:style w:type="paragraph" w:customStyle="1" w:styleId="Titolo10">
    <w:name w:val="Titolo1"/>
    <w:basedOn w:val="Normale"/>
    <w:next w:val="Corpotesto"/>
    <w:rsid w:val="0053085C"/>
    <w:pPr>
      <w:keepNext/>
      <w:suppressAutoHyphens/>
      <w:spacing w:before="240" w:after="120" w:line="240" w:lineRule="auto"/>
    </w:pPr>
    <w:rPr>
      <w:rFonts w:ascii="Liberation Sans" w:eastAsia="Arial Unicode MS" w:hAnsi="Liberation Sans" w:cs="Mangal"/>
      <w:color w:val="00000A"/>
      <w:kern w:val="1"/>
      <w:sz w:val="28"/>
      <w:szCs w:val="28"/>
      <w:lang w:bidi="it-IT"/>
    </w:rPr>
  </w:style>
  <w:style w:type="paragraph" w:styleId="Elenco">
    <w:name w:val="List"/>
    <w:basedOn w:val="Corpotesto"/>
    <w:rsid w:val="0053085C"/>
    <w:pPr>
      <w:suppressAutoHyphens/>
      <w:spacing w:after="140" w:line="288" w:lineRule="auto"/>
    </w:pPr>
    <w:rPr>
      <w:rFonts w:ascii="Times New Roman" w:eastAsia="Calibri" w:hAnsi="Times New Roman" w:cs="Mangal"/>
      <w:color w:val="00000A"/>
      <w:kern w:val="1"/>
      <w:sz w:val="24"/>
      <w:lang w:bidi="it-IT"/>
    </w:rPr>
  </w:style>
  <w:style w:type="paragraph" w:styleId="Didascalia">
    <w:name w:val="caption"/>
    <w:basedOn w:val="Normale"/>
    <w:qFormat/>
    <w:rsid w:val="0053085C"/>
    <w:pPr>
      <w:suppressLineNumbers/>
      <w:suppressAutoHyphens/>
      <w:spacing w:before="120" w:after="120" w:line="240" w:lineRule="auto"/>
    </w:pPr>
    <w:rPr>
      <w:rFonts w:ascii="Times New Roman" w:eastAsia="Calibri" w:hAnsi="Times New Roman" w:cs="Mangal"/>
      <w:i/>
      <w:iCs/>
      <w:color w:val="00000A"/>
      <w:kern w:val="1"/>
      <w:sz w:val="24"/>
      <w:szCs w:val="24"/>
      <w:lang w:bidi="it-IT"/>
    </w:rPr>
  </w:style>
  <w:style w:type="paragraph" w:customStyle="1" w:styleId="Indice">
    <w:name w:val="Indice"/>
    <w:basedOn w:val="Normale"/>
    <w:rsid w:val="0053085C"/>
    <w:pPr>
      <w:suppressLineNumbers/>
      <w:suppressAutoHyphens/>
      <w:spacing w:before="120" w:after="120" w:line="240" w:lineRule="auto"/>
    </w:pPr>
    <w:rPr>
      <w:rFonts w:ascii="Times New Roman" w:eastAsia="Calibri" w:hAnsi="Times New Roman" w:cs="Mangal"/>
      <w:color w:val="00000A"/>
      <w:kern w:val="1"/>
      <w:sz w:val="24"/>
      <w:lang w:bidi="it-IT"/>
    </w:rPr>
  </w:style>
  <w:style w:type="paragraph" w:customStyle="1" w:styleId="NormalBold">
    <w:name w:val="NormalBold"/>
    <w:basedOn w:val="Normale"/>
    <w:rsid w:val="0053085C"/>
    <w:pPr>
      <w:widowControl w:val="0"/>
      <w:suppressAutoHyphens/>
      <w:spacing w:after="0" w:line="240" w:lineRule="auto"/>
    </w:pPr>
    <w:rPr>
      <w:rFonts w:ascii="Times New Roman" w:eastAsia="Times New Roman" w:hAnsi="Times New Roman" w:cs="Times New Roman"/>
      <w:b/>
      <w:color w:val="00000A"/>
      <w:kern w:val="1"/>
      <w:sz w:val="24"/>
      <w:lang w:bidi="it-IT"/>
    </w:rPr>
  </w:style>
  <w:style w:type="paragraph" w:customStyle="1" w:styleId="Testonotaapidipagina1">
    <w:name w:val="Testo nota a piè di pagina1"/>
    <w:basedOn w:val="Normale"/>
    <w:rsid w:val="0053085C"/>
    <w:pPr>
      <w:suppressAutoHyphens/>
      <w:spacing w:after="0" w:line="240" w:lineRule="auto"/>
      <w:ind w:left="720" w:hanging="720"/>
    </w:pPr>
    <w:rPr>
      <w:rFonts w:ascii="Times New Roman" w:eastAsia="Calibri" w:hAnsi="Times New Roman" w:cs="Times New Roman"/>
      <w:color w:val="00000A"/>
      <w:kern w:val="1"/>
      <w:sz w:val="20"/>
      <w:szCs w:val="20"/>
      <w:lang w:bidi="it-IT"/>
    </w:rPr>
  </w:style>
  <w:style w:type="paragraph" w:customStyle="1" w:styleId="Text1">
    <w:name w:val="Text 1"/>
    <w:basedOn w:val="Normale"/>
    <w:rsid w:val="0053085C"/>
    <w:pPr>
      <w:suppressAutoHyphens/>
      <w:spacing w:before="120" w:after="120" w:line="240" w:lineRule="auto"/>
      <w:ind w:left="850"/>
    </w:pPr>
    <w:rPr>
      <w:rFonts w:ascii="Times New Roman" w:eastAsia="Calibri" w:hAnsi="Times New Roman" w:cs="Times New Roman"/>
      <w:color w:val="00000A"/>
      <w:kern w:val="1"/>
      <w:sz w:val="24"/>
      <w:lang w:bidi="it-IT"/>
    </w:rPr>
  </w:style>
  <w:style w:type="paragraph" w:customStyle="1" w:styleId="NormalLeft">
    <w:name w:val="Normal Left"/>
    <w:basedOn w:val="Normale"/>
    <w:rsid w:val="0053085C"/>
    <w:pPr>
      <w:suppressAutoHyphens/>
      <w:spacing w:before="120" w:after="120" w:line="240" w:lineRule="auto"/>
    </w:pPr>
    <w:rPr>
      <w:rFonts w:ascii="Times New Roman" w:eastAsia="Calibri" w:hAnsi="Times New Roman" w:cs="Times New Roman"/>
      <w:color w:val="00000A"/>
      <w:kern w:val="1"/>
      <w:sz w:val="24"/>
      <w:lang w:bidi="it-IT"/>
    </w:rPr>
  </w:style>
  <w:style w:type="paragraph" w:customStyle="1" w:styleId="Tiret0">
    <w:name w:val="Tiret 0"/>
    <w:basedOn w:val="Normale"/>
    <w:rsid w:val="0053085C"/>
    <w:pPr>
      <w:suppressAutoHyphens/>
      <w:spacing w:before="120" w:after="120" w:line="240" w:lineRule="auto"/>
    </w:pPr>
    <w:rPr>
      <w:rFonts w:ascii="Times New Roman" w:eastAsia="Calibri" w:hAnsi="Times New Roman" w:cs="Times New Roman"/>
      <w:color w:val="00000A"/>
      <w:kern w:val="1"/>
      <w:sz w:val="24"/>
      <w:lang w:bidi="it-IT"/>
    </w:rPr>
  </w:style>
  <w:style w:type="paragraph" w:customStyle="1" w:styleId="Tiret1">
    <w:name w:val="Tiret 1"/>
    <w:basedOn w:val="Normale"/>
    <w:rsid w:val="0053085C"/>
    <w:pPr>
      <w:suppressAutoHyphens/>
      <w:spacing w:before="120" w:after="120" w:line="240" w:lineRule="auto"/>
    </w:pPr>
    <w:rPr>
      <w:rFonts w:ascii="Times New Roman" w:eastAsia="Calibri" w:hAnsi="Times New Roman" w:cs="Times New Roman"/>
      <w:color w:val="00000A"/>
      <w:kern w:val="1"/>
      <w:sz w:val="24"/>
      <w:lang w:bidi="it-IT"/>
    </w:rPr>
  </w:style>
  <w:style w:type="paragraph" w:customStyle="1" w:styleId="NumPar1">
    <w:name w:val="NumPar 1"/>
    <w:basedOn w:val="Normale"/>
    <w:rsid w:val="0053085C"/>
    <w:pPr>
      <w:suppressAutoHyphens/>
      <w:spacing w:before="120" w:after="120" w:line="240" w:lineRule="auto"/>
    </w:pPr>
    <w:rPr>
      <w:rFonts w:ascii="Times New Roman" w:eastAsia="Calibri" w:hAnsi="Times New Roman" w:cs="Times New Roman"/>
      <w:color w:val="00000A"/>
      <w:kern w:val="1"/>
      <w:sz w:val="24"/>
      <w:lang w:bidi="it-IT"/>
    </w:rPr>
  </w:style>
  <w:style w:type="paragraph" w:customStyle="1" w:styleId="NumPar2">
    <w:name w:val="NumPar 2"/>
    <w:basedOn w:val="Normale"/>
    <w:rsid w:val="0053085C"/>
    <w:pPr>
      <w:suppressAutoHyphens/>
      <w:spacing w:before="120" w:after="120" w:line="240" w:lineRule="auto"/>
    </w:pPr>
    <w:rPr>
      <w:rFonts w:ascii="Times New Roman" w:eastAsia="Calibri" w:hAnsi="Times New Roman" w:cs="Times New Roman"/>
      <w:color w:val="00000A"/>
      <w:kern w:val="1"/>
      <w:sz w:val="24"/>
      <w:lang w:bidi="it-IT"/>
    </w:rPr>
  </w:style>
  <w:style w:type="paragraph" w:customStyle="1" w:styleId="NumPar3">
    <w:name w:val="NumPar 3"/>
    <w:basedOn w:val="Normale"/>
    <w:rsid w:val="0053085C"/>
    <w:pPr>
      <w:suppressAutoHyphens/>
      <w:spacing w:before="120" w:after="120" w:line="240" w:lineRule="auto"/>
    </w:pPr>
    <w:rPr>
      <w:rFonts w:ascii="Times New Roman" w:eastAsia="Calibri" w:hAnsi="Times New Roman" w:cs="Times New Roman"/>
      <w:color w:val="00000A"/>
      <w:kern w:val="1"/>
      <w:sz w:val="24"/>
      <w:lang w:bidi="it-IT"/>
    </w:rPr>
  </w:style>
  <w:style w:type="paragraph" w:customStyle="1" w:styleId="NumPar4">
    <w:name w:val="NumPar 4"/>
    <w:basedOn w:val="Normale"/>
    <w:rsid w:val="0053085C"/>
    <w:pPr>
      <w:suppressAutoHyphens/>
      <w:spacing w:before="120" w:after="120" w:line="240" w:lineRule="auto"/>
    </w:pPr>
    <w:rPr>
      <w:rFonts w:ascii="Times New Roman" w:eastAsia="Calibri" w:hAnsi="Times New Roman" w:cs="Times New Roman"/>
      <w:color w:val="00000A"/>
      <w:kern w:val="1"/>
      <w:sz w:val="24"/>
      <w:lang w:bidi="it-IT"/>
    </w:rPr>
  </w:style>
  <w:style w:type="paragraph" w:customStyle="1" w:styleId="ChapterTitle">
    <w:name w:val="ChapterTitle"/>
    <w:basedOn w:val="Normale"/>
    <w:rsid w:val="0053085C"/>
    <w:pPr>
      <w:keepNext/>
      <w:suppressAutoHyphens/>
      <w:spacing w:before="120" w:after="360" w:line="240" w:lineRule="auto"/>
      <w:jc w:val="center"/>
    </w:pPr>
    <w:rPr>
      <w:rFonts w:ascii="Times New Roman" w:eastAsia="Calibri" w:hAnsi="Times New Roman" w:cs="Times New Roman"/>
      <w:b/>
      <w:color w:val="00000A"/>
      <w:kern w:val="1"/>
      <w:sz w:val="32"/>
      <w:lang w:bidi="it-IT"/>
    </w:rPr>
  </w:style>
  <w:style w:type="paragraph" w:customStyle="1" w:styleId="SectionTitle">
    <w:name w:val="SectionTitle"/>
    <w:basedOn w:val="Normale"/>
    <w:rsid w:val="0053085C"/>
    <w:pPr>
      <w:keepNext/>
      <w:suppressAutoHyphens/>
      <w:spacing w:before="120" w:after="360" w:line="240" w:lineRule="auto"/>
      <w:jc w:val="center"/>
    </w:pPr>
    <w:rPr>
      <w:rFonts w:ascii="Times New Roman" w:eastAsia="Calibri" w:hAnsi="Times New Roman" w:cs="Times New Roman"/>
      <w:b/>
      <w:smallCaps/>
      <w:color w:val="00000A"/>
      <w:kern w:val="1"/>
      <w:sz w:val="28"/>
      <w:lang w:bidi="it-IT"/>
    </w:rPr>
  </w:style>
  <w:style w:type="paragraph" w:customStyle="1" w:styleId="Titrearticle">
    <w:name w:val="Titre article"/>
    <w:basedOn w:val="Normale"/>
    <w:rsid w:val="0053085C"/>
    <w:pPr>
      <w:keepNext/>
      <w:suppressAutoHyphens/>
      <w:spacing w:before="360" w:after="120" w:line="240" w:lineRule="auto"/>
      <w:jc w:val="center"/>
    </w:pPr>
    <w:rPr>
      <w:rFonts w:ascii="Times New Roman" w:eastAsia="Calibri" w:hAnsi="Times New Roman" w:cs="Times New Roman"/>
      <w:i/>
      <w:color w:val="00000A"/>
      <w:kern w:val="1"/>
      <w:sz w:val="24"/>
      <w:lang w:bidi="it-IT"/>
    </w:rPr>
  </w:style>
  <w:style w:type="paragraph" w:customStyle="1" w:styleId="Paragrafoelenco1">
    <w:name w:val="Paragrafo elenco1"/>
    <w:basedOn w:val="Normale"/>
    <w:rsid w:val="0053085C"/>
    <w:pPr>
      <w:suppressAutoHyphens/>
      <w:spacing w:before="120" w:after="120" w:line="240" w:lineRule="auto"/>
      <w:ind w:left="720"/>
      <w:contextualSpacing/>
    </w:pPr>
    <w:rPr>
      <w:rFonts w:ascii="Times New Roman" w:eastAsia="Calibri" w:hAnsi="Times New Roman" w:cs="Times New Roman"/>
      <w:color w:val="00000A"/>
      <w:kern w:val="1"/>
      <w:sz w:val="24"/>
      <w:lang w:bidi="it-IT"/>
    </w:rPr>
  </w:style>
  <w:style w:type="paragraph" w:customStyle="1" w:styleId="Testofumetto1">
    <w:name w:val="Testo fumetto1"/>
    <w:basedOn w:val="Normale"/>
    <w:rsid w:val="0053085C"/>
    <w:pPr>
      <w:suppressAutoHyphens/>
      <w:spacing w:after="0" w:line="240" w:lineRule="auto"/>
    </w:pPr>
    <w:rPr>
      <w:rFonts w:ascii="Tahoma" w:eastAsia="Calibri" w:hAnsi="Tahoma" w:cs="Tahoma"/>
      <w:color w:val="00000A"/>
      <w:kern w:val="1"/>
      <w:sz w:val="16"/>
      <w:szCs w:val="16"/>
      <w:lang w:bidi="it-IT"/>
    </w:rPr>
  </w:style>
  <w:style w:type="paragraph" w:customStyle="1" w:styleId="NormaleWeb1">
    <w:name w:val="Normale (Web)1"/>
    <w:basedOn w:val="Normale"/>
    <w:rsid w:val="0053085C"/>
    <w:pPr>
      <w:suppressAutoHyphens/>
      <w:spacing w:before="280" w:after="280" w:line="240" w:lineRule="auto"/>
    </w:pPr>
    <w:rPr>
      <w:rFonts w:ascii="Times New Roman" w:eastAsia="Times New Roman" w:hAnsi="Times New Roman" w:cs="Times New Roman"/>
      <w:color w:val="00000A"/>
      <w:kern w:val="1"/>
      <w:sz w:val="24"/>
      <w:szCs w:val="24"/>
    </w:rPr>
  </w:style>
  <w:style w:type="paragraph" w:styleId="Testonotaapidipagina">
    <w:name w:val="footnote text"/>
    <w:basedOn w:val="Normale"/>
    <w:link w:val="TestonotaapidipaginaCarattere1"/>
    <w:rsid w:val="0053085C"/>
    <w:pPr>
      <w:suppressAutoHyphens/>
      <w:spacing w:before="120" w:after="120" w:line="240" w:lineRule="auto"/>
    </w:pPr>
    <w:rPr>
      <w:rFonts w:ascii="Times New Roman" w:eastAsia="Calibri" w:hAnsi="Times New Roman" w:cs="Times New Roman"/>
      <w:color w:val="00000A"/>
      <w:kern w:val="1"/>
      <w:sz w:val="24"/>
      <w:lang w:bidi="it-IT"/>
    </w:rPr>
  </w:style>
  <w:style w:type="character" w:customStyle="1" w:styleId="TestonotaapidipaginaCarattere1">
    <w:name w:val="Testo nota a piè di pagina Carattere1"/>
    <w:basedOn w:val="Carpredefinitoparagrafo"/>
    <w:link w:val="Testonotaapidipagina"/>
    <w:rsid w:val="0053085C"/>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rsid w:val="0053085C"/>
    <w:pPr>
      <w:suppressAutoHyphens/>
      <w:spacing w:before="120" w:after="120" w:line="240" w:lineRule="auto"/>
    </w:pPr>
    <w:rPr>
      <w:rFonts w:ascii="Times New Roman" w:eastAsia="Calibri" w:hAnsi="Times New Roman" w:cs="Times New Roman"/>
      <w:color w:val="00000A"/>
      <w:kern w:val="1"/>
      <w:sz w:val="24"/>
      <w:lang w:bidi="it-IT"/>
    </w:rPr>
  </w:style>
  <w:style w:type="paragraph" w:customStyle="1" w:styleId="Titolotabella">
    <w:name w:val="Titolo tabella"/>
    <w:basedOn w:val="Contenutotabella"/>
    <w:rsid w:val="0053085C"/>
  </w:style>
  <w:style w:type="paragraph" w:customStyle="1" w:styleId="western">
    <w:name w:val="western"/>
    <w:basedOn w:val="Normale"/>
    <w:rsid w:val="0053085C"/>
    <w:pPr>
      <w:spacing w:before="100" w:beforeAutospacing="1" w:after="142" w:line="288" w:lineRule="auto"/>
    </w:pPr>
    <w:rPr>
      <w:rFonts w:ascii="Times New Roman" w:eastAsia="Times New Roman" w:hAnsi="Times New Roman" w:cs="Times New Roman"/>
      <w:sz w:val="24"/>
      <w:szCs w:val="24"/>
    </w:rPr>
  </w:style>
  <w:style w:type="character" w:customStyle="1" w:styleId="small">
    <w:name w:val="small"/>
    <w:basedOn w:val="Carpredefinitoparagrafo"/>
    <w:rsid w:val="0053085C"/>
  </w:style>
  <w:style w:type="character" w:customStyle="1" w:styleId="TestofumettoCarattere1">
    <w:name w:val="Testo fumetto Carattere1"/>
    <w:uiPriority w:val="99"/>
    <w:semiHidden/>
    <w:rsid w:val="0053085C"/>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6370</Words>
  <Characters>36310</Characters>
  <Application>Microsoft Office Word</Application>
  <DocSecurity>0</DocSecurity>
  <Lines>302</Lines>
  <Paragraphs>85</Paragraphs>
  <ScaleCrop>false</ScaleCrop>
  <HeadingPairs>
    <vt:vector size="4" baseType="variant">
      <vt:variant>
        <vt:lpstr>Titolo</vt:lpstr>
      </vt:variant>
      <vt:variant>
        <vt:i4>1</vt:i4>
      </vt:variant>
      <vt:variant>
        <vt:lpstr>Intestazioni</vt:lpstr>
      </vt:variant>
      <vt:variant>
        <vt:i4>3</vt:i4>
      </vt:variant>
    </vt:vector>
  </HeadingPairs>
  <TitlesOfParts>
    <vt:vector size="4" baseType="lpstr">
      <vt:lpstr/>
      <vt:lpstr/>
      <vt:lpstr/>
      <vt:lpstr/>
    </vt:vector>
  </TitlesOfParts>
  <Company/>
  <LinksUpToDate>false</LinksUpToDate>
  <CharactersWithSpaces>42595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Pasella</dc:creator>
  <cp:lastModifiedBy>Paola Pasella</cp:lastModifiedBy>
  <cp:revision>3</cp:revision>
  <dcterms:created xsi:type="dcterms:W3CDTF">2018-08-20T09:49:00Z</dcterms:created>
  <dcterms:modified xsi:type="dcterms:W3CDTF">2018-08-20T09:52:00Z</dcterms:modified>
</cp:coreProperties>
</file>