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6FF8" w:rsidRDefault="00F36FF8">
      <w:pPr>
        <w:spacing w:line="200" w:lineRule="exact"/>
        <w:rPr>
          <w:rFonts w:ascii="Times New Roman" w:eastAsia="Times New Roman" w:hAnsi="Times New Roman"/>
          <w:sz w:val="24"/>
        </w:rPr>
      </w:pPr>
      <w:bookmarkStart w:id="0" w:name="_GoBack"/>
      <w:bookmarkEnd w:id="0"/>
    </w:p>
    <w:p w:rsidR="007056FE" w:rsidRDefault="007056FE" w:rsidP="007056FE">
      <w:pPr>
        <w:spacing w:line="0" w:lineRule="atLeast"/>
        <w:ind w:left="7240"/>
      </w:pPr>
    </w:p>
    <w:tbl>
      <w:tblPr>
        <w:tblW w:w="8931" w:type="dxa"/>
        <w:tblInd w:w="-214" w:type="dxa"/>
        <w:tblLayout w:type="fixed"/>
        <w:tblCellMar>
          <w:top w:w="0" w:type="dxa"/>
          <w:left w:w="70" w:type="dxa"/>
          <w:bottom w:w="0" w:type="dxa"/>
          <w:right w:w="70" w:type="dxa"/>
        </w:tblCellMar>
        <w:tblLook w:val="0000" w:firstRow="0" w:lastRow="0" w:firstColumn="0" w:lastColumn="0" w:noHBand="0" w:noVBand="0"/>
      </w:tblPr>
      <w:tblGrid>
        <w:gridCol w:w="1844"/>
        <w:gridCol w:w="7087"/>
      </w:tblGrid>
      <w:tr w:rsidR="007056FE" w:rsidTr="00566CB9">
        <w:tblPrEx>
          <w:tblCellMar>
            <w:top w:w="0" w:type="dxa"/>
            <w:bottom w:w="0" w:type="dxa"/>
          </w:tblCellMar>
        </w:tblPrEx>
        <w:trPr>
          <w:trHeight w:val="1266"/>
        </w:trPr>
        <w:tc>
          <w:tcPr>
            <w:tcW w:w="1844" w:type="dxa"/>
            <w:tcBorders>
              <w:top w:val="nil"/>
              <w:left w:val="nil"/>
              <w:bottom w:val="nil"/>
              <w:right w:val="nil"/>
            </w:tcBorders>
          </w:tcPr>
          <w:p w:rsidR="007056FE" w:rsidRDefault="007056FE" w:rsidP="00566CB9">
            <w:pPr>
              <w:jc w:val="center"/>
              <w:rPr>
                <w:b/>
                <w:sz w:val="48"/>
              </w:rPr>
            </w:pPr>
            <w:r w:rsidRPr="00C42658">
              <w:rPr>
                <w:b/>
                <w:bCs/>
              </w:rPr>
              <w:t xml:space="preserve"> </w:t>
            </w:r>
            <w:r w:rsidR="00CB1E7C">
              <w:rPr>
                <w:noProof/>
              </w:rPr>
              <w:drawing>
                <wp:inline distT="0" distB="0" distL="0" distR="0">
                  <wp:extent cx="582295" cy="841375"/>
                  <wp:effectExtent l="0" t="0" r="0" b="0"/>
                  <wp:docPr id="8"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295" cy="841375"/>
                          </a:xfrm>
                          <a:prstGeom prst="rect">
                            <a:avLst/>
                          </a:prstGeom>
                          <a:noFill/>
                          <a:ln>
                            <a:noFill/>
                          </a:ln>
                        </pic:spPr>
                      </pic:pic>
                    </a:graphicData>
                  </a:graphic>
                </wp:inline>
              </w:drawing>
            </w:r>
          </w:p>
        </w:tc>
        <w:tc>
          <w:tcPr>
            <w:tcW w:w="7087" w:type="dxa"/>
            <w:tcBorders>
              <w:top w:val="nil"/>
              <w:left w:val="nil"/>
              <w:bottom w:val="nil"/>
              <w:right w:val="nil"/>
            </w:tcBorders>
          </w:tcPr>
          <w:p w:rsidR="007056FE" w:rsidRDefault="007056FE" w:rsidP="00566CB9">
            <w:pPr>
              <w:jc w:val="center"/>
              <w:rPr>
                <w:rFonts w:ascii="Book Antiqua" w:hAnsi="Book Antiqua"/>
                <w:b/>
                <w:sz w:val="36"/>
              </w:rPr>
            </w:pPr>
            <w:r>
              <w:rPr>
                <w:rFonts w:ascii="Book Antiqua" w:hAnsi="Book Antiqua"/>
                <w:b/>
                <w:sz w:val="36"/>
              </w:rPr>
              <w:t>COMUNE DI BARATILI SAN PIETRO</w:t>
            </w:r>
          </w:p>
          <w:p w:rsidR="007056FE" w:rsidRDefault="007056FE" w:rsidP="00566CB9">
            <w:pPr>
              <w:jc w:val="center"/>
              <w:rPr>
                <w:rFonts w:ascii="Book Antiqua" w:hAnsi="Book Antiqua"/>
                <w:b/>
                <w:sz w:val="24"/>
              </w:rPr>
            </w:pPr>
            <w:r>
              <w:rPr>
                <w:rFonts w:ascii="Book Antiqua" w:hAnsi="Book Antiqua"/>
                <w:b/>
                <w:sz w:val="24"/>
              </w:rPr>
              <w:t>PROVINCIA DI ORISTANO</w:t>
            </w:r>
          </w:p>
          <w:p w:rsidR="007056FE" w:rsidRDefault="007056FE" w:rsidP="00566CB9">
            <w:pPr>
              <w:tabs>
                <w:tab w:val="left" w:pos="6471"/>
              </w:tabs>
              <w:jc w:val="center"/>
              <w:rPr>
                <w:rFonts w:ascii="Book Antiqua" w:hAnsi="Book Antiqua"/>
                <w:b/>
                <w:sz w:val="48"/>
              </w:rPr>
            </w:pPr>
          </w:p>
        </w:tc>
      </w:tr>
    </w:tbl>
    <w:p w:rsidR="00F36FF8" w:rsidRDefault="00F36FF8">
      <w:pPr>
        <w:spacing w:line="200" w:lineRule="exact"/>
        <w:rPr>
          <w:rFonts w:ascii="Times New Roman" w:eastAsia="Times New Roman" w:hAnsi="Times New Roman"/>
          <w:sz w:val="24"/>
        </w:rPr>
      </w:pPr>
    </w:p>
    <w:p w:rsidR="00F36FF8" w:rsidRDefault="00F36FF8">
      <w:pPr>
        <w:spacing w:line="200" w:lineRule="exact"/>
        <w:rPr>
          <w:rFonts w:ascii="Times New Roman" w:eastAsia="Times New Roman" w:hAnsi="Times New Roman"/>
          <w:sz w:val="24"/>
        </w:rPr>
      </w:pPr>
    </w:p>
    <w:p w:rsidR="00F36FF8" w:rsidRDefault="00F36FF8">
      <w:pPr>
        <w:spacing w:line="0" w:lineRule="atLeast"/>
        <w:jc w:val="center"/>
        <w:rPr>
          <w:rFonts w:ascii="Arial" w:eastAsia="Arial" w:hAnsi="Arial"/>
          <w:b/>
          <w:sz w:val="21"/>
        </w:rPr>
      </w:pPr>
      <w:r>
        <w:rPr>
          <w:rFonts w:ascii="Arial" w:eastAsia="Arial" w:hAnsi="Arial"/>
          <w:b/>
          <w:sz w:val="21"/>
        </w:rPr>
        <w:t>AVVISO PUBBLICO</w:t>
      </w:r>
    </w:p>
    <w:p w:rsidR="00F36FF8" w:rsidRDefault="00F36FF8">
      <w:pPr>
        <w:spacing w:line="347" w:lineRule="exact"/>
        <w:rPr>
          <w:rFonts w:ascii="Times New Roman" w:eastAsia="Times New Roman" w:hAnsi="Times New Roman"/>
          <w:sz w:val="24"/>
        </w:rPr>
      </w:pPr>
    </w:p>
    <w:p w:rsidR="00F36FF8" w:rsidRDefault="00F36FF8">
      <w:pPr>
        <w:spacing w:line="354" w:lineRule="auto"/>
        <w:jc w:val="both"/>
        <w:rPr>
          <w:rFonts w:ascii="Arial" w:eastAsia="Arial" w:hAnsi="Arial"/>
          <w:b/>
          <w:sz w:val="21"/>
        </w:rPr>
      </w:pPr>
      <w:r>
        <w:rPr>
          <w:rFonts w:ascii="Arial" w:eastAsia="Arial" w:hAnsi="Arial"/>
          <w:b/>
          <w:sz w:val="21"/>
        </w:rPr>
        <w:t>"Misure straordinarie e urgenti a sostegno delle famiglie per fronteggiare l'emergenza economico - sociale derivante dalla pandemia SARS-CO V2"</w:t>
      </w:r>
    </w:p>
    <w:p w:rsidR="00F36FF8" w:rsidRPr="007056FE" w:rsidRDefault="00F36FF8">
      <w:pPr>
        <w:spacing w:line="267" w:lineRule="exact"/>
        <w:rPr>
          <w:rFonts w:ascii="Times New Roman" w:eastAsia="Times New Roman" w:hAnsi="Times New Roman"/>
          <w:sz w:val="44"/>
          <w:szCs w:val="36"/>
        </w:rPr>
      </w:pPr>
    </w:p>
    <w:p w:rsidR="00F36FF8" w:rsidRPr="007056FE" w:rsidRDefault="00F36FF8">
      <w:pPr>
        <w:spacing w:line="0" w:lineRule="atLeast"/>
        <w:jc w:val="center"/>
        <w:rPr>
          <w:b/>
          <w:sz w:val="44"/>
          <w:szCs w:val="36"/>
        </w:rPr>
      </w:pPr>
      <w:r w:rsidRPr="007056FE">
        <w:rPr>
          <w:b/>
          <w:sz w:val="44"/>
          <w:szCs w:val="36"/>
        </w:rPr>
        <w:t>DOMANDA</w:t>
      </w:r>
    </w:p>
    <w:p w:rsidR="00F36FF8" w:rsidRDefault="00CB1E7C">
      <w:pPr>
        <w:spacing w:line="20" w:lineRule="exact"/>
        <w:rPr>
          <w:rFonts w:ascii="Times New Roman" w:eastAsia="Times New Roman" w:hAnsi="Times New Roman"/>
          <w:sz w:val="24"/>
        </w:rPr>
      </w:pPr>
      <w:r>
        <w:rPr>
          <w:b/>
          <w:noProof/>
          <w:sz w:val="24"/>
        </w:rPr>
        <mc:AlternateContent>
          <mc:Choice Requires="wps">
            <w:drawing>
              <wp:anchor distT="0" distB="0" distL="114300" distR="114300" simplePos="0" relativeHeight="251652096" behindDoc="1" locked="0" layoutInCell="1" allowOverlap="1">
                <wp:simplePos x="0" y="0"/>
                <wp:positionH relativeFrom="column">
                  <wp:posOffset>-72390</wp:posOffset>
                </wp:positionH>
                <wp:positionV relativeFrom="paragraph">
                  <wp:posOffset>190500</wp:posOffset>
                </wp:positionV>
                <wp:extent cx="6479540" cy="0"/>
                <wp:effectExtent l="0" t="0" r="0" b="0"/>
                <wp:wrapNone/>
                <wp:docPr id="20"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EB3B3" id="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pt" to="504.5pt,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" strokeweight=".28219mm">
                <o:lock v:ext="edit" shapetype="f"/>
              </v:line>
            </w:pict>
          </mc:Fallback>
        </mc:AlternateContent>
      </w:r>
      <w:r>
        <w:rPr>
          <w:b/>
          <w:noProof/>
          <w:sz w:val="24"/>
        </w:rPr>
        <mc:AlternateContent>
          <mc:Choice Requires="wps">
            <w:drawing>
              <wp:anchor distT="0" distB="0" distL="114300" distR="114300" simplePos="0" relativeHeight="251653120" behindDoc="1" locked="0" layoutInCell="1" allowOverlap="1">
                <wp:simplePos x="0" y="0"/>
                <wp:positionH relativeFrom="column">
                  <wp:posOffset>-72390</wp:posOffset>
                </wp:positionH>
                <wp:positionV relativeFrom="paragraph">
                  <wp:posOffset>3011805</wp:posOffset>
                </wp:positionV>
                <wp:extent cx="6479540" cy="12700"/>
                <wp:effectExtent l="0" t="0" r="0" b="6350"/>
                <wp:wrapNone/>
                <wp:docPr id="19"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0DB1" id=" 4" o:spid="_x0000_s1026" style="position:absolute;margin-left:-5.7pt;margin-top:237.15pt;width:510.2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" fillcolor="black" strokecolor="white">
                <v:path arrowok="t"/>
              </v:rect>
            </w:pict>
          </mc:Fallback>
        </mc:AlternateContent>
      </w:r>
      <w:r>
        <w:rPr>
          <w:b/>
          <w:noProof/>
          <w:sz w:val="24"/>
        </w:rPr>
        <mc:AlternateContent>
          <mc:Choice Requires="wps">
            <w:drawing>
              <wp:anchor distT="0" distB="0" distL="114300" distR="114300" simplePos="0" relativeHeight="251654144" behindDoc="1" locked="0" layoutInCell="1" allowOverlap="1">
                <wp:simplePos x="0" y="0"/>
                <wp:positionH relativeFrom="column">
                  <wp:posOffset>-67310</wp:posOffset>
                </wp:positionH>
                <wp:positionV relativeFrom="paragraph">
                  <wp:posOffset>185420</wp:posOffset>
                </wp:positionV>
                <wp:extent cx="0" cy="2837815"/>
                <wp:effectExtent l="0" t="0" r="19050" b="635"/>
                <wp:wrapNone/>
                <wp:docPr id="18"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3781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883B6" id="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4.6pt" to="-5.3pt,238.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" strokeweight=".28219mm">
                <o:lock v:ext="edit" shapetype="f"/>
              </v:line>
            </w:pict>
          </mc:Fallback>
        </mc:AlternateContent>
      </w:r>
      <w:r>
        <w:rPr>
          <w:b/>
          <w:noProof/>
          <w:sz w:val="24"/>
        </w:rPr>
        <mc:AlternateContent>
          <mc:Choice Requires="wps">
            <w:drawing>
              <wp:anchor distT="0" distB="0" distL="114300" distR="114300" simplePos="0" relativeHeight="251655168" behindDoc="1" locked="0" layoutInCell="1" allowOverlap="1">
                <wp:simplePos x="0" y="0"/>
                <wp:positionH relativeFrom="column">
                  <wp:posOffset>6402070</wp:posOffset>
                </wp:positionH>
                <wp:positionV relativeFrom="paragraph">
                  <wp:posOffset>185420</wp:posOffset>
                </wp:positionV>
                <wp:extent cx="0" cy="2827655"/>
                <wp:effectExtent l="0" t="0" r="19050" b="10795"/>
                <wp:wrapNone/>
                <wp:docPr id="17"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2765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6537" id="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1pt,14.6pt" to="504.1pt,237.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" strokeweight=".28219mm">
                <o:lock v:ext="edit" shapetype="f"/>
              </v:line>
            </w:pict>
          </mc:Fallback>
        </mc:AlternateContent>
      </w:r>
    </w:p>
    <w:p w:rsidR="00F36FF8" w:rsidRDefault="00F36FF8">
      <w:pPr>
        <w:spacing w:line="200" w:lineRule="exact"/>
        <w:rPr>
          <w:rFonts w:ascii="Times New Roman" w:eastAsia="Times New Roman" w:hAnsi="Times New Roman"/>
          <w:sz w:val="24"/>
        </w:rPr>
      </w:pPr>
    </w:p>
    <w:p w:rsidR="00F36FF8" w:rsidRDefault="00F36FF8">
      <w:pPr>
        <w:spacing w:line="400" w:lineRule="exact"/>
        <w:rPr>
          <w:rFonts w:ascii="Times New Roman" w:eastAsia="Times New Roman" w:hAnsi="Times New Roman"/>
          <w:sz w:val="24"/>
        </w:rPr>
      </w:pPr>
    </w:p>
    <w:p w:rsidR="00F36FF8" w:rsidRDefault="00F36FF8">
      <w:pPr>
        <w:tabs>
          <w:tab w:val="left" w:pos="920"/>
          <w:tab w:val="left" w:pos="2780"/>
        </w:tabs>
        <w:spacing w:line="0" w:lineRule="atLeast"/>
        <w:rPr>
          <w:sz w:val="22"/>
        </w:rPr>
      </w:pPr>
      <w:r>
        <w:rPr>
          <w:sz w:val="24"/>
        </w:rPr>
        <w:t>La/Il</w:t>
      </w:r>
      <w:r>
        <w:rPr>
          <w:rFonts w:ascii="Times New Roman" w:eastAsia="Times New Roman" w:hAnsi="Times New Roman"/>
        </w:rPr>
        <w:tab/>
      </w:r>
      <w:r>
        <w:rPr>
          <w:sz w:val="24"/>
        </w:rPr>
        <w:t>Sottoscritta/o</w:t>
      </w:r>
      <w:r>
        <w:rPr>
          <w:rFonts w:ascii="Times New Roman" w:eastAsia="Times New Roman" w:hAnsi="Times New Roman"/>
        </w:rPr>
        <w:tab/>
      </w:r>
      <w:r>
        <w:rPr>
          <w:sz w:val="22"/>
        </w:rPr>
        <w:t>________________________________________________________________</w:t>
      </w:r>
    </w:p>
    <w:p w:rsidR="00F36FF8" w:rsidRDefault="00F36FF8">
      <w:pPr>
        <w:spacing w:line="283" w:lineRule="exact"/>
        <w:rPr>
          <w:rFonts w:ascii="Times New Roman" w:eastAsia="Times New Roman" w:hAnsi="Times New Roman"/>
          <w:sz w:val="24"/>
        </w:rPr>
      </w:pPr>
    </w:p>
    <w:p w:rsidR="00F36FF8" w:rsidRDefault="00F36FF8">
      <w:pPr>
        <w:tabs>
          <w:tab w:val="left" w:pos="1440"/>
          <w:tab w:val="left" w:pos="2340"/>
          <w:tab w:val="left" w:pos="5520"/>
          <w:tab w:val="left" w:pos="9000"/>
        </w:tabs>
        <w:spacing w:line="0" w:lineRule="atLeast"/>
        <w:rPr>
          <w:sz w:val="24"/>
        </w:rPr>
      </w:pPr>
      <w:r>
        <w:rPr>
          <w:sz w:val="24"/>
        </w:rPr>
        <w:t>nata/o</w:t>
      </w:r>
      <w:r>
        <w:rPr>
          <w:rFonts w:ascii="Times New Roman" w:eastAsia="Times New Roman" w:hAnsi="Times New Roman"/>
        </w:rPr>
        <w:tab/>
      </w:r>
      <w:r>
        <w:rPr>
          <w:sz w:val="24"/>
        </w:rPr>
        <w:t>a</w:t>
      </w:r>
      <w:r>
        <w:rPr>
          <w:rFonts w:ascii="Times New Roman" w:eastAsia="Times New Roman" w:hAnsi="Times New Roman"/>
        </w:rPr>
        <w:tab/>
      </w:r>
      <w:r>
        <w:rPr>
          <w:sz w:val="24"/>
        </w:rPr>
        <w:t>____________________il</w:t>
      </w:r>
      <w:r>
        <w:rPr>
          <w:rFonts w:ascii="Times New Roman" w:eastAsia="Times New Roman" w:hAnsi="Times New Roman"/>
        </w:rPr>
        <w:tab/>
      </w:r>
      <w:r>
        <w:rPr>
          <w:sz w:val="24"/>
        </w:rPr>
        <w:t>________________________</w:t>
      </w:r>
      <w:r>
        <w:rPr>
          <w:rFonts w:ascii="Times New Roman" w:eastAsia="Times New Roman" w:hAnsi="Times New Roman"/>
        </w:rPr>
        <w:tab/>
      </w:r>
      <w:r>
        <w:rPr>
          <w:sz w:val="24"/>
        </w:rPr>
        <w:t>residente</w:t>
      </w:r>
    </w:p>
    <w:p w:rsidR="00F36FF8" w:rsidRDefault="00F36FF8">
      <w:pPr>
        <w:spacing w:line="300" w:lineRule="exact"/>
        <w:rPr>
          <w:rFonts w:ascii="Times New Roman" w:eastAsia="Times New Roman" w:hAnsi="Times New Roman"/>
          <w:sz w:val="24"/>
        </w:rPr>
      </w:pPr>
    </w:p>
    <w:p w:rsidR="00F36FF8" w:rsidRDefault="00F36FF8">
      <w:pPr>
        <w:tabs>
          <w:tab w:val="left" w:pos="3400"/>
          <w:tab w:val="left" w:pos="3880"/>
          <w:tab w:val="left" w:pos="4440"/>
          <w:tab w:val="left" w:pos="7840"/>
          <w:tab w:val="left" w:pos="9060"/>
        </w:tabs>
        <w:spacing w:line="0" w:lineRule="atLeast"/>
        <w:rPr>
          <w:sz w:val="23"/>
        </w:rPr>
      </w:pPr>
      <w:r>
        <w:rPr>
          <w:sz w:val="24"/>
        </w:rPr>
        <w:t>a___________________________</w:t>
      </w:r>
      <w:r>
        <w:rPr>
          <w:sz w:val="24"/>
        </w:rPr>
        <w:tab/>
        <w:t>in</w:t>
      </w:r>
      <w:r>
        <w:rPr>
          <w:sz w:val="24"/>
        </w:rPr>
        <w:tab/>
        <w:t>via</w:t>
      </w:r>
      <w:r>
        <w:rPr>
          <w:sz w:val="24"/>
        </w:rPr>
        <w:tab/>
        <w:t>__________________________nr</w:t>
      </w:r>
      <w:r>
        <w:rPr>
          <w:sz w:val="24"/>
        </w:rPr>
        <w:tab/>
        <w:t>____/___.</w:t>
      </w:r>
      <w:r>
        <w:rPr>
          <w:rFonts w:ascii="Times New Roman" w:eastAsia="Times New Roman" w:hAnsi="Times New Roman"/>
        </w:rPr>
        <w:tab/>
      </w:r>
      <w:r>
        <w:rPr>
          <w:sz w:val="23"/>
        </w:rPr>
        <w:t>Int._____</w:t>
      </w:r>
    </w:p>
    <w:p w:rsidR="00F36FF8" w:rsidRDefault="00F36FF8">
      <w:pPr>
        <w:spacing w:line="299" w:lineRule="exact"/>
        <w:rPr>
          <w:rFonts w:ascii="Times New Roman" w:eastAsia="Times New Roman" w:hAnsi="Times New Roman"/>
          <w:sz w:val="24"/>
        </w:rPr>
      </w:pPr>
    </w:p>
    <w:p w:rsidR="00F36FF8" w:rsidRDefault="00F36FF8">
      <w:pPr>
        <w:spacing w:line="0" w:lineRule="atLeast"/>
        <w:rPr>
          <w:sz w:val="24"/>
        </w:rPr>
      </w:pPr>
      <w:r>
        <w:rPr>
          <w:sz w:val="24"/>
        </w:rPr>
        <w:t>Numero di telefono___________________,  Codice Fiscale __________________________</w:t>
      </w:r>
    </w:p>
    <w:p w:rsidR="00F36FF8" w:rsidRDefault="00F36FF8">
      <w:pPr>
        <w:spacing w:line="284" w:lineRule="exact"/>
        <w:rPr>
          <w:rFonts w:ascii="Times New Roman" w:eastAsia="Times New Roman" w:hAnsi="Times New Roman"/>
          <w:sz w:val="24"/>
        </w:rPr>
      </w:pPr>
    </w:p>
    <w:p w:rsidR="00F36FF8" w:rsidRDefault="00F36FF8">
      <w:pPr>
        <w:tabs>
          <w:tab w:val="left" w:pos="1600"/>
          <w:tab w:val="left" w:pos="1920"/>
          <w:tab w:val="left" w:pos="2760"/>
          <w:tab w:val="left" w:pos="3160"/>
          <w:tab w:val="left" w:pos="4200"/>
          <w:tab w:val="left" w:pos="4700"/>
          <w:tab w:val="left" w:pos="6040"/>
          <w:tab w:val="left" w:pos="6420"/>
          <w:tab w:val="left" w:pos="7500"/>
        </w:tabs>
        <w:spacing w:line="0" w:lineRule="atLeast"/>
        <w:ind w:left="40"/>
        <w:rPr>
          <w:sz w:val="22"/>
        </w:rPr>
      </w:pPr>
      <w:r>
        <w:rPr>
          <w:sz w:val="24"/>
        </w:rPr>
        <w:t>identificata/o</w:t>
      </w:r>
      <w:r>
        <w:rPr>
          <w:sz w:val="24"/>
        </w:rPr>
        <w:tab/>
        <w:t>a</w:t>
      </w:r>
      <w:r>
        <w:rPr>
          <w:sz w:val="24"/>
        </w:rPr>
        <w:tab/>
        <w:t>mezzo</w:t>
      </w:r>
      <w:r>
        <w:rPr>
          <w:sz w:val="24"/>
        </w:rPr>
        <w:tab/>
        <w:t>di</w:t>
      </w:r>
      <w:r>
        <w:rPr>
          <w:sz w:val="24"/>
        </w:rPr>
        <w:tab/>
        <w:t>(estremi</w:t>
      </w:r>
      <w:r>
        <w:rPr>
          <w:sz w:val="24"/>
        </w:rPr>
        <w:tab/>
        <w:t>del</w:t>
      </w:r>
      <w:r>
        <w:rPr>
          <w:sz w:val="24"/>
        </w:rPr>
        <w:tab/>
        <w:t>documento</w:t>
      </w:r>
      <w:r>
        <w:rPr>
          <w:sz w:val="24"/>
        </w:rPr>
        <w:tab/>
        <w:t>di</w:t>
      </w:r>
      <w:r>
        <w:rPr>
          <w:sz w:val="24"/>
        </w:rPr>
        <w:tab/>
        <w:t>identità)</w:t>
      </w:r>
      <w:r>
        <w:rPr>
          <w:rFonts w:ascii="Times New Roman" w:eastAsia="Times New Roman" w:hAnsi="Times New Roman"/>
        </w:rPr>
        <w:tab/>
      </w:r>
      <w:r>
        <w:rPr>
          <w:sz w:val="22"/>
        </w:rPr>
        <w:t>______________________</w:t>
      </w:r>
    </w:p>
    <w:p w:rsidR="00F36FF8" w:rsidRDefault="00F36FF8">
      <w:pPr>
        <w:spacing w:line="299" w:lineRule="exact"/>
        <w:rPr>
          <w:rFonts w:ascii="Times New Roman" w:eastAsia="Times New Roman" w:hAnsi="Times New Roman"/>
          <w:sz w:val="24"/>
        </w:rPr>
      </w:pPr>
    </w:p>
    <w:p w:rsidR="00F36FF8" w:rsidRDefault="00F36FF8">
      <w:pPr>
        <w:tabs>
          <w:tab w:val="left" w:pos="3340"/>
          <w:tab w:val="left" w:pos="5380"/>
          <w:tab w:val="left" w:pos="6660"/>
          <w:tab w:val="left" w:pos="9720"/>
        </w:tabs>
        <w:spacing w:line="0" w:lineRule="atLeast"/>
        <w:rPr>
          <w:sz w:val="23"/>
        </w:rPr>
      </w:pPr>
      <w:r>
        <w:rPr>
          <w:sz w:val="24"/>
        </w:rPr>
        <w:t>n.__________________</w:t>
      </w:r>
      <w:r>
        <w:rPr>
          <w:rFonts w:ascii="Times New Roman" w:eastAsia="Times New Roman" w:hAnsi="Times New Roman"/>
        </w:rPr>
        <w:tab/>
      </w:r>
      <w:r>
        <w:rPr>
          <w:sz w:val="24"/>
        </w:rPr>
        <w:t>rilasciata</w:t>
      </w:r>
      <w:r>
        <w:rPr>
          <w:rFonts w:ascii="Times New Roman" w:eastAsia="Times New Roman" w:hAnsi="Times New Roman"/>
        </w:rPr>
        <w:tab/>
      </w:r>
      <w:r>
        <w:rPr>
          <w:sz w:val="24"/>
        </w:rPr>
        <w:t>il</w:t>
      </w:r>
      <w:r>
        <w:rPr>
          <w:rFonts w:ascii="Times New Roman" w:eastAsia="Times New Roman" w:hAnsi="Times New Roman"/>
        </w:rPr>
        <w:tab/>
      </w:r>
      <w:r>
        <w:rPr>
          <w:sz w:val="24"/>
        </w:rPr>
        <w:t>_________________</w:t>
      </w:r>
      <w:r>
        <w:rPr>
          <w:rFonts w:ascii="Times New Roman" w:eastAsia="Times New Roman" w:hAnsi="Times New Roman"/>
        </w:rPr>
        <w:tab/>
      </w:r>
      <w:r>
        <w:rPr>
          <w:sz w:val="23"/>
        </w:rPr>
        <w:t>da</w:t>
      </w:r>
    </w:p>
    <w:p w:rsidR="00F36FF8" w:rsidRDefault="00F36FF8">
      <w:pPr>
        <w:spacing w:line="284" w:lineRule="exact"/>
        <w:rPr>
          <w:rFonts w:ascii="Times New Roman" w:eastAsia="Times New Roman" w:hAnsi="Times New Roman"/>
          <w:sz w:val="24"/>
        </w:rPr>
      </w:pPr>
    </w:p>
    <w:p w:rsidR="00F36FF8" w:rsidRDefault="00F36FF8">
      <w:pPr>
        <w:spacing w:line="0" w:lineRule="atLeast"/>
        <w:rPr>
          <w:sz w:val="24"/>
        </w:rPr>
      </w:pPr>
      <w:r>
        <w:rPr>
          <w:sz w:val="24"/>
        </w:rPr>
        <w:t>_________________________________________</w:t>
      </w:r>
    </w:p>
    <w:p w:rsidR="00F36FF8" w:rsidRDefault="00F36FF8">
      <w:pPr>
        <w:spacing w:line="200" w:lineRule="exact"/>
        <w:rPr>
          <w:rFonts w:ascii="Times New Roman" w:eastAsia="Times New Roman" w:hAnsi="Times New Roman"/>
          <w:sz w:val="24"/>
        </w:rPr>
      </w:pPr>
    </w:p>
    <w:p w:rsidR="00F36FF8" w:rsidRDefault="00F36FF8">
      <w:pPr>
        <w:spacing w:line="200" w:lineRule="exact"/>
        <w:rPr>
          <w:rFonts w:ascii="Times New Roman" w:eastAsia="Times New Roman" w:hAnsi="Times New Roman"/>
          <w:sz w:val="24"/>
        </w:rPr>
      </w:pPr>
    </w:p>
    <w:p w:rsidR="00F36FF8" w:rsidRDefault="00F36FF8">
      <w:pPr>
        <w:spacing w:line="236" w:lineRule="exact"/>
        <w:rPr>
          <w:rFonts w:ascii="Times New Roman" w:eastAsia="Times New Roman" w:hAnsi="Times New Roman"/>
          <w:sz w:val="24"/>
        </w:rPr>
      </w:pPr>
    </w:p>
    <w:p w:rsidR="00F36FF8" w:rsidRDefault="00F36FF8">
      <w:pPr>
        <w:spacing w:line="0" w:lineRule="atLeast"/>
        <w:jc w:val="center"/>
        <w:rPr>
          <w:b/>
          <w:sz w:val="24"/>
        </w:rPr>
      </w:pPr>
      <w:r>
        <w:rPr>
          <w:b/>
          <w:sz w:val="24"/>
        </w:rPr>
        <w:t>richiede di poter beneficiare delle misure di cui alla Legge Regionale n. 12 del 8 aprile 2020.</w:t>
      </w:r>
    </w:p>
    <w:p w:rsidR="00F36FF8" w:rsidRDefault="00F36FF8">
      <w:pPr>
        <w:spacing w:line="328" w:lineRule="exact"/>
        <w:rPr>
          <w:rFonts w:ascii="Times New Roman" w:eastAsia="Times New Roman" w:hAnsi="Times New Roman"/>
          <w:sz w:val="24"/>
        </w:rPr>
      </w:pPr>
    </w:p>
    <w:p w:rsidR="00F36FF8" w:rsidRDefault="00F36FF8">
      <w:pPr>
        <w:spacing w:line="221" w:lineRule="auto"/>
        <w:jc w:val="both"/>
        <w:rPr>
          <w:sz w:val="21"/>
        </w:rPr>
      </w:pPr>
      <w:r>
        <w:rPr>
          <w:sz w:val="21"/>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F36FF8" w:rsidRDefault="00F36FF8">
      <w:pPr>
        <w:spacing w:line="292" w:lineRule="exact"/>
        <w:rPr>
          <w:rFonts w:ascii="Times New Roman" w:eastAsia="Times New Roman" w:hAnsi="Times New Roman"/>
          <w:sz w:val="24"/>
        </w:rPr>
      </w:pPr>
    </w:p>
    <w:p w:rsidR="00F36FF8" w:rsidRDefault="00F36FF8">
      <w:pPr>
        <w:spacing w:line="0" w:lineRule="atLeast"/>
        <w:jc w:val="center"/>
        <w:rPr>
          <w:b/>
          <w:sz w:val="24"/>
        </w:rPr>
      </w:pPr>
      <w:r>
        <w:rPr>
          <w:b/>
          <w:sz w:val="24"/>
        </w:rPr>
        <w:t>DICHIARA</w:t>
      </w:r>
    </w:p>
    <w:p w:rsidR="00F36FF8" w:rsidRDefault="00F36FF8">
      <w:pPr>
        <w:spacing w:line="336" w:lineRule="exact"/>
        <w:rPr>
          <w:rFonts w:ascii="Times New Roman" w:eastAsia="Times New Roman" w:hAnsi="Times New Roman"/>
          <w:sz w:val="24"/>
        </w:rPr>
      </w:pPr>
    </w:p>
    <w:p w:rsidR="00F36FF8" w:rsidRDefault="00F36FF8">
      <w:pPr>
        <w:numPr>
          <w:ilvl w:val="0"/>
          <w:numId w:val="1"/>
        </w:numPr>
        <w:tabs>
          <w:tab w:val="left" w:pos="704"/>
        </w:tabs>
        <w:spacing w:line="216" w:lineRule="auto"/>
        <w:ind w:left="720" w:right="20" w:hanging="354"/>
        <w:rPr>
          <w:sz w:val="24"/>
        </w:rPr>
      </w:pPr>
      <w:r>
        <w:rPr>
          <w:sz w:val="24"/>
        </w:rPr>
        <w:t>che la famiglia convivente alla data del 23.02.2020 è composta come risulta dal seguente prospetto;</w:t>
      </w:r>
    </w:p>
    <w:p w:rsidR="00F36FF8" w:rsidRDefault="00F36FF8">
      <w:pPr>
        <w:spacing w:line="200" w:lineRule="exact"/>
        <w:rPr>
          <w:rFonts w:ascii="Times New Roman" w:eastAsia="Times New Roman" w:hAnsi="Times New Roman"/>
          <w:sz w:val="24"/>
        </w:rPr>
      </w:pPr>
    </w:p>
    <w:p w:rsidR="00F36FF8" w:rsidRDefault="00F36FF8">
      <w:pPr>
        <w:spacing w:line="200" w:lineRule="exact"/>
        <w:rPr>
          <w:rFonts w:ascii="Times New Roman" w:eastAsia="Times New Roman" w:hAnsi="Times New Roman"/>
          <w:sz w:val="24"/>
        </w:rPr>
      </w:pPr>
    </w:p>
    <w:p w:rsidR="00F36FF8" w:rsidRDefault="00F36FF8">
      <w:pPr>
        <w:spacing w:line="200" w:lineRule="exact"/>
        <w:rPr>
          <w:rFonts w:ascii="Times New Roman" w:eastAsia="Times New Roman" w:hAnsi="Times New Roman"/>
          <w:sz w:val="24"/>
        </w:rPr>
      </w:pPr>
    </w:p>
    <w:p w:rsidR="00F36FF8" w:rsidRDefault="00F36FF8">
      <w:pPr>
        <w:spacing w:line="200" w:lineRule="exact"/>
        <w:rPr>
          <w:rFonts w:ascii="Times New Roman" w:eastAsia="Times New Roman" w:hAnsi="Times New Roman"/>
          <w:sz w:val="24"/>
        </w:rPr>
      </w:pPr>
    </w:p>
    <w:p w:rsidR="00F36FF8" w:rsidRDefault="00F36FF8">
      <w:pPr>
        <w:spacing w:line="200" w:lineRule="exact"/>
        <w:rPr>
          <w:rFonts w:ascii="Times New Roman" w:eastAsia="Times New Roman" w:hAnsi="Times New Roman"/>
          <w:sz w:val="24"/>
        </w:rPr>
      </w:pPr>
    </w:p>
    <w:p w:rsidR="00F36FF8" w:rsidRDefault="00F36FF8">
      <w:pPr>
        <w:spacing w:line="200" w:lineRule="exact"/>
        <w:rPr>
          <w:rFonts w:ascii="Times New Roman" w:eastAsia="Times New Roman" w:hAnsi="Times New Roman"/>
          <w:sz w:val="24"/>
        </w:rPr>
      </w:pPr>
    </w:p>
    <w:p w:rsidR="00F36FF8" w:rsidRDefault="00F36FF8">
      <w:pPr>
        <w:spacing w:line="200" w:lineRule="exact"/>
        <w:rPr>
          <w:rFonts w:ascii="Times New Roman" w:eastAsia="Times New Roman" w:hAnsi="Times New Roman"/>
          <w:sz w:val="24"/>
        </w:rPr>
      </w:pPr>
    </w:p>
    <w:p w:rsidR="00F36FF8" w:rsidRDefault="00F36FF8">
      <w:pPr>
        <w:spacing w:line="200" w:lineRule="exact"/>
        <w:rPr>
          <w:rFonts w:ascii="Times New Roman" w:eastAsia="Times New Roman" w:hAnsi="Times New Roman"/>
          <w:sz w:val="24"/>
        </w:rPr>
      </w:pPr>
    </w:p>
    <w:p w:rsidR="00F36FF8" w:rsidRDefault="00F36FF8">
      <w:pPr>
        <w:spacing w:line="200" w:lineRule="exact"/>
        <w:rPr>
          <w:rFonts w:ascii="Times New Roman" w:eastAsia="Times New Roman" w:hAnsi="Times New Roman"/>
          <w:sz w:val="24"/>
        </w:rPr>
      </w:pPr>
    </w:p>
    <w:p w:rsidR="00F36FF8" w:rsidRDefault="00F36FF8">
      <w:pPr>
        <w:spacing w:line="200" w:lineRule="exact"/>
        <w:rPr>
          <w:rFonts w:ascii="Times New Roman" w:eastAsia="Times New Roman" w:hAnsi="Times New Roman"/>
          <w:sz w:val="24"/>
        </w:rPr>
      </w:pPr>
    </w:p>
    <w:p w:rsidR="00F36FF8" w:rsidRDefault="00F36FF8">
      <w:pPr>
        <w:spacing w:line="392" w:lineRule="exact"/>
        <w:rPr>
          <w:rFonts w:ascii="Times New Roman" w:eastAsia="Times New Roman" w:hAnsi="Times New Roman"/>
          <w:sz w:val="24"/>
        </w:rPr>
      </w:pPr>
    </w:p>
    <w:p w:rsidR="00F36FF8" w:rsidRDefault="00F36FF8">
      <w:pPr>
        <w:spacing w:line="0" w:lineRule="atLeast"/>
        <w:ind w:left="9740"/>
        <w:rPr>
          <w:rFonts w:ascii="Arial" w:eastAsia="Arial" w:hAnsi="Arial"/>
          <w:sz w:val="17"/>
        </w:rPr>
      </w:pPr>
      <w:r>
        <w:rPr>
          <w:rFonts w:ascii="Arial" w:eastAsia="Arial" w:hAnsi="Arial"/>
          <w:sz w:val="17"/>
        </w:rPr>
        <w:lastRenderedPageBreak/>
        <w:t>1/3</w:t>
      </w:r>
    </w:p>
    <w:p w:rsidR="00F36FF8" w:rsidRDefault="00F36FF8">
      <w:pPr>
        <w:spacing w:line="0" w:lineRule="atLeast"/>
        <w:ind w:left="9740"/>
        <w:rPr>
          <w:rFonts w:ascii="Arial" w:eastAsia="Arial" w:hAnsi="Arial"/>
          <w:sz w:val="17"/>
        </w:rPr>
        <w:sectPr w:rsidR="00F36FF8">
          <w:headerReference w:type="even" r:id="rId8"/>
          <w:headerReference w:type="default" r:id="rId9"/>
          <w:footerReference w:type="even" r:id="rId10"/>
          <w:footerReference w:type="default" r:id="rId11"/>
          <w:headerReference w:type="first" r:id="rId12"/>
          <w:footerReference w:type="first" r:id="rId13"/>
          <w:pgSz w:w="12240" w:h="15840"/>
          <w:pgMar w:top="814" w:right="1120" w:bottom="8" w:left="1140" w:header="0" w:footer="0" w:gutter="0"/>
          <w:cols w:space="0" w:equalWidth="0">
            <w:col w:w="9980"/>
          </w:cols>
          <w:docGrid w:linePitch="360"/>
        </w:sectPr>
      </w:pPr>
    </w:p>
    <w:p w:rsidR="00F36FF8" w:rsidRDefault="00F36FF8">
      <w:pPr>
        <w:spacing w:line="200" w:lineRule="exact"/>
        <w:rPr>
          <w:rFonts w:ascii="Times New Roman" w:eastAsia="Times New Roman" w:hAnsi="Times New Roman"/>
        </w:rPr>
      </w:pPr>
      <w:bookmarkStart w:id="1" w:name="page2"/>
      <w:bookmarkEnd w:id="1"/>
    </w:p>
    <w:p w:rsidR="00F36FF8" w:rsidRDefault="00F36FF8">
      <w:pPr>
        <w:spacing w:line="39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2300"/>
        <w:gridCol w:w="120"/>
        <w:gridCol w:w="100"/>
        <w:gridCol w:w="640"/>
        <w:gridCol w:w="120"/>
        <w:gridCol w:w="100"/>
        <w:gridCol w:w="1340"/>
        <w:gridCol w:w="120"/>
        <w:gridCol w:w="100"/>
        <w:gridCol w:w="440"/>
        <w:gridCol w:w="120"/>
        <w:gridCol w:w="100"/>
        <w:gridCol w:w="1240"/>
        <w:gridCol w:w="120"/>
        <w:gridCol w:w="100"/>
        <w:gridCol w:w="2200"/>
        <w:gridCol w:w="120"/>
      </w:tblGrid>
      <w:tr w:rsidR="00F36FF8">
        <w:trPr>
          <w:trHeight w:val="160"/>
        </w:trPr>
        <w:tc>
          <w:tcPr>
            <w:tcW w:w="120" w:type="dxa"/>
            <w:tcBorders>
              <w:top w:val="single" w:sz="8" w:space="0" w:color="auto"/>
              <w:lef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2300" w:type="dxa"/>
            <w:tcBorders>
              <w:top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20" w:type="dxa"/>
            <w:tcBorders>
              <w:top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00" w:type="dxa"/>
            <w:tcBorders>
              <w:top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640" w:type="dxa"/>
            <w:tcBorders>
              <w:top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20" w:type="dxa"/>
            <w:tcBorders>
              <w:top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00" w:type="dxa"/>
            <w:tcBorders>
              <w:top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340" w:type="dxa"/>
            <w:tcBorders>
              <w:top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20" w:type="dxa"/>
            <w:tcBorders>
              <w:top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00" w:type="dxa"/>
            <w:tcBorders>
              <w:top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440" w:type="dxa"/>
            <w:tcBorders>
              <w:top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20" w:type="dxa"/>
            <w:tcBorders>
              <w:top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00" w:type="dxa"/>
            <w:tcBorders>
              <w:top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240" w:type="dxa"/>
            <w:tcBorders>
              <w:top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20" w:type="dxa"/>
            <w:tcBorders>
              <w:top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100" w:type="dxa"/>
            <w:vMerge w:val="restart"/>
            <w:tcBorders>
              <w:top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c>
          <w:tcPr>
            <w:tcW w:w="2200" w:type="dxa"/>
            <w:vMerge w:val="restart"/>
            <w:tcBorders>
              <w:top w:val="single" w:sz="8" w:space="0" w:color="auto"/>
            </w:tcBorders>
            <w:shd w:val="clear" w:color="auto" w:fill="4F81BD"/>
            <w:vAlign w:val="bottom"/>
          </w:tcPr>
          <w:p w:rsidR="00F36FF8" w:rsidRDefault="00F36FF8">
            <w:pPr>
              <w:spacing w:line="0" w:lineRule="atLeast"/>
              <w:jc w:val="center"/>
              <w:rPr>
                <w:color w:val="FFFFFF"/>
                <w:sz w:val="24"/>
                <w:shd w:val="clear" w:color="auto" w:fill="4F81BD"/>
              </w:rPr>
            </w:pPr>
            <w:r>
              <w:rPr>
                <w:color w:val="FFFFFF"/>
                <w:sz w:val="24"/>
                <w:shd w:val="clear" w:color="auto" w:fill="4F81BD"/>
              </w:rPr>
              <w:t>Professione alla data</w:t>
            </w:r>
          </w:p>
        </w:tc>
        <w:tc>
          <w:tcPr>
            <w:tcW w:w="120" w:type="dxa"/>
            <w:tcBorders>
              <w:top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3"/>
              </w:rPr>
            </w:pPr>
          </w:p>
        </w:tc>
      </w:tr>
      <w:tr w:rsidR="00F36FF8">
        <w:trPr>
          <w:trHeight w:val="140"/>
        </w:trPr>
        <w:tc>
          <w:tcPr>
            <w:tcW w:w="120" w:type="dxa"/>
            <w:tcBorders>
              <w:lef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2300" w:type="dxa"/>
            <w:vMerge w:val="restart"/>
            <w:shd w:val="clear" w:color="auto" w:fill="4F81BD"/>
            <w:vAlign w:val="bottom"/>
          </w:tcPr>
          <w:p w:rsidR="00F36FF8" w:rsidRDefault="00F36FF8">
            <w:pPr>
              <w:spacing w:line="285" w:lineRule="exact"/>
              <w:ind w:left="280"/>
              <w:rPr>
                <w:color w:val="FFFFFF"/>
                <w:sz w:val="24"/>
              </w:rPr>
            </w:pPr>
            <w:r>
              <w:rPr>
                <w:color w:val="FFFFFF"/>
                <w:sz w:val="24"/>
              </w:rPr>
              <w:t>Cognome e nome</w:t>
            </w: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shd w:val="clear" w:color="auto" w:fill="4F81BD"/>
            <w:vAlign w:val="bottom"/>
          </w:tcPr>
          <w:p w:rsidR="00F36FF8" w:rsidRDefault="00F36FF8">
            <w:pPr>
              <w:spacing w:line="0" w:lineRule="atLeast"/>
              <w:rPr>
                <w:rFonts w:ascii="Times New Roman" w:eastAsia="Times New Roman" w:hAnsi="Times New Roman"/>
                <w:sz w:val="12"/>
              </w:rPr>
            </w:pPr>
          </w:p>
        </w:tc>
        <w:tc>
          <w:tcPr>
            <w:tcW w:w="640" w:type="dxa"/>
            <w:vMerge w:val="restart"/>
            <w:shd w:val="clear" w:color="auto" w:fill="4F81BD"/>
            <w:vAlign w:val="bottom"/>
          </w:tcPr>
          <w:p w:rsidR="00F36FF8" w:rsidRDefault="00F36FF8">
            <w:pPr>
              <w:spacing w:line="285" w:lineRule="exact"/>
              <w:ind w:left="120"/>
              <w:rPr>
                <w:color w:val="FFFFFF"/>
                <w:sz w:val="24"/>
              </w:rPr>
            </w:pPr>
            <w:r>
              <w:rPr>
                <w:color w:val="FFFFFF"/>
                <w:sz w:val="24"/>
              </w:rPr>
              <w:t>M/F</w:t>
            </w: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shd w:val="clear" w:color="auto" w:fill="4F81BD"/>
            <w:vAlign w:val="bottom"/>
          </w:tcPr>
          <w:p w:rsidR="00F36FF8" w:rsidRDefault="00F36FF8">
            <w:pPr>
              <w:spacing w:line="0" w:lineRule="atLeast"/>
              <w:rPr>
                <w:rFonts w:ascii="Times New Roman" w:eastAsia="Times New Roman" w:hAnsi="Times New Roman"/>
                <w:sz w:val="12"/>
              </w:rPr>
            </w:pPr>
          </w:p>
        </w:tc>
        <w:tc>
          <w:tcPr>
            <w:tcW w:w="1340" w:type="dxa"/>
            <w:vMerge w:val="restart"/>
            <w:shd w:val="clear" w:color="auto" w:fill="4F81BD"/>
            <w:vAlign w:val="bottom"/>
          </w:tcPr>
          <w:p w:rsidR="00F36FF8" w:rsidRDefault="00F36FF8">
            <w:pPr>
              <w:spacing w:line="285" w:lineRule="exact"/>
              <w:ind w:left="380"/>
              <w:rPr>
                <w:color w:val="FFFFFF"/>
                <w:sz w:val="24"/>
              </w:rPr>
            </w:pPr>
            <w:r>
              <w:rPr>
                <w:color w:val="FFFFFF"/>
                <w:sz w:val="24"/>
              </w:rPr>
              <w:t>Ruolo</w:t>
            </w: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shd w:val="clear" w:color="auto" w:fill="4F81BD"/>
            <w:vAlign w:val="bottom"/>
          </w:tcPr>
          <w:p w:rsidR="00F36FF8" w:rsidRDefault="00F36FF8">
            <w:pPr>
              <w:spacing w:line="0" w:lineRule="atLeast"/>
              <w:rPr>
                <w:rFonts w:ascii="Times New Roman" w:eastAsia="Times New Roman" w:hAnsi="Times New Roman"/>
                <w:sz w:val="12"/>
              </w:rPr>
            </w:pPr>
          </w:p>
        </w:tc>
        <w:tc>
          <w:tcPr>
            <w:tcW w:w="440" w:type="dxa"/>
            <w:vMerge w:val="restart"/>
            <w:shd w:val="clear" w:color="auto" w:fill="4F81BD"/>
            <w:vAlign w:val="bottom"/>
          </w:tcPr>
          <w:p w:rsidR="00F36FF8" w:rsidRDefault="00F36FF8">
            <w:pPr>
              <w:spacing w:line="285" w:lineRule="exact"/>
              <w:ind w:left="60"/>
              <w:rPr>
                <w:color w:val="FFFFFF"/>
                <w:sz w:val="24"/>
              </w:rPr>
            </w:pPr>
            <w:r>
              <w:rPr>
                <w:color w:val="FFFFFF"/>
                <w:sz w:val="24"/>
              </w:rPr>
              <w:t>Età</w:t>
            </w: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shd w:val="clear" w:color="auto" w:fill="4F81BD"/>
            <w:vAlign w:val="bottom"/>
          </w:tcPr>
          <w:p w:rsidR="00F36FF8" w:rsidRDefault="00F36FF8">
            <w:pPr>
              <w:spacing w:line="0" w:lineRule="atLeast"/>
              <w:rPr>
                <w:rFonts w:ascii="Times New Roman" w:eastAsia="Times New Roman" w:hAnsi="Times New Roman"/>
                <w:sz w:val="12"/>
              </w:rPr>
            </w:pPr>
          </w:p>
        </w:tc>
        <w:tc>
          <w:tcPr>
            <w:tcW w:w="1240" w:type="dxa"/>
            <w:vMerge w:val="restart"/>
            <w:shd w:val="clear" w:color="auto" w:fill="4F81BD"/>
            <w:vAlign w:val="bottom"/>
          </w:tcPr>
          <w:p w:rsidR="00F36FF8" w:rsidRDefault="00F36FF8">
            <w:pPr>
              <w:spacing w:line="285" w:lineRule="exact"/>
              <w:ind w:left="80"/>
              <w:rPr>
                <w:color w:val="FFFFFF"/>
                <w:sz w:val="24"/>
              </w:rPr>
            </w:pPr>
            <w:r>
              <w:rPr>
                <w:color w:val="FFFFFF"/>
                <w:sz w:val="24"/>
              </w:rPr>
              <w:t>Stato civile</w:t>
            </w: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vMerge/>
            <w:shd w:val="clear" w:color="auto" w:fill="4F81BD"/>
            <w:vAlign w:val="bottom"/>
          </w:tcPr>
          <w:p w:rsidR="00F36FF8" w:rsidRDefault="00F36FF8">
            <w:pPr>
              <w:spacing w:line="0" w:lineRule="atLeast"/>
              <w:rPr>
                <w:rFonts w:ascii="Times New Roman" w:eastAsia="Times New Roman" w:hAnsi="Times New Roman"/>
                <w:sz w:val="12"/>
              </w:rPr>
            </w:pPr>
          </w:p>
        </w:tc>
        <w:tc>
          <w:tcPr>
            <w:tcW w:w="2200" w:type="dxa"/>
            <w:vMerge/>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r>
      <w:tr w:rsidR="00F36FF8">
        <w:trPr>
          <w:trHeight w:val="145"/>
        </w:trPr>
        <w:tc>
          <w:tcPr>
            <w:tcW w:w="120" w:type="dxa"/>
            <w:tcBorders>
              <w:lef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2300" w:type="dxa"/>
            <w:vMerge/>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shd w:val="clear" w:color="auto" w:fill="4F81BD"/>
            <w:vAlign w:val="bottom"/>
          </w:tcPr>
          <w:p w:rsidR="00F36FF8" w:rsidRDefault="00F36FF8">
            <w:pPr>
              <w:spacing w:line="0" w:lineRule="atLeast"/>
              <w:rPr>
                <w:rFonts w:ascii="Times New Roman" w:eastAsia="Times New Roman" w:hAnsi="Times New Roman"/>
                <w:sz w:val="12"/>
              </w:rPr>
            </w:pPr>
          </w:p>
        </w:tc>
        <w:tc>
          <w:tcPr>
            <w:tcW w:w="640" w:type="dxa"/>
            <w:vMerge/>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shd w:val="clear" w:color="auto" w:fill="4F81BD"/>
            <w:vAlign w:val="bottom"/>
          </w:tcPr>
          <w:p w:rsidR="00F36FF8" w:rsidRDefault="00F36FF8">
            <w:pPr>
              <w:spacing w:line="0" w:lineRule="atLeast"/>
              <w:rPr>
                <w:rFonts w:ascii="Times New Roman" w:eastAsia="Times New Roman" w:hAnsi="Times New Roman"/>
                <w:sz w:val="12"/>
              </w:rPr>
            </w:pPr>
          </w:p>
        </w:tc>
        <w:tc>
          <w:tcPr>
            <w:tcW w:w="1340" w:type="dxa"/>
            <w:vMerge/>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shd w:val="clear" w:color="auto" w:fill="4F81BD"/>
            <w:vAlign w:val="bottom"/>
          </w:tcPr>
          <w:p w:rsidR="00F36FF8" w:rsidRDefault="00F36FF8">
            <w:pPr>
              <w:spacing w:line="0" w:lineRule="atLeast"/>
              <w:rPr>
                <w:rFonts w:ascii="Times New Roman" w:eastAsia="Times New Roman" w:hAnsi="Times New Roman"/>
                <w:sz w:val="12"/>
              </w:rPr>
            </w:pPr>
          </w:p>
        </w:tc>
        <w:tc>
          <w:tcPr>
            <w:tcW w:w="440" w:type="dxa"/>
            <w:vMerge/>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shd w:val="clear" w:color="auto" w:fill="4F81BD"/>
            <w:vAlign w:val="bottom"/>
          </w:tcPr>
          <w:p w:rsidR="00F36FF8" w:rsidRDefault="00F36FF8">
            <w:pPr>
              <w:spacing w:line="0" w:lineRule="atLeast"/>
              <w:rPr>
                <w:rFonts w:ascii="Times New Roman" w:eastAsia="Times New Roman" w:hAnsi="Times New Roman"/>
                <w:sz w:val="12"/>
              </w:rPr>
            </w:pPr>
          </w:p>
        </w:tc>
        <w:tc>
          <w:tcPr>
            <w:tcW w:w="1240" w:type="dxa"/>
            <w:vMerge/>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shd w:val="clear" w:color="auto" w:fill="4F81BD"/>
            <w:vAlign w:val="bottom"/>
          </w:tcPr>
          <w:p w:rsidR="00F36FF8" w:rsidRDefault="00F36FF8">
            <w:pPr>
              <w:spacing w:line="0" w:lineRule="atLeast"/>
              <w:rPr>
                <w:rFonts w:ascii="Times New Roman" w:eastAsia="Times New Roman" w:hAnsi="Times New Roman"/>
                <w:sz w:val="12"/>
              </w:rPr>
            </w:pPr>
          </w:p>
        </w:tc>
        <w:tc>
          <w:tcPr>
            <w:tcW w:w="2200" w:type="dxa"/>
            <w:vMerge w:val="restart"/>
            <w:shd w:val="clear" w:color="auto" w:fill="4F81BD"/>
            <w:vAlign w:val="bottom"/>
          </w:tcPr>
          <w:p w:rsidR="00F36FF8" w:rsidRDefault="00F36FF8">
            <w:pPr>
              <w:spacing w:line="289" w:lineRule="exact"/>
              <w:jc w:val="center"/>
              <w:rPr>
                <w:color w:val="FFFFFF"/>
                <w:w w:val="96"/>
                <w:sz w:val="24"/>
              </w:rPr>
            </w:pPr>
            <w:r>
              <w:rPr>
                <w:color w:val="FFFFFF"/>
                <w:w w:val="96"/>
                <w:sz w:val="24"/>
              </w:rPr>
              <w:t>del 23.02.2020</w:t>
            </w:r>
          </w:p>
        </w:tc>
        <w:tc>
          <w:tcPr>
            <w:tcW w:w="120" w:type="dxa"/>
            <w:tcBorders>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r>
      <w:tr w:rsidR="00F36FF8">
        <w:trPr>
          <w:trHeight w:val="147"/>
        </w:trPr>
        <w:tc>
          <w:tcPr>
            <w:tcW w:w="120" w:type="dxa"/>
            <w:tcBorders>
              <w:left w:val="single" w:sz="8" w:space="0" w:color="auto"/>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2300" w:type="dxa"/>
            <w:tcBorders>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tcBorders>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640" w:type="dxa"/>
            <w:tcBorders>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tcBorders>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340" w:type="dxa"/>
            <w:tcBorders>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tcBorders>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440" w:type="dxa"/>
            <w:tcBorders>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tcBorders>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240" w:type="dxa"/>
            <w:tcBorders>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00" w:type="dxa"/>
            <w:tcBorders>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2200" w:type="dxa"/>
            <w:vMerge/>
            <w:tcBorders>
              <w:bottom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4F81BD"/>
            <w:vAlign w:val="bottom"/>
          </w:tcPr>
          <w:p w:rsidR="00F36FF8" w:rsidRDefault="00F36FF8">
            <w:pPr>
              <w:spacing w:line="0" w:lineRule="atLeast"/>
              <w:rPr>
                <w:rFonts w:ascii="Times New Roman" w:eastAsia="Times New Roman" w:hAnsi="Times New Roman"/>
                <w:sz w:val="12"/>
              </w:rPr>
            </w:pPr>
          </w:p>
        </w:tc>
      </w:tr>
      <w:tr w:rsidR="00F36FF8">
        <w:trPr>
          <w:trHeight w:val="574"/>
        </w:trPr>
        <w:tc>
          <w:tcPr>
            <w:tcW w:w="120" w:type="dxa"/>
            <w:tcBorders>
              <w:left w:val="single" w:sz="8" w:space="0" w:color="auto"/>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r>
      <w:tr w:rsidR="00F36FF8">
        <w:trPr>
          <w:trHeight w:val="557"/>
        </w:trPr>
        <w:tc>
          <w:tcPr>
            <w:tcW w:w="120" w:type="dxa"/>
            <w:tcBorders>
              <w:left w:val="single" w:sz="8" w:space="0" w:color="auto"/>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r>
      <w:tr w:rsidR="00F36FF8">
        <w:trPr>
          <w:trHeight w:val="572"/>
        </w:trPr>
        <w:tc>
          <w:tcPr>
            <w:tcW w:w="120" w:type="dxa"/>
            <w:tcBorders>
              <w:left w:val="single" w:sz="8" w:space="0" w:color="auto"/>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r>
      <w:tr w:rsidR="00F36FF8">
        <w:trPr>
          <w:trHeight w:val="556"/>
        </w:trPr>
        <w:tc>
          <w:tcPr>
            <w:tcW w:w="120" w:type="dxa"/>
            <w:tcBorders>
              <w:left w:val="single" w:sz="8" w:space="0" w:color="auto"/>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r>
      <w:tr w:rsidR="00F36FF8">
        <w:trPr>
          <w:trHeight w:val="557"/>
        </w:trPr>
        <w:tc>
          <w:tcPr>
            <w:tcW w:w="120" w:type="dxa"/>
            <w:tcBorders>
              <w:left w:val="single" w:sz="8" w:space="0" w:color="auto"/>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r>
      <w:tr w:rsidR="00F36FF8">
        <w:trPr>
          <w:trHeight w:val="573"/>
        </w:trPr>
        <w:tc>
          <w:tcPr>
            <w:tcW w:w="120" w:type="dxa"/>
            <w:tcBorders>
              <w:left w:val="single" w:sz="8" w:space="0" w:color="auto"/>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F36FF8" w:rsidRDefault="00F36FF8">
            <w:pPr>
              <w:spacing w:line="0" w:lineRule="atLeast"/>
              <w:rPr>
                <w:rFonts w:ascii="Times New Roman" w:eastAsia="Times New Roman" w:hAnsi="Times New Roman"/>
                <w:sz w:val="24"/>
              </w:rPr>
            </w:pPr>
          </w:p>
        </w:tc>
      </w:tr>
    </w:tbl>
    <w:p w:rsidR="00F36FF8" w:rsidRDefault="00F36FF8">
      <w:pPr>
        <w:spacing w:line="332" w:lineRule="exact"/>
        <w:rPr>
          <w:rFonts w:ascii="Times New Roman" w:eastAsia="Times New Roman" w:hAnsi="Times New Roman"/>
        </w:rPr>
      </w:pPr>
    </w:p>
    <w:p w:rsidR="00F36FF8" w:rsidRDefault="00F36FF8">
      <w:pPr>
        <w:numPr>
          <w:ilvl w:val="0"/>
          <w:numId w:val="2"/>
        </w:numPr>
        <w:tabs>
          <w:tab w:val="left" w:pos="464"/>
        </w:tabs>
        <w:spacing w:line="216" w:lineRule="auto"/>
        <w:ind w:left="480" w:right="40" w:hanging="354"/>
        <w:rPr>
          <w:sz w:val="24"/>
        </w:rPr>
      </w:pPr>
      <w:r>
        <w:rPr>
          <w:sz w:val="24"/>
        </w:rPr>
        <w:t>che l’indirizzo di residenza e domicilio del nucleo familiare alla data del 23.02.2020 è il seguente: ____________________________________________________________________</w:t>
      </w:r>
    </w:p>
    <w:p w:rsidR="00F36FF8" w:rsidRDefault="00F36FF8">
      <w:pPr>
        <w:spacing w:line="353" w:lineRule="exact"/>
        <w:rPr>
          <w:sz w:val="24"/>
        </w:rPr>
      </w:pPr>
    </w:p>
    <w:p w:rsidR="00F36FF8" w:rsidRDefault="00F36FF8">
      <w:pPr>
        <w:numPr>
          <w:ilvl w:val="0"/>
          <w:numId w:val="2"/>
        </w:numPr>
        <w:tabs>
          <w:tab w:val="left" w:pos="464"/>
        </w:tabs>
        <w:spacing w:line="216" w:lineRule="auto"/>
        <w:ind w:left="480" w:right="40" w:hanging="354"/>
        <w:rPr>
          <w:sz w:val="24"/>
        </w:rPr>
      </w:pPr>
      <w:r>
        <w:rPr>
          <w:sz w:val="24"/>
        </w:rPr>
        <w:t>dichiara che i componenti del proprio nucleo famigliare si trovano in una delle seguenti condizioni:</w:t>
      </w:r>
    </w:p>
    <w:p w:rsidR="00F36FF8" w:rsidRDefault="00F36FF8" w:rsidP="00956BCA">
      <w:pPr>
        <w:spacing w:line="293" w:lineRule="exact"/>
        <w:rPr>
          <w:rFonts w:ascii="Times New Roman" w:eastAsia="Times New Roman" w:hAnsi="Times New Roman"/>
        </w:rPr>
      </w:pPr>
    </w:p>
    <w:p w:rsidR="004A4047" w:rsidRDefault="00C75E55" w:rsidP="00876CA5">
      <w:pPr>
        <w:spacing w:line="251" w:lineRule="auto"/>
        <w:jc w:val="both"/>
        <w:rPr>
          <w:i/>
          <w:sz w:val="22"/>
        </w:rPr>
      </w:pPr>
      <w:r w:rsidRPr="007056FE">
        <w:rPr>
          <w:rFonts w:cs="Calibri"/>
          <w:i/>
          <w:sz w:val="28"/>
          <w:szCs w:val="24"/>
        </w:rPr>
        <w:t>□</w:t>
      </w:r>
      <w:r>
        <w:rPr>
          <w:i/>
          <w:sz w:val="22"/>
        </w:rPr>
        <w:t xml:space="preserve"> </w:t>
      </w:r>
      <w:r w:rsidR="00F36FF8">
        <w:rPr>
          <w:i/>
          <w:sz w:val="22"/>
        </w:rPr>
        <w:t>lavoratori dipendenti o autonomi che hanno subito una sospensione o una riduzione di attività lavorativa per eventi riconducibili all'emergenza epidemiologica da Covid-19 e i cui datori di lavoro non abbiano acceduto alle forme di integrazione salariale o vi siano transitati a seguito del decreto legge 17</w:t>
      </w:r>
      <w:r w:rsidR="00956BCA">
        <w:rPr>
          <w:i/>
          <w:sz w:val="22"/>
        </w:rPr>
        <w:t xml:space="preserve"> </w:t>
      </w:r>
      <w:r w:rsidR="00F36FF8">
        <w:rPr>
          <w:i/>
          <w:sz w:val="22"/>
        </w:rPr>
        <w:t>marzo 2020, n. 18;</w:t>
      </w:r>
    </w:p>
    <w:p w:rsidR="00F36FF8" w:rsidRDefault="0027118D" w:rsidP="00876CA5">
      <w:pPr>
        <w:spacing w:line="251" w:lineRule="auto"/>
        <w:jc w:val="both"/>
        <w:rPr>
          <w:i/>
          <w:sz w:val="22"/>
        </w:rPr>
      </w:pPr>
      <w:r w:rsidRPr="007056FE">
        <w:rPr>
          <w:rFonts w:cs="Calibri"/>
          <w:i/>
          <w:sz w:val="28"/>
          <w:szCs w:val="24"/>
        </w:rPr>
        <w:t>□</w:t>
      </w:r>
      <w:r w:rsidR="00876CA5">
        <w:rPr>
          <w:rFonts w:cs="Calibri"/>
          <w:i/>
          <w:sz w:val="22"/>
        </w:rPr>
        <w:t xml:space="preserve"> </w:t>
      </w:r>
      <w:r w:rsidR="00F36FF8">
        <w:rPr>
          <w:i/>
          <w:sz w:val="22"/>
        </w:rPr>
        <w:t>lavoratori titolari di rapporti di collaborazione coordinata e continuativa iscritti alla gestione separata di categorie economiche la cui attività è stata sospesa o ridotta a seguito dell'emergenza epidemiologica</w:t>
      </w:r>
      <w:r w:rsidR="00956BCA">
        <w:rPr>
          <w:i/>
          <w:sz w:val="22"/>
        </w:rPr>
        <w:t xml:space="preserve"> </w:t>
      </w:r>
      <w:r w:rsidR="00F36FF8">
        <w:rPr>
          <w:i/>
          <w:sz w:val="22"/>
        </w:rPr>
        <w:t>da Covid-19;</w:t>
      </w:r>
    </w:p>
    <w:p w:rsidR="00F36FF8" w:rsidRDefault="00F36FF8" w:rsidP="00876CA5">
      <w:pPr>
        <w:spacing w:line="38" w:lineRule="exact"/>
        <w:jc w:val="both"/>
        <w:rPr>
          <w:rFonts w:ascii="Times New Roman" w:eastAsia="Times New Roman" w:hAnsi="Times New Roman"/>
        </w:rPr>
      </w:pPr>
    </w:p>
    <w:p w:rsidR="00F36FF8" w:rsidRDefault="00C75E55" w:rsidP="00876CA5">
      <w:pPr>
        <w:spacing w:line="236" w:lineRule="auto"/>
        <w:jc w:val="both"/>
        <w:rPr>
          <w:i/>
          <w:sz w:val="22"/>
        </w:rPr>
      </w:pPr>
      <w:bookmarkStart w:id="2" w:name="_Hlk37942615"/>
      <w:r w:rsidRPr="007056FE">
        <w:rPr>
          <w:rFonts w:cs="Calibri"/>
          <w:i/>
          <w:sz w:val="28"/>
          <w:szCs w:val="24"/>
        </w:rPr>
        <w:t>□</w:t>
      </w:r>
      <w:bookmarkEnd w:id="2"/>
      <w:r w:rsidR="00956BCA">
        <w:rPr>
          <w:rFonts w:cs="Calibri"/>
          <w:i/>
          <w:sz w:val="22"/>
        </w:rPr>
        <w:t xml:space="preserve"> </w:t>
      </w:r>
      <w:r w:rsidR="00F36FF8">
        <w:rPr>
          <w:i/>
          <w:sz w:val="22"/>
        </w:rPr>
        <w:t>titolari di partita IVA, ovvero soci di società iscritti alla gestione dell’assicurazione generale obbligatoria (AGO) di categorie economiche la cui attività è stata sospesa o ridotta a seguito dell'emergenza</w:t>
      </w:r>
      <w:r w:rsidR="004A4047">
        <w:rPr>
          <w:i/>
          <w:sz w:val="22"/>
        </w:rPr>
        <w:t xml:space="preserve"> e</w:t>
      </w:r>
      <w:r w:rsidR="00F36FF8">
        <w:rPr>
          <w:i/>
          <w:sz w:val="22"/>
        </w:rPr>
        <w:t>pidemiologica da Covid-19;</w:t>
      </w:r>
    </w:p>
    <w:p w:rsidR="00F36FF8" w:rsidRDefault="0027118D" w:rsidP="00876CA5">
      <w:pPr>
        <w:jc w:val="both"/>
        <w:rPr>
          <w:i/>
          <w:sz w:val="22"/>
        </w:rPr>
      </w:pPr>
      <w:r w:rsidRPr="007056FE">
        <w:rPr>
          <w:i/>
          <w:sz w:val="28"/>
          <w:szCs w:val="24"/>
        </w:rPr>
        <w:t>□</w:t>
      </w:r>
      <w:r>
        <w:rPr>
          <w:i/>
          <w:sz w:val="22"/>
        </w:rPr>
        <w:t xml:space="preserve"> </w:t>
      </w:r>
      <w:r w:rsidR="00F36FF8">
        <w:rPr>
          <w:i/>
          <w:sz w:val="22"/>
        </w:rPr>
        <w:t>collaboratori di imprese familiari di categorie economiche la cui attività è stata sospesa o ridotta a</w:t>
      </w:r>
      <w:r w:rsidR="00876CA5">
        <w:rPr>
          <w:i/>
          <w:sz w:val="22"/>
        </w:rPr>
        <w:t xml:space="preserve"> </w:t>
      </w:r>
      <w:r w:rsidR="00F36FF8">
        <w:rPr>
          <w:i/>
          <w:sz w:val="22"/>
        </w:rPr>
        <w:t>seguito dell'emergenza epidemiologica da Covid-19;</w:t>
      </w:r>
    </w:p>
    <w:p w:rsidR="00F36FF8" w:rsidRDefault="00956BCA" w:rsidP="00876CA5">
      <w:pPr>
        <w:spacing w:line="234" w:lineRule="auto"/>
        <w:jc w:val="both"/>
        <w:rPr>
          <w:i/>
          <w:sz w:val="22"/>
        </w:rPr>
      </w:pPr>
      <w:r w:rsidRPr="007056FE">
        <w:rPr>
          <w:rFonts w:cs="Calibri"/>
          <w:i/>
          <w:sz w:val="28"/>
          <w:szCs w:val="24"/>
        </w:rPr>
        <w:t>□</w:t>
      </w:r>
      <w:r>
        <w:rPr>
          <w:i/>
          <w:sz w:val="22"/>
        </w:rPr>
        <w:t xml:space="preserve"> </w:t>
      </w:r>
      <w:r w:rsidR="00F36FF8">
        <w:rPr>
          <w:i/>
          <w:sz w:val="22"/>
        </w:rPr>
        <w:t>privo di reddito di lavoro o di impresa alla data del 23 febbraio 2020.</w:t>
      </w:r>
    </w:p>
    <w:p w:rsidR="00F36FF8" w:rsidRDefault="00F36FF8" w:rsidP="00876CA5">
      <w:pPr>
        <w:spacing w:line="200" w:lineRule="exact"/>
        <w:jc w:val="both"/>
        <w:rPr>
          <w:rFonts w:ascii="Times New Roman" w:eastAsia="Times New Roman" w:hAnsi="Times New Roman"/>
        </w:rPr>
      </w:pPr>
    </w:p>
    <w:p w:rsidR="00F36FF8" w:rsidRDefault="00F36FF8" w:rsidP="002A29FB">
      <w:pPr>
        <w:numPr>
          <w:ilvl w:val="0"/>
          <w:numId w:val="4"/>
        </w:numPr>
        <w:tabs>
          <w:tab w:val="left" w:pos="464"/>
        </w:tabs>
        <w:spacing w:line="235" w:lineRule="auto"/>
        <w:ind w:left="480" w:hanging="354"/>
        <w:jc w:val="both"/>
        <w:rPr>
          <w:sz w:val="22"/>
        </w:rPr>
      </w:pPr>
      <w:r>
        <w:rPr>
          <w:sz w:val="24"/>
        </w:rPr>
        <w:t>dichiara che, relativamente al periodo 23.02.2020/23.04.2020, il reddito del proprio nucleo familiare è inferiore a € 800,00 mensili netti;</w:t>
      </w:r>
    </w:p>
    <w:p w:rsidR="00F36FF8" w:rsidRDefault="00F36FF8" w:rsidP="002A29FB">
      <w:pPr>
        <w:spacing w:line="45" w:lineRule="exact"/>
        <w:jc w:val="both"/>
        <w:rPr>
          <w:sz w:val="22"/>
        </w:rPr>
      </w:pPr>
    </w:p>
    <w:p w:rsidR="00F36FF8" w:rsidRDefault="00F36FF8" w:rsidP="002A29FB">
      <w:pPr>
        <w:numPr>
          <w:ilvl w:val="0"/>
          <w:numId w:val="4"/>
        </w:numPr>
        <w:tabs>
          <w:tab w:val="left" w:pos="460"/>
        </w:tabs>
        <w:spacing w:line="0" w:lineRule="atLeast"/>
        <w:ind w:left="460" w:hanging="334"/>
        <w:jc w:val="both"/>
        <w:rPr>
          <w:sz w:val="24"/>
        </w:rPr>
      </w:pPr>
      <w:r>
        <w:rPr>
          <w:sz w:val="24"/>
        </w:rPr>
        <w:t>dichiara di non trovarsi nella situazione di esclusione di cui all’art. 2 dell’avviso;</w:t>
      </w:r>
    </w:p>
    <w:p w:rsidR="00F36FF8" w:rsidRDefault="00CB1E7C" w:rsidP="002A29FB">
      <w:pPr>
        <w:spacing w:line="20" w:lineRule="exact"/>
        <w:jc w:val="both"/>
        <w:rPr>
          <w:rFonts w:ascii="Times New Roman" w:eastAsia="Times New Roman" w:hAnsi="Times New Roman"/>
        </w:rPr>
      </w:pPr>
      <w:r>
        <w:rPr>
          <w:noProof/>
          <w:sz w:val="24"/>
        </w:rPr>
        <mc:AlternateContent>
          <mc:Choice Requires="wps">
            <w:drawing>
              <wp:anchor distT="0" distB="0" distL="114300" distR="114300" simplePos="0" relativeHeight="251656192" behindDoc="1" locked="0" layoutInCell="1" allowOverlap="1">
                <wp:simplePos x="0" y="0"/>
                <wp:positionH relativeFrom="column">
                  <wp:posOffset>337820</wp:posOffset>
                </wp:positionH>
                <wp:positionV relativeFrom="paragraph">
                  <wp:posOffset>38735</wp:posOffset>
                </wp:positionV>
                <wp:extent cx="153035" cy="0"/>
                <wp:effectExtent l="0" t="0" r="0" b="0"/>
                <wp:wrapNone/>
                <wp:docPr id="16"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0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FE78" id="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3.05pt" to="38.65pt,3.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" strokeweight=".8pt">
                <o:lock v:ext="edit" shapetype="f"/>
              </v:line>
            </w:pict>
          </mc:Fallback>
        </mc:AlternateContent>
      </w:r>
    </w:p>
    <w:p w:rsidR="00F36FF8" w:rsidRDefault="00F36FF8" w:rsidP="002A29FB">
      <w:pPr>
        <w:spacing w:line="34" w:lineRule="exact"/>
        <w:jc w:val="both"/>
        <w:rPr>
          <w:rFonts w:ascii="Times New Roman" w:eastAsia="Times New Roman" w:hAnsi="Times New Roman"/>
        </w:rPr>
      </w:pPr>
    </w:p>
    <w:p w:rsidR="00F36FF8" w:rsidRDefault="006474DB" w:rsidP="002A29FB">
      <w:pPr>
        <w:numPr>
          <w:ilvl w:val="0"/>
          <w:numId w:val="4"/>
        </w:numPr>
        <w:spacing w:line="257" w:lineRule="auto"/>
        <w:ind w:left="480" w:right="20" w:hanging="352"/>
        <w:jc w:val="both"/>
        <w:rPr>
          <w:sz w:val="24"/>
        </w:rPr>
      </w:pPr>
      <w:r w:rsidRPr="00A84B5C">
        <w:rPr>
          <w:rFonts w:cs="Calibri"/>
          <w:sz w:val="32"/>
          <w:szCs w:val="24"/>
        </w:rPr>
        <w:t>□</w:t>
      </w:r>
      <w:r>
        <w:rPr>
          <w:sz w:val="24"/>
        </w:rPr>
        <w:t xml:space="preserve">  </w:t>
      </w:r>
      <w:r w:rsidR="002A29FB">
        <w:rPr>
          <w:sz w:val="24"/>
        </w:rPr>
        <w:t xml:space="preserve">di </w:t>
      </w:r>
      <w:r w:rsidR="00F36FF8">
        <w:rPr>
          <w:sz w:val="24"/>
        </w:rPr>
        <w:t>non ricevere né di avere diritto ad alcun contributo pubblico a favore del proprio nucleo familiare;</w:t>
      </w:r>
    </w:p>
    <w:p w:rsidR="00F36FF8" w:rsidRDefault="00CB1E7C" w:rsidP="002A29FB">
      <w:pPr>
        <w:spacing w:line="20" w:lineRule="exact"/>
        <w:jc w:val="both"/>
        <w:rPr>
          <w:rFonts w:ascii="Times New Roman" w:eastAsia="Times New Roman" w:hAnsi="Times New Roman"/>
        </w:rPr>
      </w:pPr>
      <w:r>
        <w:rPr>
          <w:noProof/>
          <w:sz w:val="24"/>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-242570</wp:posOffset>
                </wp:positionV>
                <wp:extent cx="153035" cy="0"/>
                <wp:effectExtent l="0" t="0" r="0" b="0"/>
                <wp:wrapNone/>
                <wp:docPr id="15"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0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3026" id="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19.1pt" to="38.65pt,-19.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" strokeweight=".8pt">
                <o:lock v:ext="edit" shapetype="f"/>
              </v:line>
            </w:pict>
          </mc:Fallback>
        </mc:AlternateContent>
      </w:r>
    </w:p>
    <w:p w:rsidR="00F36FF8" w:rsidRDefault="00F36FF8" w:rsidP="002A29FB">
      <w:pPr>
        <w:spacing w:line="349" w:lineRule="exact"/>
        <w:jc w:val="both"/>
        <w:rPr>
          <w:rFonts w:ascii="Times New Roman" w:eastAsia="Times New Roman" w:hAnsi="Times New Roman"/>
        </w:rPr>
      </w:pPr>
    </w:p>
    <w:p w:rsidR="00F36FF8" w:rsidRDefault="00F36FF8">
      <w:pPr>
        <w:spacing w:line="0" w:lineRule="atLeast"/>
        <w:ind w:left="9500"/>
        <w:rPr>
          <w:rFonts w:ascii="Arial" w:eastAsia="Arial" w:hAnsi="Arial"/>
          <w:sz w:val="17"/>
        </w:rPr>
        <w:sectPr w:rsidR="00F36FF8">
          <w:pgSz w:w="12240" w:h="15840"/>
          <w:pgMar w:top="802" w:right="1120" w:bottom="8" w:left="1380" w:header="0" w:footer="0" w:gutter="0"/>
          <w:cols w:space="0" w:equalWidth="0">
            <w:col w:w="9740"/>
          </w:cols>
          <w:docGrid w:linePitch="360"/>
        </w:sectPr>
      </w:pPr>
    </w:p>
    <w:p w:rsidR="00F36FF8" w:rsidRDefault="00CB1E7C">
      <w:pPr>
        <w:spacing w:line="20" w:lineRule="exact"/>
        <w:rPr>
          <w:rFonts w:ascii="Times New Roman" w:eastAsia="Times New Roman" w:hAnsi="Times New Roman"/>
        </w:rPr>
      </w:pPr>
      <w:bookmarkStart w:id="3" w:name="page3"/>
      <w:bookmarkEnd w:id="3"/>
      <w:r>
        <w:rPr>
          <w:noProof/>
          <w:sz w:val="21"/>
        </w:rPr>
        <w:lastRenderedPageBreak/>
        <mc:AlternateContent>
          <mc:Choice Requires="wps">
            <w:drawing>
              <wp:anchor distT="0" distB="0" distL="114300" distR="114300" simplePos="0" relativeHeight="251658240" behindDoc="1" locked="0" layoutInCell="1" allowOverlap="1">
                <wp:simplePos x="0" y="0"/>
                <wp:positionH relativeFrom="column">
                  <wp:posOffset>579120</wp:posOffset>
                </wp:positionH>
                <wp:positionV relativeFrom="paragraph">
                  <wp:posOffset>959485</wp:posOffset>
                </wp:positionV>
                <wp:extent cx="153035" cy="0"/>
                <wp:effectExtent l="0" t="0" r="0" b="0"/>
                <wp:wrapNone/>
                <wp:docPr id="14"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0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2DE47" id="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75.55pt" to="57.65pt,75.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" strokeweight=".8pt">
                <o:lock v:ext="edit" shapetype="f"/>
              </v:line>
            </w:pict>
          </mc:Fallback>
        </mc:AlternateContent>
      </w: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84" w:lineRule="exact"/>
        <w:rPr>
          <w:rFonts w:ascii="Times New Roman" w:eastAsia="Times New Roman" w:hAnsi="Times New Roman"/>
        </w:rPr>
      </w:pPr>
    </w:p>
    <w:p w:rsidR="00F36FF8" w:rsidRDefault="00CB1E7C">
      <w:pPr>
        <w:spacing w:line="250" w:lineRule="auto"/>
        <w:ind w:left="860" w:right="20" w:firstLine="53"/>
        <w:jc w:val="both"/>
        <w:rPr>
          <w:i/>
          <w:sz w:val="24"/>
        </w:rPr>
      </w:pPr>
      <w:r w:rsidRPr="00566CB9">
        <w:rPr>
          <w:rFonts w:eastAsia="Times New Roman" w:cs="Calibri"/>
          <w:noProof/>
          <w:sz w:val="32"/>
          <w:szCs w:val="32"/>
        </w:rPr>
        <w:drawing>
          <wp:inline distT="0" distB="0" distL="0" distR="0">
            <wp:extent cx="10160" cy="167640"/>
            <wp:effectExtent l="0" t="0" r="8890" b="0"/>
            <wp:docPr id="7"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67640"/>
                    </a:xfrm>
                    <a:prstGeom prst="rect">
                      <a:avLst/>
                    </a:prstGeom>
                    <a:noFill/>
                    <a:ln>
                      <a:noFill/>
                    </a:ln>
                  </pic:spPr>
                </pic:pic>
              </a:graphicData>
            </a:graphic>
          </wp:inline>
        </w:drawing>
      </w:r>
      <w:r w:rsidRPr="00566CB9">
        <w:rPr>
          <w:rFonts w:eastAsia="Times New Roman" w:cs="Calibri"/>
          <w:noProof/>
          <w:sz w:val="32"/>
          <w:szCs w:val="32"/>
        </w:rPr>
        <w:drawing>
          <wp:inline distT="0" distB="0" distL="0" distR="0">
            <wp:extent cx="10160" cy="167640"/>
            <wp:effectExtent l="0" t="0" r="8890" b="0"/>
            <wp:docPr id="6"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 cy="167640"/>
                    </a:xfrm>
                    <a:prstGeom prst="rect">
                      <a:avLst/>
                    </a:prstGeom>
                    <a:noFill/>
                    <a:ln>
                      <a:noFill/>
                    </a:ln>
                  </pic:spPr>
                </pic:pic>
              </a:graphicData>
            </a:graphic>
          </wp:inline>
        </w:drawing>
      </w:r>
      <w:r w:rsidR="006474DB" w:rsidRPr="00566CB9">
        <w:rPr>
          <w:rFonts w:cs="Calibri"/>
          <w:sz w:val="32"/>
          <w:szCs w:val="32"/>
        </w:rPr>
        <w:t>□</w:t>
      </w:r>
      <w:r w:rsidR="006474DB">
        <w:rPr>
          <w:sz w:val="24"/>
        </w:rPr>
        <w:t xml:space="preserve">   </w:t>
      </w:r>
      <w:r w:rsidR="00F36FF8">
        <w:rPr>
          <w:sz w:val="24"/>
        </w:rPr>
        <w:t xml:space="preserve">di ricevere i seguenti contributi pubblici: </w:t>
      </w:r>
      <w:r w:rsidR="00F36FF8">
        <w:rPr>
          <w:i/>
          <w:sz w:val="24"/>
        </w:rPr>
        <w:t>(specificare tipo di contributo e importo percepito)</w:t>
      </w:r>
      <w:r w:rsidR="00F36FF8">
        <w:rPr>
          <w:sz w:val="24"/>
        </w:rPr>
        <w:t xml:space="preserve"> </w:t>
      </w:r>
      <w:r w:rsidR="00F36FF8">
        <w:rPr>
          <w:i/>
          <w:sz w:val="24"/>
        </w:rPr>
        <w:t>es. Redditi di Cittadinanza, Rei, Naspi, indennità di mobilità, cassa integrazione guadagni, altre forme di sostegno previste a livello locale o regionale</w:t>
      </w:r>
    </w:p>
    <w:p w:rsidR="00F36FF8" w:rsidRDefault="00CB1E7C">
      <w:pPr>
        <w:spacing w:line="20" w:lineRule="exact"/>
        <w:rPr>
          <w:rFonts w:ascii="Times New Roman" w:eastAsia="Times New Roman" w:hAnsi="Times New Roman"/>
        </w:rPr>
      </w:pPr>
      <w:r>
        <w:rPr>
          <w:i/>
          <w:noProof/>
          <w:sz w:val="24"/>
        </w:rPr>
        <mc:AlternateContent>
          <mc:Choice Requires="wps">
            <w:drawing>
              <wp:anchor distT="0" distB="0" distL="114300" distR="114300" simplePos="0" relativeHeight="251659264" behindDoc="1" locked="0" layoutInCell="1" allowOverlap="1">
                <wp:simplePos x="0" y="0"/>
                <wp:positionH relativeFrom="column">
                  <wp:posOffset>579120</wp:posOffset>
                </wp:positionH>
                <wp:positionV relativeFrom="paragraph">
                  <wp:posOffset>-441325</wp:posOffset>
                </wp:positionV>
                <wp:extent cx="153035" cy="0"/>
                <wp:effectExtent l="0" t="0" r="0" b="0"/>
                <wp:wrapNone/>
                <wp:docPr id="13"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0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8A4EE" id="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4.75pt" to="57.65pt,-34.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" strokeweight=".8pt">
                <o:lock v:ext="edit" shapetype="f"/>
              </v:line>
            </w:pict>
          </mc:Fallback>
        </mc:AlternateContent>
      </w:r>
    </w:p>
    <w:p w:rsidR="00F36FF8" w:rsidRDefault="00F36FF8">
      <w:pPr>
        <w:spacing w:line="13" w:lineRule="exact"/>
        <w:rPr>
          <w:rFonts w:ascii="Times New Roman" w:eastAsia="Times New Roman" w:hAnsi="Times New Roman"/>
        </w:rPr>
      </w:pPr>
    </w:p>
    <w:p w:rsidR="00F36FF8" w:rsidRDefault="00F36FF8">
      <w:pPr>
        <w:spacing w:line="0" w:lineRule="atLeast"/>
        <w:ind w:left="860"/>
        <w:rPr>
          <w:sz w:val="24"/>
        </w:rPr>
      </w:pPr>
      <w:r>
        <w:rPr>
          <w:sz w:val="24"/>
        </w:rPr>
        <w:t>_______________________ pari a € _________________</w:t>
      </w:r>
    </w:p>
    <w:p w:rsidR="00F36FF8" w:rsidRDefault="00F36FF8">
      <w:pPr>
        <w:spacing w:line="235" w:lineRule="auto"/>
        <w:ind w:left="860"/>
        <w:rPr>
          <w:sz w:val="24"/>
        </w:rPr>
      </w:pPr>
      <w:r>
        <w:rPr>
          <w:sz w:val="24"/>
        </w:rPr>
        <w:t>_______________________ pari a € _________________</w:t>
      </w:r>
    </w:p>
    <w:p w:rsidR="00F36FF8" w:rsidRDefault="00F36FF8">
      <w:pPr>
        <w:spacing w:line="13" w:lineRule="exact"/>
        <w:rPr>
          <w:rFonts w:ascii="Times New Roman" w:eastAsia="Times New Roman" w:hAnsi="Times New Roman"/>
        </w:rPr>
      </w:pPr>
    </w:p>
    <w:p w:rsidR="00F36FF8" w:rsidRDefault="00F36FF8">
      <w:pPr>
        <w:spacing w:line="0" w:lineRule="atLeast"/>
        <w:ind w:left="860"/>
        <w:rPr>
          <w:sz w:val="24"/>
        </w:rPr>
      </w:pPr>
      <w:r>
        <w:rPr>
          <w:sz w:val="24"/>
        </w:rPr>
        <w:t>_______________________ pari a € _________________</w:t>
      </w:r>
    </w:p>
    <w:p w:rsidR="00F36FF8" w:rsidRDefault="00CB1E7C">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60288" behindDoc="1" locked="0" layoutInCell="1" allowOverlap="1">
                <wp:simplePos x="0" y="0"/>
                <wp:positionH relativeFrom="column">
                  <wp:posOffset>579120</wp:posOffset>
                </wp:positionH>
                <wp:positionV relativeFrom="paragraph">
                  <wp:posOffset>17145</wp:posOffset>
                </wp:positionV>
                <wp:extent cx="153035" cy="0"/>
                <wp:effectExtent l="0" t="0" r="0" b="0"/>
                <wp:wrapNone/>
                <wp:docPr id="12"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0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D677F" id="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35pt" to="57.65pt,1.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" strokeweight=".8pt">
                <o:lock v:ext="edit" shapetype="f"/>
              </v:line>
            </w:pict>
          </mc:Fallback>
        </mc:AlternateContent>
      </w:r>
    </w:p>
    <w:p w:rsidR="00F36FF8" w:rsidRDefault="006474DB">
      <w:pPr>
        <w:spacing w:line="246" w:lineRule="auto"/>
        <w:ind w:left="860" w:firstLine="53"/>
        <w:jc w:val="both"/>
        <w:rPr>
          <w:sz w:val="24"/>
        </w:rPr>
      </w:pPr>
      <w:r w:rsidRPr="00A84B5C">
        <w:rPr>
          <w:rFonts w:cs="Calibri"/>
          <w:sz w:val="32"/>
          <w:szCs w:val="24"/>
        </w:rPr>
        <w:t>□</w:t>
      </w:r>
      <w:r>
        <w:rPr>
          <w:sz w:val="24"/>
        </w:rPr>
        <w:t xml:space="preserve">   </w:t>
      </w:r>
      <w:r w:rsidR="00F36FF8">
        <w:rPr>
          <w:sz w:val="24"/>
        </w:rPr>
        <w:t>Di aver fatto richiesta del contributo di cui al Decreto Legge n. 18/2020 (Contributo 600,00 euro) e di averlo già incassato;</w:t>
      </w:r>
    </w:p>
    <w:p w:rsidR="00F36FF8" w:rsidRDefault="00CB1E7C">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61312" behindDoc="1" locked="0" layoutInCell="1" allowOverlap="1">
                <wp:simplePos x="0" y="0"/>
                <wp:positionH relativeFrom="column">
                  <wp:posOffset>579120</wp:posOffset>
                </wp:positionH>
                <wp:positionV relativeFrom="paragraph">
                  <wp:posOffset>-226060</wp:posOffset>
                </wp:positionV>
                <wp:extent cx="153035" cy="0"/>
                <wp:effectExtent l="0" t="0" r="0" b="0"/>
                <wp:wrapNone/>
                <wp:docPr id="11"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0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A573" id="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7.8pt" to="57.65pt,-17.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" strokeweight=".8pt">
                <o:lock v:ext="edit" shapetype="f"/>
              </v:line>
            </w:pict>
          </mc:Fallback>
        </mc:AlternateContent>
      </w:r>
      <w:r>
        <w:rPr>
          <w:noProof/>
          <w:sz w:val="24"/>
        </w:rPr>
        <mc:AlternateContent>
          <mc:Choice Requires="wps">
            <w:drawing>
              <wp:anchor distT="0" distB="0" distL="114300" distR="114300" simplePos="0" relativeHeight="251662336" behindDoc="1" locked="0" layoutInCell="1" allowOverlap="1">
                <wp:simplePos x="0" y="0"/>
                <wp:positionH relativeFrom="column">
                  <wp:posOffset>579120</wp:posOffset>
                </wp:positionH>
                <wp:positionV relativeFrom="paragraph">
                  <wp:posOffset>43815</wp:posOffset>
                </wp:positionV>
                <wp:extent cx="153035" cy="0"/>
                <wp:effectExtent l="0" t="0" r="0" b="0"/>
                <wp:wrapNone/>
                <wp:docPr id="10"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0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F11D" id="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45pt" to="57.65pt,3.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" strokeweight=".8pt">
                <o:lock v:ext="edit" shapetype="f"/>
              </v:line>
            </w:pict>
          </mc:Fallback>
        </mc:AlternateContent>
      </w:r>
    </w:p>
    <w:p w:rsidR="00F36FF8" w:rsidRDefault="00F36FF8">
      <w:pPr>
        <w:spacing w:line="42" w:lineRule="exact"/>
        <w:rPr>
          <w:rFonts w:ascii="Times New Roman" w:eastAsia="Times New Roman" w:hAnsi="Times New Roman"/>
        </w:rPr>
      </w:pPr>
    </w:p>
    <w:p w:rsidR="00F36FF8" w:rsidRDefault="00A35C80">
      <w:pPr>
        <w:spacing w:line="245" w:lineRule="auto"/>
        <w:ind w:left="860" w:firstLine="53"/>
        <w:jc w:val="both"/>
        <w:rPr>
          <w:sz w:val="24"/>
        </w:rPr>
      </w:pPr>
      <w:r w:rsidRPr="00A84B5C">
        <w:rPr>
          <w:rFonts w:ascii="Times New Roman" w:eastAsia="Times New Roman" w:hAnsi="Times New Roman" w:cs="Times New Roman"/>
          <w:sz w:val="32"/>
          <w:szCs w:val="32"/>
        </w:rPr>
        <w:t>□</w:t>
      </w:r>
      <w:r>
        <w:rPr>
          <w:rFonts w:ascii="Times New Roman" w:eastAsia="Times New Roman" w:hAnsi="Times New Roman"/>
        </w:rPr>
        <w:t xml:space="preserve">  </w:t>
      </w:r>
      <w:r w:rsidR="00CB1E7C">
        <w:rPr>
          <w:rFonts w:ascii="Times New Roman" w:eastAsia="Times New Roman" w:hAnsi="Times New Roman"/>
          <w:noProof/>
        </w:rPr>
        <w:drawing>
          <wp:inline distT="0" distB="0" distL="0" distR="0">
            <wp:extent cx="10160" cy="152400"/>
            <wp:effectExtent l="0" t="0" r="8890" b="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52400"/>
                    </a:xfrm>
                    <a:prstGeom prst="rect">
                      <a:avLst/>
                    </a:prstGeom>
                    <a:noFill/>
                    <a:ln>
                      <a:noFill/>
                    </a:ln>
                  </pic:spPr>
                </pic:pic>
              </a:graphicData>
            </a:graphic>
          </wp:inline>
        </w:drawing>
      </w:r>
      <w:r w:rsidR="00CB1E7C">
        <w:rPr>
          <w:rFonts w:ascii="Times New Roman" w:eastAsia="Times New Roman" w:hAnsi="Times New Roman"/>
          <w:noProof/>
        </w:rPr>
        <w:drawing>
          <wp:inline distT="0" distB="0" distL="0" distR="0">
            <wp:extent cx="10160" cy="152400"/>
            <wp:effectExtent l="0" t="0" r="8890" b="0"/>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52400"/>
                    </a:xfrm>
                    <a:prstGeom prst="rect">
                      <a:avLst/>
                    </a:prstGeom>
                    <a:noFill/>
                    <a:ln>
                      <a:noFill/>
                    </a:ln>
                  </pic:spPr>
                </pic:pic>
              </a:graphicData>
            </a:graphic>
          </wp:inline>
        </w:drawing>
      </w:r>
      <w:r w:rsidR="00F36FF8">
        <w:rPr>
          <w:sz w:val="24"/>
        </w:rPr>
        <w:t xml:space="preserve"> Di aver fatto richiesta del contributo di cui al Decreto Legge n. 18/2020 (Contributo 600,00 euro) e di non averlo ancora incassato.</w:t>
      </w:r>
    </w:p>
    <w:p w:rsidR="00F36FF8" w:rsidRDefault="00CB1E7C">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63360" behindDoc="1" locked="0" layoutInCell="1" allowOverlap="1">
                <wp:simplePos x="0" y="0"/>
                <wp:positionH relativeFrom="column">
                  <wp:posOffset>579120</wp:posOffset>
                </wp:positionH>
                <wp:positionV relativeFrom="paragraph">
                  <wp:posOffset>-224155</wp:posOffset>
                </wp:positionV>
                <wp:extent cx="153035" cy="0"/>
                <wp:effectExtent l="0" t="0" r="0" b="0"/>
                <wp:wrapNone/>
                <wp:docPr id="9"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0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0786" id="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7.65pt" to="57.65pt,-17.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" strokeweight=".8pt">
                <o:lock v:ext="edit" shapetype="f"/>
              </v:line>
            </w:pict>
          </mc:Fallback>
        </mc:AlternateContent>
      </w:r>
    </w:p>
    <w:p w:rsidR="00F36FF8" w:rsidRDefault="00F36FF8">
      <w:pPr>
        <w:spacing w:line="70" w:lineRule="exact"/>
        <w:rPr>
          <w:rFonts w:ascii="Times New Roman" w:eastAsia="Times New Roman" w:hAnsi="Times New Roman"/>
        </w:rPr>
      </w:pPr>
    </w:p>
    <w:p w:rsidR="00F36FF8" w:rsidRDefault="00F36FF8">
      <w:pPr>
        <w:numPr>
          <w:ilvl w:val="0"/>
          <w:numId w:val="5"/>
        </w:numPr>
        <w:tabs>
          <w:tab w:val="left" w:pos="844"/>
        </w:tabs>
        <w:spacing w:line="223" w:lineRule="auto"/>
        <w:ind w:left="860" w:right="20" w:hanging="354"/>
        <w:rPr>
          <w:sz w:val="24"/>
        </w:rPr>
      </w:pPr>
      <w:r>
        <w:rPr>
          <w:sz w:val="24"/>
        </w:rPr>
        <w:t>Dichiara di aver preso visione dell’Avviso pubblico contenente l’informativa per il trattamento dei dati personali ai sensi del Regolamento Europeo n. 679/2016.</w:t>
      </w:r>
    </w:p>
    <w:p w:rsidR="00A35C80" w:rsidRDefault="00A35C80">
      <w:pPr>
        <w:numPr>
          <w:ilvl w:val="0"/>
          <w:numId w:val="5"/>
        </w:numPr>
        <w:tabs>
          <w:tab w:val="left" w:pos="844"/>
        </w:tabs>
        <w:spacing w:line="223" w:lineRule="auto"/>
        <w:ind w:left="860" w:right="20" w:hanging="354"/>
        <w:rPr>
          <w:sz w:val="24"/>
        </w:rPr>
      </w:pPr>
      <w:r>
        <w:rPr>
          <w:sz w:val="24"/>
        </w:rPr>
        <w:t>Chiede che il contributo venga erogato sul seguente IBAN ______________________________</w:t>
      </w:r>
    </w:p>
    <w:p w:rsidR="00A35C80" w:rsidRDefault="00E873E0" w:rsidP="00E873E0">
      <w:pPr>
        <w:tabs>
          <w:tab w:val="left" w:pos="844"/>
        </w:tabs>
        <w:spacing w:line="223" w:lineRule="auto"/>
        <w:ind w:left="860" w:right="20"/>
        <w:rPr>
          <w:sz w:val="24"/>
        </w:rPr>
      </w:pPr>
      <w:r>
        <w:rPr>
          <w:sz w:val="24"/>
        </w:rPr>
        <w:t>Intestato assolutamente al beneficiario________________________________________</w:t>
      </w:r>
    </w:p>
    <w:p w:rsidR="00F36FF8" w:rsidRDefault="00F36FF8">
      <w:pPr>
        <w:spacing w:line="284" w:lineRule="exact"/>
        <w:rPr>
          <w:rFonts w:ascii="Times New Roman" w:eastAsia="Times New Roman" w:hAnsi="Times New Roman"/>
        </w:rPr>
      </w:pPr>
    </w:p>
    <w:p w:rsidR="00F36FF8" w:rsidRDefault="00F36FF8">
      <w:pPr>
        <w:spacing w:line="0" w:lineRule="atLeast"/>
        <w:ind w:left="140"/>
        <w:rPr>
          <w:sz w:val="24"/>
        </w:rPr>
      </w:pPr>
      <w:r>
        <w:rPr>
          <w:sz w:val="24"/>
        </w:rPr>
        <w:t>Luogo/data</w:t>
      </w:r>
    </w:p>
    <w:p w:rsidR="00F36FF8" w:rsidRDefault="00F36FF8">
      <w:pPr>
        <w:spacing w:line="11" w:lineRule="exact"/>
        <w:rPr>
          <w:rFonts w:ascii="Times New Roman" w:eastAsia="Times New Roman" w:hAnsi="Times New Roman"/>
        </w:rPr>
      </w:pPr>
    </w:p>
    <w:p w:rsidR="00F36FF8" w:rsidRDefault="00F36FF8">
      <w:pPr>
        <w:spacing w:line="0" w:lineRule="atLeast"/>
        <w:ind w:left="6760"/>
        <w:rPr>
          <w:sz w:val="24"/>
        </w:rPr>
      </w:pPr>
      <w:r>
        <w:rPr>
          <w:sz w:val="24"/>
        </w:rPr>
        <w:t>La/Il dichiarante</w:t>
      </w:r>
    </w:p>
    <w:p w:rsidR="00F36FF8" w:rsidRDefault="00F36FF8">
      <w:pPr>
        <w:spacing w:line="284" w:lineRule="exact"/>
        <w:rPr>
          <w:rFonts w:ascii="Times New Roman" w:eastAsia="Times New Roman" w:hAnsi="Times New Roman"/>
        </w:rPr>
      </w:pPr>
    </w:p>
    <w:p w:rsidR="00F36FF8" w:rsidRDefault="00F36FF8">
      <w:pPr>
        <w:spacing w:line="0" w:lineRule="atLeast"/>
        <w:ind w:left="5900"/>
        <w:rPr>
          <w:sz w:val="24"/>
        </w:rPr>
      </w:pPr>
      <w:r>
        <w:rPr>
          <w:sz w:val="24"/>
        </w:rPr>
        <w:t>_____________________________</w:t>
      </w: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385" w:lineRule="exact"/>
        <w:rPr>
          <w:rFonts w:ascii="Times New Roman" w:eastAsia="Times New Roman" w:hAnsi="Times New Roman"/>
        </w:rPr>
      </w:pPr>
    </w:p>
    <w:p w:rsidR="00F36FF8" w:rsidRDefault="00E873E0">
      <w:pPr>
        <w:spacing w:line="0" w:lineRule="atLeast"/>
        <w:rPr>
          <w:i/>
          <w:sz w:val="21"/>
        </w:rPr>
      </w:pPr>
      <w:r>
        <w:rPr>
          <w:i/>
          <w:sz w:val="21"/>
        </w:rPr>
        <w:t>Si allega copia di un documento di identità</w:t>
      </w: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0" w:lineRule="exact"/>
        <w:rPr>
          <w:rFonts w:ascii="Times New Roman" w:eastAsia="Times New Roman" w:hAnsi="Times New Roman"/>
        </w:rPr>
      </w:pPr>
    </w:p>
    <w:p w:rsidR="00F36FF8" w:rsidRDefault="00F36FF8">
      <w:pPr>
        <w:spacing w:line="203" w:lineRule="exact"/>
        <w:rPr>
          <w:rFonts w:ascii="Times New Roman" w:eastAsia="Times New Roman" w:hAnsi="Times New Roman"/>
        </w:rPr>
      </w:pPr>
    </w:p>
    <w:p w:rsidR="00F36FF8" w:rsidRDefault="00F36FF8">
      <w:pPr>
        <w:spacing w:line="0" w:lineRule="atLeast"/>
        <w:ind w:left="9880"/>
        <w:rPr>
          <w:rFonts w:ascii="Arial" w:eastAsia="Arial" w:hAnsi="Arial"/>
          <w:sz w:val="17"/>
        </w:rPr>
      </w:pPr>
      <w:r>
        <w:rPr>
          <w:rFonts w:ascii="Arial" w:eastAsia="Arial" w:hAnsi="Arial"/>
          <w:sz w:val="17"/>
        </w:rPr>
        <w:t>3/3</w:t>
      </w:r>
    </w:p>
    <w:sectPr w:rsidR="00F36FF8">
      <w:pgSz w:w="12240" w:h="15840"/>
      <w:pgMar w:top="802" w:right="1120" w:bottom="8" w:left="1000" w:header="0" w:footer="0" w:gutter="0"/>
      <w:cols w:space="0" w:equalWidth="0">
        <w:col w:w="10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E7C" w:rsidRDefault="00CB1E7C" w:rsidP="00CB1E7C">
      <w:r>
        <w:separator/>
      </w:r>
    </w:p>
  </w:endnote>
  <w:endnote w:type="continuationSeparator" w:id="0">
    <w:p w:rsidR="00CB1E7C" w:rsidRDefault="00CB1E7C" w:rsidP="00CB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7C" w:rsidRDefault="00CB1E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7C" w:rsidRDefault="00CB1E7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7C" w:rsidRDefault="00CB1E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E7C" w:rsidRDefault="00CB1E7C" w:rsidP="00CB1E7C">
      <w:r>
        <w:separator/>
      </w:r>
    </w:p>
  </w:footnote>
  <w:footnote w:type="continuationSeparator" w:id="0">
    <w:p w:rsidR="00CB1E7C" w:rsidRDefault="00CB1E7C" w:rsidP="00CB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7C" w:rsidRDefault="00CB1E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7C" w:rsidRDefault="00CB1E7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E7C" w:rsidRDefault="00CB1E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27118D"/>
    <w:rsid w:val="0028491D"/>
    <w:rsid w:val="002A29FB"/>
    <w:rsid w:val="004A4047"/>
    <w:rsid w:val="00566CB9"/>
    <w:rsid w:val="006474DB"/>
    <w:rsid w:val="006C287A"/>
    <w:rsid w:val="007056FE"/>
    <w:rsid w:val="00876CA5"/>
    <w:rsid w:val="00956BCA"/>
    <w:rsid w:val="00A35C80"/>
    <w:rsid w:val="00A84B5C"/>
    <w:rsid w:val="00C75E55"/>
    <w:rsid w:val="00CB1E7C"/>
    <w:rsid w:val="00D80358"/>
    <w:rsid w:val="00E873E0"/>
    <w:rsid w:val="00EF2B1E"/>
    <w:rsid w:val="00F36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33A1E1-B740-5941-8AA3-4F7C39EB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1E7C"/>
    <w:pPr>
      <w:tabs>
        <w:tab w:val="center" w:pos="4819"/>
        <w:tab w:val="right" w:pos="9638"/>
      </w:tabs>
    </w:pPr>
  </w:style>
  <w:style w:type="character" w:customStyle="1" w:styleId="IntestazioneCarattere">
    <w:name w:val="Intestazione Carattere"/>
    <w:basedOn w:val="Carpredefinitoparagrafo"/>
    <w:link w:val="Intestazione"/>
    <w:uiPriority w:val="99"/>
    <w:rsid w:val="00CB1E7C"/>
  </w:style>
  <w:style w:type="paragraph" w:styleId="Pidipagina">
    <w:name w:val="footer"/>
    <w:basedOn w:val="Normale"/>
    <w:link w:val="PidipaginaCarattere"/>
    <w:uiPriority w:val="99"/>
    <w:unhideWhenUsed/>
    <w:rsid w:val="00CB1E7C"/>
    <w:pPr>
      <w:tabs>
        <w:tab w:val="center" w:pos="4819"/>
        <w:tab w:val="right" w:pos="9638"/>
      </w:tabs>
    </w:pPr>
  </w:style>
  <w:style w:type="character" w:customStyle="1" w:styleId="PidipaginaCarattere">
    <w:name w:val="Piè di pagina Carattere"/>
    <w:basedOn w:val="Carpredefinitoparagrafo"/>
    <w:link w:val="Pidipagina"/>
    <w:uiPriority w:val="99"/>
    <w:rsid w:val="00CB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image" Target="media/image3.png"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3823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Alesssandra Lochi</dc:creator>
  <cp:keywords/>
  <cp:lastModifiedBy>393313715626</cp:lastModifiedBy>
  <cp:revision>2</cp:revision>
  <dcterms:created xsi:type="dcterms:W3CDTF">2020-04-16T15:09:00Z</dcterms:created>
  <dcterms:modified xsi:type="dcterms:W3CDTF">2020-04-16T15:09:00Z</dcterms:modified>
</cp:coreProperties>
</file>