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35A15">
      <w:pPr>
        <w:rPr>
          <w:rFonts w:ascii="Century Gothic" w:hAnsi="Century Gothic" w:cs="Century Gothic"/>
        </w:rPr>
      </w:pPr>
      <w:r>
        <w:rPr>
          <w:rFonts w:ascii="Arial" w:hAnsi="Arial" w:cs="Arial"/>
          <w:b/>
        </w:rPr>
        <w:t xml:space="preserve">ALLEGATO 2 </w:t>
      </w:r>
    </w:p>
    <w:p w:rsidR="00000000" w:rsidRDefault="00735A15">
      <w:pPr>
        <w:pStyle w:val="Titolo4"/>
        <w:jc w:val="right"/>
        <w:rPr>
          <w:rFonts w:ascii="Century Gothic" w:hAnsi="Century Gothic" w:cs="Century Gothic"/>
        </w:rPr>
      </w:pPr>
      <w:r>
        <w:rPr>
          <w:rFonts w:ascii="Century Gothic" w:hAnsi="Century Gothic" w:cs="Century Gothic"/>
        </w:rPr>
        <w:t>AL SINDACO DEL COMUNE DI________________________</w:t>
      </w:r>
    </w:p>
    <w:p w:rsidR="00000000" w:rsidRDefault="00735A15">
      <w:pPr>
        <w:rPr>
          <w:rFonts w:ascii="Century Gothic" w:hAnsi="Century Gothic" w:cs="Century Gothic"/>
        </w:rPr>
      </w:pPr>
    </w:p>
    <w:p w:rsidR="00000000" w:rsidRDefault="00735A15">
      <w:pPr>
        <w:spacing w:line="360" w:lineRule="auto"/>
        <w:jc w:val="right"/>
        <w:rPr>
          <w:rFonts w:ascii="Century Gothic" w:hAnsi="Century Gothic" w:cs="Century Gothic"/>
          <w:b/>
          <w:szCs w:val="24"/>
          <w:lang w:eastAsia="it-IT"/>
        </w:rPr>
      </w:pPr>
      <w:r>
        <w:pict>
          <v:shapetype id="_x0000_t202" coordsize="21600,21600" o:spt="202" path="m,l,21600r21600,l21600,xe">
            <v:stroke joinstyle="miter"/>
            <v:path gradientshapeok="t" o:connecttype="rect"/>
          </v:shapetype>
          <v:shape id="_x0000_s2050" type="#_x0000_t202" style="position:absolute;left:0;text-align:left;margin-left:.55pt;margin-top:6.3pt;width:476.95pt;height:135.5pt;z-index:251653632;mso-wrap-distance-left:9.05pt;mso-wrap-distance-right:9.05pt;mso-position-horizontal:absolute;mso-position-horizontal-relative:text;mso-position-vertical:absolute;mso-position-vertical-relative:text">
            <v:fill color2="black"/>
            <v:textbox>
              <w:txbxContent>
                <w:p w:rsidR="00000000" w:rsidRDefault="00735A15">
                  <w:pPr>
                    <w:jc w:val="center"/>
                    <w:rPr>
                      <w:rFonts w:ascii="Century Gothic" w:hAnsi="Century Gothic" w:cs="Century Gothic"/>
                      <w:b/>
                      <w:sz w:val="36"/>
                      <w:szCs w:val="36"/>
                    </w:rPr>
                  </w:pPr>
                  <w:r>
                    <w:rPr>
                      <w:rFonts w:ascii="Century Gothic" w:hAnsi="Century Gothic" w:cs="Century Gothic"/>
                      <w:b/>
                      <w:sz w:val="36"/>
                      <w:szCs w:val="36"/>
                    </w:rPr>
                    <w:t>PROGRAMMA AZIENDALE PLURIENNALE</w:t>
                  </w:r>
                </w:p>
                <w:p w:rsidR="00000000" w:rsidRDefault="00735A15">
                  <w:pPr>
                    <w:jc w:val="center"/>
                    <w:rPr>
                      <w:rFonts w:ascii="Century Gothic" w:hAnsi="Century Gothic" w:cs="Century Gothic"/>
                      <w:b/>
                      <w:szCs w:val="24"/>
                    </w:rPr>
                  </w:pPr>
                  <w:r>
                    <w:rPr>
                      <w:rFonts w:ascii="Century Gothic" w:hAnsi="Century Gothic" w:cs="Century Gothic"/>
                      <w:b/>
                      <w:sz w:val="36"/>
                      <w:szCs w:val="36"/>
                    </w:rPr>
                    <w:t>DI MIGLIORAMENTO AGRICOLO AMBIENTALE</w:t>
                  </w:r>
                </w:p>
                <w:p w:rsidR="00000000" w:rsidRDefault="00735A15">
                  <w:pPr>
                    <w:jc w:val="center"/>
                    <w:rPr>
                      <w:rFonts w:ascii="Century Gothic" w:hAnsi="Century Gothic" w:cs="Century Gothic"/>
                      <w:b/>
                      <w:sz w:val="20"/>
                    </w:rPr>
                  </w:pPr>
                  <w:r>
                    <w:rPr>
                      <w:rFonts w:ascii="Century Gothic" w:hAnsi="Century Gothic" w:cs="Century Gothic"/>
                      <w:b/>
                      <w:szCs w:val="24"/>
                    </w:rPr>
                    <w:t>(P.A.P.M.A.A.</w:t>
                  </w:r>
                  <w:r>
                    <w:rPr>
                      <w:rFonts w:ascii="Century Gothic" w:hAnsi="Century Gothic" w:cs="Century Gothic"/>
                      <w:b/>
                      <w:sz w:val="20"/>
                    </w:rPr>
                    <w:t>)</w:t>
                  </w:r>
                </w:p>
                <w:p w:rsidR="00000000" w:rsidRDefault="00735A15">
                  <w:pPr>
                    <w:rPr>
                      <w:rFonts w:ascii="Century Gothic" w:hAnsi="Century Gothic" w:cs="Century Gothic"/>
                      <w:b/>
                      <w:sz w:val="20"/>
                    </w:rPr>
                  </w:pPr>
                </w:p>
                <w:p w:rsidR="00000000" w:rsidRDefault="00735A15">
                  <w:pPr>
                    <w:jc w:val="center"/>
                    <w:rPr>
                      <w:rFonts w:ascii="Century Gothic" w:hAnsi="Century Gothic" w:cs="Century Gothic"/>
                      <w:b/>
                      <w:szCs w:val="24"/>
                    </w:rPr>
                  </w:pPr>
                  <w:r>
                    <w:rPr>
                      <w:rFonts w:ascii="Century Gothic" w:hAnsi="Century Gothic" w:cs="Century Gothic"/>
                      <w:b/>
                      <w:szCs w:val="24"/>
                    </w:rPr>
                    <w:t>Legge Regionale n. 65  del 10.11.2014 – Territorio Rurale</w:t>
                  </w:r>
                </w:p>
                <w:p w:rsidR="00000000" w:rsidRDefault="00735A15">
                  <w:pPr>
                    <w:jc w:val="center"/>
                    <w:rPr>
                      <w:rFonts w:ascii="Century Gothic" w:hAnsi="Century Gothic" w:cs="Century Gothic"/>
                      <w:b/>
                      <w:szCs w:val="24"/>
                    </w:rPr>
                  </w:pPr>
                  <w:r>
                    <w:rPr>
                      <w:rFonts w:ascii="Century Gothic" w:hAnsi="Century Gothic" w:cs="Century Gothic"/>
                      <w:b/>
                      <w:szCs w:val="24"/>
                    </w:rPr>
                    <w:t>Titolo IV Capo III - Disposizioni sul territorio rurale</w:t>
                  </w:r>
                </w:p>
                <w:p w:rsidR="00000000" w:rsidRDefault="00735A15">
                  <w:pPr>
                    <w:jc w:val="center"/>
                    <w:rPr>
                      <w:rFonts w:ascii="Century Gothic" w:hAnsi="Century Gothic" w:cs="Century Gothic"/>
                      <w:b/>
                      <w:szCs w:val="24"/>
                    </w:rPr>
                  </w:pPr>
                  <w:r>
                    <w:rPr>
                      <w:rFonts w:ascii="Century Gothic" w:hAnsi="Century Gothic" w:cs="Century Gothic"/>
                      <w:b/>
                      <w:szCs w:val="24"/>
                    </w:rPr>
                    <w:t>R</w:t>
                  </w:r>
                  <w:r>
                    <w:rPr>
                      <w:rFonts w:ascii="Century Gothic" w:hAnsi="Century Gothic" w:cs="Century Gothic"/>
                      <w:b/>
                      <w:szCs w:val="24"/>
                    </w:rPr>
                    <w:t xml:space="preserve">egolamento di attuazione  n. </w:t>
                  </w:r>
                  <w:r>
                    <w:rPr>
                      <w:rFonts w:ascii="Century Gothic" w:hAnsi="Century Gothic" w:cs="Century Gothic"/>
                      <w:b/>
                      <w:szCs w:val="24"/>
                    </w:rPr>
                    <w:t>63/R del 25/8/2016</w:t>
                  </w:r>
                </w:p>
                <w:p w:rsidR="00000000" w:rsidRDefault="00735A15">
                  <w:pPr>
                    <w:jc w:val="center"/>
                  </w:pPr>
                  <w:r>
                    <w:rPr>
                      <w:rFonts w:ascii="Century Gothic" w:hAnsi="Century Gothic" w:cs="Century Gothic"/>
                      <w:b/>
                      <w:szCs w:val="24"/>
                    </w:rPr>
                    <w:t xml:space="preserve"> </w:t>
                  </w:r>
                  <w:r>
                    <w:rPr>
                      <w:rFonts w:ascii="Century Gothic" w:hAnsi="Century Gothic" w:cs="Century Gothic"/>
                      <w:b/>
                      <w:szCs w:val="24"/>
                    </w:rPr>
                    <w:t xml:space="preserve">contenente disposizioni per la qualità del territorio rurale </w:t>
                  </w:r>
                  <w:r>
                    <w:rPr>
                      <w:rFonts w:ascii="Century Gothic" w:hAnsi="Century Gothic" w:cs="Century Gothic"/>
                      <w:b/>
                      <w:szCs w:val="24"/>
                    </w:rPr>
                    <w:t>art. 7.</w:t>
                  </w:r>
                </w:p>
              </w:txbxContent>
            </v:textbox>
          </v:shape>
        </w:pict>
      </w:r>
    </w:p>
    <w:p w:rsidR="00000000" w:rsidRDefault="00735A15">
      <w:pPr>
        <w:spacing w:line="360" w:lineRule="auto"/>
        <w:jc w:val="right"/>
        <w:rPr>
          <w:rFonts w:ascii="Century Gothic" w:hAnsi="Century Gothic" w:cs="Century Gothic"/>
          <w:b/>
          <w:szCs w:val="24"/>
        </w:rPr>
      </w:pPr>
    </w:p>
    <w:p w:rsidR="00000000" w:rsidRDefault="00735A15">
      <w:pPr>
        <w:spacing w:line="360" w:lineRule="auto"/>
        <w:jc w:val="right"/>
        <w:rPr>
          <w:rFonts w:ascii="Century Gothic" w:hAnsi="Century Gothic" w:cs="Century Gothic"/>
          <w:b/>
          <w:szCs w:val="24"/>
        </w:rPr>
      </w:pPr>
    </w:p>
    <w:p w:rsidR="00000000" w:rsidRDefault="00735A15">
      <w:pPr>
        <w:spacing w:line="360" w:lineRule="auto"/>
        <w:jc w:val="right"/>
        <w:rPr>
          <w:rFonts w:ascii="Century Gothic" w:hAnsi="Century Gothic" w:cs="Century Gothic"/>
          <w:b/>
          <w:szCs w:val="24"/>
        </w:rPr>
      </w:pPr>
    </w:p>
    <w:p w:rsidR="00000000" w:rsidRDefault="00735A15">
      <w:pPr>
        <w:spacing w:line="360" w:lineRule="auto"/>
        <w:jc w:val="center"/>
        <w:rPr>
          <w:rFonts w:ascii="Century Gothic" w:hAnsi="Century Gothic" w:cs="Century Gothic"/>
          <w:b/>
          <w:szCs w:val="24"/>
        </w:rPr>
      </w:pPr>
    </w:p>
    <w:p w:rsidR="00000000" w:rsidRDefault="00735A15">
      <w:pPr>
        <w:spacing w:line="360" w:lineRule="auto"/>
        <w:jc w:val="center"/>
        <w:rPr>
          <w:b/>
          <w:szCs w:val="24"/>
        </w:rPr>
      </w:pPr>
    </w:p>
    <w:p w:rsidR="00000000" w:rsidRDefault="00735A15">
      <w:pPr>
        <w:spacing w:line="360" w:lineRule="auto"/>
        <w:jc w:val="center"/>
        <w:rPr>
          <w:b/>
          <w:szCs w:val="24"/>
        </w:rPr>
      </w:pPr>
    </w:p>
    <w:p w:rsidR="00000000" w:rsidRDefault="00735A15">
      <w:pPr>
        <w:spacing w:line="360" w:lineRule="auto"/>
        <w:jc w:val="center"/>
        <w:rPr>
          <w:b/>
          <w:szCs w:val="24"/>
          <w:lang w:eastAsia="it-IT"/>
        </w:rPr>
      </w:pPr>
      <w:r>
        <w:pict>
          <v:shape id="_x0000_s2051" type="#_x0000_t202" style="position:absolute;left:0;text-align:left;margin-left:0;margin-top:15.4pt;width:476.95pt;height:85.2pt;z-index:251654656;mso-wrap-distance-left:9.05pt;mso-wrap-distance-right:9.05pt;mso-position-horizontal:absolute;mso-position-horizontal-relative:text;mso-position-vertical:absolute;mso-position-vertical-relative:text" stroked="f">
            <v:fill color2="black"/>
            <v:textbox inset="0,0,0,0">
              <w:txbxContent>
                <w:p w:rsidR="00000000" w:rsidRDefault="00735A15">
                  <w:pPr>
                    <w:rPr>
                      <w:rFonts w:ascii="Century Gothic" w:hAnsi="Century Gothic" w:cs="Century Gothic"/>
                      <w:sz w:val="16"/>
                      <w:szCs w:val="16"/>
                    </w:rPr>
                  </w:pPr>
                </w:p>
                <w:p w:rsidR="00000000" w:rsidRDefault="00735A15">
                  <w:pPr>
                    <w:ind w:left="540"/>
                    <w:rPr>
                      <w:rFonts w:ascii="Century Gothic" w:hAnsi="Century Gothic" w:cs="Century Gothic"/>
                    </w:rPr>
                  </w:pPr>
                  <w:r>
                    <w:rPr>
                      <w:rFonts w:ascii="Century Gothic" w:hAnsi="Century Gothic" w:cs="Century Gothic"/>
                    </w:rPr>
                    <w:t xml:space="preserve">  </w:t>
                  </w:r>
                  <w:r>
                    <w:rPr>
                      <w:rFonts w:ascii="Century Gothic" w:hAnsi="Century Gothic" w:cs="Century Gothic"/>
                    </w:rPr>
                    <w:t>NUOVA PRESENTAZIONE</w:t>
                  </w:r>
                </w:p>
                <w:p w:rsidR="00000000" w:rsidRDefault="00735A15">
                  <w:pPr>
                    <w:ind w:left="540"/>
                    <w:rPr>
                      <w:rFonts w:ascii="Century Gothic" w:hAnsi="Century Gothic" w:cs="Century Gothic"/>
                    </w:rPr>
                  </w:pPr>
                </w:p>
                <w:p w:rsidR="00000000" w:rsidRDefault="00735A15">
                  <w:pPr>
                    <w:ind w:left="540"/>
                    <w:rPr>
                      <w:rFonts w:ascii="Century Gothic" w:hAnsi="Century Gothic" w:cs="Century Gothic"/>
                    </w:rPr>
                  </w:pPr>
                  <w:r>
                    <w:rPr>
                      <w:rFonts w:ascii="Century Gothic" w:hAnsi="Century Gothic" w:cs="Century Gothic"/>
                    </w:rPr>
                    <w:t xml:space="preserve">  </w:t>
                  </w:r>
                  <w:r>
                    <w:rPr>
                      <w:rFonts w:ascii="Century Gothic" w:hAnsi="Century Gothic" w:cs="Century Gothic"/>
                    </w:rPr>
                    <w:t>VARIANTE AL PRECEDENTE PROGRAMMA PRESENTATO IL _________</w:t>
                  </w:r>
                </w:p>
                <w:p w:rsidR="00000000" w:rsidRDefault="00735A15">
                  <w:pPr>
                    <w:ind w:left="540"/>
                    <w:rPr>
                      <w:rFonts w:ascii="Century Gothic" w:hAnsi="Century Gothic" w:cs="Century Gothic"/>
                    </w:rPr>
                  </w:pPr>
                </w:p>
                <w:p w:rsidR="00000000" w:rsidRDefault="00735A15">
                  <w:pPr>
                    <w:ind w:left="540"/>
                  </w:pPr>
                  <w:r>
                    <w:rPr>
                      <w:rFonts w:ascii="Century Gothic" w:hAnsi="Century Gothic" w:cs="Century Gothic"/>
                    </w:rPr>
                    <w:t xml:space="preserve">  </w:t>
                  </w:r>
                  <w:r>
                    <w:rPr>
                      <w:rFonts w:ascii="Century Gothic" w:hAnsi="Century Gothic" w:cs="Century Gothic"/>
                    </w:rPr>
                    <w:t xml:space="preserve">IL  P.A.P.M.A.A ha valore di piano attuativo (art. </w:t>
                  </w:r>
                  <w:r>
                    <w:rPr>
                      <w:rFonts w:ascii="Century Gothic" w:hAnsi="Century Gothic" w:cs="Century Gothic"/>
                    </w:rPr>
                    <w:t>74 c. 13 L.R. 65/2014)</w:t>
                  </w:r>
                </w:p>
              </w:txbxContent>
            </v:textbox>
          </v:shape>
        </w:pict>
      </w:r>
      <w:r>
        <w:pict>
          <v:rect id="_x0000_s2052" style="position:absolute;left:0;text-align:left;margin-left:9pt;margin-top:17.65pt;width:18pt;height:18pt;z-index:251655680;mso-wrap-style:none;mso-position-horizontal:absolute;mso-position-horizontal-relative:text;mso-position-vertical:absolute;mso-position-vertical-relative:text;v-text-anchor:middle" strokeweight=".26mm">
            <v:fill color2="black"/>
            <v:stroke endcap="square"/>
          </v:rect>
        </w:pict>
      </w:r>
    </w:p>
    <w:p w:rsidR="00000000" w:rsidRDefault="00735A15">
      <w:pPr>
        <w:spacing w:line="360" w:lineRule="auto"/>
        <w:jc w:val="center"/>
        <w:rPr>
          <w:b/>
          <w:szCs w:val="24"/>
        </w:rPr>
      </w:pPr>
    </w:p>
    <w:p w:rsidR="00000000" w:rsidRDefault="00735A15">
      <w:pPr>
        <w:spacing w:line="360" w:lineRule="auto"/>
        <w:jc w:val="center"/>
        <w:rPr>
          <w:b/>
          <w:szCs w:val="24"/>
          <w:lang w:eastAsia="it-IT"/>
        </w:rPr>
      </w:pPr>
      <w:r>
        <w:pict>
          <v:rect id="_x0000_s2053" style="position:absolute;left:0;text-align:left;margin-left:9pt;margin-top:3.25pt;width:18pt;height:18pt;z-index:251656704;mso-wrap-style:none;mso-position-horizontal:absolute;mso-position-horizontal-relative:text;mso-position-vertical:absolute;mso-position-vertical-relative:text;v-text-anchor:middle" strokeweight=".26mm">
            <v:fill color2="black"/>
            <v:stroke endcap="square"/>
          </v:rect>
        </w:pict>
      </w:r>
    </w:p>
    <w:p w:rsidR="00000000" w:rsidRDefault="00735A15">
      <w:pPr>
        <w:spacing w:line="360" w:lineRule="auto"/>
        <w:jc w:val="both"/>
        <w:rPr>
          <w:b/>
          <w:szCs w:val="24"/>
        </w:rPr>
      </w:pPr>
    </w:p>
    <w:p w:rsidR="00000000" w:rsidRDefault="00735A15">
      <w:pPr>
        <w:spacing w:line="360" w:lineRule="auto"/>
        <w:jc w:val="both"/>
      </w:pPr>
      <w:r>
        <w:rPr>
          <w:rFonts w:ascii="Century Gothic" w:hAnsi="Century Gothic" w:cs="Century Gothic"/>
          <w:b/>
          <w:szCs w:val="24"/>
          <w:u w:val="single"/>
        </w:rPr>
        <w:t>Tipologia interventi:</w:t>
      </w:r>
    </w:p>
    <w:p w:rsidR="00000000" w:rsidRDefault="00735A15">
      <w:pPr>
        <w:spacing w:line="360" w:lineRule="auto"/>
        <w:jc w:val="both"/>
        <w:rPr>
          <w:szCs w:val="24"/>
        </w:rPr>
      </w:pPr>
      <w:r>
        <w:pict>
          <v:shape id="_x0000_s2054" type="#_x0000_t202" style="position:absolute;left:0;text-align:left;margin-left:.75pt;margin-top:15.3pt;width:476.95pt;height:217.7pt;z-index:251657728;mso-wrap-distance-left:9.05pt;mso-wrap-distance-right:9.05pt;mso-position-horizontal:absolute;mso-position-horizontal-relative:text;mso-position-vertical:absolute;mso-position-vertical-relative:text">
            <v:fill color2="black"/>
            <v:textbox>
              <w:txbxContent>
                <w:p w:rsidR="00000000" w:rsidRDefault="00735A15">
                  <w:pPr>
                    <w:rPr>
                      <w:rFonts w:ascii="Century Gothic" w:hAnsi="Century Gothic" w:cs="Century Gothic"/>
                      <w:sz w:val="16"/>
                      <w:szCs w:val="16"/>
                    </w:rPr>
                  </w:pPr>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A</w:t>
                  </w:r>
                  <w:r>
                    <w:rPr>
                      <w:rFonts w:ascii="Century Gothic" w:hAnsi="Century Gothic" w:cs="Century Gothic"/>
                    </w:rPr>
                    <w:t>)</w:t>
                  </w:r>
                  <w:r>
                    <w:rPr>
                      <w:rFonts w:ascii="Century Gothic" w:hAnsi="Century Gothic" w:cs="Century Gothic"/>
                    </w:rPr>
                    <w:t xml:space="preserve"> P.A.P.M.A.A. che prevede nuove edificazioni per uso abitativo </w:t>
                  </w:r>
                  <w:r>
                    <w:rPr>
                      <w:rFonts w:ascii="Century Gothic" w:hAnsi="Century Gothic" w:cs="Century Gothic"/>
                      <w:sz w:val="16"/>
                      <w:szCs w:val="16"/>
                    </w:rPr>
                    <w:t xml:space="preserve">(L.R. 65/2014 art. </w:t>
                  </w:r>
                  <w:r>
                    <w:rPr>
                      <w:rFonts w:ascii="Century Gothic" w:hAnsi="Century Gothic" w:cs="Century Gothic"/>
                      <w:sz w:val="16"/>
                      <w:szCs w:val="16"/>
                    </w:rPr>
                    <w:t>73 c.2)</w:t>
                  </w:r>
                  <w:r>
                    <w:rPr>
                      <w:rFonts w:ascii="Century Gothic" w:hAnsi="Century Gothic" w:cs="Century Gothic"/>
                      <w:sz w:val="16"/>
                      <w:szCs w:val="16"/>
                    </w:rPr>
                    <w:t>;</w:t>
                  </w:r>
                </w:p>
                <w:p w:rsidR="00000000" w:rsidRDefault="00735A15">
                  <w:pPr>
                    <w:rPr>
                      <w:rFonts w:ascii="Century Gothic" w:hAnsi="Century Gothic" w:cs="Century Gothic"/>
                      <w:sz w:val="16"/>
                      <w:szCs w:val="16"/>
                    </w:rPr>
                  </w:pPr>
                </w:p>
                <w:p w:rsidR="00000000" w:rsidRDefault="00735A15">
                  <w:pPr>
                    <w:rPr>
                      <w:rFonts w:ascii="Century Gothic" w:hAnsi="Century Gothic" w:cs="Century Gothic"/>
                      <w:sz w:val="16"/>
                      <w:szCs w:val="16"/>
                    </w:rPr>
                  </w:pPr>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 xml:space="preserve">A1) P.A.P.M.A.A. che prevede il recupero di edifici per nuova residenza rurale </w:t>
                  </w:r>
                </w:p>
                <w:p w:rsidR="00000000" w:rsidRDefault="00735A15">
                  <w:pPr>
                    <w:rPr>
                      <w:rFonts w:ascii="Century Gothic" w:hAnsi="Century Gothic" w:cs="Century Gothic"/>
                      <w:sz w:val="16"/>
                      <w:szCs w:val="16"/>
                    </w:rPr>
                  </w:pPr>
                  <w:r>
                    <w:rPr>
                      <w:rFonts w:ascii="Century Gothic" w:hAnsi="Century Gothic" w:cs="Century Gothic"/>
                      <w:sz w:val="16"/>
                      <w:szCs w:val="16"/>
                    </w:rPr>
                    <w:t xml:space="preserve">(L.R. 65/2014 art. </w:t>
                  </w:r>
                  <w:r>
                    <w:rPr>
                      <w:rFonts w:ascii="Century Gothic" w:hAnsi="Century Gothic" w:cs="Century Gothic"/>
                      <w:sz w:val="16"/>
                      <w:szCs w:val="16"/>
                    </w:rPr>
                    <w:t>7</w:t>
                  </w:r>
                  <w:r>
                    <w:rPr>
                      <w:rFonts w:ascii="Century Gothic" w:hAnsi="Century Gothic" w:cs="Century Gothic"/>
                      <w:sz w:val="16"/>
                      <w:szCs w:val="16"/>
                    </w:rPr>
                    <w:t>2</w:t>
                  </w:r>
                  <w:r>
                    <w:rPr>
                      <w:rFonts w:ascii="Century Gothic" w:hAnsi="Century Gothic" w:cs="Century Gothic"/>
                      <w:sz w:val="16"/>
                      <w:szCs w:val="16"/>
                    </w:rPr>
                    <w:t xml:space="preserve"> c.</w:t>
                  </w:r>
                  <w:r>
                    <w:rPr>
                      <w:rFonts w:ascii="Century Gothic" w:hAnsi="Century Gothic" w:cs="Century Gothic"/>
                      <w:sz w:val="16"/>
                      <w:szCs w:val="16"/>
                    </w:rPr>
                    <w:t>1 b ter</w:t>
                  </w:r>
                  <w:r>
                    <w:rPr>
                      <w:rFonts w:ascii="Century Gothic" w:hAnsi="Century Gothic" w:cs="Century Gothic"/>
                      <w:sz w:val="16"/>
                      <w:szCs w:val="16"/>
                    </w:rPr>
                    <w:t>)</w:t>
                  </w:r>
                  <w:r>
                    <w:rPr>
                      <w:rFonts w:ascii="Century Gothic" w:hAnsi="Century Gothic" w:cs="Century Gothic"/>
                      <w:sz w:val="16"/>
                      <w:szCs w:val="16"/>
                    </w:rPr>
                    <w:t>;</w:t>
                  </w:r>
                </w:p>
                <w:p w:rsidR="00000000" w:rsidRDefault="00735A15">
                  <w:pPr>
                    <w:rPr>
                      <w:rFonts w:ascii="Century Gothic" w:hAnsi="Century Gothic" w:cs="Century Gothic"/>
                      <w:sz w:val="16"/>
                      <w:szCs w:val="16"/>
                    </w:rPr>
                  </w:pPr>
                </w:p>
                <w:p w:rsidR="00000000" w:rsidRDefault="00735A15">
                  <w:pPr>
                    <w:rPr>
                      <w:rFonts w:ascii="Century Gothic" w:hAnsi="Century Gothic" w:cs="Century Gothic"/>
                      <w:sz w:val="16"/>
                      <w:szCs w:val="16"/>
                    </w:rPr>
                  </w:pPr>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B)  P.A.</w:t>
                  </w:r>
                  <w:r>
                    <w:rPr>
                      <w:rFonts w:ascii="Century Gothic" w:hAnsi="Century Gothic" w:cs="Century Gothic"/>
                    </w:rPr>
                    <w:t xml:space="preserve">P.M.A.A. che prevede nuove edificazioni per uso annesso agricolo </w:t>
                  </w:r>
                </w:p>
                <w:p w:rsidR="00000000" w:rsidRDefault="00735A15">
                  <w:pPr>
                    <w:rPr>
                      <w:rFonts w:ascii="Century Gothic" w:hAnsi="Century Gothic" w:cs="Century Gothic"/>
                    </w:rPr>
                  </w:pPr>
                  <w:r>
                    <w:rPr>
                      <w:rFonts w:ascii="Century Gothic" w:hAnsi="Century Gothic" w:cs="Century Gothic"/>
                      <w:sz w:val="16"/>
                      <w:szCs w:val="16"/>
                    </w:rPr>
                    <w:t xml:space="preserve">(L.R. 65/2014 art. </w:t>
                  </w:r>
                  <w:r>
                    <w:rPr>
                      <w:rFonts w:ascii="Century Gothic" w:hAnsi="Century Gothic" w:cs="Century Gothic"/>
                      <w:sz w:val="16"/>
                      <w:szCs w:val="16"/>
                    </w:rPr>
                    <w:t>73 c.</w:t>
                  </w:r>
                  <w:r>
                    <w:rPr>
                      <w:rFonts w:ascii="Century Gothic" w:hAnsi="Century Gothic" w:cs="Century Gothic"/>
                      <w:sz w:val="16"/>
                      <w:szCs w:val="16"/>
                    </w:rPr>
                    <w:t>4</w:t>
                  </w:r>
                  <w:r>
                    <w:rPr>
                      <w:rFonts w:ascii="Century Gothic" w:hAnsi="Century Gothic" w:cs="Century Gothic"/>
                      <w:sz w:val="16"/>
                      <w:szCs w:val="16"/>
                    </w:rPr>
                    <w:t>)</w:t>
                  </w:r>
                  <w:r>
                    <w:rPr>
                      <w:rFonts w:ascii="Century Gothic" w:hAnsi="Century Gothic" w:cs="Century Gothic"/>
                    </w:rPr>
                    <w:t>;</w:t>
                  </w:r>
                </w:p>
                <w:p w:rsidR="00000000" w:rsidRDefault="00735A15">
                  <w:pPr>
                    <w:rPr>
                      <w:rFonts w:ascii="Century Gothic" w:hAnsi="Century Gothic" w:cs="Century Gothic"/>
                    </w:rPr>
                  </w:pPr>
                </w:p>
                <w:p w:rsidR="00000000" w:rsidRDefault="00735A15">
                  <w:pPr>
                    <w:rPr>
                      <w:rFonts w:ascii="Century Gothic" w:hAnsi="Century Gothic" w:cs="Century Gothic"/>
                      <w:sz w:val="6"/>
                      <w:szCs w:val="6"/>
                    </w:rPr>
                  </w:pPr>
                </w:p>
                <w:p w:rsidR="00000000" w:rsidRDefault="00735A15">
                  <w:pPr>
                    <w:rPr>
                      <w:rFonts w:ascii="Century Gothic" w:hAnsi="Century Gothic" w:cs="Century Gothic"/>
                    </w:rPr>
                  </w:pPr>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 xml:space="preserve">C) P.A.P.M.A.A. che prevede interventi sul patrimonio edilizio esistente con destinazioni d’uso agricolo </w:t>
                  </w:r>
                  <w:r>
                    <w:rPr>
                      <w:rFonts w:ascii="Century Gothic" w:hAnsi="Century Gothic" w:cs="Century Gothic"/>
                      <w:sz w:val="16"/>
                      <w:szCs w:val="16"/>
                    </w:rPr>
                    <w:t xml:space="preserve">(L.R. 65/2014 art. </w:t>
                  </w:r>
                  <w:r>
                    <w:rPr>
                      <w:rFonts w:ascii="Century Gothic" w:hAnsi="Century Gothic" w:cs="Century Gothic"/>
                      <w:sz w:val="16"/>
                      <w:szCs w:val="16"/>
                    </w:rPr>
                    <w:t>7</w:t>
                  </w:r>
                  <w:r>
                    <w:rPr>
                      <w:rFonts w:ascii="Century Gothic" w:hAnsi="Century Gothic" w:cs="Century Gothic"/>
                      <w:sz w:val="16"/>
                      <w:szCs w:val="16"/>
                    </w:rPr>
                    <w:t>2</w:t>
                  </w:r>
                  <w:r>
                    <w:rPr>
                      <w:rFonts w:ascii="Century Gothic" w:hAnsi="Century Gothic" w:cs="Century Gothic"/>
                      <w:sz w:val="16"/>
                      <w:szCs w:val="16"/>
                    </w:rPr>
                    <w:t>)</w:t>
                  </w:r>
                  <w:r>
                    <w:rPr>
                      <w:rFonts w:ascii="Century Gothic" w:hAnsi="Century Gothic" w:cs="Century Gothic"/>
                      <w:sz w:val="16"/>
                      <w:szCs w:val="16"/>
                    </w:rPr>
                    <w:t>;</w:t>
                  </w:r>
                  <w:r>
                    <w:rPr>
                      <w:rFonts w:ascii="Century Gothic" w:hAnsi="Century Gothic" w:cs="Century Gothic"/>
                    </w:rPr>
                    <w:t>;</w:t>
                  </w:r>
                </w:p>
                <w:p w:rsidR="00000000" w:rsidRDefault="00735A15">
                  <w:pPr>
                    <w:rPr>
                      <w:rFonts w:ascii="Century Gothic" w:hAnsi="Century Gothic" w:cs="Century Gothic"/>
                    </w:rPr>
                  </w:pPr>
                </w:p>
                <w:p w:rsidR="00000000" w:rsidRDefault="00735A15">
                  <w:pPr>
                    <w:rPr>
                      <w:rFonts w:ascii="Century Gothic" w:hAnsi="Century Gothic" w:cs="Century Gothic"/>
                    </w:rPr>
                  </w:pPr>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D)  P.A.P.M.A.A. ch</w:t>
                  </w:r>
                  <w:r>
                    <w:rPr>
                      <w:rFonts w:ascii="Century Gothic" w:hAnsi="Century Gothic" w:cs="Century Gothic"/>
                    </w:rPr>
                    <w:t xml:space="preserve">e prevede una cessione parziale d’azienda </w:t>
                  </w:r>
                  <w:r>
                    <w:rPr>
                      <w:rFonts w:ascii="Century Gothic" w:hAnsi="Century Gothic" w:cs="Century Gothic"/>
                    </w:rPr>
                    <w:t xml:space="preserve">o mutamento della destinazione d'uso agricola di edifici aziendali </w:t>
                  </w:r>
                  <w:r>
                    <w:rPr>
                      <w:rFonts w:ascii="Century Gothic" w:hAnsi="Century Gothic" w:cs="Century Gothic"/>
                      <w:sz w:val="16"/>
                      <w:szCs w:val="16"/>
                    </w:rPr>
                    <w:t xml:space="preserve">(L.R. 65/2014 art. </w:t>
                  </w:r>
                  <w:r>
                    <w:rPr>
                      <w:rFonts w:ascii="Century Gothic" w:hAnsi="Century Gothic" w:cs="Century Gothic"/>
                      <w:sz w:val="16"/>
                      <w:szCs w:val="16"/>
                    </w:rPr>
                    <w:t>82</w:t>
                  </w:r>
                  <w:r>
                    <w:rPr>
                      <w:rFonts w:ascii="Century Gothic" w:hAnsi="Century Gothic" w:cs="Century Gothic"/>
                      <w:sz w:val="16"/>
                      <w:szCs w:val="16"/>
                    </w:rPr>
                    <w:t>)</w:t>
                  </w:r>
                  <w:r>
                    <w:rPr>
                      <w:rFonts w:ascii="Century Gothic" w:hAnsi="Century Gothic" w:cs="Century Gothic"/>
                    </w:rPr>
                    <w:t>;</w:t>
                  </w:r>
                </w:p>
                <w:p w:rsidR="00000000" w:rsidRDefault="00735A15">
                  <w:pPr>
                    <w:rPr>
                      <w:rFonts w:ascii="Century Gothic" w:hAnsi="Century Gothic" w:cs="Century Gothic"/>
                    </w:rPr>
                  </w:pPr>
                </w:p>
                <w:p w:rsidR="00000000" w:rsidRDefault="00735A15">
                  <w:pPr>
                    <w:ind w:left="540"/>
                    <w:rPr>
                      <w:rFonts w:ascii="Century Gothic" w:hAnsi="Century Gothic" w:cs="Century Gothic"/>
                      <w:sz w:val="6"/>
                      <w:szCs w:val="6"/>
                    </w:rPr>
                  </w:pPr>
                </w:p>
                <w:p w:rsidR="00000000" w:rsidRDefault="00735A15">
                  <w:r>
                    <w:rPr>
                      <w:rFonts w:ascii="Century Gothic" w:hAnsi="Century Gothic" w:cs="Century Gothic"/>
                    </w:rPr>
                    <w:t xml:space="preserve"> </w:t>
                  </w:r>
                  <w:r>
                    <w:rPr>
                      <w:rFonts w:ascii="Century Gothic" w:hAnsi="Century Gothic" w:cs="Century Gothic"/>
                    </w:rPr>
                    <w:t xml:space="preserve">    </w:t>
                  </w:r>
                  <w:r>
                    <w:rPr>
                      <w:rFonts w:ascii="Century Gothic" w:hAnsi="Century Gothic" w:cs="Century Gothic"/>
                    </w:rPr>
                    <w:t xml:space="preserve">E)  P.A.P.M.A.A. che prevede attività agrituristiche </w:t>
                  </w:r>
                  <w:r>
                    <w:rPr>
                      <w:rFonts w:ascii="Century Gothic" w:hAnsi="Century Gothic" w:cs="Century Gothic"/>
                      <w:sz w:val="16"/>
                      <w:szCs w:val="16"/>
                    </w:rPr>
                    <w:t xml:space="preserve">(L.R. </w:t>
                  </w:r>
                  <w:r>
                    <w:rPr>
                      <w:rFonts w:ascii="Century Gothic" w:hAnsi="Century Gothic" w:cs="Century Gothic"/>
                      <w:sz w:val="16"/>
                      <w:szCs w:val="16"/>
                    </w:rPr>
                    <w:t>30</w:t>
                  </w:r>
                  <w:r>
                    <w:rPr>
                      <w:rFonts w:ascii="Century Gothic" w:hAnsi="Century Gothic" w:cs="Century Gothic"/>
                      <w:sz w:val="16"/>
                      <w:szCs w:val="16"/>
                    </w:rPr>
                    <w:t>/20</w:t>
                  </w:r>
                  <w:r>
                    <w:rPr>
                      <w:rFonts w:ascii="Century Gothic" w:hAnsi="Century Gothic" w:cs="Century Gothic"/>
                      <w:sz w:val="16"/>
                      <w:szCs w:val="16"/>
                    </w:rPr>
                    <w:t>03</w:t>
                  </w:r>
                  <w:r>
                    <w:rPr>
                      <w:rFonts w:ascii="Century Gothic" w:hAnsi="Century Gothic" w:cs="Century Gothic"/>
                      <w:sz w:val="16"/>
                      <w:szCs w:val="16"/>
                    </w:rPr>
                    <w:t>)</w:t>
                  </w:r>
                  <w:r>
                    <w:rPr>
                      <w:rFonts w:ascii="Century Gothic" w:hAnsi="Century Gothic" w:cs="Century Gothic"/>
                    </w:rPr>
                    <w:t>.</w:t>
                  </w:r>
                </w:p>
              </w:txbxContent>
            </v:textbox>
          </v:shape>
        </w:pict>
      </w:r>
    </w:p>
    <w:p w:rsidR="00000000" w:rsidRDefault="00735A15">
      <w:pPr>
        <w:spacing w:line="360" w:lineRule="auto"/>
        <w:jc w:val="both"/>
        <w:rPr>
          <w:szCs w:val="24"/>
        </w:rPr>
      </w:pPr>
    </w:p>
    <w:p w:rsidR="00000000" w:rsidRDefault="00735A15">
      <w:pPr>
        <w:spacing w:line="360" w:lineRule="auto"/>
        <w:jc w:val="both"/>
        <w:rPr>
          <w:szCs w:val="24"/>
        </w:rPr>
      </w:pPr>
    </w:p>
    <w:p w:rsidR="00000000" w:rsidRDefault="00735A15">
      <w:pPr>
        <w:spacing w:line="360" w:lineRule="auto"/>
        <w:jc w:val="both"/>
        <w:rPr>
          <w:szCs w:val="24"/>
        </w:rPr>
      </w:pPr>
    </w:p>
    <w:p w:rsidR="00000000" w:rsidRDefault="00735A15">
      <w:pPr>
        <w:spacing w:line="360" w:lineRule="auto"/>
        <w:jc w:val="both"/>
        <w:rPr>
          <w:szCs w:val="24"/>
        </w:rPr>
      </w:pP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rPr>
          <w:rFonts w:ascii="Century Gothic" w:hAnsi="Century Gothic" w:cs="Century Gothic"/>
          <w:b/>
          <w:szCs w:val="24"/>
        </w:rPr>
      </w:pPr>
      <w:r>
        <w:rPr>
          <w:rFonts w:ascii="Century Gothic" w:hAnsi="Century Gothic" w:cs="Century Gothic"/>
          <w:b/>
          <w:szCs w:val="24"/>
        </w:rPr>
        <w:t xml:space="preserve"> </w:t>
      </w: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rPr>
          <w:rFonts w:ascii="Century Gothic" w:hAnsi="Century Gothic" w:cs="Century Gothic"/>
          <w:b/>
          <w:szCs w:val="24"/>
        </w:rPr>
      </w:pPr>
    </w:p>
    <w:p w:rsidR="00000000" w:rsidRDefault="00735A15">
      <w:pPr>
        <w:spacing w:line="360" w:lineRule="auto"/>
        <w:jc w:val="both"/>
      </w:pPr>
      <w:r>
        <w:rPr>
          <w:rFonts w:ascii="Century Gothic" w:hAnsi="Century Gothic" w:cs="Century Gothic"/>
          <w:b/>
          <w:szCs w:val="24"/>
        </w:rPr>
        <w:pict>
          <v:rect id="_x0000_s2055" style="position:absolute;left:0;text-align:left;margin-left:2pt;margin-top:1.65pt;width:9pt;height:9pt;z-index:251658752;mso-wrap-style:none;mso-position-horizontal:absolute;mso-position-horizontal-relative:text;mso-position-vertical:absolute;mso-position-vertical-relative:text;v-text-anchor:middle" strokeweight=".26mm">
            <v:fill color2="black"/>
            <v:stroke endcap="square"/>
          </v:rect>
        </w:pict>
      </w:r>
      <w:r>
        <w:rPr>
          <w:rFonts w:ascii="Century Gothic" w:hAnsi="Century Gothic" w:cs="Century Gothic"/>
          <w:szCs w:val="24"/>
        </w:rPr>
        <w:t xml:space="preserve">… </w:t>
      </w:r>
      <w:r>
        <w:rPr>
          <w:rFonts w:ascii="Century Gothic" w:hAnsi="Century Gothic" w:cs="Century Gothic"/>
          <w:szCs w:val="24"/>
        </w:rPr>
        <w:t>I</w:t>
      </w:r>
      <w:r>
        <w:rPr>
          <w:rFonts w:ascii="Century Gothic" w:hAnsi="Century Gothic" w:cs="Century Gothic"/>
          <w:szCs w:val="24"/>
        </w:rPr>
        <w:t>n azienda non sono presenti aree od immobili soggetti alle disposizioni del D.L.gs 42/2004.</w:t>
      </w:r>
    </w:p>
    <w:p w:rsidR="00000000" w:rsidRDefault="00735A15">
      <w:pPr>
        <w:spacing w:line="360" w:lineRule="auto"/>
        <w:jc w:val="both"/>
      </w:pPr>
      <w:r>
        <w:rPr>
          <w:rFonts w:ascii="Century Gothic" w:hAnsi="Century Gothic" w:cs="Century Gothic"/>
          <w:b/>
          <w:szCs w:val="24"/>
        </w:rPr>
        <w:pict>
          <v:rect id="_x0000_s2056" style="position:absolute;left:0;text-align:left;margin-left:2pt;margin-top:1.65pt;width:9pt;height:9pt;z-index:251659776;mso-wrap-style:none;mso-position-horizontal:absolute;mso-position-horizontal-relative:text;mso-position-vertical:absolute;mso-position-vertical-relative:text;v-text-anchor:middle" strokeweight=".26mm">
            <v:fill color2="black"/>
            <v:stroke endcap="square"/>
          </v:rect>
        </w:pict>
      </w:r>
      <w:r>
        <w:rPr>
          <w:rFonts w:ascii="Century Gothic" w:hAnsi="Century Gothic" w:cs="Century Gothic"/>
          <w:b/>
          <w:szCs w:val="24"/>
        </w:rPr>
        <w:t xml:space="preserve">    </w:t>
      </w:r>
      <w:r>
        <w:rPr>
          <w:rFonts w:ascii="Century Gothic" w:hAnsi="Century Gothic" w:cs="Century Gothic"/>
          <w:szCs w:val="24"/>
        </w:rPr>
        <w:t xml:space="preserve">in azienda sono presenti aree od immobili </w:t>
      </w:r>
      <w:r>
        <w:rPr>
          <w:rFonts w:ascii="Century Gothic" w:hAnsi="Century Gothic" w:cs="Century Gothic"/>
          <w:szCs w:val="24"/>
        </w:rPr>
        <w:t xml:space="preserve">soggetti alle disposizioni del D.L.gs 42/2004 </w:t>
      </w:r>
      <w:r>
        <w:rPr>
          <w:rFonts w:ascii="Century Gothic" w:hAnsi="Century Gothic" w:cs="Century Gothic"/>
          <w:szCs w:val="24"/>
        </w:rPr>
        <w:t>(</w:t>
      </w:r>
      <w:r>
        <w:rPr>
          <w:rFonts w:ascii="Century Gothic" w:hAnsi="Century Gothic" w:cs="Century Gothic"/>
          <w:sz w:val="20"/>
        </w:rPr>
        <w:t>immobili ed aree di notevole interesse pubblico art. 136 – aree tutelate per legge art. 142</w:t>
      </w:r>
      <w:r>
        <w:rPr>
          <w:rFonts w:ascii="Century Gothic" w:hAnsi="Century Gothic" w:cs="Century Gothic"/>
          <w:szCs w:val="24"/>
        </w:rPr>
        <w:t>) non interessate dagli interventi previsti.</w:t>
      </w:r>
    </w:p>
    <w:p w:rsidR="00000000" w:rsidRDefault="00735A15">
      <w:pPr>
        <w:spacing w:line="360" w:lineRule="auto"/>
        <w:jc w:val="both"/>
      </w:pPr>
      <w:r>
        <w:rPr>
          <w:rFonts w:ascii="Century Gothic" w:hAnsi="Century Gothic" w:cs="Century Gothic"/>
          <w:szCs w:val="24"/>
        </w:rPr>
        <w:pict>
          <v:rect id="_x0000_s2057" style="position:absolute;left:0;text-align:left;margin-left:2pt;margin-top:1.65pt;width:9pt;height:9pt;z-index:251660800;mso-wrap-style:none;mso-position-horizontal:absolute;mso-position-horizontal-relative:text;mso-position-vertical:absolute;mso-position-vertical-relative:text;v-text-anchor:middle" strokeweight=".26mm">
            <v:fill color2="black"/>
            <v:stroke endcap="square"/>
          </v:rect>
        </w:pict>
      </w:r>
      <w:r>
        <w:rPr>
          <w:rFonts w:ascii="Century Gothic" w:hAnsi="Century Gothic" w:cs="Century Gothic"/>
          <w:szCs w:val="24"/>
        </w:rPr>
        <w:t xml:space="preserve">     </w:t>
      </w:r>
      <w:r>
        <w:rPr>
          <w:rFonts w:ascii="Century Gothic" w:hAnsi="Century Gothic" w:cs="Century Gothic"/>
          <w:szCs w:val="24"/>
        </w:rPr>
        <w:t>in azienda sono presenti aree od immobili soggetti alle disposizion</w:t>
      </w:r>
      <w:r>
        <w:rPr>
          <w:rFonts w:ascii="Century Gothic" w:hAnsi="Century Gothic" w:cs="Century Gothic"/>
          <w:szCs w:val="24"/>
        </w:rPr>
        <w:t xml:space="preserve">i del D.L.gs 42/2004 </w:t>
      </w:r>
      <w:r>
        <w:rPr>
          <w:rFonts w:ascii="Century Gothic" w:hAnsi="Century Gothic" w:cs="Century Gothic"/>
          <w:szCs w:val="24"/>
        </w:rPr>
        <w:t>(</w:t>
      </w:r>
      <w:r>
        <w:rPr>
          <w:rFonts w:ascii="Century Gothic" w:hAnsi="Century Gothic" w:cs="Century Gothic"/>
          <w:sz w:val="20"/>
        </w:rPr>
        <w:t>immobili ed aree di notevole interesse pubblico art. 136 – aree tutelate per legge art. 142</w:t>
      </w:r>
      <w:r>
        <w:rPr>
          <w:rFonts w:ascii="Century Gothic" w:hAnsi="Century Gothic" w:cs="Century Gothic"/>
          <w:szCs w:val="24"/>
        </w:rPr>
        <w:t>)  interessate dagli interventi previsti.</w:t>
      </w:r>
    </w:p>
    <w:p w:rsidR="00000000" w:rsidRDefault="00735A15">
      <w:pPr>
        <w:spacing w:line="360" w:lineRule="auto"/>
        <w:jc w:val="both"/>
        <w:rPr>
          <w:rFonts w:ascii="Century Gothic" w:hAnsi="Century Gothic" w:cs="Century Gothic"/>
          <w:szCs w:val="24"/>
        </w:rPr>
      </w:pPr>
      <w:r>
        <w:rPr>
          <w:rFonts w:ascii="Century Gothic" w:hAnsi="Century Gothic" w:cs="Century Gothic"/>
          <w:szCs w:val="24"/>
        </w:rPr>
        <w:lastRenderedPageBreak/>
        <w:pict>
          <v:rect id="_x0000_s2058" style="position:absolute;left:0;text-align:left;margin-left:2pt;margin-top:1.65pt;width:9pt;height:9pt;z-index:251661824;mso-wrap-style:none;mso-position-horizontal:absolute;mso-position-horizontal-relative:text;mso-position-vertical:absolute;mso-position-vertical-relative:text;v-text-anchor:middle" strokeweight=".26mm">
            <v:fill color2="black"/>
            <v:stroke endcap="square"/>
          </v:rect>
        </w:pict>
      </w:r>
      <w:r>
        <w:rPr>
          <w:rFonts w:ascii="Century Gothic" w:hAnsi="Century Gothic" w:cs="Century Gothic"/>
          <w:szCs w:val="24"/>
        </w:rPr>
        <w:t xml:space="preserve">     </w:t>
      </w:r>
      <w:r>
        <w:rPr>
          <w:rFonts w:ascii="Century Gothic" w:hAnsi="Century Gothic" w:cs="Century Gothic"/>
          <w:szCs w:val="24"/>
        </w:rPr>
        <w:t xml:space="preserve">in azienda sono presenti aree </w:t>
      </w:r>
      <w:r>
        <w:rPr>
          <w:rFonts w:ascii="Century Gothic" w:hAnsi="Century Gothic" w:cs="Century Gothic"/>
          <w:szCs w:val="24"/>
        </w:rPr>
        <w:t>soggette a vincolo idrogeologico</w:t>
      </w:r>
      <w:r>
        <w:rPr>
          <w:rFonts w:ascii="Century Gothic" w:hAnsi="Century Gothic" w:cs="Century Gothic"/>
          <w:szCs w:val="24"/>
        </w:rPr>
        <w:t xml:space="preserve"> </w:t>
      </w:r>
      <w:r>
        <w:rPr>
          <w:rFonts w:ascii="Century Gothic" w:hAnsi="Century Gothic" w:cs="Century Gothic"/>
          <w:sz w:val="20"/>
        </w:rPr>
        <w:t xml:space="preserve">(L.R. </w:t>
      </w:r>
      <w:r>
        <w:rPr>
          <w:rFonts w:ascii="Century Gothic" w:hAnsi="Century Gothic" w:cs="Century Gothic"/>
          <w:sz w:val="20"/>
        </w:rPr>
        <w:t>3</w:t>
      </w:r>
      <w:r>
        <w:rPr>
          <w:rFonts w:ascii="Century Gothic" w:hAnsi="Century Gothic" w:cs="Century Gothic"/>
          <w:sz w:val="20"/>
        </w:rPr>
        <w:t>9</w:t>
      </w:r>
      <w:r>
        <w:rPr>
          <w:rFonts w:ascii="Century Gothic" w:hAnsi="Century Gothic" w:cs="Century Gothic"/>
          <w:sz w:val="20"/>
        </w:rPr>
        <w:t>/20</w:t>
      </w:r>
      <w:r>
        <w:rPr>
          <w:rFonts w:ascii="Century Gothic" w:hAnsi="Century Gothic" w:cs="Century Gothic"/>
          <w:sz w:val="20"/>
        </w:rPr>
        <w:t>0</w:t>
      </w:r>
      <w:r>
        <w:rPr>
          <w:rFonts w:ascii="Century Gothic" w:hAnsi="Century Gothic" w:cs="Century Gothic"/>
          <w:sz w:val="20"/>
        </w:rPr>
        <w:t>0</w:t>
      </w:r>
      <w:r>
        <w:rPr>
          <w:rFonts w:ascii="Century Gothic" w:hAnsi="Century Gothic" w:cs="Century Gothic"/>
          <w:sz w:val="20"/>
        </w:rPr>
        <w:t>)</w:t>
      </w:r>
      <w:r>
        <w:rPr>
          <w:rFonts w:ascii="Century Gothic" w:hAnsi="Century Gothic" w:cs="Century Gothic"/>
          <w:sz w:val="16"/>
          <w:szCs w:val="16"/>
        </w:rPr>
        <w:t>.</w:t>
      </w:r>
    </w:p>
    <w:p w:rsidR="00000000" w:rsidRDefault="00735A15">
      <w:pPr>
        <w:pageBreakBefore/>
        <w:spacing w:line="360" w:lineRule="auto"/>
        <w:jc w:val="both"/>
        <w:rPr>
          <w:rFonts w:ascii="Century Gothic" w:hAnsi="Century Gothic" w:cs="Century Gothic"/>
          <w:szCs w:val="24"/>
        </w:rPr>
      </w:pPr>
    </w:p>
    <w:p w:rsidR="00000000" w:rsidRDefault="00735A15">
      <w:pPr>
        <w:spacing w:line="360" w:lineRule="auto"/>
        <w:jc w:val="both"/>
        <w:rPr>
          <w:rFonts w:ascii="Century Gothic" w:hAnsi="Century Gothic" w:cs="Century Gothic"/>
          <w:sz w:val="22"/>
          <w:szCs w:val="22"/>
        </w:rPr>
      </w:pPr>
      <w:r>
        <w:rPr>
          <w:rFonts w:ascii="Century Gothic" w:hAnsi="Century Gothic" w:cs="Century Gothic"/>
          <w:b/>
          <w:szCs w:val="24"/>
        </w:rPr>
        <w:t>Allegati</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Planim</w:t>
      </w:r>
      <w:r>
        <w:rPr>
          <w:rFonts w:ascii="Century Gothic" w:hAnsi="Century Gothic" w:cs="Century Gothic"/>
          <w:sz w:val="22"/>
          <w:szCs w:val="22"/>
        </w:rPr>
        <w:t>etria aziendale d’insieme  (in scala adeguata)</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Plani-volumetrie edifici</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Progetto di massima (per nuove costruzioni)</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Documentazione fotografica</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Atti di possesso</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Certificati catastali</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hAnsi="Century Gothic" w:cs="Century Gothic"/>
          <w:sz w:val="22"/>
          <w:szCs w:val="22"/>
        </w:rPr>
        <w:t>Dichiarazioni</w:t>
      </w:r>
    </w:p>
    <w:p w:rsidR="00000000" w:rsidRDefault="00735A15">
      <w:pPr>
        <w:numPr>
          <w:ilvl w:val="0"/>
          <w:numId w:val="5"/>
        </w:numPr>
        <w:spacing w:line="360" w:lineRule="auto"/>
        <w:jc w:val="both"/>
        <w:rPr>
          <w:rFonts w:ascii="Century Gothic" w:eastAsia="Century Gothic" w:hAnsi="Century Gothic" w:cs="Century Gothic"/>
          <w:sz w:val="22"/>
          <w:szCs w:val="22"/>
        </w:rPr>
      </w:pPr>
      <w:r>
        <w:rPr>
          <w:rFonts w:ascii="Century Gothic" w:hAnsi="Century Gothic" w:cs="Century Gothic"/>
          <w:sz w:val="22"/>
          <w:szCs w:val="22"/>
        </w:rPr>
        <w:t>Certificati   C.C.I.A.A./ IVA</w:t>
      </w:r>
    </w:p>
    <w:p w:rsidR="00000000" w:rsidRDefault="00735A15">
      <w:pPr>
        <w:numPr>
          <w:ilvl w:val="0"/>
          <w:numId w:val="5"/>
        </w:numPr>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Documentazione asseverata </w:t>
      </w:r>
      <w:r>
        <w:rPr>
          <w:rFonts w:ascii="Century Gothic" w:eastAsia="Century Gothic" w:hAnsi="Century Gothic" w:cs="Century Gothic"/>
          <w:sz w:val="22"/>
          <w:szCs w:val="22"/>
        </w:rPr>
        <w:t>su e</w:t>
      </w:r>
      <w:r>
        <w:rPr>
          <w:rFonts w:ascii="Century Gothic" w:eastAsia="Century Gothic" w:hAnsi="Century Gothic" w:cs="Century Gothic"/>
          <w:sz w:val="22"/>
          <w:szCs w:val="22"/>
        </w:rPr>
        <w:t>difici  per i quali non è possibile procedere al recupero (Regolamento 63/R/2016 art. 7 comma 4)</w:t>
      </w:r>
    </w:p>
    <w:p w:rsidR="00000000" w:rsidRDefault="00735A15">
      <w:pPr>
        <w:numPr>
          <w:ilvl w:val="0"/>
          <w:numId w:val="5"/>
        </w:numPr>
        <w:spacing w:line="360" w:lineRule="auto"/>
        <w:jc w:val="both"/>
        <w:rPr>
          <w:rFonts w:ascii="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w:t>
      </w:r>
    </w:p>
    <w:p w:rsidR="00000000" w:rsidRDefault="00735A15">
      <w:pPr>
        <w:spacing w:line="360" w:lineRule="auto"/>
        <w:ind w:left="360"/>
        <w:jc w:val="both"/>
        <w:rPr>
          <w:rFonts w:ascii="Century Gothic" w:hAnsi="Century Gothic" w:cs="Century Gothic"/>
          <w:sz w:val="22"/>
          <w:szCs w:val="22"/>
        </w:rPr>
      </w:pPr>
    </w:p>
    <w:p w:rsidR="00000000" w:rsidRDefault="00735A15">
      <w:pPr>
        <w:spacing w:line="360" w:lineRule="auto"/>
        <w:jc w:val="both"/>
        <w:rPr>
          <w:b/>
          <w:sz w:val="20"/>
        </w:rPr>
      </w:pPr>
    </w:p>
    <w:p w:rsidR="00000000" w:rsidRDefault="00735A15">
      <w:pPr>
        <w:pageBreakBefore/>
        <w:rPr>
          <w:rFonts w:ascii="Arial" w:hAnsi="Arial" w:cs="Arial"/>
          <w:b/>
          <w:sz w:val="18"/>
        </w:rPr>
      </w:pPr>
    </w:p>
    <w:tbl>
      <w:tblPr>
        <w:tblW w:w="0" w:type="auto"/>
        <w:tblInd w:w="-5" w:type="dxa"/>
        <w:tblLayout w:type="fixed"/>
        <w:tblCellMar>
          <w:left w:w="70" w:type="dxa"/>
          <w:right w:w="70" w:type="dxa"/>
        </w:tblCellMar>
        <w:tblLook w:val="0000"/>
      </w:tblPr>
      <w:tblGrid>
        <w:gridCol w:w="2338"/>
        <w:gridCol w:w="4395"/>
        <w:gridCol w:w="1144"/>
      </w:tblGrid>
      <w:tr w:rsidR="00000000">
        <w:trPr>
          <w:trHeight w:val="999"/>
        </w:trPr>
        <w:tc>
          <w:tcPr>
            <w:tcW w:w="2338" w:type="dxa"/>
            <w:tcBorders>
              <w:top w:val="single" w:sz="4" w:space="0" w:color="000000"/>
              <w:left w:val="single" w:sz="4" w:space="0" w:color="000000"/>
              <w:bottom w:val="single" w:sz="4" w:space="0" w:color="000000"/>
            </w:tcBorders>
            <w:shd w:val="clear" w:color="auto" w:fill="auto"/>
          </w:tcPr>
          <w:p w:rsidR="00000000" w:rsidRDefault="00735A15">
            <w:pPr>
              <w:snapToGrid w:val="0"/>
              <w:rPr>
                <w:sz w:val="22"/>
              </w:rPr>
            </w:pPr>
          </w:p>
          <w:p w:rsidR="00000000" w:rsidRDefault="00735A15">
            <w:pPr>
              <w:rPr>
                <w:sz w:val="22"/>
              </w:rPr>
            </w:pPr>
          </w:p>
          <w:p w:rsidR="00000000" w:rsidRDefault="00735A15"/>
        </w:tc>
        <w:tc>
          <w:tcPr>
            <w:tcW w:w="4395" w:type="dxa"/>
            <w:tcBorders>
              <w:left w:val="single" w:sz="4" w:space="0" w:color="000000"/>
            </w:tcBorders>
            <w:shd w:val="clear" w:color="auto" w:fill="auto"/>
          </w:tcPr>
          <w:p w:rsidR="00000000" w:rsidRDefault="00735A15">
            <w:pPr>
              <w:snapToGrid w:val="0"/>
            </w:pPr>
          </w:p>
        </w:tc>
        <w:tc>
          <w:tcPr>
            <w:tcW w:w="1144" w:type="dxa"/>
            <w:tcBorders>
              <w:top w:val="single" w:sz="4" w:space="0" w:color="000000"/>
              <w:left w:val="single" w:sz="4" w:space="0" w:color="000000"/>
              <w:right w:val="single" w:sz="4" w:space="0" w:color="000000"/>
            </w:tcBorders>
            <w:shd w:val="clear" w:color="auto" w:fill="auto"/>
          </w:tcPr>
          <w:p w:rsidR="00000000" w:rsidRDefault="00735A15">
            <w:pPr>
              <w:snapToGrid w:val="0"/>
              <w:jc w:val="center"/>
              <w:rPr>
                <w:sz w:val="18"/>
              </w:rPr>
            </w:pPr>
          </w:p>
          <w:p w:rsidR="00000000" w:rsidRDefault="00735A15">
            <w:pPr>
              <w:jc w:val="center"/>
            </w:pPr>
          </w:p>
        </w:tc>
      </w:tr>
      <w:tr w:rsidR="00000000">
        <w:tc>
          <w:tcPr>
            <w:tcW w:w="2338" w:type="dxa"/>
            <w:shd w:val="clear" w:color="auto" w:fill="auto"/>
          </w:tcPr>
          <w:p w:rsidR="00000000" w:rsidRDefault="00735A15">
            <w:r>
              <w:rPr>
                <w:sz w:val="18"/>
              </w:rPr>
              <w:t>spazio riservato al protocollo</w:t>
            </w:r>
          </w:p>
        </w:tc>
        <w:tc>
          <w:tcPr>
            <w:tcW w:w="4395" w:type="dxa"/>
            <w:shd w:val="clear" w:color="auto" w:fill="auto"/>
          </w:tcPr>
          <w:p w:rsidR="00000000" w:rsidRDefault="00735A15">
            <w:pPr>
              <w:snapToGrid w:val="0"/>
            </w:pPr>
          </w:p>
        </w:tc>
        <w:tc>
          <w:tcPr>
            <w:tcW w:w="1144" w:type="dxa"/>
            <w:tcBorders>
              <w:left w:val="single" w:sz="4" w:space="0" w:color="000000"/>
              <w:bottom w:val="single" w:sz="4" w:space="0" w:color="000000"/>
              <w:right w:val="single" w:sz="4" w:space="0" w:color="000000"/>
            </w:tcBorders>
            <w:shd w:val="clear" w:color="auto" w:fill="auto"/>
          </w:tcPr>
          <w:p w:rsidR="00000000" w:rsidRDefault="00735A15">
            <w:pPr>
              <w:snapToGrid w:val="0"/>
            </w:pPr>
          </w:p>
        </w:tc>
      </w:tr>
    </w:tbl>
    <w:p w:rsidR="00000000" w:rsidRDefault="00735A15"/>
    <w:p w:rsidR="00000000" w:rsidRDefault="00735A1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AL COMUNE DI</w:t>
      </w:r>
    </w:p>
    <w:p w:rsidR="00000000" w:rsidRDefault="00735A1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_______________</w:t>
      </w:r>
    </w:p>
    <w:p w:rsidR="00000000" w:rsidRDefault="00735A15">
      <w:pPr>
        <w:rPr>
          <w:sz w:val="22"/>
        </w:rPr>
      </w:pPr>
    </w:p>
    <w:p w:rsidR="00000000" w:rsidRDefault="00735A15">
      <w:pPr>
        <w:rPr>
          <w:b/>
          <w:sz w:val="22"/>
        </w:rPr>
      </w:pPr>
      <w:r>
        <w:rPr>
          <w:sz w:val="22"/>
        </w:rPr>
        <w:t xml:space="preserve">OGGETTO: </w:t>
      </w:r>
      <w:r>
        <w:rPr>
          <w:b/>
          <w:sz w:val="22"/>
        </w:rPr>
        <w:t xml:space="preserve"> Programma Aziendale Pluriennale</w:t>
      </w:r>
      <w:r>
        <w:rPr>
          <w:b/>
          <w:sz w:val="22"/>
        </w:rPr>
        <w:t xml:space="preserve"> di Miglioramento Agricolo  Ambientale (P.A.P.M.A.A.)   </w:t>
      </w:r>
    </w:p>
    <w:p w:rsidR="00000000" w:rsidRDefault="00735A15">
      <w:pPr>
        <w:rPr>
          <w:b/>
          <w:sz w:val="22"/>
        </w:rPr>
      </w:pPr>
      <w:r>
        <w:rPr>
          <w:b/>
          <w:sz w:val="22"/>
        </w:rPr>
        <w:t xml:space="preserve">                      </w:t>
      </w:r>
      <w:r>
        <w:rPr>
          <w:b/>
          <w:sz w:val="22"/>
          <w:lang w:val="en-GB"/>
        </w:rPr>
        <w:t xml:space="preserve">art. 74  L.R. 10/11/2014  n. 65  - </w:t>
      </w:r>
      <w:r>
        <w:rPr>
          <w:b/>
          <w:sz w:val="22"/>
          <w:lang w:val="en-GB"/>
        </w:rPr>
        <w:t>( art</w:t>
      </w:r>
      <w:r>
        <w:rPr>
          <w:b/>
          <w:sz w:val="22"/>
          <w:lang w:val="en-GB"/>
        </w:rPr>
        <w:t>. 7</w:t>
      </w:r>
      <w:r>
        <w:rPr>
          <w:b/>
          <w:sz w:val="22"/>
        </w:rPr>
        <w:t xml:space="preserve"> Regolamento di Attuazione n. </w:t>
      </w:r>
      <w:r>
        <w:rPr>
          <w:b/>
          <w:sz w:val="22"/>
        </w:rPr>
        <w:t>63/R/2016).</w:t>
      </w:r>
    </w:p>
    <w:p w:rsidR="00000000" w:rsidRDefault="00735A15">
      <w:pPr>
        <w:rPr>
          <w:b/>
          <w:sz w:val="22"/>
        </w:rPr>
      </w:pPr>
    </w:p>
    <w:tbl>
      <w:tblPr>
        <w:tblW w:w="0" w:type="auto"/>
        <w:tblLayout w:type="fixed"/>
        <w:tblCellMar>
          <w:left w:w="70" w:type="dxa"/>
          <w:right w:w="70" w:type="dxa"/>
        </w:tblCellMar>
        <w:tblLook w:val="0000"/>
      </w:tblPr>
      <w:tblGrid>
        <w:gridCol w:w="1344"/>
        <w:gridCol w:w="141"/>
        <w:gridCol w:w="567"/>
        <w:gridCol w:w="283"/>
        <w:gridCol w:w="142"/>
        <w:gridCol w:w="567"/>
        <w:gridCol w:w="241"/>
        <w:gridCol w:w="1176"/>
        <w:gridCol w:w="425"/>
        <w:gridCol w:w="163"/>
        <w:gridCol w:w="262"/>
        <w:gridCol w:w="567"/>
        <w:gridCol w:w="991"/>
        <w:gridCol w:w="142"/>
        <w:gridCol w:w="425"/>
        <w:gridCol w:w="567"/>
        <w:gridCol w:w="124"/>
        <w:gridCol w:w="302"/>
        <w:gridCol w:w="265"/>
        <w:gridCol w:w="425"/>
        <w:gridCol w:w="1081"/>
      </w:tblGrid>
      <w:tr w:rsidR="00000000">
        <w:tc>
          <w:tcPr>
            <w:tcW w:w="1344" w:type="dxa"/>
            <w:shd w:val="clear" w:color="auto" w:fill="auto"/>
          </w:tcPr>
          <w:p w:rsidR="00000000" w:rsidRDefault="00735A15">
            <w:r>
              <w:rPr>
                <w:sz w:val="22"/>
              </w:rPr>
              <w:t>Il sottoscritto</w:t>
            </w:r>
          </w:p>
        </w:tc>
        <w:tc>
          <w:tcPr>
            <w:tcW w:w="3117" w:type="dxa"/>
            <w:gridSpan w:val="7"/>
            <w:tcBorders>
              <w:bottom w:val="dotted" w:sz="4" w:space="0" w:color="000000"/>
            </w:tcBorders>
            <w:shd w:val="clear" w:color="auto" w:fill="auto"/>
          </w:tcPr>
          <w:p w:rsidR="00000000" w:rsidRDefault="00735A15">
            <w:pPr>
              <w:pStyle w:val="Titolo6"/>
              <w:snapToGrid w:val="0"/>
            </w:pPr>
          </w:p>
        </w:tc>
        <w:tc>
          <w:tcPr>
            <w:tcW w:w="850" w:type="dxa"/>
            <w:gridSpan w:val="3"/>
            <w:shd w:val="clear" w:color="auto" w:fill="auto"/>
          </w:tcPr>
          <w:p w:rsidR="00000000" w:rsidRDefault="00735A15">
            <w:r>
              <w:rPr>
                <w:sz w:val="22"/>
              </w:rPr>
              <w:t>nato  a</w:t>
            </w:r>
          </w:p>
        </w:tc>
        <w:tc>
          <w:tcPr>
            <w:tcW w:w="3383" w:type="dxa"/>
            <w:gridSpan w:val="8"/>
            <w:tcBorders>
              <w:bottom w:val="dotted" w:sz="4" w:space="0" w:color="000000"/>
            </w:tcBorders>
            <w:shd w:val="clear" w:color="auto" w:fill="auto"/>
          </w:tcPr>
          <w:p w:rsidR="00000000" w:rsidRDefault="00735A15">
            <w:pPr>
              <w:pStyle w:val="Titolo6"/>
              <w:snapToGrid w:val="0"/>
            </w:pPr>
          </w:p>
        </w:tc>
        <w:tc>
          <w:tcPr>
            <w:tcW w:w="425" w:type="dxa"/>
            <w:shd w:val="clear" w:color="auto" w:fill="auto"/>
          </w:tcPr>
          <w:p w:rsidR="00000000" w:rsidRDefault="00735A15">
            <w:r>
              <w:rPr>
                <w:sz w:val="22"/>
              </w:rPr>
              <w:t>il</w:t>
            </w:r>
          </w:p>
        </w:tc>
        <w:tc>
          <w:tcPr>
            <w:tcW w:w="1081" w:type="dxa"/>
            <w:tcBorders>
              <w:bottom w:val="dotted" w:sz="4" w:space="0" w:color="000000"/>
            </w:tcBorders>
            <w:shd w:val="clear" w:color="auto" w:fill="auto"/>
          </w:tcPr>
          <w:p w:rsidR="00000000" w:rsidRDefault="00735A15">
            <w:pPr>
              <w:snapToGrid w:val="0"/>
            </w:pPr>
          </w:p>
        </w:tc>
      </w:tr>
      <w:tr w:rsidR="00000000">
        <w:tc>
          <w:tcPr>
            <w:tcW w:w="2335" w:type="dxa"/>
            <w:gridSpan w:val="4"/>
            <w:shd w:val="clear" w:color="auto" w:fill="auto"/>
          </w:tcPr>
          <w:p w:rsidR="00000000" w:rsidRDefault="00735A15">
            <w:r>
              <w:rPr>
                <w:sz w:val="22"/>
              </w:rPr>
              <w:t>residente nel Comune di</w:t>
            </w:r>
          </w:p>
        </w:tc>
        <w:tc>
          <w:tcPr>
            <w:tcW w:w="7865" w:type="dxa"/>
            <w:gridSpan w:val="17"/>
            <w:tcBorders>
              <w:bottom w:val="dotted" w:sz="4" w:space="0" w:color="000000"/>
            </w:tcBorders>
            <w:shd w:val="clear" w:color="auto" w:fill="auto"/>
          </w:tcPr>
          <w:p w:rsidR="00000000" w:rsidRDefault="00735A15">
            <w:pPr>
              <w:snapToGrid w:val="0"/>
            </w:pPr>
          </w:p>
        </w:tc>
      </w:tr>
      <w:tr w:rsidR="00000000">
        <w:tc>
          <w:tcPr>
            <w:tcW w:w="1344" w:type="dxa"/>
            <w:shd w:val="clear" w:color="auto" w:fill="auto"/>
          </w:tcPr>
          <w:p w:rsidR="00000000" w:rsidRDefault="00735A15">
            <w:r>
              <w:rPr>
                <w:sz w:val="22"/>
              </w:rPr>
              <w:t>via / località</w:t>
            </w:r>
          </w:p>
        </w:tc>
        <w:tc>
          <w:tcPr>
            <w:tcW w:w="5525" w:type="dxa"/>
            <w:gridSpan w:val="12"/>
            <w:tcBorders>
              <w:bottom w:val="dotted" w:sz="4" w:space="0" w:color="000000"/>
            </w:tcBorders>
            <w:shd w:val="clear" w:color="auto" w:fill="auto"/>
          </w:tcPr>
          <w:p w:rsidR="00000000" w:rsidRDefault="00735A15">
            <w:pPr>
              <w:snapToGrid w:val="0"/>
            </w:pPr>
          </w:p>
        </w:tc>
        <w:tc>
          <w:tcPr>
            <w:tcW w:w="567" w:type="dxa"/>
            <w:gridSpan w:val="2"/>
            <w:shd w:val="clear" w:color="auto" w:fill="auto"/>
          </w:tcPr>
          <w:p w:rsidR="00000000" w:rsidRDefault="00735A15">
            <w:r>
              <w:rPr>
                <w:sz w:val="22"/>
              </w:rPr>
              <w:t>n.</w:t>
            </w:r>
          </w:p>
        </w:tc>
        <w:tc>
          <w:tcPr>
            <w:tcW w:w="567" w:type="dxa"/>
            <w:tcBorders>
              <w:bottom w:val="dotted" w:sz="4" w:space="0" w:color="000000"/>
            </w:tcBorders>
            <w:shd w:val="clear" w:color="auto" w:fill="auto"/>
          </w:tcPr>
          <w:p w:rsidR="00000000" w:rsidRDefault="00735A15">
            <w:pPr>
              <w:snapToGrid w:val="0"/>
            </w:pPr>
          </w:p>
        </w:tc>
        <w:tc>
          <w:tcPr>
            <w:tcW w:w="426" w:type="dxa"/>
            <w:gridSpan w:val="2"/>
            <w:shd w:val="clear" w:color="auto" w:fill="auto"/>
          </w:tcPr>
          <w:p w:rsidR="00000000" w:rsidRDefault="00735A15">
            <w:r>
              <w:rPr>
                <w:sz w:val="22"/>
              </w:rPr>
              <w:t>tel.</w:t>
            </w:r>
          </w:p>
        </w:tc>
        <w:tc>
          <w:tcPr>
            <w:tcW w:w="1771" w:type="dxa"/>
            <w:gridSpan w:val="3"/>
            <w:tcBorders>
              <w:bottom w:val="dotted" w:sz="4" w:space="0" w:color="000000"/>
            </w:tcBorders>
            <w:shd w:val="clear" w:color="auto" w:fill="auto"/>
          </w:tcPr>
          <w:p w:rsidR="00000000" w:rsidRDefault="00735A15">
            <w:pPr>
              <w:snapToGrid w:val="0"/>
            </w:pPr>
          </w:p>
        </w:tc>
      </w:tr>
      <w:tr w:rsidR="00000000">
        <w:tc>
          <w:tcPr>
            <w:tcW w:w="2477" w:type="dxa"/>
            <w:gridSpan w:val="5"/>
            <w:shd w:val="clear" w:color="auto" w:fill="auto"/>
          </w:tcPr>
          <w:p w:rsidR="00000000" w:rsidRDefault="00735A15">
            <w:pPr>
              <w:ind w:right="-1488"/>
            </w:pPr>
            <w:r>
              <w:rPr>
                <w:sz w:val="22"/>
              </w:rPr>
              <w:t>t</w:t>
            </w:r>
            <w:r>
              <w:rPr>
                <w:sz w:val="22"/>
              </w:rPr>
              <w:t>el. Ce</w:t>
            </w:r>
            <w:r>
              <w:rPr>
                <w:sz w:val="22"/>
              </w:rPr>
              <w:t>llulare (facoltativo)</w:t>
            </w:r>
          </w:p>
        </w:tc>
        <w:tc>
          <w:tcPr>
            <w:tcW w:w="2409" w:type="dxa"/>
            <w:gridSpan w:val="4"/>
            <w:tcBorders>
              <w:bottom w:val="dotted" w:sz="4" w:space="0" w:color="000000"/>
            </w:tcBorders>
            <w:shd w:val="clear" w:color="auto" w:fill="auto"/>
          </w:tcPr>
          <w:p w:rsidR="00000000" w:rsidRDefault="00735A15">
            <w:pPr>
              <w:snapToGrid w:val="0"/>
            </w:pPr>
          </w:p>
        </w:tc>
        <w:tc>
          <w:tcPr>
            <w:tcW w:w="163" w:type="dxa"/>
            <w:shd w:val="clear" w:color="auto" w:fill="auto"/>
          </w:tcPr>
          <w:p w:rsidR="00000000" w:rsidRDefault="00735A15">
            <w:pPr>
              <w:snapToGrid w:val="0"/>
              <w:ind w:left="-495" w:firstLine="495"/>
            </w:pPr>
          </w:p>
        </w:tc>
        <w:tc>
          <w:tcPr>
            <w:tcW w:w="1962" w:type="dxa"/>
            <w:gridSpan w:val="4"/>
            <w:shd w:val="clear" w:color="auto" w:fill="auto"/>
          </w:tcPr>
          <w:p w:rsidR="00000000" w:rsidRDefault="00735A15">
            <w:r>
              <w:rPr>
                <w:sz w:val="22"/>
              </w:rPr>
              <w:t>e-mail (facoltativo)</w:t>
            </w:r>
          </w:p>
        </w:tc>
        <w:tc>
          <w:tcPr>
            <w:tcW w:w="3189" w:type="dxa"/>
            <w:gridSpan w:val="7"/>
            <w:tcBorders>
              <w:bottom w:val="dotted" w:sz="4" w:space="0" w:color="000000"/>
            </w:tcBorders>
            <w:shd w:val="clear" w:color="auto" w:fill="auto"/>
          </w:tcPr>
          <w:p w:rsidR="00000000" w:rsidRDefault="00735A15">
            <w:pPr>
              <w:snapToGrid w:val="0"/>
              <w:ind w:left="-70"/>
            </w:pPr>
          </w:p>
        </w:tc>
      </w:tr>
      <w:tr w:rsidR="00000000">
        <w:tc>
          <w:tcPr>
            <w:tcW w:w="2335" w:type="dxa"/>
            <w:gridSpan w:val="4"/>
            <w:shd w:val="clear" w:color="auto" w:fill="auto"/>
          </w:tcPr>
          <w:p w:rsidR="00000000" w:rsidRDefault="00735A15">
            <w:pPr>
              <w:ind w:right="-70"/>
              <w:jc w:val="both"/>
            </w:pPr>
            <w:r>
              <w:rPr>
                <w:sz w:val="22"/>
              </w:rPr>
              <w:t>nella qualità di: (1)</w:t>
            </w:r>
          </w:p>
        </w:tc>
        <w:tc>
          <w:tcPr>
            <w:tcW w:w="7865" w:type="dxa"/>
            <w:gridSpan w:val="17"/>
            <w:tcBorders>
              <w:bottom w:val="dotted" w:sz="4" w:space="0" w:color="000000"/>
            </w:tcBorders>
            <w:shd w:val="clear" w:color="auto" w:fill="auto"/>
          </w:tcPr>
          <w:p w:rsidR="00000000" w:rsidRDefault="00735A15">
            <w:pPr>
              <w:snapToGrid w:val="0"/>
              <w:ind w:left="6309" w:right="72"/>
              <w:jc w:val="both"/>
            </w:pPr>
          </w:p>
        </w:tc>
      </w:tr>
      <w:tr w:rsidR="00000000">
        <w:tc>
          <w:tcPr>
            <w:tcW w:w="1485" w:type="dxa"/>
            <w:gridSpan w:val="2"/>
            <w:shd w:val="clear" w:color="auto" w:fill="auto"/>
          </w:tcPr>
          <w:p w:rsidR="00000000" w:rsidRDefault="00735A15">
            <w:pPr>
              <w:jc w:val="both"/>
            </w:pPr>
            <w:r>
              <w:rPr>
                <w:sz w:val="22"/>
              </w:rPr>
              <w:t>della Ditta (2)</w:t>
            </w:r>
          </w:p>
        </w:tc>
        <w:tc>
          <w:tcPr>
            <w:tcW w:w="8715" w:type="dxa"/>
            <w:gridSpan w:val="19"/>
            <w:tcBorders>
              <w:bottom w:val="dotted" w:sz="4" w:space="0" w:color="000000"/>
            </w:tcBorders>
            <w:shd w:val="clear" w:color="auto" w:fill="auto"/>
          </w:tcPr>
          <w:p w:rsidR="00000000" w:rsidRDefault="00735A15">
            <w:pPr>
              <w:pStyle w:val="Titolo5"/>
              <w:snapToGrid w:val="0"/>
              <w:ind w:left="7017" w:firstLine="0"/>
            </w:pPr>
          </w:p>
        </w:tc>
      </w:tr>
      <w:tr w:rsidR="00000000">
        <w:tc>
          <w:tcPr>
            <w:tcW w:w="5311" w:type="dxa"/>
            <w:gridSpan w:val="11"/>
            <w:shd w:val="clear" w:color="auto" w:fill="auto"/>
          </w:tcPr>
          <w:p w:rsidR="00000000" w:rsidRDefault="00735A15">
            <w:pPr>
              <w:jc w:val="both"/>
            </w:pPr>
            <w:r>
              <w:rPr>
                <w:sz w:val="22"/>
              </w:rPr>
              <w:t>avendo la disponibilità dei terreni dell’azienda denominata</w:t>
            </w:r>
          </w:p>
        </w:tc>
        <w:tc>
          <w:tcPr>
            <w:tcW w:w="4889" w:type="dxa"/>
            <w:gridSpan w:val="10"/>
            <w:tcBorders>
              <w:bottom w:val="dotted" w:sz="4" w:space="0" w:color="000000"/>
            </w:tcBorders>
            <w:shd w:val="clear" w:color="auto" w:fill="auto"/>
          </w:tcPr>
          <w:p w:rsidR="00000000" w:rsidRDefault="00735A15">
            <w:pPr>
              <w:snapToGrid w:val="0"/>
              <w:jc w:val="both"/>
            </w:pPr>
          </w:p>
        </w:tc>
      </w:tr>
      <w:tr w:rsidR="00000000">
        <w:tc>
          <w:tcPr>
            <w:tcW w:w="2052" w:type="dxa"/>
            <w:gridSpan w:val="3"/>
            <w:shd w:val="clear" w:color="auto" w:fill="auto"/>
          </w:tcPr>
          <w:p w:rsidR="00000000" w:rsidRDefault="00735A15">
            <w:pPr>
              <w:jc w:val="both"/>
            </w:pPr>
            <w:r>
              <w:rPr>
                <w:sz w:val="22"/>
              </w:rPr>
              <w:t>situata in Comune di</w:t>
            </w:r>
          </w:p>
        </w:tc>
        <w:tc>
          <w:tcPr>
            <w:tcW w:w="8148" w:type="dxa"/>
            <w:gridSpan w:val="18"/>
            <w:tcBorders>
              <w:bottom w:val="dotted" w:sz="4" w:space="0" w:color="000000"/>
            </w:tcBorders>
            <w:shd w:val="clear" w:color="auto" w:fill="auto"/>
          </w:tcPr>
          <w:p w:rsidR="00000000" w:rsidRDefault="00735A15">
            <w:pPr>
              <w:pStyle w:val="Titolo5"/>
              <w:snapToGrid w:val="0"/>
            </w:pPr>
          </w:p>
        </w:tc>
      </w:tr>
      <w:tr w:rsidR="00000000">
        <w:tc>
          <w:tcPr>
            <w:tcW w:w="1344" w:type="dxa"/>
            <w:shd w:val="clear" w:color="auto" w:fill="auto"/>
          </w:tcPr>
          <w:p w:rsidR="00000000" w:rsidRDefault="00735A15">
            <w:pPr>
              <w:jc w:val="both"/>
            </w:pPr>
            <w:r>
              <w:rPr>
                <w:sz w:val="22"/>
              </w:rPr>
              <w:t>via / località</w:t>
            </w:r>
          </w:p>
        </w:tc>
        <w:tc>
          <w:tcPr>
            <w:tcW w:w="4534" w:type="dxa"/>
            <w:gridSpan w:val="11"/>
            <w:tcBorders>
              <w:bottom w:val="dotted" w:sz="4" w:space="0" w:color="000000"/>
            </w:tcBorders>
            <w:shd w:val="clear" w:color="auto" w:fill="auto"/>
          </w:tcPr>
          <w:p w:rsidR="00000000" w:rsidRDefault="00735A15">
            <w:pPr>
              <w:pStyle w:val="Titolo5"/>
              <w:snapToGrid w:val="0"/>
            </w:pPr>
          </w:p>
        </w:tc>
        <w:tc>
          <w:tcPr>
            <w:tcW w:w="1558" w:type="dxa"/>
            <w:gridSpan w:val="3"/>
            <w:shd w:val="clear" w:color="auto" w:fill="auto"/>
          </w:tcPr>
          <w:p w:rsidR="00000000" w:rsidRDefault="00735A15">
            <w:pPr>
              <w:jc w:val="both"/>
            </w:pPr>
            <w:r>
              <w:rPr>
                <w:sz w:val="22"/>
              </w:rPr>
              <w:t>n.</w:t>
            </w:r>
          </w:p>
        </w:tc>
        <w:tc>
          <w:tcPr>
            <w:tcW w:w="691" w:type="dxa"/>
            <w:gridSpan w:val="2"/>
            <w:tcBorders>
              <w:bottom w:val="dotted" w:sz="4" w:space="0" w:color="000000"/>
            </w:tcBorders>
            <w:shd w:val="clear" w:color="auto" w:fill="auto"/>
          </w:tcPr>
          <w:p w:rsidR="00000000" w:rsidRDefault="00735A15">
            <w:pPr>
              <w:snapToGrid w:val="0"/>
              <w:jc w:val="both"/>
            </w:pPr>
          </w:p>
        </w:tc>
        <w:tc>
          <w:tcPr>
            <w:tcW w:w="567" w:type="dxa"/>
            <w:gridSpan w:val="2"/>
            <w:shd w:val="clear" w:color="auto" w:fill="auto"/>
          </w:tcPr>
          <w:p w:rsidR="00000000" w:rsidRDefault="00735A15">
            <w:pPr>
              <w:jc w:val="both"/>
            </w:pPr>
            <w:r>
              <w:rPr>
                <w:sz w:val="22"/>
              </w:rPr>
              <w:t>tel.</w:t>
            </w:r>
          </w:p>
        </w:tc>
        <w:tc>
          <w:tcPr>
            <w:tcW w:w="1506" w:type="dxa"/>
            <w:gridSpan w:val="2"/>
            <w:tcBorders>
              <w:bottom w:val="dotted" w:sz="4" w:space="0" w:color="000000"/>
            </w:tcBorders>
            <w:shd w:val="clear" w:color="auto" w:fill="auto"/>
          </w:tcPr>
          <w:p w:rsidR="00000000" w:rsidRDefault="00735A15">
            <w:pPr>
              <w:snapToGrid w:val="0"/>
              <w:jc w:val="both"/>
            </w:pPr>
          </w:p>
        </w:tc>
      </w:tr>
      <w:tr w:rsidR="00000000">
        <w:tc>
          <w:tcPr>
            <w:tcW w:w="3044" w:type="dxa"/>
            <w:gridSpan w:val="6"/>
            <w:shd w:val="clear" w:color="auto" w:fill="auto"/>
          </w:tcPr>
          <w:p w:rsidR="00000000" w:rsidRDefault="00735A15">
            <w:pPr>
              <w:jc w:val="both"/>
            </w:pPr>
            <w:r>
              <w:rPr>
                <w:sz w:val="22"/>
              </w:rPr>
              <w:t>in possesso della qualifica di (3)</w:t>
            </w:r>
          </w:p>
        </w:tc>
        <w:tc>
          <w:tcPr>
            <w:tcW w:w="7156" w:type="dxa"/>
            <w:gridSpan w:val="15"/>
            <w:tcBorders>
              <w:bottom w:val="dotted" w:sz="4" w:space="0" w:color="000000"/>
            </w:tcBorders>
            <w:shd w:val="clear" w:color="auto" w:fill="auto"/>
          </w:tcPr>
          <w:p w:rsidR="00000000" w:rsidRDefault="00735A15">
            <w:pPr>
              <w:snapToGrid w:val="0"/>
              <w:jc w:val="both"/>
            </w:pPr>
          </w:p>
        </w:tc>
      </w:tr>
      <w:tr w:rsidR="00000000">
        <w:tc>
          <w:tcPr>
            <w:tcW w:w="3044" w:type="dxa"/>
            <w:gridSpan w:val="6"/>
            <w:shd w:val="clear" w:color="auto" w:fill="auto"/>
          </w:tcPr>
          <w:p w:rsidR="00000000" w:rsidRDefault="00735A15">
            <w:pPr>
              <w:jc w:val="both"/>
            </w:pPr>
            <w:r>
              <w:rPr>
                <w:sz w:val="22"/>
              </w:rPr>
              <w:t>Iscritto alla C.C.</w:t>
            </w:r>
            <w:r>
              <w:rPr>
                <w:sz w:val="22"/>
              </w:rPr>
              <w:t>I.A.A.</w:t>
            </w:r>
          </w:p>
        </w:tc>
        <w:tc>
          <w:tcPr>
            <w:tcW w:w="7156" w:type="dxa"/>
            <w:gridSpan w:val="15"/>
            <w:tcBorders>
              <w:bottom w:val="dotted" w:sz="4" w:space="0" w:color="000000"/>
            </w:tcBorders>
            <w:shd w:val="clear" w:color="auto" w:fill="auto"/>
          </w:tcPr>
          <w:p w:rsidR="00000000" w:rsidRDefault="00735A15">
            <w:pPr>
              <w:snapToGrid w:val="0"/>
              <w:jc w:val="both"/>
            </w:pPr>
          </w:p>
        </w:tc>
      </w:tr>
      <w:tr w:rsidR="00000000">
        <w:tc>
          <w:tcPr>
            <w:tcW w:w="3285" w:type="dxa"/>
            <w:gridSpan w:val="7"/>
            <w:shd w:val="clear" w:color="auto" w:fill="auto"/>
          </w:tcPr>
          <w:p w:rsidR="00000000" w:rsidRDefault="00735A15">
            <w:pPr>
              <w:jc w:val="both"/>
            </w:pPr>
            <w:r>
              <w:rPr>
                <w:sz w:val="22"/>
              </w:rPr>
              <w:t>codice fiscale aziendale (CUAA</w:t>
            </w:r>
            <w:r>
              <w:rPr>
                <w:color w:val="0000FF"/>
                <w:sz w:val="22"/>
              </w:rPr>
              <w:t>)</w:t>
            </w:r>
            <w:r>
              <w:rPr>
                <w:sz w:val="22"/>
              </w:rPr>
              <w:t xml:space="preserve"> n.</w:t>
            </w:r>
          </w:p>
        </w:tc>
        <w:tc>
          <w:tcPr>
            <w:tcW w:w="6915" w:type="dxa"/>
            <w:gridSpan w:val="14"/>
            <w:tcBorders>
              <w:bottom w:val="dotted" w:sz="4" w:space="0" w:color="000000"/>
            </w:tcBorders>
            <w:shd w:val="clear" w:color="auto" w:fill="auto"/>
          </w:tcPr>
          <w:p w:rsidR="00000000" w:rsidRDefault="00735A15">
            <w:pPr>
              <w:snapToGrid w:val="0"/>
              <w:jc w:val="both"/>
            </w:pPr>
          </w:p>
        </w:tc>
      </w:tr>
      <w:tr w:rsidR="00000000">
        <w:tc>
          <w:tcPr>
            <w:tcW w:w="3285" w:type="dxa"/>
            <w:gridSpan w:val="7"/>
            <w:shd w:val="clear" w:color="auto" w:fill="auto"/>
          </w:tcPr>
          <w:p w:rsidR="00000000" w:rsidRDefault="00735A15">
            <w:pPr>
              <w:jc w:val="both"/>
            </w:pPr>
            <w:r>
              <w:rPr>
                <w:sz w:val="22"/>
              </w:rPr>
              <w:t>Partita IVA n.</w:t>
            </w:r>
          </w:p>
        </w:tc>
        <w:tc>
          <w:tcPr>
            <w:tcW w:w="6915" w:type="dxa"/>
            <w:gridSpan w:val="14"/>
            <w:shd w:val="clear" w:color="auto" w:fill="auto"/>
          </w:tcPr>
          <w:p w:rsidR="00000000" w:rsidRDefault="00735A15">
            <w:pPr>
              <w:snapToGrid w:val="0"/>
              <w:jc w:val="both"/>
            </w:pPr>
          </w:p>
        </w:tc>
      </w:tr>
      <w:tr w:rsidR="00000000">
        <w:tc>
          <w:tcPr>
            <w:tcW w:w="3285" w:type="dxa"/>
            <w:gridSpan w:val="7"/>
            <w:shd w:val="clear" w:color="auto" w:fill="auto"/>
          </w:tcPr>
          <w:p w:rsidR="00000000" w:rsidRDefault="00735A15">
            <w:pPr>
              <w:jc w:val="both"/>
            </w:pPr>
            <w:r>
              <w:rPr>
                <w:sz w:val="22"/>
              </w:rPr>
              <w:t>Posizione I.N.P.S aziendale  n.</w:t>
            </w:r>
          </w:p>
        </w:tc>
        <w:tc>
          <w:tcPr>
            <w:tcW w:w="6915" w:type="dxa"/>
            <w:gridSpan w:val="14"/>
            <w:tcBorders>
              <w:bottom w:val="dotted" w:sz="4" w:space="0" w:color="000000"/>
            </w:tcBorders>
            <w:shd w:val="clear" w:color="auto" w:fill="auto"/>
          </w:tcPr>
          <w:p w:rsidR="00000000" w:rsidRDefault="00735A15">
            <w:pPr>
              <w:snapToGrid w:val="0"/>
              <w:jc w:val="both"/>
            </w:pPr>
          </w:p>
        </w:tc>
      </w:tr>
    </w:tbl>
    <w:p w:rsidR="00000000" w:rsidRDefault="00735A15">
      <w:pPr>
        <w:rPr>
          <w:sz w:val="22"/>
        </w:rPr>
      </w:pPr>
      <w:r>
        <w:rPr>
          <w:sz w:val="22"/>
        </w:rPr>
        <w:t>In</w:t>
      </w:r>
      <w:r>
        <w:rPr>
          <w:sz w:val="22"/>
        </w:rPr>
        <w:t xml:space="preserve">dirizzo PEC ………………………………                                       </w:t>
      </w:r>
    </w:p>
    <w:p w:rsidR="00000000" w:rsidRDefault="00735A15">
      <w:pPr>
        <w:jc w:val="both"/>
        <w:rPr>
          <w:sz w:val="22"/>
        </w:rPr>
      </w:pPr>
    </w:p>
    <w:p w:rsidR="00000000" w:rsidRDefault="00735A15">
      <w:pPr>
        <w:jc w:val="both"/>
        <w:rPr>
          <w:sz w:val="22"/>
        </w:rPr>
      </w:pPr>
    </w:p>
    <w:p w:rsidR="00000000" w:rsidRDefault="00735A15">
      <w:pPr>
        <w:pStyle w:val="Titolo7"/>
      </w:pPr>
      <w:r>
        <w:t>CHIEDE</w:t>
      </w:r>
    </w:p>
    <w:p w:rsidR="00000000" w:rsidRDefault="00735A15"/>
    <w:tbl>
      <w:tblPr>
        <w:tblW w:w="0" w:type="auto"/>
        <w:tblLayout w:type="fixed"/>
        <w:tblCellMar>
          <w:left w:w="70" w:type="dxa"/>
          <w:right w:w="70" w:type="dxa"/>
        </w:tblCellMar>
        <w:tblLook w:val="0000"/>
      </w:tblPr>
      <w:tblGrid>
        <w:gridCol w:w="9406"/>
      </w:tblGrid>
      <w:tr w:rsidR="00000000">
        <w:trPr>
          <w:trHeight w:val="1309"/>
        </w:trPr>
        <w:tc>
          <w:tcPr>
            <w:tcW w:w="9406" w:type="dxa"/>
            <w:shd w:val="clear" w:color="auto" w:fill="auto"/>
          </w:tcPr>
          <w:p w:rsidR="00000000" w:rsidRDefault="00735A15">
            <w:pPr>
              <w:rPr>
                <w:b/>
                <w:sz w:val="22"/>
              </w:rPr>
            </w:pPr>
            <w:r>
              <w:t xml:space="preserve">l’approvazione dell’allegato </w:t>
            </w:r>
            <w:r>
              <w:rPr>
                <w:b/>
              </w:rPr>
              <w:t>Programma aziendale pluriennale di miglioramento agric</w:t>
            </w:r>
            <w:r>
              <w:rPr>
                <w:b/>
              </w:rPr>
              <w:t>olo-ambientale (P.A.P.M.A.A.)</w:t>
            </w:r>
            <w:r>
              <w:t xml:space="preserve">  ai sensi </w:t>
            </w:r>
            <w:r>
              <w:rPr>
                <w:b/>
                <w:sz w:val="22"/>
              </w:rPr>
              <w:t xml:space="preserve">art. 74  L.R. 10/11/2014  n. 65  - </w:t>
            </w:r>
          </w:p>
          <w:p w:rsidR="00000000" w:rsidRDefault="00735A15">
            <w:pPr>
              <w:rPr>
                <w:b/>
                <w:sz w:val="22"/>
              </w:rPr>
            </w:pPr>
            <w:r>
              <w:rPr>
                <w:b/>
                <w:sz w:val="22"/>
              </w:rPr>
              <w:t>(</w:t>
            </w:r>
            <w:r>
              <w:rPr>
                <w:b/>
                <w:sz w:val="22"/>
              </w:rPr>
              <w:t>a</w:t>
            </w:r>
            <w:r>
              <w:rPr>
                <w:b/>
                <w:sz w:val="22"/>
              </w:rPr>
              <w:t xml:space="preserve">rt. </w:t>
            </w:r>
            <w:r>
              <w:rPr>
                <w:b/>
                <w:sz w:val="22"/>
              </w:rPr>
              <w:t>7</w:t>
            </w:r>
            <w:r>
              <w:rPr>
                <w:b/>
                <w:sz w:val="22"/>
              </w:rPr>
              <w:t xml:space="preserve"> Regolamento di Attuazione n. </w:t>
            </w:r>
            <w:r>
              <w:rPr>
                <w:b/>
                <w:sz w:val="22"/>
              </w:rPr>
              <w:t>63/R/2016</w:t>
            </w:r>
            <w:r>
              <w:rPr>
                <w:b/>
                <w:sz w:val="22"/>
              </w:rPr>
              <w:t>).</w:t>
            </w:r>
          </w:p>
          <w:p w:rsidR="00000000" w:rsidRDefault="00735A15">
            <w:pPr>
              <w:pStyle w:val="Corpodeltesto"/>
              <w:rPr>
                <w:b/>
              </w:rPr>
            </w:pPr>
          </w:p>
          <w:p w:rsidR="00000000" w:rsidRDefault="00735A15">
            <w:pPr>
              <w:pStyle w:val="Corpodeltesto"/>
            </w:pPr>
            <w:r>
              <w:t xml:space="preserve">per la realizzazione dei seguenti interventi: (4): </w:t>
            </w:r>
          </w:p>
        </w:tc>
      </w:tr>
      <w:tr w:rsidR="00000000">
        <w:trPr>
          <w:trHeight w:val="245"/>
        </w:trPr>
        <w:tc>
          <w:tcPr>
            <w:tcW w:w="9406" w:type="dxa"/>
            <w:shd w:val="clear" w:color="auto" w:fill="auto"/>
          </w:tcPr>
          <w:p w:rsidR="00000000" w:rsidRDefault="00735A15">
            <w:pPr>
              <w:pStyle w:val="Corpodeltesto"/>
              <w:snapToGrid w:val="0"/>
            </w:pPr>
          </w:p>
        </w:tc>
      </w:tr>
      <w:tr w:rsidR="00000000">
        <w:trPr>
          <w:trHeight w:val="245"/>
        </w:trPr>
        <w:tc>
          <w:tcPr>
            <w:tcW w:w="9406" w:type="dxa"/>
            <w:tcBorders>
              <w:top w:val="dotted" w:sz="4" w:space="0" w:color="000000"/>
              <w:bottom w:val="dotted" w:sz="4" w:space="0" w:color="000000"/>
            </w:tcBorders>
            <w:shd w:val="clear" w:color="auto" w:fill="auto"/>
          </w:tcPr>
          <w:p w:rsidR="00000000" w:rsidRDefault="00735A15">
            <w:pPr>
              <w:pStyle w:val="Corpodeltesto"/>
              <w:snapToGrid w:val="0"/>
            </w:pPr>
          </w:p>
        </w:tc>
      </w:tr>
      <w:tr w:rsidR="00000000">
        <w:trPr>
          <w:trHeight w:val="245"/>
        </w:trPr>
        <w:tc>
          <w:tcPr>
            <w:tcW w:w="9406" w:type="dxa"/>
            <w:tcBorders>
              <w:top w:val="dotted" w:sz="4" w:space="0" w:color="000000"/>
              <w:bottom w:val="dotted" w:sz="4" w:space="0" w:color="000000"/>
            </w:tcBorders>
            <w:shd w:val="clear" w:color="auto" w:fill="auto"/>
          </w:tcPr>
          <w:p w:rsidR="00000000" w:rsidRDefault="00735A15">
            <w:pPr>
              <w:pStyle w:val="Corpodeltesto"/>
              <w:snapToGrid w:val="0"/>
            </w:pPr>
          </w:p>
        </w:tc>
      </w:tr>
      <w:tr w:rsidR="00000000">
        <w:trPr>
          <w:trHeight w:val="245"/>
        </w:trPr>
        <w:tc>
          <w:tcPr>
            <w:tcW w:w="9406" w:type="dxa"/>
            <w:tcBorders>
              <w:top w:val="dotted" w:sz="4" w:space="0" w:color="000000"/>
              <w:bottom w:val="dotted" w:sz="4" w:space="0" w:color="000000"/>
            </w:tcBorders>
            <w:shd w:val="clear" w:color="auto" w:fill="auto"/>
          </w:tcPr>
          <w:p w:rsidR="00000000" w:rsidRDefault="00735A15">
            <w:pPr>
              <w:pStyle w:val="Corpodeltesto"/>
              <w:snapToGrid w:val="0"/>
            </w:pPr>
          </w:p>
        </w:tc>
      </w:tr>
      <w:tr w:rsidR="00000000">
        <w:trPr>
          <w:trHeight w:val="245"/>
        </w:trPr>
        <w:tc>
          <w:tcPr>
            <w:tcW w:w="9406" w:type="dxa"/>
            <w:tcBorders>
              <w:top w:val="dotted" w:sz="4" w:space="0" w:color="000000"/>
              <w:bottom w:val="dotted" w:sz="4" w:space="0" w:color="000000"/>
            </w:tcBorders>
            <w:shd w:val="clear" w:color="auto" w:fill="auto"/>
          </w:tcPr>
          <w:p w:rsidR="00000000" w:rsidRDefault="00735A15">
            <w:pPr>
              <w:pStyle w:val="Corpodeltesto"/>
              <w:snapToGrid w:val="0"/>
            </w:pPr>
          </w:p>
        </w:tc>
      </w:tr>
    </w:tbl>
    <w:p w:rsidR="00000000" w:rsidRDefault="00735A15">
      <w:pPr>
        <w:pStyle w:val="Corpodeltesto21"/>
        <w:rPr>
          <w:sz w:val="22"/>
        </w:rPr>
      </w:pPr>
      <w:r>
        <w:rPr>
          <w:sz w:val="22"/>
        </w:rPr>
        <w:t xml:space="preserve">NOTE:  </w:t>
      </w:r>
      <w:r>
        <w:t xml:space="preserve">(1) Titolare, Rappresentante ecc.         (2) Cognome, Nome </w:t>
      </w:r>
      <w:r>
        <w:t>o Ragione Sociale    (3) Coltivatore Diretto, Imprenditore Agricolo Professionale ai sensi della  L.R. 45/2007, con data iscrizione;  Imprenditore Agricolo Professionale in possesso del titolo di riconoscimento provvisorio  ai sensi dell'art. 4  L.R. 45/20</w:t>
      </w:r>
      <w:r>
        <w:t>07   (4)  Richiamare gli interventi previsti con riferimento agli specifici articoli della L.R. 65/2014</w:t>
      </w:r>
    </w:p>
    <w:p w:rsidR="00000000" w:rsidRDefault="00735A15">
      <w:pPr>
        <w:jc w:val="both"/>
        <w:rPr>
          <w:sz w:val="22"/>
        </w:rPr>
      </w:pPr>
    </w:p>
    <w:p w:rsidR="00000000" w:rsidRDefault="00735A15">
      <w:pPr>
        <w:jc w:val="both"/>
        <w:rPr>
          <w:b/>
          <w:bCs/>
          <w:i/>
          <w:iCs/>
          <w:u w:val="single"/>
        </w:rPr>
      </w:pPr>
      <w:r>
        <w:rPr>
          <w:sz w:val="22"/>
        </w:rPr>
        <w:t xml:space="preserve"> </w:t>
      </w:r>
    </w:p>
    <w:p w:rsidR="00000000" w:rsidRDefault="00735A15">
      <w:pPr>
        <w:jc w:val="both"/>
        <w:rPr>
          <w:i/>
          <w:iCs/>
          <w:sz w:val="22"/>
        </w:rPr>
      </w:pPr>
      <w:r>
        <w:rPr>
          <w:b/>
          <w:bCs/>
          <w:i/>
          <w:iCs/>
          <w:u w:val="single"/>
        </w:rPr>
        <w:t>I sottoscritti dichiarano</w:t>
      </w:r>
      <w:r>
        <w:rPr>
          <w:i/>
          <w:iCs/>
        </w:rPr>
        <w:t xml:space="preserve"> di essere consapevoli che le dichiarazioni false, la falsità negli atti e l’uso di atti falsi comportano l’applicazione del</w:t>
      </w:r>
      <w:r>
        <w:rPr>
          <w:i/>
          <w:iCs/>
        </w:rPr>
        <w:t>le sanzioni penali previste dall’art. 76 del DPR 445/2000 e la decadenza dai benefici conseguenti</w:t>
      </w:r>
    </w:p>
    <w:p w:rsidR="00000000" w:rsidRDefault="00735A15">
      <w:pPr>
        <w:jc w:val="both"/>
        <w:rPr>
          <w:i/>
          <w:iCs/>
          <w:sz w:val="22"/>
        </w:rPr>
      </w:pPr>
    </w:p>
    <w:tbl>
      <w:tblPr>
        <w:tblW w:w="0" w:type="auto"/>
        <w:tblInd w:w="2900" w:type="dxa"/>
        <w:tblLayout w:type="fixed"/>
        <w:tblCellMar>
          <w:left w:w="70" w:type="dxa"/>
          <w:right w:w="70" w:type="dxa"/>
        </w:tblCellMar>
        <w:tblLook w:val="0000"/>
      </w:tblPr>
      <w:tblGrid>
        <w:gridCol w:w="861"/>
      </w:tblGrid>
      <w:tr w:rsidR="00000000">
        <w:trPr>
          <w:trHeight w:val="527"/>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jc w:val="center"/>
            </w:pPr>
            <w:r>
              <w:rPr>
                <w:sz w:val="22"/>
              </w:rPr>
              <w:t>timbro</w:t>
            </w:r>
          </w:p>
        </w:tc>
      </w:tr>
    </w:tbl>
    <w:p w:rsidR="00000000" w:rsidRDefault="00735A15">
      <w:pPr>
        <w:jc w:val="both"/>
        <w:rPr>
          <w:sz w:val="22"/>
        </w:rPr>
      </w:pPr>
      <w:r>
        <w:rPr>
          <w:sz w:val="22"/>
        </w:rPr>
        <w:t xml:space="preserve">                 </w:t>
      </w:r>
      <w:r>
        <w:rPr>
          <w:sz w:val="22"/>
        </w:rPr>
        <w:t>il Professionista                                                                               il Titolare</w:t>
      </w:r>
    </w:p>
    <w:p w:rsidR="00000000" w:rsidRDefault="00735A15">
      <w:pPr>
        <w:jc w:val="both"/>
        <w:rPr>
          <w:sz w:val="22"/>
        </w:rPr>
      </w:pPr>
      <w:r>
        <w:rPr>
          <w:sz w:val="22"/>
        </w:rPr>
        <w:t>________________________</w:t>
      </w:r>
      <w:r>
        <w:rPr>
          <w:sz w:val="22"/>
        </w:rPr>
        <w:t>_________                               _________________________________</w:t>
      </w:r>
    </w:p>
    <w:p w:rsidR="00000000" w:rsidRDefault="00735A15">
      <w:pPr>
        <w:jc w:val="both"/>
        <w:rPr>
          <w:sz w:val="22"/>
        </w:rPr>
      </w:pPr>
    </w:p>
    <w:p w:rsidR="00000000" w:rsidRDefault="00735A15">
      <w:pPr>
        <w:jc w:val="both"/>
        <w:rPr>
          <w:sz w:val="22"/>
        </w:rPr>
      </w:pPr>
    </w:p>
    <w:p w:rsidR="00000000" w:rsidRDefault="00735A15">
      <w:pPr>
        <w:jc w:val="both"/>
        <w:rPr>
          <w:sz w:val="22"/>
        </w:rPr>
      </w:pPr>
      <w:r>
        <w:rPr>
          <w:i/>
          <w:iCs/>
          <w:sz w:val="16"/>
          <w:szCs w:val="16"/>
        </w:rPr>
        <w:t xml:space="preserve">Firme da apporre davanti all’impiegato oppure </w:t>
      </w:r>
      <w:r>
        <w:rPr>
          <w:b/>
          <w:bCs/>
          <w:i/>
          <w:iCs/>
          <w:sz w:val="16"/>
          <w:szCs w:val="16"/>
        </w:rPr>
        <w:t>allegare fotocopia dei documento di riconoscimento in corso di validità</w:t>
      </w:r>
    </w:p>
    <w:p w:rsidR="00000000" w:rsidRDefault="00735A15">
      <w:pPr>
        <w:jc w:val="both"/>
        <w:rPr>
          <w:sz w:val="22"/>
        </w:rPr>
      </w:pPr>
    </w:p>
    <w:p w:rsidR="00000000" w:rsidRDefault="00735A15">
      <w:pPr>
        <w:jc w:val="both"/>
        <w:rPr>
          <w:sz w:val="22"/>
        </w:rPr>
      </w:pPr>
    </w:p>
    <w:p w:rsidR="00000000" w:rsidRDefault="00735A15">
      <w:pPr>
        <w:tabs>
          <w:tab w:val="left" w:pos="1701"/>
        </w:tabs>
        <w:jc w:val="both"/>
        <w:rPr>
          <w:sz w:val="22"/>
          <w:szCs w:val="24"/>
        </w:rPr>
      </w:pPr>
      <w:r>
        <w:rPr>
          <w:szCs w:val="24"/>
        </w:rPr>
        <w:t>_________________________  li ________________</w:t>
      </w:r>
    </w:p>
    <w:p w:rsidR="00000000" w:rsidRDefault="00735A15">
      <w:pPr>
        <w:ind w:right="-711"/>
        <w:jc w:val="both"/>
        <w:rPr>
          <w:sz w:val="22"/>
          <w:szCs w:val="24"/>
        </w:rPr>
      </w:pPr>
    </w:p>
    <w:p w:rsidR="00000000" w:rsidRDefault="00735A15">
      <w:pPr>
        <w:pStyle w:val="Titolo2"/>
        <w:ind w:left="0" w:right="-711" w:firstLine="0"/>
        <w:rPr>
          <w:b w:val="0"/>
          <w:bCs/>
          <w:sz w:val="22"/>
        </w:rPr>
      </w:pPr>
      <w:r>
        <w:rPr>
          <w:b w:val="0"/>
          <w:bCs/>
          <w:sz w:val="22"/>
        </w:rPr>
        <w:t>Ulteriore</w:t>
      </w:r>
      <w:r>
        <w:rPr>
          <w:b w:val="0"/>
          <w:bCs/>
          <w:sz w:val="22"/>
        </w:rPr>
        <w:t xml:space="preserve"> so</w:t>
      </w:r>
      <w:r>
        <w:rPr>
          <w:b w:val="0"/>
          <w:bCs/>
          <w:sz w:val="22"/>
        </w:rPr>
        <w:t xml:space="preserve">ggetto delegato a ricevere le comunicazioni inerenti il presente </w:t>
      </w:r>
    </w:p>
    <w:p w:rsidR="00000000" w:rsidRDefault="00735A15">
      <w:pPr>
        <w:pStyle w:val="Titolo2"/>
        <w:ind w:left="0" w:right="-711" w:firstLine="0"/>
        <w:rPr>
          <w:i/>
          <w:iCs/>
          <w:sz w:val="22"/>
        </w:rPr>
      </w:pPr>
      <w:r>
        <w:rPr>
          <w:b w:val="0"/>
          <w:bCs/>
          <w:sz w:val="22"/>
        </w:rPr>
        <w:t>procedimento (tecnico incaricato ecc…)</w:t>
      </w:r>
    </w:p>
    <w:p w:rsidR="00000000" w:rsidRDefault="00735A15">
      <w:pPr>
        <w:pStyle w:val="Titolo2"/>
        <w:ind w:left="0" w:right="-711" w:firstLine="0"/>
        <w:rPr>
          <w:i/>
          <w:iCs/>
          <w:sz w:val="22"/>
        </w:rPr>
      </w:pPr>
      <w:r>
        <w:rPr>
          <w:i/>
          <w:iCs/>
          <w:sz w:val="22"/>
        </w:rPr>
        <w:t>(si ricorda che le comunicazioni potranno essere trasmesse anche via fax e via email)</w:t>
      </w:r>
    </w:p>
    <w:p w:rsidR="00000000" w:rsidRDefault="00735A15">
      <w:pPr>
        <w:rPr>
          <w:i/>
          <w:iCs/>
          <w:sz w:val="22"/>
        </w:rPr>
      </w:pPr>
    </w:p>
    <w:p w:rsidR="00000000" w:rsidRDefault="00735A15">
      <w:pPr>
        <w:ind w:right="-711"/>
        <w:jc w:val="both"/>
        <w:rPr>
          <w:sz w:val="22"/>
          <w:szCs w:val="24"/>
        </w:rPr>
      </w:pPr>
      <w:r>
        <w:rPr>
          <w:sz w:val="22"/>
          <w:szCs w:val="24"/>
        </w:rPr>
        <w:t>Cognome __________________________________ Nome ________________</w:t>
      </w:r>
      <w:r>
        <w:rPr>
          <w:sz w:val="22"/>
          <w:szCs w:val="24"/>
        </w:rPr>
        <w:t>_______________</w:t>
      </w:r>
    </w:p>
    <w:p w:rsidR="00000000" w:rsidRDefault="00735A15">
      <w:pPr>
        <w:ind w:right="-711"/>
        <w:jc w:val="both"/>
        <w:rPr>
          <w:sz w:val="22"/>
          <w:szCs w:val="24"/>
        </w:rPr>
      </w:pPr>
      <w:r>
        <w:rPr>
          <w:sz w:val="22"/>
          <w:szCs w:val="24"/>
        </w:rPr>
        <w:t>In qualità di: _____________________________________________________________________</w:t>
      </w:r>
    </w:p>
    <w:p w:rsidR="00000000" w:rsidRDefault="00735A15">
      <w:pPr>
        <w:ind w:right="-711"/>
        <w:jc w:val="both"/>
        <w:rPr>
          <w:sz w:val="22"/>
          <w:szCs w:val="24"/>
        </w:rPr>
      </w:pPr>
      <w:r>
        <w:rPr>
          <w:sz w:val="22"/>
          <w:szCs w:val="24"/>
        </w:rPr>
        <w:t>Data di nascita ____/____/____ Luogo di nascita _____________________________ (Prov. ____ )</w:t>
      </w:r>
    </w:p>
    <w:p w:rsidR="00000000" w:rsidRDefault="00735A15">
      <w:pPr>
        <w:ind w:right="-711"/>
        <w:jc w:val="both"/>
        <w:rPr>
          <w:bCs/>
          <w:sz w:val="22"/>
        </w:rPr>
      </w:pPr>
      <w:r>
        <w:rPr>
          <w:sz w:val="22"/>
          <w:szCs w:val="24"/>
        </w:rPr>
        <w:t>Comune di __________________________________________ CAP ______</w:t>
      </w:r>
      <w:r>
        <w:rPr>
          <w:sz w:val="22"/>
          <w:szCs w:val="24"/>
        </w:rPr>
        <w:t>____ (Prov. _______ )</w:t>
      </w:r>
    </w:p>
    <w:p w:rsidR="00000000" w:rsidRDefault="00735A15">
      <w:pPr>
        <w:pStyle w:val="Titolo2"/>
        <w:ind w:left="0" w:right="-711" w:firstLine="0"/>
        <w:rPr>
          <w:sz w:val="22"/>
          <w:szCs w:val="24"/>
          <w:lang w:eastAsia="en-GB"/>
        </w:rPr>
      </w:pPr>
      <w:r>
        <w:rPr>
          <w:b w:val="0"/>
          <w:bCs/>
          <w:sz w:val="22"/>
        </w:rPr>
        <w:t>Via/P.zza ______________________________________________________________ n. _______</w:t>
      </w:r>
    </w:p>
    <w:p w:rsidR="00000000" w:rsidRDefault="00735A15">
      <w:pPr>
        <w:ind w:right="-711"/>
        <w:jc w:val="both"/>
        <w:rPr>
          <w:sz w:val="22"/>
          <w:szCs w:val="24"/>
        </w:rPr>
      </w:pPr>
      <w:r>
        <w:rPr>
          <w:sz w:val="22"/>
          <w:szCs w:val="24"/>
          <w:lang w:eastAsia="en-GB"/>
        </w:rPr>
        <w:t>Tel. ________________ cell. _________________________ Fax ___________________________</w:t>
      </w:r>
    </w:p>
    <w:p w:rsidR="00000000" w:rsidRDefault="00735A15">
      <w:pPr>
        <w:ind w:right="-711"/>
        <w:jc w:val="both"/>
        <w:rPr>
          <w:b/>
          <w:bCs/>
        </w:rPr>
      </w:pPr>
      <w:r>
        <w:rPr>
          <w:sz w:val="22"/>
          <w:szCs w:val="24"/>
        </w:rPr>
        <w:t xml:space="preserve">E-mail ___________________@______________ </w:t>
      </w:r>
      <w:r>
        <w:rPr>
          <w:sz w:val="22"/>
          <w:szCs w:val="24"/>
        </w:rPr>
        <w:t>Indirizzo PEC_________</w:t>
      </w:r>
      <w:r>
        <w:rPr>
          <w:sz w:val="22"/>
          <w:szCs w:val="24"/>
        </w:rPr>
        <w:t>___________________</w:t>
      </w:r>
    </w:p>
    <w:p w:rsidR="00000000" w:rsidRDefault="00735A15">
      <w:pPr>
        <w:pageBreakBefore/>
        <w:jc w:val="both"/>
        <w:rPr>
          <w:sz w:val="22"/>
        </w:rPr>
      </w:pPr>
      <w:r>
        <w:rPr>
          <w:b/>
          <w:bCs/>
        </w:rPr>
        <w:t xml:space="preserve">1 - NOTIZIE SULL'AZIENDA E L'IMPRESA </w:t>
      </w:r>
      <w:r>
        <w:t>(art. 7 comma 5 lett a) Reg. 63/R/2016</w:t>
      </w:r>
    </w:p>
    <w:p w:rsidR="00000000" w:rsidRDefault="00735A15">
      <w:pPr>
        <w:jc w:val="both"/>
        <w:rPr>
          <w:sz w:val="22"/>
        </w:rPr>
      </w:pPr>
    </w:p>
    <w:p w:rsidR="00000000" w:rsidRDefault="00735A15">
      <w:pPr>
        <w:numPr>
          <w:ilvl w:val="0"/>
          <w:numId w:val="10"/>
        </w:numPr>
        <w:jc w:val="both"/>
        <w:rPr>
          <w:sz w:val="22"/>
        </w:rPr>
      </w:pPr>
      <w:r>
        <w:rPr>
          <w:sz w:val="22"/>
        </w:rPr>
        <w:t xml:space="preserve">Ubicazione e caratteristiche dell'azienda: </w:t>
      </w:r>
    </w:p>
    <w:p w:rsidR="00000000" w:rsidRDefault="00735A15">
      <w:pPr>
        <w:ind w:left="360"/>
        <w:rPr>
          <w:sz w:val="22"/>
        </w:rPr>
      </w:pPr>
    </w:p>
    <w:p w:rsidR="00000000" w:rsidRDefault="00735A15">
      <w:pPr>
        <w:numPr>
          <w:ilvl w:val="0"/>
          <w:numId w:val="14"/>
        </w:numPr>
        <w:ind w:left="720"/>
        <w:rPr>
          <w:sz w:val="22"/>
        </w:rPr>
      </w:pPr>
      <w:r>
        <w:rPr>
          <w:sz w:val="22"/>
        </w:rPr>
        <w:t>Centro aziendale nel Comune di __________________________________  Prov. di __________</w:t>
      </w:r>
    </w:p>
    <w:p w:rsidR="00000000" w:rsidRDefault="00735A15">
      <w:pPr>
        <w:ind w:left="360"/>
        <w:rPr>
          <w:sz w:val="22"/>
        </w:rPr>
      </w:pPr>
    </w:p>
    <w:p w:rsidR="00000000" w:rsidRDefault="00735A15">
      <w:pPr>
        <w:ind w:left="360" w:firstLine="348"/>
        <w:rPr>
          <w:sz w:val="22"/>
        </w:rPr>
      </w:pPr>
      <w:r>
        <w:rPr>
          <w:sz w:val="22"/>
        </w:rPr>
        <w:t xml:space="preserve">Via, Frazione o  Località </w:t>
      </w:r>
      <w:r>
        <w:rPr>
          <w:sz w:val="22"/>
        </w:rPr>
        <w:t xml:space="preserve"> _________________________________________________________</w:t>
      </w:r>
    </w:p>
    <w:p w:rsidR="00000000" w:rsidRDefault="00735A15">
      <w:pPr>
        <w:ind w:left="360"/>
        <w:rPr>
          <w:sz w:val="22"/>
        </w:rPr>
      </w:pPr>
    </w:p>
    <w:p w:rsidR="00000000" w:rsidRDefault="00735A15">
      <w:pPr>
        <w:numPr>
          <w:ilvl w:val="0"/>
          <w:numId w:val="11"/>
        </w:numPr>
        <w:ind w:firstLine="66"/>
        <w:rPr>
          <w:sz w:val="22"/>
        </w:rPr>
      </w:pPr>
      <w:r>
        <w:rPr>
          <w:sz w:val="22"/>
        </w:rPr>
        <w:t>Azienda estesa nel/i comuni di ____________________________________   Prov. di _________</w:t>
      </w:r>
    </w:p>
    <w:p w:rsidR="00000000" w:rsidRDefault="00735A15">
      <w:pPr>
        <w:ind w:left="426"/>
        <w:rPr>
          <w:sz w:val="22"/>
        </w:rPr>
      </w:pPr>
    </w:p>
    <w:p w:rsidR="00000000" w:rsidRDefault="00735A15">
      <w:pPr>
        <w:numPr>
          <w:ilvl w:val="0"/>
          <w:numId w:val="11"/>
        </w:numPr>
        <w:ind w:firstLine="66"/>
        <w:rPr>
          <w:sz w:val="22"/>
        </w:rPr>
      </w:pPr>
      <w:r>
        <w:rPr>
          <w:sz w:val="22"/>
        </w:rPr>
        <w:t xml:space="preserve">Superficie aziendale totale:   </w:t>
      </w:r>
      <w:r>
        <w:rPr>
          <w:sz w:val="22"/>
        </w:rPr>
        <w:tab/>
      </w:r>
      <w:r>
        <w:rPr>
          <w:sz w:val="22"/>
        </w:rPr>
        <w:tab/>
      </w:r>
      <w:r>
        <w:rPr>
          <w:sz w:val="22"/>
        </w:rPr>
        <w:tab/>
      </w:r>
      <w:r>
        <w:rPr>
          <w:sz w:val="22"/>
        </w:rPr>
        <w:tab/>
      </w:r>
      <w:r>
        <w:rPr>
          <w:sz w:val="22"/>
        </w:rPr>
        <w:tab/>
        <w:t xml:space="preserve">  </w:t>
      </w:r>
      <w:r>
        <w:rPr>
          <w:sz w:val="22"/>
        </w:rPr>
        <w:t>H</w:t>
      </w:r>
      <w:r>
        <w:rPr>
          <w:sz w:val="22"/>
        </w:rPr>
        <w:t>a. ______________________</w:t>
      </w:r>
    </w:p>
    <w:p w:rsidR="00000000" w:rsidRDefault="00735A15">
      <w:pPr>
        <w:rPr>
          <w:sz w:val="22"/>
        </w:rPr>
      </w:pPr>
    </w:p>
    <w:p w:rsidR="00000000" w:rsidRDefault="00735A15">
      <w:pPr>
        <w:ind w:left="709"/>
        <w:rPr>
          <w:sz w:val="22"/>
        </w:rPr>
      </w:pPr>
      <w:r>
        <w:rPr>
          <w:sz w:val="22"/>
        </w:rPr>
        <w:t>di cui:</w:t>
      </w:r>
      <w:r>
        <w:rPr>
          <w:sz w:val="22"/>
        </w:rPr>
        <w:tab/>
      </w:r>
    </w:p>
    <w:p w:rsidR="00000000" w:rsidRDefault="00735A15">
      <w:pPr>
        <w:ind w:left="1757"/>
        <w:rPr>
          <w:sz w:val="22"/>
        </w:rPr>
      </w:pPr>
      <w:r>
        <w:rPr>
          <w:sz w:val="22"/>
        </w:rPr>
        <w:t xml:space="preserve">-  ricadenti in zone </w:t>
      </w:r>
      <w:r>
        <w:rPr>
          <w:sz w:val="22"/>
        </w:rPr>
        <w:t>soggette a</w:t>
      </w:r>
      <w:r>
        <w:rPr>
          <w:sz w:val="22"/>
        </w:rPr>
        <w:t xml:space="preserve"> vincoli naturali o ad altri vincoli specifici ai sensi dell'articolo 32 del Regolamento (UE) n. 1305/2013 del Parlamento Europeo e del Consiglio del 17 dicembre 2013</w:t>
      </w:r>
    </w:p>
    <w:p w:rsidR="00000000" w:rsidRDefault="00735A15">
      <w:pPr>
        <w:ind w:left="709"/>
        <w:rPr>
          <w:sz w:val="22"/>
        </w:rPr>
      </w:pPr>
      <w:r>
        <w:rPr>
          <w:sz w:val="22"/>
        </w:rPr>
        <w:t xml:space="preserve">                                                            </w:t>
      </w:r>
      <w:r>
        <w:rPr>
          <w:sz w:val="22"/>
        </w:rPr>
        <w:tab/>
      </w:r>
      <w:r>
        <w:rPr>
          <w:sz w:val="22"/>
        </w:rPr>
        <w:tab/>
      </w:r>
      <w:r>
        <w:rPr>
          <w:sz w:val="22"/>
        </w:rPr>
        <w:tab/>
      </w:r>
      <w:r>
        <w:rPr>
          <w:sz w:val="22"/>
        </w:rPr>
        <w:tab/>
      </w:r>
      <w:r>
        <w:rPr>
          <w:sz w:val="22"/>
        </w:rPr>
        <w:t>H</w:t>
      </w:r>
      <w:r>
        <w:rPr>
          <w:sz w:val="22"/>
        </w:rPr>
        <w:t>a. _____________________</w:t>
      </w:r>
      <w:r>
        <w:rPr>
          <w:sz w:val="22"/>
        </w:rPr>
        <w:t xml:space="preserve">_             </w:t>
      </w:r>
    </w:p>
    <w:p w:rsidR="00000000" w:rsidRDefault="00735A15">
      <w:pPr>
        <w:tabs>
          <w:tab w:val="left" w:pos="1530"/>
        </w:tabs>
        <w:ind w:left="1871" w:hanging="397"/>
        <w:rPr>
          <w:sz w:val="22"/>
        </w:rPr>
      </w:pPr>
      <w:r>
        <w:rPr>
          <w:sz w:val="22"/>
        </w:rPr>
        <w:tab/>
      </w:r>
      <w:r>
        <w:rPr>
          <w:sz w:val="22"/>
        </w:rPr>
        <w:tab/>
      </w:r>
    </w:p>
    <w:p w:rsidR="00000000" w:rsidRDefault="00735A15">
      <w:pPr>
        <w:ind w:left="1757" w:firstLine="850"/>
        <w:rPr>
          <w:sz w:val="22"/>
        </w:rPr>
      </w:pPr>
    </w:p>
    <w:p w:rsidR="00000000" w:rsidRDefault="00735A15">
      <w:pPr>
        <w:ind w:left="360"/>
        <w:rPr>
          <w:sz w:val="22"/>
        </w:rPr>
      </w:pPr>
    </w:p>
    <w:p w:rsidR="00000000" w:rsidRDefault="00735A15">
      <w:pPr>
        <w:numPr>
          <w:ilvl w:val="0"/>
          <w:numId w:val="10"/>
        </w:numPr>
        <w:rPr>
          <w:sz w:val="22"/>
        </w:rPr>
      </w:pPr>
      <w:r>
        <w:rPr>
          <w:sz w:val="22"/>
        </w:rPr>
        <w:t>Tipo di impresa:</w:t>
      </w:r>
    </w:p>
    <w:p w:rsidR="00000000" w:rsidRDefault="00735A15">
      <w:pPr>
        <w:rPr>
          <w:sz w:val="22"/>
        </w:rPr>
      </w:pPr>
    </w:p>
    <w:p w:rsidR="00000000" w:rsidRDefault="00735A15">
      <w:pPr>
        <w:numPr>
          <w:ilvl w:val="0"/>
          <w:numId w:val="13"/>
        </w:numPr>
        <w:tabs>
          <w:tab w:val="left" w:pos="780"/>
        </w:tabs>
        <w:rPr>
          <w:sz w:val="22"/>
        </w:rPr>
      </w:pPr>
      <w:r>
        <w:rPr>
          <w:sz w:val="22"/>
        </w:rPr>
        <w:t>Persona fisica</w:t>
      </w:r>
    </w:p>
    <w:p w:rsidR="00000000" w:rsidRDefault="00735A15">
      <w:pPr>
        <w:numPr>
          <w:ilvl w:val="0"/>
          <w:numId w:val="13"/>
        </w:numPr>
        <w:tabs>
          <w:tab w:val="left" w:pos="780"/>
        </w:tabs>
        <w:rPr>
          <w:sz w:val="22"/>
        </w:rPr>
      </w:pPr>
      <w:r>
        <w:rPr>
          <w:sz w:val="22"/>
        </w:rPr>
        <w:t>Società</w:t>
      </w:r>
    </w:p>
    <w:p w:rsidR="00000000" w:rsidRDefault="00735A15">
      <w:pPr>
        <w:numPr>
          <w:ilvl w:val="0"/>
          <w:numId w:val="13"/>
        </w:numPr>
        <w:tabs>
          <w:tab w:val="left" w:pos="780"/>
        </w:tabs>
        <w:rPr>
          <w:sz w:val="22"/>
        </w:rPr>
      </w:pPr>
      <w:r>
        <w:rPr>
          <w:sz w:val="22"/>
        </w:rPr>
        <w:t>Cooperativa</w:t>
      </w:r>
    </w:p>
    <w:p w:rsidR="00000000" w:rsidRDefault="00735A15">
      <w:pPr>
        <w:numPr>
          <w:ilvl w:val="0"/>
          <w:numId w:val="13"/>
        </w:numPr>
        <w:tabs>
          <w:tab w:val="left" w:pos="780"/>
        </w:tabs>
        <w:rPr>
          <w:sz w:val="22"/>
        </w:rPr>
      </w:pPr>
      <w:r>
        <w:rPr>
          <w:sz w:val="22"/>
        </w:rPr>
        <w:t>Altro (specificare) ______________________________________</w:t>
      </w:r>
    </w:p>
    <w:p w:rsidR="00000000" w:rsidRDefault="00735A15">
      <w:pPr>
        <w:tabs>
          <w:tab w:val="left" w:pos="780"/>
        </w:tabs>
        <w:ind w:left="360"/>
        <w:rPr>
          <w:sz w:val="22"/>
        </w:rPr>
      </w:pPr>
    </w:p>
    <w:p w:rsidR="00000000" w:rsidRDefault="00735A15">
      <w:pPr>
        <w:pStyle w:val="Intestazione"/>
        <w:widowControl/>
        <w:numPr>
          <w:ilvl w:val="0"/>
          <w:numId w:val="10"/>
        </w:numPr>
        <w:tabs>
          <w:tab w:val="clear" w:pos="4819"/>
          <w:tab w:val="clear" w:pos="9638"/>
        </w:tabs>
        <w:rPr>
          <w:sz w:val="22"/>
        </w:rPr>
      </w:pPr>
      <w:r>
        <w:rPr>
          <w:sz w:val="22"/>
        </w:rPr>
        <w:t>Titolo di possesso dei terreni:</w:t>
      </w:r>
    </w:p>
    <w:p w:rsidR="00000000" w:rsidRDefault="00735A15">
      <w:pPr>
        <w:pStyle w:val="Intestazione"/>
        <w:widowControl/>
        <w:tabs>
          <w:tab w:val="clear" w:pos="4819"/>
          <w:tab w:val="clear" w:pos="9638"/>
        </w:tabs>
        <w:rPr>
          <w:sz w:val="22"/>
        </w:rPr>
      </w:pPr>
    </w:p>
    <w:p w:rsidR="00000000" w:rsidRDefault="00735A15">
      <w:pPr>
        <w:pStyle w:val="Intestazione"/>
        <w:widowControl/>
        <w:numPr>
          <w:ilvl w:val="0"/>
          <w:numId w:val="9"/>
        </w:numPr>
        <w:tabs>
          <w:tab w:val="clear" w:pos="4819"/>
          <w:tab w:val="clear" w:pos="9638"/>
          <w:tab w:val="left" w:pos="0"/>
        </w:tabs>
        <w:ind w:left="426" w:hanging="426"/>
        <w:rPr>
          <w:sz w:val="22"/>
        </w:rPr>
      </w:pPr>
      <w:r>
        <w:rPr>
          <w:sz w:val="22"/>
        </w:rPr>
        <w:t>Proprietà</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pStyle w:val="Intestazione"/>
        <w:widowControl/>
        <w:numPr>
          <w:ilvl w:val="0"/>
          <w:numId w:val="9"/>
        </w:numPr>
        <w:tabs>
          <w:tab w:val="clear" w:pos="4819"/>
          <w:tab w:val="clear" w:pos="9638"/>
          <w:tab w:val="left" w:pos="0"/>
        </w:tabs>
        <w:ind w:left="426" w:hanging="426"/>
        <w:rPr>
          <w:sz w:val="22"/>
        </w:rPr>
      </w:pPr>
      <w:r>
        <w:rPr>
          <w:sz w:val="22"/>
        </w:rPr>
        <w:t>Affitto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pStyle w:val="Intestazione"/>
        <w:widowControl/>
        <w:numPr>
          <w:ilvl w:val="0"/>
          <w:numId w:val="9"/>
        </w:numPr>
        <w:tabs>
          <w:tab w:val="clear" w:pos="4819"/>
          <w:tab w:val="clear" w:pos="9638"/>
          <w:tab w:val="left" w:pos="0"/>
        </w:tabs>
        <w:ind w:left="426" w:hanging="426"/>
        <w:rPr>
          <w:sz w:val="22"/>
        </w:rPr>
      </w:pPr>
      <w:r>
        <w:rPr>
          <w:sz w:val="22"/>
        </w:rPr>
        <w:t>Enfiteusi</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pStyle w:val="Intestazione"/>
        <w:widowControl/>
        <w:numPr>
          <w:ilvl w:val="0"/>
          <w:numId w:val="9"/>
        </w:numPr>
        <w:tabs>
          <w:tab w:val="clear" w:pos="4819"/>
          <w:tab w:val="clear" w:pos="9638"/>
          <w:tab w:val="left" w:pos="0"/>
        </w:tabs>
        <w:ind w:left="426" w:hanging="426"/>
        <w:rPr>
          <w:sz w:val="22"/>
        </w:rPr>
      </w:pPr>
      <w:r>
        <w:rPr>
          <w:sz w:val="22"/>
        </w:rPr>
        <w:t>Usufrutto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pStyle w:val="Intestazione"/>
        <w:widowControl/>
        <w:numPr>
          <w:ilvl w:val="0"/>
          <w:numId w:val="9"/>
        </w:numPr>
        <w:tabs>
          <w:tab w:val="clear" w:pos="4819"/>
          <w:tab w:val="clear" w:pos="9638"/>
          <w:tab w:val="left" w:pos="0"/>
        </w:tabs>
        <w:ind w:left="426" w:hanging="426"/>
        <w:rPr>
          <w:sz w:val="22"/>
        </w:rPr>
      </w:pPr>
      <w:r>
        <w:rPr>
          <w:sz w:val="22"/>
        </w:rPr>
        <w:t xml:space="preserve">Altro (specificare) </w:t>
      </w:r>
      <w:r>
        <w:rPr>
          <w:sz w:val="22"/>
        </w:rPr>
        <w:tab/>
        <w:t>__________________________</w:t>
      </w:r>
      <w:r>
        <w:rPr>
          <w:sz w:val="22"/>
        </w:rPr>
        <w:tab/>
      </w:r>
      <w:r>
        <w:rPr>
          <w:sz w:val="22"/>
        </w:rPr>
        <w:tab/>
      </w:r>
      <w:r>
        <w:rPr>
          <w:sz w:val="22"/>
        </w:rPr>
        <w:t>H</w:t>
      </w:r>
      <w:r>
        <w:rPr>
          <w:sz w:val="22"/>
        </w:rPr>
        <w:t>a. ___________________</w:t>
      </w:r>
    </w:p>
    <w:p w:rsidR="00000000" w:rsidRDefault="00735A15">
      <w:pPr>
        <w:pStyle w:val="Intestazione"/>
        <w:widowControl/>
        <w:tabs>
          <w:tab w:val="clear" w:pos="4819"/>
          <w:tab w:val="clear" w:pos="9638"/>
        </w:tabs>
        <w:rPr>
          <w:sz w:val="22"/>
        </w:rPr>
      </w:pPr>
    </w:p>
    <w:p w:rsidR="00000000" w:rsidRDefault="00735A15">
      <w:pPr>
        <w:pStyle w:val="Intestazione"/>
        <w:widowControl/>
        <w:tabs>
          <w:tab w:val="clear" w:pos="4819"/>
          <w:tab w:val="clear" w:pos="9638"/>
        </w:tabs>
        <w:ind w:firstLine="360"/>
        <w:rPr>
          <w:i/>
          <w:iCs/>
          <w:sz w:val="22"/>
        </w:rPr>
      </w:pPr>
      <w:r>
        <w:rPr>
          <w:i/>
          <w:iCs/>
          <w:sz w:val="22"/>
        </w:rPr>
        <w:t>Totale</w:t>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H</w:t>
      </w:r>
      <w:r>
        <w:rPr>
          <w:i/>
          <w:iCs/>
          <w:sz w:val="22"/>
        </w:rPr>
        <w:t>a. ___________________</w:t>
      </w:r>
      <w:r>
        <w:rPr>
          <w:i/>
          <w:iCs/>
          <w:sz w:val="22"/>
        </w:rPr>
        <w:tab/>
      </w:r>
    </w:p>
    <w:p w:rsidR="00000000" w:rsidRDefault="00735A15">
      <w:pPr>
        <w:rPr>
          <w:i/>
          <w:iCs/>
          <w:sz w:val="22"/>
        </w:rPr>
      </w:pPr>
    </w:p>
    <w:p w:rsidR="00000000" w:rsidRDefault="00735A15">
      <w:pPr>
        <w:rPr>
          <w:sz w:val="22"/>
        </w:rPr>
      </w:pPr>
    </w:p>
    <w:p w:rsidR="00000000" w:rsidRDefault="00735A15">
      <w:pPr>
        <w:numPr>
          <w:ilvl w:val="0"/>
          <w:numId w:val="10"/>
        </w:numPr>
        <w:rPr>
          <w:sz w:val="22"/>
        </w:rPr>
      </w:pPr>
      <w:r>
        <w:rPr>
          <w:sz w:val="22"/>
        </w:rPr>
        <w:t>Rapporto Impresa/Lavoro:</w:t>
      </w:r>
    </w:p>
    <w:p w:rsidR="00000000" w:rsidRDefault="00735A15">
      <w:pPr>
        <w:rPr>
          <w:sz w:val="22"/>
        </w:rPr>
      </w:pPr>
    </w:p>
    <w:p w:rsidR="00000000" w:rsidRDefault="00735A15">
      <w:pPr>
        <w:numPr>
          <w:ilvl w:val="0"/>
          <w:numId w:val="3"/>
        </w:numPr>
        <w:tabs>
          <w:tab w:val="left" w:pos="426"/>
        </w:tabs>
        <w:ind w:hanging="720"/>
        <w:rPr>
          <w:sz w:val="22"/>
        </w:rPr>
      </w:pPr>
      <w:r>
        <w:rPr>
          <w:sz w:val="22"/>
        </w:rPr>
        <w:t xml:space="preserve">Conduzione diretta   </w:t>
      </w:r>
      <w:r>
        <w:rPr>
          <w:sz w:val="22"/>
        </w:rPr>
        <w:tab/>
      </w:r>
      <w:r>
        <w:rPr>
          <w:sz w:val="22"/>
        </w:rPr>
        <w:tab/>
      </w:r>
      <w:r>
        <w:rPr>
          <w:sz w:val="22"/>
        </w:rPr>
        <w:tab/>
      </w:r>
      <w:r>
        <w:rPr>
          <w:sz w:val="22"/>
        </w:rPr>
        <w:tab/>
      </w:r>
      <w:r>
        <w:rPr>
          <w:sz w:val="22"/>
        </w:rPr>
        <w:tab/>
      </w:r>
      <w:r>
        <w:rPr>
          <w:sz w:val="22"/>
        </w:rPr>
        <w:tab/>
      </w:r>
      <w:r>
        <w:rPr>
          <w:sz w:val="22"/>
        </w:rPr>
        <w:t>H</w:t>
      </w:r>
      <w:r>
        <w:rPr>
          <w:sz w:val="22"/>
        </w:rPr>
        <w:t>a. __________</w:t>
      </w:r>
      <w:r>
        <w:rPr>
          <w:sz w:val="22"/>
        </w:rPr>
        <w:t>_________</w:t>
      </w:r>
    </w:p>
    <w:p w:rsidR="00000000" w:rsidRDefault="00735A15">
      <w:pPr>
        <w:numPr>
          <w:ilvl w:val="0"/>
          <w:numId w:val="3"/>
        </w:numPr>
        <w:tabs>
          <w:tab w:val="left" w:pos="426"/>
        </w:tabs>
        <w:ind w:hanging="720"/>
        <w:rPr>
          <w:sz w:val="22"/>
        </w:rPr>
      </w:pPr>
      <w:r>
        <w:rPr>
          <w:sz w:val="22"/>
        </w:rPr>
        <w:t xml:space="preserve">Conduzione con salariati </w:t>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numPr>
          <w:ilvl w:val="0"/>
          <w:numId w:val="3"/>
        </w:numPr>
        <w:tabs>
          <w:tab w:val="left" w:pos="426"/>
        </w:tabs>
        <w:ind w:hanging="720"/>
        <w:rPr>
          <w:sz w:val="22"/>
        </w:rPr>
      </w:pPr>
      <w:r>
        <w:rPr>
          <w:sz w:val="22"/>
        </w:rPr>
        <w:t xml:space="preserve">Compartecipazione </w:t>
      </w:r>
      <w:r>
        <w:rPr>
          <w:sz w:val="22"/>
        </w:rPr>
        <w:tab/>
      </w:r>
      <w:r>
        <w:rPr>
          <w:sz w:val="22"/>
        </w:rPr>
        <w:tab/>
      </w:r>
      <w:r>
        <w:rPr>
          <w:sz w:val="22"/>
        </w:rPr>
        <w:tab/>
      </w:r>
      <w:r>
        <w:rPr>
          <w:sz w:val="22"/>
        </w:rPr>
        <w:tab/>
      </w:r>
      <w:r>
        <w:rPr>
          <w:sz w:val="22"/>
        </w:rPr>
        <w:tab/>
      </w:r>
      <w:r>
        <w:rPr>
          <w:sz w:val="22"/>
        </w:rPr>
        <w:tab/>
      </w:r>
      <w:r>
        <w:rPr>
          <w:sz w:val="22"/>
        </w:rPr>
        <w:t>H</w:t>
      </w:r>
      <w:r>
        <w:rPr>
          <w:sz w:val="22"/>
        </w:rPr>
        <w:t>a. ___________________</w:t>
      </w:r>
    </w:p>
    <w:p w:rsidR="00000000" w:rsidRDefault="00735A15">
      <w:pPr>
        <w:numPr>
          <w:ilvl w:val="0"/>
          <w:numId w:val="3"/>
        </w:numPr>
        <w:tabs>
          <w:tab w:val="left" w:pos="426"/>
        </w:tabs>
        <w:ind w:hanging="720"/>
        <w:rPr>
          <w:sz w:val="22"/>
        </w:rPr>
      </w:pPr>
      <w:r>
        <w:rPr>
          <w:sz w:val="22"/>
        </w:rPr>
        <w:t>Altro (specificare)</w:t>
      </w:r>
      <w:r>
        <w:rPr>
          <w:sz w:val="22"/>
        </w:rPr>
        <w:tab/>
        <w:t>__________________________</w:t>
      </w:r>
      <w:r>
        <w:rPr>
          <w:sz w:val="22"/>
        </w:rPr>
        <w:tab/>
      </w:r>
      <w:r>
        <w:rPr>
          <w:sz w:val="22"/>
        </w:rPr>
        <w:tab/>
      </w:r>
      <w:r>
        <w:rPr>
          <w:sz w:val="22"/>
        </w:rPr>
        <w:t>H</w:t>
      </w:r>
      <w:r>
        <w:rPr>
          <w:sz w:val="22"/>
        </w:rPr>
        <w:t>a. ___________________</w:t>
      </w:r>
    </w:p>
    <w:p w:rsidR="00000000" w:rsidRDefault="00735A15">
      <w:pPr>
        <w:rPr>
          <w:sz w:val="22"/>
        </w:rPr>
      </w:pPr>
    </w:p>
    <w:p w:rsidR="00000000" w:rsidRDefault="00735A15">
      <w:pPr>
        <w:pStyle w:val="Intestazione"/>
        <w:widowControl/>
        <w:tabs>
          <w:tab w:val="clear" w:pos="4819"/>
          <w:tab w:val="clear" w:pos="9638"/>
        </w:tabs>
        <w:ind w:firstLine="360"/>
        <w:rPr>
          <w:b/>
          <w:bCs/>
          <w:i/>
          <w:iCs/>
          <w:sz w:val="24"/>
        </w:rPr>
      </w:pPr>
      <w:r>
        <w:rPr>
          <w:i/>
          <w:iCs/>
          <w:sz w:val="22"/>
        </w:rPr>
        <w:t>Totale</w:t>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H</w:t>
      </w:r>
      <w:r>
        <w:rPr>
          <w:i/>
          <w:iCs/>
          <w:sz w:val="22"/>
        </w:rPr>
        <w:t>a. ___________________</w:t>
      </w:r>
      <w:r>
        <w:rPr>
          <w:i/>
          <w:iCs/>
          <w:sz w:val="22"/>
        </w:rPr>
        <w:tab/>
      </w:r>
    </w:p>
    <w:p w:rsidR="00000000" w:rsidRDefault="00735A15">
      <w:pPr>
        <w:pStyle w:val="Corpodeltesto"/>
        <w:rPr>
          <w:b/>
          <w:bCs/>
          <w:i/>
          <w:iCs/>
          <w:sz w:val="24"/>
        </w:rPr>
      </w:pPr>
    </w:p>
    <w:p w:rsidR="00000000" w:rsidRDefault="00735A15">
      <w:pPr>
        <w:pStyle w:val="Titolo1"/>
        <w:pageBreakBefore/>
        <w:spacing w:after="240"/>
        <w:jc w:val="both"/>
        <w:rPr>
          <w:b/>
          <w:bCs/>
          <w:i w:val="0"/>
          <w:sz w:val="24"/>
        </w:rPr>
      </w:pPr>
    </w:p>
    <w:p w:rsidR="00000000" w:rsidRDefault="00735A15">
      <w:pPr>
        <w:ind w:right="382"/>
        <w:jc w:val="both"/>
        <w:rPr>
          <w:b/>
          <w:bCs/>
          <w:sz w:val="22"/>
        </w:rPr>
      </w:pPr>
      <w:r>
        <w:rPr>
          <w:b/>
          <w:bCs/>
        </w:rPr>
        <w:t>2 - RELAZIONE TECNICO-ECONOMI</w:t>
      </w:r>
      <w:r>
        <w:rPr>
          <w:b/>
          <w:bCs/>
        </w:rPr>
        <w:t>CA-AMBIENTALE SUL PROGRAMMA DEGLI INTERVENTI</w:t>
      </w:r>
      <w:r>
        <w:rPr>
          <w:b/>
          <w:bCs/>
        </w:rPr>
        <w:t xml:space="preserve"> (</w:t>
      </w:r>
      <w:r>
        <w:rPr>
          <w:b/>
          <w:bCs/>
        </w:rPr>
        <w:t xml:space="preserve">Art. </w:t>
      </w:r>
      <w:r>
        <w:rPr>
          <w:b/>
          <w:bCs/>
        </w:rPr>
        <w:t>7</w:t>
      </w:r>
      <w:r>
        <w:rPr>
          <w:b/>
          <w:bCs/>
        </w:rPr>
        <w:t xml:space="preserve"> </w:t>
      </w:r>
      <w:r>
        <w:rPr>
          <w:b/>
          <w:bCs/>
        </w:rPr>
        <w:t xml:space="preserve">comma 3 </w:t>
      </w:r>
      <w:r>
        <w:rPr>
          <w:b/>
          <w:bCs/>
        </w:rPr>
        <w:t xml:space="preserve">del Regolamento di attuazione n. </w:t>
      </w:r>
      <w:r>
        <w:rPr>
          <w:b/>
          <w:bCs/>
        </w:rPr>
        <w:t>63/R/2016</w:t>
      </w:r>
      <w:r>
        <w:rPr>
          <w:b/>
          <w:bCs/>
        </w:rPr>
        <w:t>).</w:t>
      </w:r>
    </w:p>
    <w:p w:rsidR="00000000" w:rsidRDefault="00735A15">
      <w:pPr>
        <w:ind w:right="382"/>
        <w:jc w:val="both"/>
        <w:rPr>
          <w:b/>
          <w:bCs/>
          <w:sz w:val="22"/>
        </w:rPr>
      </w:pPr>
    </w:p>
    <w:p w:rsidR="00000000" w:rsidRDefault="00735A15">
      <w:pPr>
        <w:ind w:right="382"/>
        <w:jc w:val="both"/>
        <w:rPr>
          <w:b/>
          <w:sz w:val="22"/>
        </w:rPr>
      </w:pPr>
      <w:r>
        <w:rPr>
          <w:b/>
          <w:sz w:val="22"/>
        </w:rPr>
        <w:t xml:space="preserve">2.1  </w:t>
      </w:r>
      <w:r>
        <w:rPr>
          <w:b/>
          <w:sz w:val="22"/>
        </w:rPr>
        <w:t>Obiettivi economici e strutturali che l'azienda intende conseguire</w:t>
      </w:r>
    </w:p>
    <w:p w:rsidR="00000000" w:rsidRDefault="00735A15">
      <w:pPr>
        <w:ind w:right="382"/>
        <w:jc w:val="both"/>
        <w:rPr>
          <w:b/>
          <w:sz w:val="22"/>
        </w:rPr>
      </w:pPr>
    </w:p>
    <w:p w:rsidR="00000000" w:rsidRDefault="00735A15">
      <w:pPr>
        <w:jc w:val="both"/>
        <w:rPr>
          <w:sz w:val="22"/>
        </w:rPr>
      </w:pPr>
      <w:r>
        <w:rPr>
          <w:sz w:val="22"/>
        </w:rPr>
        <w:t>____________________________________________________________________________</w:t>
      </w:r>
      <w:r>
        <w:rPr>
          <w:sz w:val="22"/>
        </w:rPr>
        <w:t>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w:t>
      </w:r>
      <w:r>
        <w:rPr>
          <w:sz w:val="22"/>
        </w:rPr>
        <w:t>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w:t>
      </w:r>
      <w:r>
        <w:rPr>
          <w:sz w:val="22"/>
        </w:rPr>
        <w:t>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b/>
          <w:sz w:val="22"/>
        </w:rPr>
      </w:pPr>
      <w:r>
        <w:rPr>
          <w:sz w:val="22"/>
        </w:rPr>
        <w:t>______________________________________________________________________</w:t>
      </w:r>
      <w:r>
        <w:rPr>
          <w:sz w:val="22"/>
        </w:rPr>
        <w:t>_______________</w:t>
      </w:r>
    </w:p>
    <w:p w:rsidR="00000000" w:rsidRDefault="00735A15">
      <w:pPr>
        <w:jc w:val="both"/>
        <w:rPr>
          <w:b/>
          <w:sz w:val="22"/>
        </w:rPr>
      </w:pPr>
    </w:p>
    <w:p w:rsidR="00000000" w:rsidRDefault="00735A15">
      <w:pPr>
        <w:ind w:right="382"/>
        <w:jc w:val="both"/>
        <w:rPr>
          <w:sz w:val="22"/>
        </w:rPr>
      </w:pPr>
      <w:r>
        <w:rPr>
          <w:b/>
          <w:sz w:val="22"/>
        </w:rPr>
        <w:t xml:space="preserve">2.2  </w:t>
      </w:r>
      <w:r>
        <w:rPr>
          <w:b/>
          <w:sz w:val="22"/>
        </w:rPr>
        <w:t xml:space="preserve">Breve </w:t>
      </w:r>
      <w:r>
        <w:rPr>
          <w:b/>
          <w:sz w:val="22"/>
        </w:rPr>
        <w:t xml:space="preserve">descrizione della situazione  attuale dell'azienda </w:t>
      </w:r>
      <w:r>
        <w:rPr>
          <w:sz w:val="16"/>
          <w:szCs w:val="16"/>
        </w:rPr>
        <w:t>(vedi schede A;B;C;E;F)</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w:t>
      </w:r>
      <w:r>
        <w:rPr>
          <w:sz w:val="22"/>
        </w:rPr>
        <w:t>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w:t>
      </w:r>
      <w:r>
        <w:rPr>
          <w:sz w:val="22"/>
        </w:rPr>
        <w:t>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b/>
          <w:sz w:val="22"/>
        </w:rPr>
      </w:pPr>
      <w:r>
        <w:rPr>
          <w:sz w:val="22"/>
        </w:rPr>
        <w:t>_______________________________________________________________</w:t>
      </w:r>
      <w:r>
        <w:rPr>
          <w:sz w:val="22"/>
        </w:rPr>
        <w:t>______________________</w:t>
      </w:r>
    </w:p>
    <w:p w:rsidR="00000000" w:rsidRDefault="00735A15">
      <w:pPr>
        <w:ind w:right="382"/>
        <w:jc w:val="both"/>
        <w:rPr>
          <w:b/>
          <w:bCs/>
          <w:sz w:val="22"/>
        </w:rPr>
      </w:pPr>
      <w:r>
        <w:rPr>
          <w:b/>
          <w:sz w:val="22"/>
        </w:rPr>
        <w:t>_____________________________________________________________________________________</w:t>
      </w:r>
    </w:p>
    <w:p w:rsidR="00000000" w:rsidRDefault="00735A15">
      <w:pPr>
        <w:ind w:right="382"/>
        <w:jc w:val="both"/>
        <w:rPr>
          <w:b/>
          <w:bCs/>
          <w:sz w:val="22"/>
        </w:rPr>
      </w:pPr>
    </w:p>
    <w:p w:rsidR="00000000" w:rsidRDefault="00735A15">
      <w:pPr>
        <w:ind w:right="382"/>
        <w:jc w:val="both"/>
        <w:rPr>
          <w:b/>
          <w:bCs/>
          <w:sz w:val="22"/>
        </w:rPr>
      </w:pPr>
      <w:r>
        <w:rPr>
          <w:b/>
          <w:bCs/>
          <w:sz w:val="22"/>
        </w:rPr>
        <w:t xml:space="preserve">2.3 </w:t>
      </w:r>
      <w:r>
        <w:rPr>
          <w:b/>
          <w:bCs/>
          <w:sz w:val="22"/>
        </w:rPr>
        <w:t xml:space="preserve">Breve </w:t>
      </w:r>
      <w:r>
        <w:rPr>
          <w:b/>
          <w:bCs/>
          <w:sz w:val="22"/>
        </w:rPr>
        <w:t>descrizione degli interventi previsti</w:t>
      </w:r>
    </w:p>
    <w:p w:rsidR="00000000" w:rsidRDefault="00735A15">
      <w:pPr>
        <w:ind w:right="382"/>
        <w:jc w:val="both"/>
        <w:rPr>
          <w:b/>
          <w:bCs/>
          <w:sz w:val="22"/>
        </w:rPr>
      </w:pPr>
    </w:p>
    <w:p w:rsidR="00000000" w:rsidRDefault="00735A15">
      <w:pPr>
        <w:ind w:right="382"/>
        <w:jc w:val="both"/>
        <w:rPr>
          <w:sz w:val="22"/>
        </w:rPr>
      </w:pPr>
      <w:r>
        <w:rPr>
          <w:sz w:val="22"/>
        </w:rPr>
        <w:t xml:space="preserve">a) </w:t>
      </w:r>
      <w:r>
        <w:rPr>
          <w:sz w:val="22"/>
        </w:rPr>
        <w:t xml:space="preserve">Descrizione dettagliata degli interventi edilizi necessari a migliorare le condizioni di vita </w:t>
      </w:r>
      <w:r>
        <w:rPr>
          <w:sz w:val="22"/>
        </w:rPr>
        <w:t xml:space="preserve">e di lavoro dell’imprenditore agricolo, </w:t>
      </w:r>
      <w:r>
        <w:rPr>
          <w:sz w:val="22"/>
        </w:rPr>
        <w:t>dei familiari coadiuvanti o degli addetti</w:t>
      </w:r>
      <w:r>
        <w:rPr>
          <w:sz w:val="22"/>
        </w:rPr>
        <w:t xml:space="preserve"> (specificando superfici utili e volumetrie vuote per pieno) nonché per il potenziamento delle strutture produttive; </w:t>
      </w:r>
      <w:r>
        <w:rPr>
          <w:sz w:val="16"/>
          <w:szCs w:val="16"/>
        </w:rPr>
        <w:t>(vedi sched</w:t>
      </w:r>
      <w:r>
        <w:rPr>
          <w:sz w:val="16"/>
          <w:szCs w:val="16"/>
        </w:rPr>
        <w:t>e</w:t>
      </w:r>
      <w:r>
        <w:rPr>
          <w:sz w:val="16"/>
          <w:szCs w:val="16"/>
        </w:rPr>
        <w:t xml:space="preserve"> </w:t>
      </w:r>
      <w:r>
        <w:rPr>
          <w:sz w:val="16"/>
          <w:szCs w:val="16"/>
        </w:rPr>
        <w:t>G</w:t>
      </w:r>
      <w:r>
        <w:rPr>
          <w:sz w:val="16"/>
          <w:szCs w:val="16"/>
        </w:rPr>
        <w:t>)</w:t>
      </w:r>
    </w:p>
    <w:p w:rsidR="00000000" w:rsidRDefault="00735A15">
      <w:pPr>
        <w:jc w:val="both"/>
        <w:rPr>
          <w:sz w:val="22"/>
        </w:rPr>
      </w:pPr>
      <w:r>
        <w:rPr>
          <w:sz w:val="22"/>
        </w:rPr>
        <w:t>__________________________________________</w:t>
      </w:r>
      <w:r>
        <w:rPr>
          <w:sz w:val="22"/>
        </w:rPr>
        <w:t>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w:t>
      </w:r>
      <w:r>
        <w:rPr>
          <w:sz w:val="22"/>
        </w:rPr>
        <w:t>_____________________________________________</w:t>
      </w:r>
    </w:p>
    <w:p w:rsidR="00000000" w:rsidRDefault="00735A15">
      <w:pPr>
        <w:ind w:right="382"/>
        <w:jc w:val="both"/>
        <w:rPr>
          <w:sz w:val="22"/>
        </w:rPr>
      </w:pPr>
    </w:p>
    <w:p w:rsidR="00000000" w:rsidRDefault="00735A15">
      <w:pPr>
        <w:ind w:right="382"/>
        <w:jc w:val="both"/>
        <w:rPr>
          <w:sz w:val="22"/>
        </w:rPr>
      </w:pPr>
      <w:r>
        <w:rPr>
          <w:sz w:val="22"/>
        </w:rPr>
        <w:t xml:space="preserve">b) Descrizione degli interventi programmati per lo svolgimento delle attività agricole e/o delle attività connesse, nonché degli interventi previsti per la tutela e la valorizzazione ambientale; </w:t>
      </w:r>
      <w:r>
        <w:rPr>
          <w:sz w:val="16"/>
          <w:szCs w:val="16"/>
        </w:rPr>
        <w:t xml:space="preserve">(scheda </w:t>
      </w:r>
      <w:r>
        <w:rPr>
          <w:sz w:val="16"/>
          <w:szCs w:val="16"/>
        </w:rPr>
        <w:t>I</w:t>
      </w:r>
      <w:r>
        <w:rPr>
          <w:sz w:val="16"/>
          <w:szCs w:val="16"/>
        </w:rPr>
        <w:t>)</w:t>
      </w:r>
    </w:p>
    <w:p w:rsidR="00000000" w:rsidRDefault="00735A15">
      <w:pPr>
        <w:jc w:val="both"/>
        <w:rPr>
          <w:sz w:val="22"/>
        </w:rPr>
      </w:pPr>
      <w:r>
        <w:rPr>
          <w:sz w:val="22"/>
        </w:rPr>
        <w:t>___</w:t>
      </w:r>
      <w:r>
        <w:rPr>
          <w:sz w:val="22"/>
        </w:rPr>
        <w:t>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w:t>
      </w:r>
      <w:r>
        <w:rPr>
          <w:sz w:val="22"/>
        </w:rPr>
        <w:t>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ind w:right="382"/>
        <w:rPr>
          <w:sz w:val="22"/>
        </w:rPr>
      </w:pPr>
      <w:r>
        <w:rPr>
          <w:sz w:val="22"/>
        </w:rPr>
        <w:t>c</w:t>
      </w:r>
      <w:r>
        <w:rPr>
          <w:sz w:val="22"/>
        </w:rPr>
        <w:t xml:space="preserve">) </w:t>
      </w:r>
      <w:r>
        <w:rPr>
          <w:sz w:val="22"/>
        </w:rPr>
        <w:t>I</w:t>
      </w:r>
      <w:r>
        <w:rPr>
          <w:sz w:val="22"/>
        </w:rPr>
        <w:t>ndicazione di tempi e fasi di realizzazione  del programma ste</w:t>
      </w:r>
      <w:r>
        <w:rPr>
          <w:sz w:val="22"/>
        </w:rPr>
        <w:t xml:space="preserve">sso - </w:t>
      </w:r>
      <w:r>
        <w:rPr>
          <w:sz w:val="22"/>
        </w:rPr>
        <w:t>Cronoprogramm</w:t>
      </w:r>
      <w:r>
        <w:rPr>
          <w:sz w:val="22"/>
        </w:rPr>
        <w:t>a</w:t>
      </w:r>
      <w:r>
        <w:rPr>
          <w:sz w:val="22"/>
        </w:rPr>
        <w:t xml:space="preserve"> </w:t>
      </w:r>
      <w:r>
        <w:rPr>
          <w:sz w:val="16"/>
          <w:szCs w:val="16"/>
        </w:rPr>
        <w:t>(vedi sched</w:t>
      </w:r>
      <w:r>
        <w:rPr>
          <w:sz w:val="16"/>
          <w:szCs w:val="16"/>
        </w:rPr>
        <w:t>a</w:t>
      </w:r>
      <w:r>
        <w:rPr>
          <w:sz w:val="16"/>
          <w:szCs w:val="16"/>
        </w:rPr>
        <w:t xml:space="preserve"> </w:t>
      </w:r>
      <w:r>
        <w:rPr>
          <w:sz w:val="16"/>
          <w:szCs w:val="16"/>
        </w:rPr>
        <w:t>L</w:t>
      </w:r>
      <w:r>
        <w:rPr>
          <w:sz w:val="16"/>
          <w:szCs w:val="16"/>
        </w:rPr>
        <w:t>)</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w:t>
      </w:r>
      <w:r>
        <w:rPr>
          <w:sz w:val="22"/>
        </w:rPr>
        <w:t>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sz w:val="22"/>
        </w:rPr>
      </w:pPr>
      <w:r>
        <w:rPr>
          <w:sz w:val="22"/>
        </w:rPr>
        <w:t>________________________________________________________________</w:t>
      </w:r>
      <w:r>
        <w:rPr>
          <w:sz w:val="22"/>
        </w:rPr>
        <w:t>_____________________</w:t>
      </w:r>
    </w:p>
    <w:p w:rsidR="00000000" w:rsidRDefault="00735A15">
      <w:pPr>
        <w:jc w:val="both"/>
        <w:rPr>
          <w:sz w:val="22"/>
        </w:rPr>
      </w:pPr>
      <w:r>
        <w:rPr>
          <w:sz w:val="22"/>
        </w:rPr>
        <w:t>_____________________________________________________________________________________</w:t>
      </w:r>
    </w:p>
    <w:p w:rsidR="00000000" w:rsidRDefault="00735A15">
      <w:pPr>
        <w:jc w:val="both"/>
        <w:rPr>
          <w:b/>
        </w:rPr>
      </w:pPr>
      <w:r>
        <w:rPr>
          <w:sz w:val="22"/>
        </w:rPr>
        <w:t>_____________________________________________________________________________________</w:t>
      </w:r>
    </w:p>
    <w:p w:rsidR="00000000" w:rsidRDefault="00735A15">
      <w:pPr>
        <w:jc w:val="both"/>
        <w:rPr>
          <w:b/>
        </w:rPr>
      </w:pPr>
    </w:p>
    <w:p w:rsidR="00000000" w:rsidRDefault="00735A15">
      <w:pPr>
        <w:pStyle w:val="Corpodeltesto"/>
        <w:rPr>
          <w:b/>
        </w:rPr>
      </w:pPr>
    </w:p>
    <w:p w:rsidR="00000000" w:rsidRDefault="00735A15">
      <w:pPr>
        <w:pStyle w:val="Corpodeltesto"/>
        <w:rPr>
          <w:b/>
        </w:rPr>
      </w:pPr>
    </w:p>
    <w:p w:rsidR="00000000" w:rsidRDefault="00735A15">
      <w:pPr>
        <w:pStyle w:val="Corpodeltesto"/>
        <w:rPr>
          <w:b/>
        </w:rPr>
      </w:pPr>
      <w:r>
        <w:rPr>
          <w:b/>
        </w:rPr>
        <w:t>2.4  ulteriori notizie aziendali</w:t>
      </w:r>
    </w:p>
    <w:p w:rsidR="00000000" w:rsidRDefault="00735A15">
      <w:pPr>
        <w:pStyle w:val="Corpodeltesto"/>
        <w:rPr>
          <w:b/>
        </w:rPr>
      </w:pPr>
    </w:p>
    <w:p w:rsidR="00000000" w:rsidRDefault="00735A15">
      <w:pPr>
        <w:pStyle w:val="Corpodeltesto"/>
        <w:rPr>
          <w:b/>
          <w:bCs/>
          <w:sz w:val="24"/>
        </w:rPr>
      </w:pPr>
      <w:r>
        <w:rPr>
          <w:b/>
        </w:rPr>
        <w:t>a) Indicare eventuali tra</w:t>
      </w:r>
      <w:r>
        <w:rPr>
          <w:b/>
        </w:rPr>
        <w:t xml:space="preserve">sferimenti parziali di fondi agricoli (terreni e fabbricati) effettuati nei 10 anni precedenti alla presentazione del  P.A.P.M.A.A. </w:t>
      </w:r>
      <w:r>
        <w:t>(allegare atti compravendita, affitto ecc., indicare consistenza e fornire visure catastali, estratti di mappa ecc.)</w:t>
      </w:r>
      <w:r>
        <w:rPr>
          <w:b/>
        </w:rPr>
        <w:t xml:space="preserve"> </w:t>
      </w:r>
      <w:r>
        <w:t>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p>
    <w:p w:rsidR="00000000" w:rsidRDefault="00735A15">
      <w:pPr>
        <w:pStyle w:val="Corpodeltesto"/>
        <w:rPr>
          <w:b/>
          <w:bCs/>
          <w:sz w:val="24"/>
        </w:rPr>
      </w:pPr>
    </w:p>
    <w:p w:rsidR="00000000" w:rsidRDefault="00735A15">
      <w:pPr>
        <w:pStyle w:val="Corpodeltesto"/>
        <w:rPr>
          <w:b/>
          <w:bCs/>
          <w:sz w:val="24"/>
        </w:rPr>
      </w:pPr>
      <w:r>
        <w:rPr>
          <w:b/>
          <w:bCs/>
          <w:sz w:val="24"/>
        </w:rPr>
        <w:t xml:space="preserve">b) In caso di </w:t>
      </w:r>
      <w:r>
        <w:rPr>
          <w:b/>
          <w:bCs/>
          <w:sz w:val="24"/>
          <w:u w:val="single"/>
        </w:rPr>
        <w:t>nuove costruzioni</w:t>
      </w:r>
      <w:r>
        <w:rPr>
          <w:b/>
          <w:bCs/>
          <w:sz w:val="24"/>
        </w:rPr>
        <w:t xml:space="preserve">, per i terreni acquistati nei 10 anni precedenti </w:t>
      </w:r>
      <w:r>
        <w:rPr>
          <w:b/>
        </w:rPr>
        <w:t>alla presentazione del  P.A.P.M.A.A</w:t>
      </w:r>
      <w:r>
        <w:rPr>
          <w:b/>
          <w:bCs/>
          <w:sz w:val="24"/>
        </w:rPr>
        <w:t>,</w:t>
      </w:r>
      <w:r>
        <w:rPr>
          <w:b/>
        </w:rPr>
        <w:t xml:space="preserve">  deve essere dimostrato quanto  </w:t>
      </w:r>
      <w:r>
        <w:rPr>
          <w:b/>
          <w:bCs/>
          <w:sz w:val="24"/>
        </w:rPr>
        <w:t>indicat</w:t>
      </w:r>
      <w:r>
        <w:rPr>
          <w:b/>
          <w:bCs/>
          <w:sz w:val="24"/>
        </w:rPr>
        <w:t>o all’art. 76 comma 2° della LR  65/2014.</w:t>
      </w:r>
    </w:p>
    <w:p w:rsidR="00000000" w:rsidRDefault="00735A15">
      <w:pPr>
        <w:pStyle w:val="Corpodeltesto"/>
        <w:rPr>
          <w:b/>
          <w:bCs/>
          <w:sz w:val="24"/>
        </w:rPr>
      </w:pPr>
      <w:r>
        <w:rPr>
          <w:b/>
          <w:bCs/>
          <w:sz w:val="24"/>
        </w:rPr>
        <w:t>______________________________________________________________________________________________________________________________________________________________________________________________________________________</w:t>
      </w:r>
      <w:r>
        <w:rPr>
          <w:b/>
          <w:bCs/>
          <w:sz w:val="24"/>
        </w:rPr>
        <w:t>_____________________________________________________________________________________________________________________________________________________________________________________________</w:t>
      </w:r>
      <w:r>
        <w:t>___________________________________________________________________</w:t>
      </w:r>
      <w:r>
        <w:t>_______________________________________________________________________________________________________________________________________________________________________________________________________</w:t>
      </w:r>
    </w:p>
    <w:p w:rsidR="00000000" w:rsidRDefault="00735A15">
      <w:pPr>
        <w:pStyle w:val="Corpodeltesto"/>
        <w:rPr>
          <w:b/>
          <w:bCs/>
          <w:sz w:val="24"/>
        </w:rPr>
      </w:pPr>
    </w:p>
    <w:p w:rsidR="00000000" w:rsidRDefault="00735A15">
      <w:pPr>
        <w:jc w:val="both"/>
        <w:rPr>
          <w:iCs/>
        </w:rPr>
      </w:pPr>
      <w:r>
        <w:rPr>
          <w:b/>
          <w:iCs/>
        </w:rPr>
        <w:t>c)</w:t>
      </w:r>
      <w:r>
        <w:rPr>
          <w:iCs/>
        </w:rPr>
        <w:t xml:space="preserve">  In sostituzione dei punti  a-b) sopra allegare  </w:t>
      </w:r>
      <w:r>
        <w:rPr>
          <w:b/>
          <w:iCs/>
        </w:rPr>
        <w:t>dic</w:t>
      </w:r>
      <w:r>
        <w:rPr>
          <w:b/>
          <w:iCs/>
        </w:rPr>
        <w:t>hiarazione sostitutiva dell’Atto di Notorietà</w:t>
      </w:r>
      <w:r>
        <w:rPr>
          <w:iCs/>
        </w:rPr>
        <w:t xml:space="preserve"> </w:t>
      </w:r>
    </w:p>
    <w:p w:rsidR="00000000" w:rsidRDefault="00735A15">
      <w:pPr>
        <w:jc w:val="both"/>
        <w:rPr>
          <w:b/>
        </w:rPr>
      </w:pPr>
      <w:r>
        <w:rPr>
          <w:iCs/>
        </w:rPr>
        <w:t>con cui si dichiara ‘</w:t>
      </w:r>
      <w:r>
        <w:rPr>
          <w:b/>
          <w:iCs/>
        </w:rPr>
        <w:t xml:space="preserve">che </w:t>
      </w:r>
      <w:r>
        <w:rPr>
          <w:b/>
        </w:rPr>
        <w:t>l’azienda agricola</w:t>
      </w:r>
      <w:r>
        <w:t xml:space="preserve"> </w:t>
      </w:r>
      <w:r>
        <w:rPr>
          <w:b/>
        </w:rPr>
        <w:t>non è stata interessata da cessioni immobiliari parziali (terreni e fabbricati)</w:t>
      </w:r>
      <w:r>
        <w:t xml:space="preserve"> </w:t>
      </w:r>
      <w:r>
        <w:rPr>
          <w:b/>
        </w:rPr>
        <w:t>nei precedenti 10 anni dalla presentazione del Programma Aziendale Pluriennale di mig</w:t>
      </w:r>
      <w:r>
        <w:rPr>
          <w:b/>
        </w:rPr>
        <w:t>lioramento Agricolo Ambientale (P.A.P.M.A.A.)’.</w:t>
      </w:r>
    </w:p>
    <w:p w:rsidR="00000000" w:rsidRDefault="00735A15">
      <w:pPr>
        <w:jc w:val="both"/>
        <w:rPr>
          <w:b/>
          <w:sz w:val="22"/>
        </w:rPr>
      </w:pPr>
      <w:r>
        <w:rPr>
          <w:b/>
        </w:rPr>
        <w:t>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w:t>
      </w:r>
    </w:p>
    <w:p w:rsidR="00000000" w:rsidRDefault="00735A15">
      <w:pPr>
        <w:rPr>
          <w:b/>
          <w:sz w:val="22"/>
        </w:rPr>
      </w:pPr>
    </w:p>
    <w:p w:rsidR="00000000" w:rsidRDefault="00735A15">
      <w:pPr>
        <w:rPr>
          <w:sz w:val="22"/>
        </w:rPr>
      </w:pPr>
    </w:p>
    <w:p w:rsidR="00000000" w:rsidRDefault="00735A15">
      <w:pPr>
        <w:rPr>
          <w:sz w:val="22"/>
        </w:rPr>
      </w:pPr>
    </w:p>
    <w:p w:rsidR="00000000" w:rsidRDefault="00735A15">
      <w:pPr>
        <w:rPr>
          <w:sz w:val="22"/>
        </w:rPr>
      </w:pPr>
    </w:p>
    <w:tbl>
      <w:tblPr>
        <w:tblW w:w="0" w:type="auto"/>
        <w:tblInd w:w="2900" w:type="dxa"/>
        <w:tblLayout w:type="fixed"/>
        <w:tblCellMar>
          <w:left w:w="70" w:type="dxa"/>
          <w:right w:w="70" w:type="dxa"/>
        </w:tblCellMar>
        <w:tblLook w:val="0000"/>
      </w:tblPr>
      <w:tblGrid>
        <w:gridCol w:w="861"/>
      </w:tblGrid>
      <w:tr w:rsidR="00000000">
        <w:trPr>
          <w:trHeight w:val="527"/>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jc w:val="center"/>
            </w:pPr>
            <w:r>
              <w:rPr>
                <w:sz w:val="22"/>
              </w:rPr>
              <w:t>timbro</w:t>
            </w:r>
          </w:p>
        </w:tc>
      </w:tr>
    </w:tbl>
    <w:p w:rsidR="00000000" w:rsidRDefault="00735A15">
      <w:pPr>
        <w:jc w:val="both"/>
        <w:rPr>
          <w:sz w:val="22"/>
        </w:rPr>
      </w:pPr>
      <w:r>
        <w:rPr>
          <w:sz w:val="22"/>
        </w:rPr>
        <w:t xml:space="preserve">                 </w:t>
      </w:r>
      <w:r>
        <w:rPr>
          <w:sz w:val="22"/>
        </w:rPr>
        <w:t xml:space="preserve">il Professionista            </w:t>
      </w:r>
      <w:r>
        <w:rPr>
          <w:sz w:val="22"/>
        </w:rPr>
        <w:t xml:space="preserve">                                                                   il Titolare</w:t>
      </w:r>
    </w:p>
    <w:p w:rsidR="00000000" w:rsidRDefault="00735A15">
      <w:pPr>
        <w:jc w:val="both"/>
        <w:rPr>
          <w:sz w:val="22"/>
        </w:rPr>
      </w:pPr>
    </w:p>
    <w:p w:rsidR="00000000" w:rsidRDefault="00735A15">
      <w:pPr>
        <w:pageBreakBefore/>
        <w:jc w:val="both"/>
        <w:rPr>
          <w:sz w:val="22"/>
        </w:rPr>
      </w:pPr>
    </w:p>
    <w:p w:rsidR="00000000" w:rsidRDefault="00735A15">
      <w:pPr>
        <w:rPr>
          <w:sz w:val="22"/>
        </w:rPr>
      </w:pPr>
      <w:r>
        <w:rPr>
          <w:sz w:val="22"/>
        </w:rPr>
        <w:t>SCHEDA A</w:t>
      </w:r>
    </w:p>
    <w:p w:rsidR="00000000" w:rsidRDefault="00735A15">
      <w:pPr>
        <w:rPr>
          <w:sz w:val="22"/>
        </w:rPr>
      </w:pPr>
    </w:p>
    <w:p w:rsidR="00000000" w:rsidRDefault="00735A15">
      <w:pPr>
        <w:pStyle w:val="Titolo9"/>
        <w:numPr>
          <w:ilvl w:val="0"/>
          <w:numId w:val="7"/>
        </w:numPr>
        <w:rPr>
          <w:sz w:val="22"/>
        </w:rPr>
      </w:pPr>
      <w:r>
        <w:rPr>
          <w:b/>
          <w:bCs/>
          <w:sz w:val="24"/>
          <w:u w:val="none"/>
        </w:rPr>
        <w:t xml:space="preserve">SUPERFICIE </w:t>
      </w:r>
      <w:r>
        <w:rPr>
          <w:b/>
          <w:bCs/>
          <w:sz w:val="24"/>
          <w:u w:val="none"/>
        </w:rPr>
        <w:t>FONDIARIA</w:t>
      </w:r>
      <w:r>
        <w:rPr>
          <w:b/>
          <w:bCs/>
          <w:sz w:val="24"/>
          <w:u w:val="none"/>
        </w:rPr>
        <w:t xml:space="preserve"> AZIENDALE </w:t>
      </w:r>
      <w:r>
        <w:rPr>
          <w:sz w:val="16"/>
          <w:szCs w:val="16"/>
          <w:u w:val="none"/>
        </w:rPr>
        <w:t>(</w:t>
      </w:r>
      <w:r>
        <w:rPr>
          <w:sz w:val="16"/>
          <w:szCs w:val="16"/>
          <w:u w:val="none"/>
        </w:rPr>
        <w:t>Art. 7 comma 5 lett. B punto 1)</w:t>
      </w:r>
    </w:p>
    <w:p w:rsidR="00000000" w:rsidRDefault="00735A15">
      <w:pPr>
        <w:rPr>
          <w:sz w:val="22"/>
        </w:rPr>
      </w:pPr>
    </w:p>
    <w:tbl>
      <w:tblPr>
        <w:tblW w:w="0" w:type="auto"/>
        <w:tblInd w:w="70" w:type="dxa"/>
        <w:tblLayout w:type="fixed"/>
        <w:tblCellMar>
          <w:left w:w="70" w:type="dxa"/>
          <w:right w:w="70" w:type="dxa"/>
        </w:tblCellMar>
        <w:tblLook w:val="0000"/>
      </w:tblPr>
      <w:tblGrid>
        <w:gridCol w:w="1948"/>
        <w:gridCol w:w="1948"/>
        <w:gridCol w:w="1949"/>
        <w:gridCol w:w="1948"/>
        <w:gridCol w:w="1949"/>
      </w:tblGrid>
      <w:tr w:rsidR="00000000">
        <w:trPr>
          <w:cantSplit/>
        </w:trPr>
        <w:tc>
          <w:tcPr>
            <w:tcW w:w="1948" w:type="dxa"/>
            <w:tcBorders>
              <w:top w:val="single" w:sz="6" w:space="0" w:color="000000"/>
              <w:left w:val="single" w:sz="6" w:space="0" w:color="000000"/>
              <w:bottom w:val="none" w:sz="1" w:space="0" w:color="000000"/>
            </w:tcBorders>
            <w:shd w:val="clear" w:color="auto" w:fill="C0C0C0"/>
          </w:tcPr>
          <w:p w:rsidR="00000000" w:rsidRDefault="00735A15">
            <w:pPr>
              <w:pStyle w:val="Contenutotabella"/>
            </w:pPr>
            <w:r>
              <w:t xml:space="preserve">Riferimento </w:t>
            </w:r>
            <w:r>
              <w:t>alle tavole grafiche allegate</w:t>
            </w:r>
          </w:p>
        </w:tc>
        <w:tc>
          <w:tcPr>
            <w:tcW w:w="1948" w:type="dxa"/>
            <w:tcBorders>
              <w:top w:val="single" w:sz="6" w:space="0" w:color="000000"/>
              <w:left w:val="single" w:sz="6" w:space="0" w:color="000000"/>
              <w:bottom w:val="none" w:sz="1" w:space="0" w:color="000000"/>
            </w:tcBorders>
            <w:shd w:val="clear" w:color="auto" w:fill="C0C0C0"/>
          </w:tcPr>
          <w:p w:rsidR="00000000" w:rsidRDefault="00735A15">
            <w:pPr>
              <w:pStyle w:val="Contenutotabella"/>
            </w:pPr>
            <w:r>
              <w:t>Foglio</w:t>
            </w:r>
          </w:p>
        </w:tc>
        <w:tc>
          <w:tcPr>
            <w:tcW w:w="1949" w:type="dxa"/>
            <w:tcBorders>
              <w:top w:val="single" w:sz="6" w:space="0" w:color="000000"/>
              <w:left w:val="single" w:sz="6" w:space="0" w:color="000000"/>
              <w:bottom w:val="none" w:sz="1" w:space="0" w:color="000000"/>
            </w:tcBorders>
            <w:shd w:val="clear" w:color="auto" w:fill="C0C0C0"/>
          </w:tcPr>
          <w:p w:rsidR="00000000" w:rsidRDefault="00735A15">
            <w:pPr>
              <w:pStyle w:val="Contenutotabella"/>
            </w:pPr>
            <w:r>
              <w:t>Particella</w:t>
            </w:r>
          </w:p>
        </w:tc>
        <w:tc>
          <w:tcPr>
            <w:tcW w:w="1948" w:type="dxa"/>
            <w:tcBorders>
              <w:top w:val="single" w:sz="6" w:space="0" w:color="000000"/>
              <w:left w:val="single" w:sz="6" w:space="0" w:color="000000"/>
              <w:bottom w:val="none" w:sz="1" w:space="0" w:color="000000"/>
            </w:tcBorders>
            <w:shd w:val="clear" w:color="auto" w:fill="C0C0C0"/>
          </w:tcPr>
          <w:p w:rsidR="00000000" w:rsidRDefault="00735A15">
            <w:pPr>
              <w:pStyle w:val="Contenutotabella"/>
            </w:pPr>
            <w:r>
              <w:t>Subalterno</w:t>
            </w:r>
          </w:p>
        </w:tc>
        <w:tc>
          <w:tcPr>
            <w:tcW w:w="1949" w:type="dxa"/>
            <w:tcBorders>
              <w:top w:val="single" w:sz="6" w:space="0" w:color="000000"/>
              <w:left w:val="single" w:sz="6" w:space="0" w:color="000000"/>
              <w:bottom w:val="none" w:sz="1" w:space="0" w:color="000000"/>
              <w:right w:val="single" w:sz="4" w:space="0" w:color="000000"/>
            </w:tcBorders>
            <w:shd w:val="clear" w:color="auto" w:fill="C0C0C0"/>
          </w:tcPr>
          <w:p w:rsidR="00000000" w:rsidRDefault="00735A15">
            <w:pPr>
              <w:pStyle w:val="Contenutotabella"/>
            </w:pPr>
            <w:r>
              <w:t xml:space="preserve">Interessata dal P.A.P.M.A.A. </w:t>
            </w:r>
            <w:r>
              <w:t>(SI/NO)</w:t>
            </w: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r w:rsidR="00000000">
        <w:tblPrEx>
          <w:tblCellMar>
            <w:top w:w="55" w:type="dxa"/>
            <w:left w:w="55" w:type="dxa"/>
            <w:bottom w:w="55" w:type="dxa"/>
            <w:right w:w="55" w:type="dxa"/>
          </w:tblCellMar>
        </w:tblPrEx>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tcBorders>
            <w:shd w:val="clear" w:color="auto" w:fill="auto"/>
          </w:tcPr>
          <w:p w:rsidR="00000000" w:rsidRDefault="00735A15">
            <w:pPr>
              <w:pStyle w:val="Contenutotabella"/>
            </w:pPr>
          </w:p>
        </w:tc>
        <w:tc>
          <w:tcPr>
            <w:tcW w:w="1948" w:type="dxa"/>
            <w:tcBorders>
              <w:left w:val="none" w:sz="1" w:space="0" w:color="000000"/>
              <w:bottom w:val="none" w:sz="1" w:space="0" w:color="000000"/>
            </w:tcBorders>
            <w:shd w:val="clear" w:color="auto" w:fill="auto"/>
          </w:tcPr>
          <w:p w:rsidR="00000000" w:rsidRDefault="00735A15">
            <w:pPr>
              <w:pStyle w:val="Contenutotabella"/>
            </w:pPr>
          </w:p>
        </w:tc>
        <w:tc>
          <w:tcPr>
            <w:tcW w:w="1949" w:type="dxa"/>
            <w:tcBorders>
              <w:left w:val="none" w:sz="1" w:space="0" w:color="000000"/>
              <w:bottom w:val="none" w:sz="1" w:space="0" w:color="000000"/>
              <w:right w:val="none" w:sz="1" w:space="0" w:color="000000"/>
            </w:tcBorders>
            <w:shd w:val="clear" w:color="auto" w:fill="auto"/>
          </w:tcPr>
          <w:p w:rsidR="00000000" w:rsidRDefault="00735A15">
            <w:pPr>
              <w:pStyle w:val="Contenutotabella"/>
            </w:pPr>
          </w:p>
        </w:tc>
      </w:tr>
    </w:tbl>
    <w:p w:rsidR="00000000" w:rsidRDefault="00735A15">
      <w:pPr>
        <w:rPr>
          <w:sz w:val="22"/>
        </w:rPr>
      </w:pPr>
    </w:p>
    <w:p w:rsidR="00000000" w:rsidRDefault="00735A15">
      <w:pPr>
        <w:rPr>
          <w:sz w:val="22"/>
        </w:rPr>
      </w:pPr>
    </w:p>
    <w:p w:rsidR="00000000" w:rsidRDefault="00735A15">
      <w:pPr>
        <w:pageBreakBefore/>
        <w:rPr>
          <w:sz w:val="22"/>
        </w:rPr>
      </w:pPr>
      <w:r>
        <w:rPr>
          <w:sz w:val="22"/>
        </w:rPr>
        <w:t>SCHEDA B</w:t>
      </w:r>
    </w:p>
    <w:p w:rsidR="00000000" w:rsidRDefault="00735A15">
      <w:pPr>
        <w:rPr>
          <w:sz w:val="22"/>
        </w:rPr>
      </w:pPr>
    </w:p>
    <w:p w:rsidR="00000000" w:rsidRDefault="00735A15">
      <w:r>
        <w:rPr>
          <w:b/>
          <w:bCs/>
        </w:rPr>
        <w:t>SUPERFICIE AZIENDALE ED ORDINAMENTO COLTURALE</w:t>
      </w:r>
    </w:p>
    <w:p w:rsidR="00000000" w:rsidRDefault="00735A15">
      <w:pPr>
        <w:rPr>
          <w:b/>
          <w:bCs/>
        </w:rPr>
      </w:pPr>
      <w:r>
        <w:t xml:space="preserve">Stato attuale e stato programmato </w:t>
      </w:r>
      <w:r>
        <w:rPr>
          <w:sz w:val="16"/>
          <w:szCs w:val="16"/>
        </w:rPr>
        <w:t>(</w:t>
      </w:r>
      <w:r>
        <w:rPr>
          <w:sz w:val="16"/>
          <w:szCs w:val="16"/>
        </w:rPr>
        <w:t xml:space="preserve">Art. 7 comma 5 lett. B punto </w:t>
      </w:r>
      <w:r>
        <w:rPr>
          <w:sz w:val="16"/>
          <w:szCs w:val="16"/>
        </w:rPr>
        <w:t>2 – lett. C</w:t>
      </w:r>
      <w:r>
        <w:rPr>
          <w:sz w:val="16"/>
          <w:szCs w:val="16"/>
        </w:rPr>
        <w:t xml:space="preserve"> punto 1</w:t>
      </w:r>
      <w:r>
        <w:rPr>
          <w:sz w:val="16"/>
          <w:szCs w:val="16"/>
        </w:rPr>
        <w:t>)</w:t>
      </w:r>
    </w:p>
    <w:p w:rsidR="00000000" w:rsidRDefault="00735A15">
      <w:pPr>
        <w:rPr>
          <w:b/>
          <w:bCs/>
        </w:rPr>
      </w:pPr>
    </w:p>
    <w:tbl>
      <w:tblPr>
        <w:tblW w:w="0" w:type="auto"/>
        <w:tblInd w:w="70" w:type="dxa"/>
        <w:tblLayout w:type="fixed"/>
        <w:tblCellMar>
          <w:left w:w="70" w:type="dxa"/>
          <w:right w:w="70" w:type="dxa"/>
        </w:tblCellMar>
        <w:tblLook w:val="0000"/>
      </w:tblPr>
      <w:tblGrid>
        <w:gridCol w:w="3251"/>
        <w:gridCol w:w="1198"/>
        <w:gridCol w:w="1369"/>
        <w:gridCol w:w="1027"/>
        <w:gridCol w:w="163"/>
        <w:gridCol w:w="1023"/>
        <w:gridCol w:w="1329"/>
        <w:gridCol w:w="735"/>
      </w:tblGrid>
      <w:tr w:rsidR="00000000">
        <w:trPr>
          <w:cantSplit/>
        </w:trPr>
        <w:tc>
          <w:tcPr>
            <w:tcW w:w="3251" w:type="dxa"/>
            <w:vMerge w:val="restart"/>
            <w:tcBorders>
              <w:top w:val="single" w:sz="6" w:space="0" w:color="000000"/>
              <w:left w:val="single" w:sz="6" w:space="0" w:color="000000"/>
              <w:bottom w:val="single" w:sz="6" w:space="0" w:color="000000"/>
            </w:tcBorders>
            <w:shd w:val="clear" w:color="auto" w:fill="C0C0C0"/>
            <w:vAlign w:val="center"/>
          </w:tcPr>
          <w:p w:rsidR="00000000" w:rsidRDefault="00735A15">
            <w:pPr>
              <w:jc w:val="center"/>
            </w:pPr>
            <w:r>
              <w:rPr>
                <w:b/>
                <w:bCs/>
                <w:sz w:val="22"/>
              </w:rPr>
              <w:t>COLTURE</w:t>
            </w:r>
          </w:p>
        </w:tc>
        <w:tc>
          <w:tcPr>
            <w:tcW w:w="3594" w:type="dxa"/>
            <w:gridSpan w:val="3"/>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 xml:space="preserve">STATO </w:t>
            </w:r>
            <w:r>
              <w:rPr>
                <w:b/>
                <w:bCs/>
                <w:sz w:val="20"/>
              </w:rPr>
              <w:t>ATTUALE</w:t>
            </w:r>
            <w:r>
              <w:rPr>
                <w:b/>
                <w:bCs/>
                <w:sz w:val="20"/>
              </w:rPr>
              <w:t xml:space="preserve"> </w:t>
            </w:r>
          </w:p>
        </w:tc>
        <w:tc>
          <w:tcPr>
            <w:tcW w:w="163"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3087" w:type="dxa"/>
            <w:gridSpan w:val="3"/>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 xml:space="preserve">STATO PROGRAMMATO </w:t>
            </w:r>
          </w:p>
        </w:tc>
      </w:tr>
      <w:tr w:rsidR="00000000">
        <w:trPr>
          <w:cantSplit/>
        </w:trPr>
        <w:tc>
          <w:tcPr>
            <w:tcW w:w="3251" w:type="dxa"/>
            <w:vMerge/>
            <w:tcBorders>
              <w:top w:val="single" w:sz="6" w:space="0" w:color="000000"/>
              <w:left w:val="single" w:sz="6" w:space="0" w:color="000000"/>
              <w:bottom w:val="single" w:sz="6" w:space="0" w:color="000000"/>
            </w:tcBorders>
            <w:shd w:val="clear" w:color="auto" w:fill="C0C0C0"/>
            <w:vAlign w:val="center"/>
          </w:tcPr>
          <w:p w:rsidR="00000000" w:rsidRDefault="00735A15"/>
        </w:tc>
        <w:tc>
          <w:tcPr>
            <w:tcW w:w="1198" w:type="dxa"/>
            <w:tcBorders>
              <w:top w:val="single" w:sz="6" w:space="0" w:color="000000"/>
              <w:left w:val="single" w:sz="6" w:space="0" w:color="000000"/>
              <w:bottom w:val="single" w:sz="4" w:space="0" w:color="000000"/>
            </w:tcBorders>
            <w:shd w:val="clear" w:color="auto" w:fill="C0C0C0"/>
          </w:tcPr>
          <w:p w:rsidR="00000000" w:rsidRDefault="00735A15">
            <w:pPr>
              <w:jc w:val="center"/>
              <w:rPr>
                <w:b/>
                <w:bCs/>
                <w:sz w:val="18"/>
                <w:szCs w:val="18"/>
              </w:rPr>
            </w:pPr>
            <w:r>
              <w:rPr>
                <w:b/>
                <w:bCs/>
                <w:sz w:val="20"/>
              </w:rPr>
              <w:t>Superfici</w:t>
            </w:r>
          </w:p>
          <w:p w:rsidR="00000000" w:rsidRDefault="00735A15">
            <w:pPr>
              <w:jc w:val="center"/>
            </w:pPr>
            <w:r>
              <w:rPr>
                <w:b/>
                <w:bCs/>
                <w:sz w:val="18"/>
                <w:szCs w:val="18"/>
              </w:rPr>
              <w:t xml:space="preserve">Ha       </w:t>
            </w:r>
          </w:p>
        </w:tc>
        <w:tc>
          <w:tcPr>
            <w:tcW w:w="1369" w:type="dxa"/>
            <w:tcBorders>
              <w:top w:val="single" w:sz="6" w:space="0" w:color="000000"/>
              <w:left w:val="single" w:sz="6" w:space="0" w:color="000000"/>
              <w:bottom w:val="single" w:sz="4" w:space="0" w:color="000000"/>
            </w:tcBorders>
            <w:shd w:val="clear" w:color="auto" w:fill="C0C0C0"/>
          </w:tcPr>
          <w:p w:rsidR="00000000" w:rsidRDefault="00735A15">
            <w:pPr>
              <w:jc w:val="center"/>
            </w:pPr>
            <w:r>
              <w:rPr>
                <w:b/>
                <w:bCs/>
                <w:sz w:val="20"/>
              </w:rPr>
              <w:t xml:space="preserve">Sup.Fond. Minima </w:t>
            </w:r>
            <w:r>
              <w:rPr>
                <w:b/>
                <w:bCs/>
                <w:sz w:val="20"/>
              </w:rPr>
              <w:t>(da PTCP/PTCM  o Reg. 63/R/2016)</w:t>
            </w:r>
          </w:p>
        </w:tc>
        <w:tc>
          <w:tcPr>
            <w:tcW w:w="1027" w:type="dxa"/>
            <w:tcBorders>
              <w:top w:val="single" w:sz="6" w:space="0" w:color="000000"/>
              <w:left w:val="single" w:sz="6" w:space="0" w:color="000000"/>
              <w:bottom w:val="single" w:sz="4" w:space="0" w:color="000000"/>
            </w:tcBorders>
            <w:shd w:val="clear" w:color="auto" w:fill="C0C0C0"/>
          </w:tcPr>
          <w:p w:rsidR="00000000" w:rsidRDefault="00735A15">
            <w:pPr>
              <w:jc w:val="center"/>
            </w:pPr>
            <w:r>
              <w:rPr>
                <w:b/>
                <w:bCs/>
                <w:sz w:val="20"/>
              </w:rPr>
              <w:t>Quozienti</w:t>
            </w:r>
          </w:p>
        </w:tc>
        <w:tc>
          <w:tcPr>
            <w:tcW w:w="163" w:type="dxa"/>
            <w:tcBorders>
              <w:top w:val="single" w:sz="6" w:space="0" w:color="000000"/>
              <w:left w:val="single" w:sz="6" w:space="0" w:color="000000"/>
              <w:bottom w:val="single" w:sz="4" w:space="0" w:color="000000"/>
            </w:tcBorders>
            <w:shd w:val="clear" w:color="auto" w:fill="C0C0C0"/>
          </w:tcPr>
          <w:p w:rsidR="00000000" w:rsidRDefault="00735A15">
            <w:pPr>
              <w:snapToGrid w:val="0"/>
              <w:jc w:val="center"/>
            </w:pPr>
          </w:p>
        </w:tc>
        <w:tc>
          <w:tcPr>
            <w:tcW w:w="1023" w:type="dxa"/>
            <w:tcBorders>
              <w:top w:val="single" w:sz="6" w:space="0" w:color="000000"/>
              <w:left w:val="single" w:sz="6" w:space="0" w:color="000000"/>
              <w:bottom w:val="single" w:sz="4" w:space="0" w:color="000000"/>
            </w:tcBorders>
            <w:shd w:val="clear" w:color="auto" w:fill="C0C0C0"/>
          </w:tcPr>
          <w:p w:rsidR="00000000" w:rsidRDefault="00735A15">
            <w:pPr>
              <w:jc w:val="center"/>
              <w:rPr>
                <w:b/>
                <w:bCs/>
                <w:sz w:val="18"/>
                <w:szCs w:val="18"/>
              </w:rPr>
            </w:pPr>
            <w:r>
              <w:rPr>
                <w:b/>
                <w:bCs/>
                <w:sz w:val="20"/>
              </w:rPr>
              <w:t>Superfici</w:t>
            </w:r>
          </w:p>
          <w:p w:rsidR="00000000" w:rsidRDefault="00735A15">
            <w:pPr>
              <w:jc w:val="center"/>
            </w:pPr>
            <w:r>
              <w:rPr>
                <w:b/>
                <w:bCs/>
                <w:sz w:val="18"/>
                <w:szCs w:val="18"/>
              </w:rPr>
              <w:t xml:space="preserve">Ha       </w:t>
            </w:r>
          </w:p>
        </w:tc>
        <w:tc>
          <w:tcPr>
            <w:tcW w:w="1329" w:type="dxa"/>
            <w:tcBorders>
              <w:top w:val="single" w:sz="6" w:space="0" w:color="000000"/>
              <w:left w:val="single" w:sz="6" w:space="0" w:color="000000"/>
              <w:bottom w:val="single" w:sz="4" w:space="0" w:color="000000"/>
            </w:tcBorders>
            <w:shd w:val="clear" w:color="auto" w:fill="C0C0C0"/>
          </w:tcPr>
          <w:p w:rsidR="00000000" w:rsidRDefault="00735A15">
            <w:pPr>
              <w:jc w:val="center"/>
            </w:pPr>
            <w:r>
              <w:rPr>
                <w:b/>
                <w:bCs/>
                <w:sz w:val="20"/>
              </w:rPr>
              <w:t xml:space="preserve">Sup.Fond. Minima </w:t>
            </w:r>
            <w:r>
              <w:rPr>
                <w:b/>
                <w:bCs/>
                <w:sz w:val="20"/>
              </w:rPr>
              <w:t>(da PTCP/PTCM  o Reg. 63/R/2016</w:t>
            </w:r>
          </w:p>
        </w:tc>
        <w:tc>
          <w:tcPr>
            <w:tcW w:w="735" w:type="dxa"/>
            <w:tcBorders>
              <w:top w:val="single" w:sz="6" w:space="0" w:color="000000"/>
              <w:left w:val="single" w:sz="6" w:space="0" w:color="000000"/>
              <w:bottom w:val="single" w:sz="4" w:space="0" w:color="000000"/>
              <w:right w:val="single" w:sz="4" w:space="0" w:color="000000"/>
            </w:tcBorders>
            <w:shd w:val="clear" w:color="auto" w:fill="C0C0C0"/>
          </w:tcPr>
          <w:p w:rsidR="00000000" w:rsidRDefault="00735A15">
            <w:pPr>
              <w:jc w:val="center"/>
            </w:pPr>
            <w:r>
              <w:rPr>
                <w:b/>
                <w:bCs/>
                <w:sz w:val="20"/>
              </w:rPr>
              <w:t>Quozienti</w:t>
            </w:r>
          </w:p>
        </w:tc>
      </w:tr>
      <w:tr w:rsidR="00000000">
        <w:trPr>
          <w:trHeight w:hRule="exact" w:val="287"/>
        </w:trPr>
        <w:tc>
          <w:tcPr>
            <w:tcW w:w="3251" w:type="dxa"/>
            <w:tcBorders>
              <w:left w:val="single" w:sz="4" w:space="0" w:color="000000"/>
              <w:bottom w:val="single" w:sz="6" w:space="0" w:color="000000"/>
            </w:tcBorders>
            <w:shd w:val="clear" w:color="auto" w:fill="auto"/>
          </w:tcPr>
          <w:p w:rsidR="00000000" w:rsidRDefault="00735A15">
            <w:pPr>
              <w:jc w:val="both"/>
              <w:rPr>
                <w:sz w:val="22"/>
              </w:rPr>
            </w:pPr>
            <w:r>
              <w:rPr>
                <w:sz w:val="22"/>
              </w:rPr>
              <w:t>Colture ortoflorovivaistiche</w:t>
            </w:r>
          </w:p>
          <w:p w:rsidR="00000000" w:rsidRDefault="00735A15">
            <w:pPr>
              <w:jc w:val="both"/>
            </w:pPr>
            <w:r>
              <w:rPr>
                <w:sz w:val="22"/>
              </w:rPr>
              <w:t>Colture or</w:t>
            </w:r>
            <w:r>
              <w:rPr>
                <w:sz w:val="22"/>
              </w:rPr>
              <w:t>toflorovivaistiche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di cui in coltura protetta</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pStyle w:val="Titolo1"/>
            </w:pPr>
            <w:r>
              <w:t>Totale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Vigneto specializzato(**)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Frutteto specializzato(*)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pStyle w:val="Titolo1"/>
            </w:pPr>
            <w:r>
              <w:t>Totale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Oliveto specializzato(*)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Seminativo irriguo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pStyle w:val="Titolo1"/>
            </w:pPr>
            <w:r>
              <w:t>Totale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Seminativo semplice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Seminativo arborato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Prato e prato irriguo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pStyle w:val="Titolo1"/>
            </w:pPr>
            <w:r>
              <w:t>Totale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top w:val="single" w:sz="6" w:space="0" w:color="000000"/>
              <w:left w:val="single" w:sz="4" w:space="0" w:color="000000"/>
              <w:bottom w:val="single" w:sz="6" w:space="0" w:color="000000"/>
            </w:tcBorders>
            <w:shd w:val="clear" w:color="auto" w:fill="auto"/>
          </w:tcPr>
          <w:p w:rsidR="00000000" w:rsidRDefault="00735A15">
            <w:r>
              <w:rPr>
                <w:sz w:val="22"/>
              </w:rPr>
              <w:t xml:space="preserve">Castagneto da frutto (*)        </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left w:val="single" w:sz="4" w:space="0" w:color="000000"/>
              <w:bottom w:val="single" w:sz="6" w:space="0" w:color="000000"/>
            </w:tcBorders>
            <w:shd w:val="clear" w:color="auto" w:fill="auto"/>
          </w:tcPr>
          <w:p w:rsidR="00000000" w:rsidRDefault="00735A15">
            <w:r>
              <w:t>Arboricoltura da legno</w:t>
            </w:r>
          </w:p>
        </w:tc>
        <w:tc>
          <w:tcPr>
            <w:tcW w:w="1198" w:type="dxa"/>
            <w:tcBorders>
              <w:left w:val="single" w:sz="4" w:space="0" w:color="000000"/>
              <w:bottom w:val="single" w:sz="4" w:space="0" w:color="000000"/>
            </w:tcBorders>
            <w:shd w:val="clear" w:color="auto" w:fill="auto"/>
          </w:tcPr>
          <w:p w:rsidR="00000000" w:rsidRDefault="00735A15">
            <w:pPr>
              <w:snapToGrid w:val="0"/>
              <w:jc w:val="right"/>
            </w:pPr>
          </w:p>
        </w:tc>
        <w:tc>
          <w:tcPr>
            <w:tcW w:w="1369" w:type="dxa"/>
            <w:tcBorders>
              <w:left w:val="single" w:sz="4" w:space="0" w:color="000000"/>
              <w:bottom w:val="single" w:sz="4" w:space="0" w:color="000000"/>
            </w:tcBorders>
            <w:shd w:val="clear" w:color="auto" w:fill="auto"/>
          </w:tcPr>
          <w:p w:rsidR="00000000" w:rsidRDefault="00735A15">
            <w:pPr>
              <w:jc w:val="center"/>
            </w:pPr>
          </w:p>
        </w:tc>
        <w:tc>
          <w:tcPr>
            <w:tcW w:w="1027" w:type="dxa"/>
            <w:tcBorders>
              <w:left w:val="single" w:sz="4" w:space="0" w:color="000000"/>
              <w:bottom w:val="single" w:sz="4" w:space="0" w:color="000000"/>
            </w:tcBorders>
            <w:shd w:val="clear" w:color="auto" w:fill="auto"/>
          </w:tcPr>
          <w:p w:rsidR="00000000" w:rsidRDefault="00735A15">
            <w:pPr>
              <w:snapToGrid w:val="0"/>
              <w:jc w:val="right"/>
            </w:pPr>
          </w:p>
        </w:tc>
        <w:tc>
          <w:tcPr>
            <w:tcW w:w="163" w:type="dxa"/>
            <w:tcBorders>
              <w:left w:val="single" w:sz="4" w:space="0" w:color="000000"/>
              <w:bottom w:val="single" w:sz="4" w:space="0" w:color="000000"/>
            </w:tcBorders>
            <w:shd w:val="clear" w:color="auto" w:fill="auto"/>
          </w:tcPr>
          <w:p w:rsidR="00000000" w:rsidRDefault="00735A15">
            <w:pPr>
              <w:snapToGrid w:val="0"/>
              <w:jc w:val="right"/>
            </w:pPr>
          </w:p>
        </w:tc>
        <w:tc>
          <w:tcPr>
            <w:tcW w:w="1023" w:type="dxa"/>
            <w:tcBorders>
              <w:left w:val="single" w:sz="4" w:space="0" w:color="000000"/>
              <w:bottom w:val="single" w:sz="4" w:space="0" w:color="000000"/>
            </w:tcBorders>
            <w:shd w:val="clear" w:color="auto" w:fill="auto"/>
          </w:tcPr>
          <w:p w:rsidR="00000000" w:rsidRDefault="00735A15">
            <w:pPr>
              <w:snapToGrid w:val="0"/>
              <w:jc w:val="right"/>
            </w:pPr>
          </w:p>
        </w:tc>
        <w:tc>
          <w:tcPr>
            <w:tcW w:w="1329" w:type="dxa"/>
            <w:tcBorders>
              <w:left w:val="single" w:sz="4" w:space="0" w:color="000000"/>
              <w:bottom w:val="single" w:sz="4" w:space="0" w:color="000000"/>
            </w:tcBorders>
            <w:shd w:val="clear" w:color="auto" w:fill="auto"/>
          </w:tcPr>
          <w:p w:rsidR="00000000" w:rsidRDefault="00735A15">
            <w:pPr>
              <w:jc w:val="center"/>
            </w:pPr>
          </w:p>
        </w:tc>
        <w:tc>
          <w:tcPr>
            <w:tcW w:w="735" w:type="dxa"/>
            <w:tcBorders>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left w:val="single" w:sz="4" w:space="0" w:color="000000"/>
              <w:bottom w:val="single" w:sz="6" w:space="0" w:color="000000"/>
            </w:tcBorders>
            <w:shd w:val="clear" w:color="auto" w:fill="auto"/>
          </w:tcPr>
          <w:p w:rsidR="00000000" w:rsidRDefault="00735A15">
            <w:r>
              <w:t>Tartufaie coltivate</w:t>
            </w:r>
          </w:p>
        </w:tc>
        <w:tc>
          <w:tcPr>
            <w:tcW w:w="1198" w:type="dxa"/>
            <w:tcBorders>
              <w:left w:val="single" w:sz="4" w:space="0" w:color="000000"/>
              <w:bottom w:val="single" w:sz="4" w:space="0" w:color="000000"/>
            </w:tcBorders>
            <w:shd w:val="clear" w:color="auto" w:fill="auto"/>
          </w:tcPr>
          <w:p w:rsidR="00000000" w:rsidRDefault="00735A15">
            <w:pPr>
              <w:snapToGrid w:val="0"/>
              <w:jc w:val="right"/>
            </w:pPr>
          </w:p>
        </w:tc>
        <w:tc>
          <w:tcPr>
            <w:tcW w:w="1369" w:type="dxa"/>
            <w:tcBorders>
              <w:left w:val="single" w:sz="4" w:space="0" w:color="000000"/>
              <w:bottom w:val="single" w:sz="4" w:space="0" w:color="000000"/>
            </w:tcBorders>
            <w:shd w:val="clear" w:color="auto" w:fill="auto"/>
          </w:tcPr>
          <w:p w:rsidR="00000000" w:rsidRDefault="00735A15">
            <w:pPr>
              <w:jc w:val="center"/>
            </w:pPr>
          </w:p>
        </w:tc>
        <w:tc>
          <w:tcPr>
            <w:tcW w:w="1027" w:type="dxa"/>
            <w:tcBorders>
              <w:left w:val="single" w:sz="4" w:space="0" w:color="000000"/>
              <w:bottom w:val="single" w:sz="4" w:space="0" w:color="000000"/>
            </w:tcBorders>
            <w:shd w:val="clear" w:color="auto" w:fill="auto"/>
          </w:tcPr>
          <w:p w:rsidR="00000000" w:rsidRDefault="00735A15">
            <w:pPr>
              <w:snapToGrid w:val="0"/>
              <w:jc w:val="right"/>
            </w:pPr>
          </w:p>
        </w:tc>
        <w:tc>
          <w:tcPr>
            <w:tcW w:w="163" w:type="dxa"/>
            <w:tcBorders>
              <w:left w:val="single" w:sz="4" w:space="0" w:color="000000"/>
              <w:bottom w:val="single" w:sz="4" w:space="0" w:color="000000"/>
            </w:tcBorders>
            <w:shd w:val="clear" w:color="auto" w:fill="auto"/>
          </w:tcPr>
          <w:p w:rsidR="00000000" w:rsidRDefault="00735A15">
            <w:pPr>
              <w:snapToGrid w:val="0"/>
              <w:jc w:val="right"/>
            </w:pPr>
          </w:p>
        </w:tc>
        <w:tc>
          <w:tcPr>
            <w:tcW w:w="1023" w:type="dxa"/>
            <w:tcBorders>
              <w:left w:val="single" w:sz="4" w:space="0" w:color="000000"/>
              <w:bottom w:val="single" w:sz="4" w:space="0" w:color="000000"/>
            </w:tcBorders>
            <w:shd w:val="clear" w:color="auto" w:fill="auto"/>
          </w:tcPr>
          <w:p w:rsidR="00000000" w:rsidRDefault="00735A15">
            <w:pPr>
              <w:snapToGrid w:val="0"/>
              <w:jc w:val="right"/>
            </w:pPr>
          </w:p>
        </w:tc>
        <w:tc>
          <w:tcPr>
            <w:tcW w:w="1329" w:type="dxa"/>
            <w:tcBorders>
              <w:left w:val="single" w:sz="4" w:space="0" w:color="000000"/>
              <w:bottom w:val="single" w:sz="4" w:space="0" w:color="000000"/>
            </w:tcBorders>
            <w:shd w:val="clear" w:color="auto" w:fill="auto"/>
          </w:tcPr>
          <w:p w:rsidR="00000000" w:rsidRDefault="00735A15">
            <w:pPr>
              <w:jc w:val="center"/>
            </w:pPr>
          </w:p>
        </w:tc>
        <w:tc>
          <w:tcPr>
            <w:tcW w:w="735" w:type="dxa"/>
            <w:tcBorders>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left w:val="single" w:sz="4" w:space="0" w:color="000000"/>
              <w:bottom w:val="single" w:sz="6" w:space="0" w:color="000000"/>
            </w:tcBorders>
            <w:shd w:val="clear" w:color="auto" w:fill="auto"/>
          </w:tcPr>
          <w:p w:rsidR="00000000" w:rsidRDefault="00735A15">
            <w:pPr>
              <w:pStyle w:val="Titolo1"/>
            </w:pPr>
            <w:r>
              <w:t>Totale</w:t>
            </w:r>
          </w:p>
        </w:tc>
        <w:tc>
          <w:tcPr>
            <w:tcW w:w="1198" w:type="dxa"/>
            <w:tcBorders>
              <w:left w:val="single" w:sz="4" w:space="0" w:color="000000"/>
              <w:bottom w:val="single" w:sz="4" w:space="0" w:color="000000"/>
            </w:tcBorders>
            <w:shd w:val="clear" w:color="auto" w:fill="auto"/>
          </w:tcPr>
          <w:p w:rsidR="00000000" w:rsidRDefault="00735A15">
            <w:pPr>
              <w:snapToGrid w:val="0"/>
              <w:jc w:val="right"/>
            </w:pPr>
          </w:p>
        </w:tc>
        <w:tc>
          <w:tcPr>
            <w:tcW w:w="1369" w:type="dxa"/>
            <w:tcBorders>
              <w:left w:val="single" w:sz="4" w:space="0" w:color="000000"/>
              <w:bottom w:val="single" w:sz="4" w:space="0" w:color="000000"/>
            </w:tcBorders>
            <w:shd w:val="clear" w:color="auto" w:fill="auto"/>
          </w:tcPr>
          <w:p w:rsidR="00000000" w:rsidRDefault="00735A15">
            <w:pPr>
              <w:jc w:val="center"/>
            </w:pPr>
          </w:p>
        </w:tc>
        <w:tc>
          <w:tcPr>
            <w:tcW w:w="1027" w:type="dxa"/>
            <w:tcBorders>
              <w:left w:val="single" w:sz="4" w:space="0" w:color="000000"/>
              <w:bottom w:val="single" w:sz="4" w:space="0" w:color="000000"/>
            </w:tcBorders>
            <w:shd w:val="clear" w:color="auto" w:fill="auto"/>
          </w:tcPr>
          <w:p w:rsidR="00000000" w:rsidRDefault="00735A15">
            <w:pPr>
              <w:snapToGrid w:val="0"/>
              <w:jc w:val="right"/>
            </w:pPr>
          </w:p>
        </w:tc>
        <w:tc>
          <w:tcPr>
            <w:tcW w:w="163" w:type="dxa"/>
            <w:tcBorders>
              <w:left w:val="single" w:sz="4" w:space="0" w:color="000000"/>
              <w:bottom w:val="single" w:sz="4" w:space="0" w:color="000000"/>
            </w:tcBorders>
            <w:shd w:val="clear" w:color="auto" w:fill="auto"/>
          </w:tcPr>
          <w:p w:rsidR="00000000" w:rsidRDefault="00735A15">
            <w:pPr>
              <w:snapToGrid w:val="0"/>
              <w:jc w:val="right"/>
            </w:pPr>
          </w:p>
        </w:tc>
        <w:tc>
          <w:tcPr>
            <w:tcW w:w="1023" w:type="dxa"/>
            <w:tcBorders>
              <w:left w:val="single" w:sz="4" w:space="0" w:color="000000"/>
              <w:bottom w:val="single" w:sz="4" w:space="0" w:color="000000"/>
            </w:tcBorders>
            <w:shd w:val="clear" w:color="auto" w:fill="auto"/>
          </w:tcPr>
          <w:p w:rsidR="00000000" w:rsidRDefault="00735A15">
            <w:pPr>
              <w:snapToGrid w:val="0"/>
              <w:jc w:val="right"/>
            </w:pPr>
          </w:p>
        </w:tc>
        <w:tc>
          <w:tcPr>
            <w:tcW w:w="1329" w:type="dxa"/>
            <w:tcBorders>
              <w:left w:val="single" w:sz="4" w:space="0" w:color="000000"/>
              <w:bottom w:val="single" w:sz="4" w:space="0" w:color="000000"/>
            </w:tcBorders>
            <w:shd w:val="clear" w:color="auto" w:fill="auto"/>
          </w:tcPr>
          <w:p w:rsidR="00000000" w:rsidRDefault="00735A15">
            <w:pPr>
              <w:jc w:val="center"/>
            </w:pPr>
          </w:p>
        </w:tc>
        <w:tc>
          <w:tcPr>
            <w:tcW w:w="735" w:type="dxa"/>
            <w:tcBorders>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 xml:space="preserve">Pascolo </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Pascolo cespugliato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Pascolo arborato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Bosco ad alto fusto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Bosco misto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2"/>
              </w:rPr>
              <w:t>Bosco ceduo</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pStyle w:val="Titolo1"/>
            </w:pPr>
            <w:r>
              <w:t>Totale</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325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3251" w:type="dxa"/>
            <w:tcBorders>
              <w:top w:val="single" w:sz="6" w:space="0" w:color="000000"/>
              <w:left w:val="single" w:sz="4" w:space="0" w:color="000000"/>
              <w:bottom w:val="single" w:sz="6" w:space="0" w:color="000000"/>
            </w:tcBorders>
            <w:shd w:val="clear" w:color="auto" w:fill="auto"/>
          </w:tcPr>
          <w:p w:rsidR="00000000" w:rsidRDefault="00735A15">
            <w:r>
              <w:rPr>
                <w:sz w:val="22"/>
              </w:rPr>
              <w:t>Resedi (fabbricati, strade, ecc.)</w:t>
            </w:r>
          </w:p>
        </w:tc>
        <w:tc>
          <w:tcPr>
            <w:tcW w:w="1198"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6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027"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6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023" w:type="dxa"/>
            <w:tcBorders>
              <w:top w:val="single" w:sz="4" w:space="0" w:color="000000"/>
              <w:left w:val="single" w:sz="4" w:space="0" w:color="000000"/>
              <w:bottom w:val="single" w:sz="4" w:space="0" w:color="000000"/>
            </w:tcBorders>
            <w:shd w:val="clear" w:color="auto" w:fill="auto"/>
          </w:tcPr>
          <w:p w:rsidR="00000000" w:rsidRDefault="00735A15">
            <w:pPr>
              <w:snapToGrid w:val="0"/>
              <w:jc w:val="right"/>
            </w:pPr>
          </w:p>
        </w:tc>
        <w:tc>
          <w:tcPr>
            <w:tcW w:w="1329"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325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rPr>
              <w:t>TOTALE GENERALE</w:t>
            </w:r>
          </w:p>
        </w:tc>
        <w:tc>
          <w:tcPr>
            <w:tcW w:w="1198" w:type="dxa"/>
            <w:tcBorders>
              <w:top w:val="single" w:sz="4" w:space="0" w:color="000000"/>
              <w:left w:val="single" w:sz="6" w:space="0" w:color="000000"/>
              <w:bottom w:val="single" w:sz="6" w:space="0" w:color="000000"/>
            </w:tcBorders>
            <w:shd w:val="clear" w:color="auto" w:fill="CCCCCC"/>
          </w:tcPr>
          <w:p w:rsidR="00000000" w:rsidRDefault="00735A15">
            <w:pPr>
              <w:snapToGrid w:val="0"/>
              <w:jc w:val="right"/>
            </w:pPr>
          </w:p>
        </w:tc>
        <w:tc>
          <w:tcPr>
            <w:tcW w:w="1369" w:type="dxa"/>
            <w:tcBorders>
              <w:top w:val="single" w:sz="4" w:space="0" w:color="000000"/>
              <w:left w:val="single" w:sz="6" w:space="0" w:color="000000"/>
              <w:bottom w:val="single" w:sz="6" w:space="0" w:color="000000"/>
            </w:tcBorders>
            <w:shd w:val="clear" w:color="auto" w:fill="CCCCCC"/>
          </w:tcPr>
          <w:p w:rsidR="00000000" w:rsidRDefault="00735A15">
            <w:pPr>
              <w:snapToGrid w:val="0"/>
              <w:jc w:val="center"/>
            </w:pPr>
          </w:p>
        </w:tc>
        <w:tc>
          <w:tcPr>
            <w:tcW w:w="1027" w:type="dxa"/>
            <w:tcBorders>
              <w:top w:val="single" w:sz="4" w:space="0" w:color="000000"/>
              <w:left w:val="single" w:sz="6" w:space="0" w:color="000000"/>
              <w:bottom w:val="single" w:sz="6" w:space="0" w:color="000000"/>
            </w:tcBorders>
            <w:shd w:val="clear" w:color="auto" w:fill="CCCCCC"/>
          </w:tcPr>
          <w:p w:rsidR="00000000" w:rsidRDefault="00735A15">
            <w:pPr>
              <w:snapToGrid w:val="0"/>
              <w:jc w:val="right"/>
            </w:pPr>
          </w:p>
        </w:tc>
        <w:tc>
          <w:tcPr>
            <w:tcW w:w="163" w:type="dxa"/>
            <w:tcBorders>
              <w:top w:val="single" w:sz="4" w:space="0" w:color="000000"/>
              <w:left w:val="single" w:sz="6" w:space="0" w:color="000000"/>
              <w:bottom w:val="single" w:sz="6" w:space="0" w:color="000000"/>
            </w:tcBorders>
            <w:shd w:val="clear" w:color="auto" w:fill="CCCCCC"/>
          </w:tcPr>
          <w:p w:rsidR="00000000" w:rsidRDefault="00735A15">
            <w:pPr>
              <w:snapToGrid w:val="0"/>
              <w:jc w:val="right"/>
            </w:pPr>
          </w:p>
        </w:tc>
        <w:tc>
          <w:tcPr>
            <w:tcW w:w="1023" w:type="dxa"/>
            <w:tcBorders>
              <w:top w:val="single" w:sz="4" w:space="0" w:color="000000"/>
              <w:left w:val="single" w:sz="6" w:space="0" w:color="000000"/>
              <w:bottom w:val="single" w:sz="6" w:space="0" w:color="000000"/>
            </w:tcBorders>
            <w:shd w:val="clear" w:color="auto" w:fill="CCCCCC"/>
          </w:tcPr>
          <w:p w:rsidR="00000000" w:rsidRDefault="00735A15">
            <w:pPr>
              <w:snapToGrid w:val="0"/>
              <w:jc w:val="right"/>
            </w:pPr>
          </w:p>
        </w:tc>
        <w:tc>
          <w:tcPr>
            <w:tcW w:w="1329" w:type="dxa"/>
            <w:tcBorders>
              <w:top w:val="single" w:sz="4" w:space="0" w:color="000000"/>
              <w:left w:val="single" w:sz="6" w:space="0" w:color="000000"/>
              <w:bottom w:val="single" w:sz="6" w:space="0" w:color="000000"/>
            </w:tcBorders>
            <w:shd w:val="clear" w:color="auto" w:fill="CCCCCC"/>
          </w:tcPr>
          <w:p w:rsidR="00000000" w:rsidRDefault="00735A15">
            <w:pPr>
              <w:snapToGrid w:val="0"/>
              <w:jc w:val="center"/>
            </w:pPr>
          </w:p>
        </w:tc>
        <w:tc>
          <w:tcPr>
            <w:tcW w:w="735" w:type="dxa"/>
            <w:tcBorders>
              <w:top w:val="single" w:sz="4"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2"/>
        </w:rPr>
      </w:pPr>
    </w:p>
    <w:p w:rsidR="00000000" w:rsidRDefault="00735A15">
      <w:pPr>
        <w:rPr>
          <w:sz w:val="22"/>
        </w:rPr>
      </w:pPr>
      <w:r>
        <w:rPr>
          <w:sz w:val="22"/>
        </w:rPr>
        <w:t>(*)  indicare  n.  piante:</w:t>
      </w:r>
    </w:p>
    <w:p w:rsidR="00000000" w:rsidRDefault="00735A15">
      <w:pPr>
        <w:rPr>
          <w:sz w:val="22"/>
        </w:rPr>
      </w:pPr>
      <w:r>
        <w:rPr>
          <w:sz w:val="22"/>
        </w:rPr>
        <w:t>oliveto………………………</w:t>
      </w:r>
      <w:r>
        <w:rPr>
          <w:sz w:val="22"/>
        </w:rPr>
        <w:t>…..</w:t>
      </w:r>
    </w:p>
    <w:p w:rsidR="00000000" w:rsidRDefault="00735A15">
      <w:pPr>
        <w:rPr>
          <w:sz w:val="22"/>
        </w:rPr>
      </w:pPr>
      <w:r>
        <w:rPr>
          <w:sz w:val="22"/>
        </w:rPr>
        <w:t>frutteto……………………….</w:t>
      </w:r>
    </w:p>
    <w:p w:rsidR="00000000" w:rsidRDefault="00735A15">
      <w:pPr>
        <w:rPr>
          <w:sz w:val="22"/>
        </w:rPr>
      </w:pPr>
      <w:r>
        <w:rPr>
          <w:sz w:val="22"/>
        </w:rPr>
        <w:t xml:space="preserve">castagneto………………………     </w:t>
      </w:r>
    </w:p>
    <w:p w:rsidR="00000000" w:rsidRDefault="00735A15">
      <w:pPr>
        <w:rPr>
          <w:sz w:val="22"/>
        </w:rPr>
      </w:pPr>
    </w:p>
    <w:p w:rsidR="00000000" w:rsidRDefault="00735A15">
      <w:pPr>
        <w:rPr>
          <w:sz w:val="22"/>
        </w:rPr>
      </w:pPr>
      <w:r>
        <w:rPr>
          <w:sz w:val="22"/>
        </w:rPr>
        <w:t xml:space="preserve">(**) i vigneti dichiarati devono risultare iscritti allo SCHEDARIO VITICOLO ai sensi della </w:t>
      </w:r>
      <w:r>
        <w:rPr>
          <w:sz w:val="22"/>
        </w:rPr>
        <w:t>L.R. 68/2012</w:t>
      </w:r>
    </w:p>
    <w:p w:rsidR="00000000" w:rsidRDefault="00735A15">
      <w:pPr>
        <w:rPr>
          <w:sz w:val="22"/>
        </w:rPr>
      </w:pPr>
    </w:p>
    <w:p w:rsidR="00000000" w:rsidRDefault="00735A15">
      <w:pPr>
        <w:rPr>
          <w:sz w:val="22"/>
        </w:rPr>
      </w:pPr>
      <w:r>
        <w:rPr>
          <w:sz w:val="22"/>
        </w:rPr>
        <w:t>(***) indicare nella relazione tecnica la fonte di approvvigionamento idrico, quantità disponibile, at</w:t>
      </w:r>
      <w:r>
        <w:rPr>
          <w:sz w:val="22"/>
        </w:rPr>
        <w:t>trezzature e tecniche distribuzione;</w:t>
      </w:r>
    </w:p>
    <w:p w:rsidR="00000000" w:rsidRDefault="00735A15">
      <w:pPr>
        <w:pStyle w:val="Titolo6"/>
      </w:pPr>
      <w:r>
        <w:rPr>
          <w:rFonts w:ascii="Times New Roman" w:hAnsi="Times New Roman" w:cs="Times New Roman"/>
          <w:b w:val="0"/>
        </w:rPr>
        <w:t>N.B: eventuali variazioni colturali devono essere comunicate tramite modello 26 UTE</w:t>
      </w:r>
    </w:p>
    <w:p w:rsidR="00000000" w:rsidRDefault="00735A15">
      <w:pPr>
        <w:rPr>
          <w:sz w:val="22"/>
        </w:rPr>
      </w:pPr>
    </w:p>
    <w:p w:rsidR="00000000" w:rsidRDefault="00735A15">
      <w:pPr>
        <w:pStyle w:val="Titolo6"/>
        <w:pageBreakBefore/>
        <w:rPr>
          <w:rFonts w:ascii="Times New Roman" w:hAnsi="Times New Roman" w:cs="Times New Roman"/>
          <w:bCs/>
          <w:u w:val="single"/>
        </w:rPr>
      </w:pPr>
    </w:p>
    <w:p w:rsidR="00000000" w:rsidRDefault="00735A15">
      <w:pPr>
        <w:jc w:val="both"/>
        <w:rPr>
          <w:sz w:val="22"/>
        </w:rPr>
      </w:pPr>
      <w:r>
        <w:rPr>
          <w:sz w:val="22"/>
        </w:rPr>
        <w:t>SCHEDA C</w:t>
      </w:r>
    </w:p>
    <w:p w:rsidR="00000000" w:rsidRDefault="00735A15">
      <w:pPr>
        <w:jc w:val="both"/>
        <w:rPr>
          <w:sz w:val="22"/>
        </w:rPr>
      </w:pPr>
    </w:p>
    <w:p w:rsidR="00000000" w:rsidRDefault="00735A15">
      <w:pPr>
        <w:jc w:val="both"/>
        <w:rPr>
          <w:b/>
        </w:rPr>
      </w:pPr>
      <w:r>
        <w:rPr>
          <w:b/>
          <w:sz w:val="22"/>
        </w:rPr>
        <w:t>4)</w:t>
      </w:r>
      <w:r>
        <w:rPr>
          <w:sz w:val="22"/>
        </w:rPr>
        <w:t xml:space="preserve">  </w:t>
      </w:r>
      <w:r>
        <w:rPr>
          <w:b/>
          <w:bCs/>
          <w:sz w:val="22"/>
        </w:rPr>
        <w:t xml:space="preserve">DETERMINAZIONE DEL </w:t>
      </w:r>
      <w:r>
        <w:rPr>
          <w:b/>
          <w:bCs/>
        </w:rPr>
        <w:t>FA</w:t>
      </w:r>
      <w:r>
        <w:rPr>
          <w:b/>
        </w:rPr>
        <w:t>BBISOGNO DI MANO D’OPERA AZIENDALE</w:t>
      </w:r>
    </w:p>
    <w:p w:rsidR="00000000" w:rsidRDefault="00735A15">
      <w:pPr>
        <w:jc w:val="both"/>
        <w:rPr>
          <w:b/>
        </w:rPr>
      </w:pPr>
    </w:p>
    <w:p w:rsidR="00000000" w:rsidRDefault="00735A15">
      <w:pPr>
        <w:jc w:val="both"/>
        <w:rPr>
          <w:b/>
          <w:sz w:val="22"/>
        </w:rPr>
      </w:pPr>
      <w:r>
        <w:rPr>
          <w:b/>
        </w:rPr>
        <w:t xml:space="preserve">    </w:t>
      </w:r>
      <w:r>
        <w:rPr>
          <w:b/>
          <w:sz w:val="28"/>
          <w:szCs w:val="28"/>
        </w:rPr>
        <w:t xml:space="preserve"> </w:t>
      </w:r>
      <w:r>
        <w:rPr>
          <w:b/>
          <w:sz w:val="28"/>
          <w:szCs w:val="28"/>
        </w:rPr>
        <w:t xml:space="preserve">Stato attuale </w:t>
      </w:r>
      <w:r>
        <w:rPr>
          <w:sz w:val="16"/>
          <w:szCs w:val="16"/>
        </w:rPr>
        <w:t>(</w:t>
      </w:r>
      <w:r>
        <w:rPr>
          <w:sz w:val="16"/>
          <w:szCs w:val="16"/>
        </w:rPr>
        <w:t xml:space="preserve">Art. 7 comma 5 lett. B punto </w:t>
      </w:r>
      <w:r>
        <w:rPr>
          <w:sz w:val="16"/>
          <w:szCs w:val="16"/>
        </w:rPr>
        <w:t>3)</w:t>
      </w:r>
    </w:p>
    <w:p w:rsidR="00000000" w:rsidRDefault="00735A15">
      <w:pPr>
        <w:rPr>
          <w:b/>
          <w:sz w:val="22"/>
        </w:rPr>
      </w:pPr>
    </w:p>
    <w:p w:rsidR="00000000" w:rsidRDefault="00735A15">
      <w:pPr>
        <w:jc w:val="center"/>
      </w:pPr>
      <w:r>
        <w:t>Tabella o</w:t>
      </w:r>
      <w:r>
        <w:t>re</w:t>
      </w:r>
    </w:p>
    <w:p w:rsidR="00000000" w:rsidRDefault="00735A15">
      <w:pPr>
        <w:jc w:val="center"/>
      </w:pP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41"/>
      </w:tblGrid>
      <w:tr w:rsidR="00000000">
        <w:trPr>
          <w:trHeight w:hRule="exact" w:val="283"/>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COLTURE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Coltivazione</w:t>
            </w:r>
          </w:p>
          <w:p w:rsidR="00000000" w:rsidRDefault="00735A15">
            <w:pPr>
              <w:jc w:val="center"/>
            </w:pPr>
          </w:p>
        </w:tc>
        <w:tc>
          <w:tcPr>
            <w:tcW w:w="2445" w:type="dxa"/>
            <w:gridSpan w:val="4"/>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maggiorazioni</w:t>
            </w: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Tra</w:t>
            </w:r>
            <w:r>
              <w:rPr>
                <w:b/>
                <w:bCs/>
                <w:sz w:val="20"/>
              </w:rPr>
              <w:t>s</w:t>
            </w:r>
            <w:r>
              <w:rPr>
                <w:b/>
                <w:bCs/>
                <w:sz w:val="20"/>
              </w:rPr>
              <w:t>f.</w:t>
            </w:r>
          </w:p>
          <w:p w:rsidR="00000000" w:rsidRDefault="00735A15">
            <w:pPr>
              <w:jc w:val="center"/>
            </w:pPr>
            <w:r>
              <w:rPr>
                <w:b/>
                <w:bCs/>
                <w:sz w:val="20"/>
              </w:rPr>
              <w:t>Comerc.</w:t>
            </w: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 xml:space="preserve">Comm. </w:t>
            </w: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w:t>
            </w:r>
            <w:r>
              <w:rPr>
                <w:b/>
                <w:sz w:val="20"/>
              </w:rPr>
              <w:t>H</w:t>
            </w:r>
            <w:r>
              <w:rPr>
                <w:b/>
                <w:sz w:val="20"/>
              </w:rPr>
              <w:t>a</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right w:val="single" w:sz="4"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tcBorders>
            <w:shd w:val="clear" w:color="auto" w:fill="auto"/>
          </w:tcPr>
          <w:p w:rsidR="00000000" w:rsidRDefault="00735A15">
            <w:pPr>
              <w:snapToGrid w:val="0"/>
              <w:jc w:val="right"/>
            </w:pPr>
          </w:p>
        </w:tc>
        <w:tc>
          <w:tcPr>
            <w:tcW w:w="1041" w:type="dxa"/>
            <w:tcBorders>
              <w:left w:val="single" w:sz="6"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sz w:val="20"/>
        </w:rPr>
      </w:pPr>
    </w:p>
    <w:tbl>
      <w:tblPr>
        <w:tblW w:w="0" w:type="auto"/>
        <w:tblInd w:w="70" w:type="dxa"/>
        <w:tblLayout w:type="fixed"/>
        <w:tblCellMar>
          <w:left w:w="70" w:type="dxa"/>
          <w:right w:w="70" w:type="dxa"/>
        </w:tblCellMar>
        <w:tblLook w:val="0000"/>
      </w:tblPr>
      <w:tblGrid>
        <w:gridCol w:w="2721"/>
        <w:gridCol w:w="1198"/>
        <w:gridCol w:w="666"/>
        <w:gridCol w:w="649"/>
        <w:gridCol w:w="666"/>
        <w:gridCol w:w="461"/>
        <w:gridCol w:w="762"/>
        <w:gridCol w:w="556"/>
        <w:gridCol w:w="1041"/>
      </w:tblGrid>
      <w:tr w:rsidR="00000000">
        <w:trPr>
          <w:trHeight w:hRule="exact" w:val="278"/>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SILVICOLTURA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Coltiv./taglio</w:t>
            </w:r>
          </w:p>
        </w:tc>
        <w:tc>
          <w:tcPr>
            <w:tcW w:w="1127"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 xml:space="preserve"> </w:t>
            </w:r>
            <w:r>
              <w:rPr>
                <w:b/>
                <w:bCs/>
                <w:sz w:val="20"/>
              </w:rPr>
              <w:t>Comm.</w:t>
            </w:r>
          </w:p>
        </w:tc>
        <w:tc>
          <w:tcPr>
            <w:tcW w:w="1318"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Altro</w:t>
            </w: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w:t>
            </w:r>
            <w:r>
              <w:rPr>
                <w:b/>
                <w:sz w:val="20"/>
              </w:rPr>
              <w:t>H</w:t>
            </w:r>
            <w:r>
              <w:rPr>
                <w:b/>
                <w:sz w:val="20"/>
              </w:rPr>
              <w:t>a</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46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tbl>
      <w:tblPr>
        <w:tblW w:w="0" w:type="auto"/>
        <w:tblInd w:w="70" w:type="dxa"/>
        <w:tblLayout w:type="fixed"/>
        <w:tblCellMar>
          <w:left w:w="70" w:type="dxa"/>
          <w:right w:w="70" w:type="dxa"/>
        </w:tblCellMar>
        <w:tblLook w:val="0000"/>
      </w:tblPr>
      <w:tblGrid>
        <w:gridCol w:w="2721"/>
        <w:gridCol w:w="1198"/>
        <w:gridCol w:w="807"/>
        <w:gridCol w:w="649"/>
        <w:gridCol w:w="666"/>
        <w:gridCol w:w="557"/>
        <w:gridCol w:w="666"/>
        <w:gridCol w:w="556"/>
        <w:gridCol w:w="910"/>
      </w:tblGrid>
      <w:tr w:rsidR="00000000">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ZOOTECNIA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456"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allevamento</w:t>
            </w:r>
          </w:p>
          <w:p w:rsidR="00000000" w:rsidRDefault="00735A15">
            <w:pPr>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Tra</w:t>
            </w:r>
            <w:r>
              <w:rPr>
                <w:b/>
                <w:bCs/>
                <w:sz w:val="20"/>
              </w:rPr>
              <w:t>s</w:t>
            </w:r>
            <w:r>
              <w:rPr>
                <w:b/>
                <w:bCs/>
                <w:sz w:val="20"/>
              </w:rPr>
              <w:t>f.</w:t>
            </w: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Com</w:t>
            </w:r>
            <w:r>
              <w:rPr>
                <w:b/>
                <w:bCs/>
                <w:sz w:val="20"/>
              </w:rPr>
              <w:t>m</w:t>
            </w:r>
            <w:r>
              <w:rPr>
                <w:b/>
                <w:bCs/>
                <w:sz w:val="20"/>
              </w:rPr>
              <w:t>.</w:t>
            </w:r>
          </w:p>
        </w:tc>
        <w:tc>
          <w:tcPr>
            <w:tcW w:w="910"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h/capo</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91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91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91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5099"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91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b/>
          <w:bCs/>
          <w:sz w:val="20"/>
        </w:rPr>
      </w:pPr>
      <w:r>
        <w:rPr>
          <w:sz w:val="20"/>
        </w:rPr>
        <w:t>(da compilare se il pi</w:t>
      </w:r>
      <w:r>
        <w:rPr>
          <w:sz w:val="20"/>
        </w:rPr>
        <w:t>ano lo prevede)</w:t>
      </w: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41"/>
      </w:tblGrid>
      <w:tr w:rsidR="00000000">
        <w:trPr>
          <w:trHeight w:hRule="exact" w:val="258"/>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AGRITURISMO</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b/>
          <w:bCs/>
          <w:sz w:val="20"/>
        </w:rPr>
      </w:pPr>
      <w:r>
        <w:rPr>
          <w:sz w:val="20"/>
        </w:rPr>
        <w:t>(da compilare se il piano lo prevede)</w:t>
      </w: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41"/>
      </w:tblGrid>
      <w:tr w:rsidR="00000000">
        <w:trPr>
          <w:trHeight w:hRule="exact" w:val="306"/>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FATTORIE DIDATTICHE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 w:rsidR="00000000" w:rsidRDefault="00735A15"/>
    <w:p w:rsidR="00000000" w:rsidRDefault="00735A15"/>
    <w:p w:rsidR="00000000" w:rsidRDefault="00735A15"/>
    <w:p w:rsidR="00000000" w:rsidRDefault="00735A15">
      <w:r>
        <w:t>agevolazioni</w:t>
      </w:r>
    </w:p>
    <w:tbl>
      <w:tblPr>
        <w:tblW w:w="0" w:type="auto"/>
        <w:tblInd w:w="70" w:type="dxa"/>
        <w:tblLayout w:type="fixed"/>
        <w:tblCellMar>
          <w:left w:w="70" w:type="dxa"/>
          <w:right w:w="70" w:type="dxa"/>
        </w:tblCellMar>
        <w:tblLook w:val="0000"/>
      </w:tblPr>
      <w:tblGrid>
        <w:gridCol w:w="3736"/>
        <w:gridCol w:w="1198"/>
        <w:gridCol w:w="774"/>
        <w:gridCol w:w="1052"/>
        <w:gridCol w:w="1040"/>
      </w:tblGrid>
      <w:tr w:rsidR="00000000">
        <w:trPr>
          <w:trHeight w:hRule="exact" w:val="306"/>
        </w:trPr>
        <w:tc>
          <w:tcPr>
            <w:tcW w:w="373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826"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16"/>
                <w:szCs w:val="16"/>
              </w:rPr>
              <w:t>T</w:t>
            </w:r>
            <w:r>
              <w:rPr>
                <w:b/>
                <w:bCs/>
                <w:sz w:val="16"/>
                <w:szCs w:val="16"/>
              </w:rPr>
              <w:t>OTALE</w:t>
            </w:r>
          </w:p>
        </w:tc>
      </w:tr>
      <w:tr w:rsidR="00000000">
        <w:trPr>
          <w:trHeight w:hRule="exact" w:val="287"/>
        </w:trPr>
        <w:tc>
          <w:tcPr>
            <w:tcW w:w="3736" w:type="dxa"/>
            <w:tcBorders>
              <w:left w:val="single" w:sz="4" w:space="0" w:color="000000"/>
            </w:tcBorders>
            <w:shd w:val="clear" w:color="auto" w:fill="C0C0C0"/>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 applicata</w:t>
            </w: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monte</w:t>
            </w: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riduzione</w:t>
            </w: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16"/>
                <w:szCs w:val="16"/>
              </w:rPr>
              <w:t>netto</w:t>
            </w: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30% colture in serra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10-20% campi allevati in stalla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20% per agricoltura biologica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10% per agricoltura integrata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10% per pendenze &gt; 8%</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5-10% per attività gestionale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pPr>
              <w:jc w:val="center"/>
            </w:pPr>
            <w:r>
              <w:rPr>
                <w:sz w:val="16"/>
                <w:szCs w:val="16"/>
              </w:rPr>
              <w:t>Decremento 25% per oliveti ..condizionalità</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bl>
    <w:p w:rsidR="00000000" w:rsidRDefault="00735A15"/>
    <w:tbl>
      <w:tblPr>
        <w:tblW w:w="0" w:type="auto"/>
        <w:tblInd w:w="70" w:type="dxa"/>
        <w:tblLayout w:type="fixed"/>
        <w:tblCellMar>
          <w:left w:w="70" w:type="dxa"/>
          <w:right w:w="70" w:type="dxa"/>
        </w:tblCellMar>
        <w:tblLook w:val="0000"/>
      </w:tblPr>
      <w:tblGrid>
        <w:gridCol w:w="5085"/>
        <w:gridCol w:w="1198"/>
        <w:gridCol w:w="774"/>
        <w:gridCol w:w="1052"/>
        <w:gridCol w:w="1040"/>
      </w:tblGrid>
      <w:tr w:rsidR="00000000">
        <w:trPr>
          <w:trHeight w:hRule="exact" w:val="306"/>
        </w:trPr>
        <w:tc>
          <w:tcPr>
            <w:tcW w:w="5085"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Agevolazioni agriturismo</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826"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5085" w:type="dxa"/>
            <w:tcBorders>
              <w:top w:val="single" w:sz="6" w:space="0" w:color="000000"/>
              <w:left w:val="single" w:sz="6" w:space="0" w:color="000000"/>
            </w:tcBorders>
            <w:shd w:val="clear" w:color="auto" w:fill="C0C0C0"/>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 applicata</w:t>
            </w: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monte</w:t>
            </w: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riduzione</w:t>
            </w: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netto</w:t>
            </w: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Posto letto sino a 8</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Posti letto da 9-15</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Az. Agr che esercitano con prevalent</w:t>
            </w:r>
            <w:r>
              <w:rPr>
                <w:sz w:val="20"/>
              </w:rPr>
              <w:t>e superficie boscata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bottom w:val="single" w:sz="6" w:space="0" w:color="000000"/>
            </w:tcBorders>
            <w:shd w:val="clear" w:color="auto" w:fill="C0C0C0"/>
          </w:tcPr>
          <w:p w:rsidR="00000000" w:rsidRDefault="00735A15">
            <w:r>
              <w:rPr>
                <w:sz w:val="20"/>
              </w:rPr>
              <w:t>Az. Agr. Che esercitano agriturismo situate in zona montana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TOTALE</w:t>
            </w:r>
          </w:p>
        </w:tc>
        <w:tc>
          <w:tcPr>
            <w:tcW w:w="3024" w:type="dxa"/>
            <w:gridSpan w:val="3"/>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bl>
    <w:p w:rsidR="00000000" w:rsidRDefault="00735A15"/>
    <w:p w:rsidR="00000000" w:rsidRDefault="00735A15"/>
    <w:p w:rsidR="00000000" w:rsidRDefault="00735A15"/>
    <w:p w:rsidR="00000000" w:rsidRDefault="00735A15">
      <w:r>
        <w:t>RIEPILOGO</w:t>
      </w:r>
    </w:p>
    <w:p w:rsidR="00000000" w:rsidRDefault="00735A15"/>
    <w:tbl>
      <w:tblPr>
        <w:tblW w:w="0" w:type="auto"/>
        <w:tblInd w:w="70" w:type="dxa"/>
        <w:tblLayout w:type="fixed"/>
        <w:tblCellMar>
          <w:left w:w="70" w:type="dxa"/>
          <w:right w:w="70" w:type="dxa"/>
        </w:tblCellMar>
        <w:tblLook w:val="0000"/>
      </w:tblPr>
      <w:tblGrid>
        <w:gridCol w:w="3402"/>
        <w:gridCol w:w="1460"/>
      </w:tblGrid>
      <w:tr w:rsidR="00000000">
        <w:trPr>
          <w:trHeight w:hRule="exact" w:val="442"/>
        </w:trPr>
        <w:tc>
          <w:tcPr>
            <w:tcW w:w="3402" w:type="dxa"/>
            <w:tcBorders>
              <w:top w:val="single" w:sz="6" w:space="0" w:color="000000"/>
              <w:left w:val="single" w:sz="6" w:space="0" w:color="000000"/>
              <w:bottom w:val="single" w:sz="6" w:space="0" w:color="000000"/>
            </w:tcBorders>
            <w:shd w:val="clear" w:color="auto" w:fill="auto"/>
          </w:tcPr>
          <w:p w:rsidR="00000000" w:rsidRDefault="00735A15">
            <w:pPr>
              <w:jc w:val="center"/>
            </w:pPr>
            <w:r>
              <w:rPr>
                <w:b/>
                <w:bCs/>
                <w:sz w:val="28"/>
                <w:szCs w:val="28"/>
              </w:rPr>
              <w:t>TOTALE</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jc w:val="center"/>
            </w:pPr>
            <w:r>
              <w:rPr>
                <w:b/>
                <w:bCs/>
                <w:sz w:val="28"/>
                <w:szCs w:val="28"/>
              </w:rPr>
              <w:t>TOTALE</w:t>
            </w:r>
          </w:p>
        </w:tc>
      </w:tr>
      <w:tr w:rsidR="00000000">
        <w:trPr>
          <w:trHeight w:hRule="exact" w:val="287"/>
        </w:trPr>
        <w:tc>
          <w:tcPr>
            <w:tcW w:w="3402" w:type="dxa"/>
            <w:tcBorders>
              <w:left w:val="single" w:sz="4" w:space="0" w:color="000000"/>
              <w:bottom w:val="single" w:sz="6" w:space="0" w:color="000000"/>
            </w:tcBorders>
            <w:shd w:val="clear" w:color="auto" w:fill="auto"/>
          </w:tcPr>
          <w:p w:rsidR="00000000" w:rsidRDefault="00735A15">
            <w:r>
              <w:rPr>
                <w:sz w:val="28"/>
                <w:szCs w:val="28"/>
              </w:rPr>
              <w:t>COLTIVAZIONI</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center"/>
            </w:pPr>
          </w:p>
        </w:tc>
      </w:tr>
      <w:tr w:rsidR="00000000">
        <w:trPr>
          <w:trHeight w:hRule="exact" w:val="287"/>
        </w:trPr>
        <w:tc>
          <w:tcPr>
            <w:tcW w:w="3402" w:type="dxa"/>
            <w:tcBorders>
              <w:top w:val="single" w:sz="6" w:space="0" w:color="000000"/>
              <w:left w:val="single" w:sz="4" w:space="0" w:color="000000"/>
              <w:bottom w:val="single" w:sz="6" w:space="0" w:color="000000"/>
            </w:tcBorders>
            <w:shd w:val="clear" w:color="auto" w:fill="auto"/>
          </w:tcPr>
          <w:p w:rsidR="00000000" w:rsidRDefault="00735A15">
            <w:r>
              <w:rPr>
                <w:sz w:val="28"/>
                <w:szCs w:val="28"/>
              </w:rPr>
              <w:t>SILVICOLTURA</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308"/>
        </w:trPr>
        <w:tc>
          <w:tcPr>
            <w:tcW w:w="3402" w:type="dxa"/>
            <w:tcBorders>
              <w:top w:val="single" w:sz="6" w:space="0" w:color="000000"/>
              <w:left w:val="single" w:sz="4" w:space="0" w:color="000000"/>
              <w:bottom w:val="single" w:sz="6" w:space="0" w:color="000000"/>
            </w:tcBorders>
            <w:shd w:val="clear" w:color="auto" w:fill="auto"/>
          </w:tcPr>
          <w:p w:rsidR="00000000" w:rsidRDefault="00735A15">
            <w:pPr>
              <w:pStyle w:val="Titolo1"/>
              <w:jc w:val="left"/>
            </w:pPr>
            <w:r>
              <w:rPr>
                <w:i w:val="0"/>
                <w:sz w:val="28"/>
                <w:szCs w:val="28"/>
              </w:rPr>
              <w:t>ZOOTECNIA</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444"/>
        </w:trPr>
        <w:tc>
          <w:tcPr>
            <w:tcW w:w="3402"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8"/>
                <w:szCs w:val="28"/>
              </w:rPr>
              <w:t>AGRITURISMO</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400"/>
        </w:trPr>
        <w:tc>
          <w:tcPr>
            <w:tcW w:w="3402"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8"/>
                <w:szCs w:val="28"/>
              </w:rPr>
              <w:t>FATTORIE DIDATTICHE</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420"/>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Totale parziale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428"/>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Attività gestionale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358"/>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Agevolaz</w:t>
            </w:r>
            <w:r>
              <w:rPr>
                <w:b/>
                <w:bCs/>
                <w:sz w:val="28"/>
                <w:szCs w:val="28"/>
              </w:rPr>
              <w:t>ioni</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354"/>
        </w:trPr>
        <w:tc>
          <w:tcPr>
            <w:tcW w:w="3402"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8"/>
                <w:szCs w:val="28"/>
              </w:rPr>
              <w:t>TOTALE GENERALE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jc w:val="both"/>
        <w:rPr>
          <w:sz w:val="22"/>
          <w:szCs w:val="28"/>
        </w:rPr>
      </w:pPr>
      <w:r>
        <w:rPr>
          <w:sz w:val="22"/>
          <w:szCs w:val="28"/>
        </w:rPr>
        <w:t>SCHEDA D</w:t>
      </w:r>
    </w:p>
    <w:p w:rsidR="00000000" w:rsidRDefault="00735A15">
      <w:pPr>
        <w:jc w:val="both"/>
        <w:rPr>
          <w:sz w:val="22"/>
          <w:szCs w:val="28"/>
        </w:rPr>
      </w:pPr>
    </w:p>
    <w:p w:rsidR="00000000" w:rsidRDefault="00735A15">
      <w:pPr>
        <w:jc w:val="both"/>
        <w:rPr>
          <w:b/>
          <w:sz w:val="22"/>
        </w:rPr>
      </w:pPr>
      <w:r>
        <w:rPr>
          <w:b/>
          <w:sz w:val="28"/>
          <w:szCs w:val="28"/>
        </w:rPr>
        <w:t>S</w:t>
      </w:r>
      <w:r>
        <w:rPr>
          <w:b/>
          <w:sz w:val="28"/>
          <w:szCs w:val="28"/>
        </w:rPr>
        <w:t xml:space="preserve">tato </w:t>
      </w:r>
      <w:r>
        <w:rPr>
          <w:b/>
          <w:sz w:val="28"/>
          <w:szCs w:val="28"/>
        </w:rPr>
        <w:t>programmato a r</w:t>
      </w:r>
      <w:r>
        <w:rPr>
          <w:b/>
          <w:sz w:val="28"/>
          <w:szCs w:val="28"/>
        </w:rPr>
        <w:t xml:space="preserve">egime </w:t>
      </w:r>
      <w:r>
        <w:rPr>
          <w:sz w:val="16"/>
          <w:szCs w:val="16"/>
        </w:rPr>
        <w:t>(</w:t>
      </w:r>
      <w:r>
        <w:rPr>
          <w:sz w:val="16"/>
          <w:szCs w:val="16"/>
        </w:rPr>
        <w:t xml:space="preserve">Art. 7 comma 5 lett. </w:t>
      </w:r>
      <w:r>
        <w:rPr>
          <w:sz w:val="16"/>
          <w:szCs w:val="16"/>
        </w:rPr>
        <w:t>C</w:t>
      </w:r>
      <w:r>
        <w:rPr>
          <w:sz w:val="16"/>
          <w:szCs w:val="16"/>
        </w:rPr>
        <w:t xml:space="preserve"> punto </w:t>
      </w:r>
      <w:r>
        <w:rPr>
          <w:sz w:val="16"/>
          <w:szCs w:val="16"/>
        </w:rPr>
        <w:t>3</w:t>
      </w:r>
      <w:r>
        <w:rPr>
          <w:sz w:val="16"/>
          <w:szCs w:val="16"/>
        </w:rPr>
        <w:t>)</w:t>
      </w:r>
    </w:p>
    <w:p w:rsidR="00000000" w:rsidRDefault="00735A15">
      <w:pPr>
        <w:rPr>
          <w:b/>
          <w:sz w:val="22"/>
        </w:rPr>
      </w:pPr>
    </w:p>
    <w:p w:rsidR="00000000" w:rsidRDefault="00735A15">
      <w:pPr>
        <w:jc w:val="center"/>
      </w:pPr>
      <w:r>
        <w:t>Tabella ore</w:t>
      </w:r>
    </w:p>
    <w:p w:rsidR="00000000" w:rsidRDefault="00735A15">
      <w:pPr>
        <w:jc w:val="center"/>
      </w:pP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51"/>
      </w:tblGrid>
      <w:tr w:rsidR="00000000">
        <w:trPr>
          <w:trHeight w:hRule="exact" w:val="283"/>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COLTURE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Coltivazione</w:t>
            </w:r>
          </w:p>
          <w:p w:rsidR="00000000" w:rsidRDefault="00735A15">
            <w:pPr>
              <w:jc w:val="center"/>
            </w:pPr>
          </w:p>
        </w:tc>
        <w:tc>
          <w:tcPr>
            <w:tcW w:w="2445" w:type="dxa"/>
            <w:gridSpan w:val="4"/>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maggiorazioni</w:t>
            </w:r>
          </w:p>
        </w:tc>
        <w:tc>
          <w:tcPr>
            <w:tcW w:w="105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Tra</w:t>
            </w:r>
            <w:r>
              <w:rPr>
                <w:b/>
                <w:bCs/>
                <w:sz w:val="20"/>
              </w:rPr>
              <w:t>s</w:t>
            </w:r>
            <w:r>
              <w:rPr>
                <w:b/>
                <w:bCs/>
                <w:sz w:val="20"/>
              </w:rPr>
              <w:t>f.</w:t>
            </w:r>
          </w:p>
          <w:p w:rsidR="00000000" w:rsidRDefault="00735A15">
            <w:pPr>
              <w:jc w:val="center"/>
            </w:pPr>
            <w:r>
              <w:rPr>
                <w:b/>
                <w:bCs/>
                <w:sz w:val="20"/>
              </w:rPr>
              <w:t>Comerc.</w:t>
            </w: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 xml:space="preserve">Comm. </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w:t>
            </w:r>
            <w:r>
              <w:rPr>
                <w:b/>
                <w:sz w:val="20"/>
              </w:rPr>
              <w:t>H</w:t>
            </w:r>
            <w:r>
              <w:rPr>
                <w:b/>
                <w:sz w:val="20"/>
              </w:rPr>
              <w:t>a</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blPrEx>
          <w:tblCellMar>
            <w:top w:w="70" w:type="dxa"/>
            <w:bottom w:w="70" w:type="dxa"/>
          </w:tblCellMar>
        </w:tblPrEx>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blPrEx>
          <w:tblCellMar>
            <w:top w:w="70" w:type="dxa"/>
            <w:bottom w:w="70" w:type="dxa"/>
          </w:tblCellMar>
        </w:tblPrEx>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5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blPrEx>
          <w:tblCellMar>
            <w:top w:w="70" w:type="dxa"/>
            <w:bottom w:w="70" w:type="dxa"/>
          </w:tblCellMar>
        </w:tblPrEx>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5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sz w:val="20"/>
        </w:rPr>
      </w:pPr>
    </w:p>
    <w:tbl>
      <w:tblPr>
        <w:tblW w:w="0" w:type="auto"/>
        <w:tblInd w:w="70" w:type="dxa"/>
        <w:tblLayout w:type="fixed"/>
        <w:tblCellMar>
          <w:left w:w="70" w:type="dxa"/>
          <w:right w:w="70" w:type="dxa"/>
        </w:tblCellMar>
        <w:tblLook w:val="0000"/>
      </w:tblPr>
      <w:tblGrid>
        <w:gridCol w:w="2721"/>
        <w:gridCol w:w="1198"/>
        <w:gridCol w:w="666"/>
        <w:gridCol w:w="649"/>
        <w:gridCol w:w="666"/>
        <w:gridCol w:w="461"/>
        <w:gridCol w:w="762"/>
        <w:gridCol w:w="556"/>
        <w:gridCol w:w="1041"/>
      </w:tblGrid>
      <w:tr w:rsidR="00000000">
        <w:trPr>
          <w:trHeight w:hRule="exact" w:val="278"/>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SILVICOLTURA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Coltiv./taglio</w:t>
            </w:r>
          </w:p>
        </w:tc>
        <w:tc>
          <w:tcPr>
            <w:tcW w:w="1127"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 xml:space="preserve"> </w:t>
            </w:r>
            <w:r>
              <w:rPr>
                <w:b/>
                <w:bCs/>
                <w:sz w:val="20"/>
              </w:rPr>
              <w:t>Comm.</w:t>
            </w:r>
          </w:p>
        </w:tc>
        <w:tc>
          <w:tcPr>
            <w:tcW w:w="1318"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Altro</w:t>
            </w: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w:t>
            </w:r>
            <w:r>
              <w:rPr>
                <w:b/>
                <w:sz w:val="20"/>
              </w:rPr>
              <w:t>H</w:t>
            </w:r>
            <w:r>
              <w:rPr>
                <w:b/>
                <w:sz w:val="20"/>
              </w:rPr>
              <w:t>a</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46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center"/>
            </w:pPr>
          </w:p>
        </w:tc>
        <w:tc>
          <w:tcPr>
            <w:tcW w:w="649" w:type="dxa"/>
            <w:tcBorders>
              <w:left w:val="single" w:sz="6" w:space="0" w:color="000000"/>
              <w:bottom w:val="single" w:sz="6" w:space="0" w:color="000000"/>
            </w:tcBorders>
            <w:shd w:val="clear" w:color="auto" w:fill="auto"/>
          </w:tcPr>
          <w:p w:rsidR="00000000" w:rsidRDefault="00735A15">
            <w:pPr>
              <w:snapToGrid w:val="0"/>
              <w:jc w:val="center"/>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461" w:type="dxa"/>
            <w:tcBorders>
              <w:left w:val="single" w:sz="6" w:space="0" w:color="000000"/>
              <w:bottom w:val="single" w:sz="6" w:space="0" w:color="000000"/>
            </w:tcBorders>
            <w:shd w:val="clear" w:color="auto" w:fill="auto"/>
          </w:tcPr>
          <w:p w:rsidR="00000000" w:rsidRDefault="00735A15">
            <w:pPr>
              <w:snapToGrid w:val="0"/>
              <w:jc w:val="right"/>
            </w:pPr>
          </w:p>
        </w:tc>
        <w:tc>
          <w:tcPr>
            <w:tcW w:w="762" w:type="dxa"/>
            <w:tcBorders>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762"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tbl>
      <w:tblPr>
        <w:tblW w:w="0" w:type="auto"/>
        <w:tblInd w:w="70" w:type="dxa"/>
        <w:tblLayout w:type="fixed"/>
        <w:tblCellMar>
          <w:left w:w="70" w:type="dxa"/>
          <w:right w:w="70" w:type="dxa"/>
        </w:tblCellMar>
        <w:tblLook w:val="0000"/>
      </w:tblPr>
      <w:tblGrid>
        <w:gridCol w:w="2721"/>
        <w:gridCol w:w="1198"/>
        <w:gridCol w:w="807"/>
        <w:gridCol w:w="649"/>
        <w:gridCol w:w="666"/>
        <w:gridCol w:w="557"/>
        <w:gridCol w:w="666"/>
        <w:gridCol w:w="556"/>
        <w:gridCol w:w="1041"/>
      </w:tblGrid>
      <w:tr w:rsidR="00000000">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ZOOTECNIA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rPr>
                <w:b/>
                <w:bCs/>
                <w:sz w:val="20"/>
              </w:rPr>
            </w:pPr>
            <w:r>
              <w:rPr>
                <w:b/>
                <w:bCs/>
                <w:sz w:val="20"/>
              </w:rPr>
              <w:t>Superfici</w:t>
            </w:r>
          </w:p>
          <w:p w:rsidR="00000000" w:rsidRDefault="00735A15">
            <w:pPr>
              <w:jc w:val="center"/>
            </w:pPr>
            <w:r>
              <w:rPr>
                <w:b/>
                <w:bCs/>
                <w:sz w:val="20"/>
              </w:rPr>
              <w:t xml:space="preserve">     </w:t>
            </w:r>
          </w:p>
        </w:tc>
        <w:tc>
          <w:tcPr>
            <w:tcW w:w="1456"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allevamento</w:t>
            </w:r>
          </w:p>
          <w:p w:rsidR="00000000" w:rsidRDefault="00735A15">
            <w:pPr>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Tra</w:t>
            </w:r>
            <w:r>
              <w:rPr>
                <w:b/>
                <w:bCs/>
                <w:sz w:val="20"/>
              </w:rPr>
              <w:t>s</w:t>
            </w:r>
            <w:r>
              <w:rPr>
                <w:b/>
                <w:bCs/>
                <w:sz w:val="20"/>
              </w:rPr>
              <w:t>f.</w:t>
            </w: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Co</w:t>
            </w:r>
            <w:r>
              <w:rPr>
                <w:b/>
                <w:bCs/>
                <w:sz w:val="20"/>
              </w:rPr>
              <w:t>m</w:t>
            </w:r>
            <w:r>
              <w:rPr>
                <w:b/>
                <w:bCs/>
                <w:sz w:val="20"/>
              </w:rPr>
              <w:t>m.</w:t>
            </w: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w:t>
            </w:r>
            <w:r>
              <w:rPr>
                <w:b/>
                <w:bCs/>
                <w:sz w:val="20"/>
              </w:rPr>
              <w:t>TALE</w:t>
            </w:r>
          </w:p>
        </w:tc>
      </w:tr>
      <w:tr w:rsidR="00000000">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Ha</w:t>
            </w: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h/capo</w:t>
            </w: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w:t>
            </w: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ore</w:t>
            </w: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c>
          <w:tcPr>
            <w:tcW w:w="2721" w:type="dxa"/>
            <w:tcBorders>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left w:val="single" w:sz="6" w:space="0" w:color="000000"/>
              <w:bottom w:val="single" w:sz="6" w:space="0" w:color="000000"/>
            </w:tcBorders>
            <w:shd w:val="clear" w:color="auto" w:fill="auto"/>
          </w:tcPr>
          <w:p w:rsidR="00000000" w:rsidRDefault="00735A15">
            <w:pPr>
              <w:snapToGrid w:val="0"/>
              <w:jc w:val="right"/>
            </w:pPr>
          </w:p>
        </w:tc>
        <w:tc>
          <w:tcPr>
            <w:tcW w:w="807" w:type="dxa"/>
            <w:tcBorders>
              <w:left w:val="single" w:sz="6" w:space="0" w:color="000000"/>
              <w:bottom w:val="single" w:sz="6" w:space="0" w:color="000000"/>
            </w:tcBorders>
            <w:shd w:val="clear" w:color="auto" w:fill="C0C0C0"/>
          </w:tcPr>
          <w:p w:rsidR="00000000" w:rsidRDefault="00735A15">
            <w:pPr>
              <w:snapToGrid w:val="0"/>
              <w:jc w:val="center"/>
            </w:pPr>
          </w:p>
        </w:tc>
        <w:tc>
          <w:tcPr>
            <w:tcW w:w="649" w:type="dxa"/>
            <w:tcBorders>
              <w:left w:val="single" w:sz="6" w:space="0" w:color="000000"/>
              <w:bottom w:val="single" w:sz="6" w:space="0" w:color="000000"/>
            </w:tcBorders>
            <w:shd w:val="clear" w:color="auto" w:fill="auto"/>
          </w:tcPr>
          <w:p w:rsidR="00000000" w:rsidRDefault="00735A15">
            <w:pPr>
              <w:snapToGrid w:val="0"/>
              <w:jc w:val="center"/>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7"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80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5099"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b/>
          <w:bCs/>
          <w:sz w:val="20"/>
        </w:rPr>
      </w:pPr>
      <w:r>
        <w:rPr>
          <w:sz w:val="20"/>
        </w:rPr>
        <w:t>(da compilare se il piano lo prevede)</w:t>
      </w: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41"/>
      </w:tblGrid>
      <w:tr w:rsidR="00000000">
        <w:trPr>
          <w:trHeight w:hRule="exact" w:val="258"/>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AGRITURISMO</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center"/>
            </w:pPr>
          </w:p>
        </w:tc>
        <w:tc>
          <w:tcPr>
            <w:tcW w:w="649" w:type="dxa"/>
            <w:tcBorders>
              <w:left w:val="single" w:sz="6" w:space="0" w:color="000000"/>
              <w:bottom w:val="single" w:sz="6" w:space="0" w:color="000000"/>
            </w:tcBorders>
            <w:shd w:val="clear" w:color="auto" w:fill="auto"/>
          </w:tcPr>
          <w:p w:rsidR="00000000" w:rsidRDefault="00735A15">
            <w:pPr>
              <w:snapToGrid w:val="0"/>
              <w:jc w:val="center"/>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7"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b/>
          <w:bCs/>
          <w:sz w:val="20"/>
        </w:rPr>
      </w:pPr>
      <w:r>
        <w:rPr>
          <w:sz w:val="20"/>
        </w:rPr>
        <w:t>(da compilare se il pia</w:t>
      </w:r>
      <w:r>
        <w:rPr>
          <w:sz w:val="20"/>
        </w:rPr>
        <w:t>no lo prevede)</w:t>
      </w:r>
    </w:p>
    <w:tbl>
      <w:tblPr>
        <w:tblW w:w="0" w:type="auto"/>
        <w:tblInd w:w="70" w:type="dxa"/>
        <w:tblLayout w:type="fixed"/>
        <w:tblCellMar>
          <w:left w:w="70" w:type="dxa"/>
          <w:right w:w="70" w:type="dxa"/>
        </w:tblCellMar>
        <w:tblLook w:val="0000"/>
      </w:tblPr>
      <w:tblGrid>
        <w:gridCol w:w="2721"/>
        <w:gridCol w:w="1198"/>
        <w:gridCol w:w="666"/>
        <w:gridCol w:w="649"/>
        <w:gridCol w:w="666"/>
        <w:gridCol w:w="557"/>
        <w:gridCol w:w="666"/>
        <w:gridCol w:w="556"/>
        <w:gridCol w:w="1041"/>
      </w:tblGrid>
      <w:tr w:rsidR="00000000">
        <w:trPr>
          <w:trHeight w:hRule="exact" w:val="306"/>
        </w:trPr>
        <w:tc>
          <w:tcPr>
            <w:tcW w:w="2721"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FATTORIE DIDATTICHE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315"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3"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222"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2721" w:type="dxa"/>
            <w:tcBorders>
              <w:left w:val="single" w:sz="4"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7"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55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ore</w:t>
            </w:r>
          </w:p>
        </w:tc>
      </w:tr>
      <w:tr w:rsidR="00000000">
        <w:trPr>
          <w:trHeight w:hRule="exact" w:val="287"/>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left w:val="single" w:sz="4" w:space="0" w:color="000000"/>
              <w:bottom w:val="single" w:sz="6" w:space="0" w:color="000000"/>
            </w:tcBorders>
            <w:shd w:val="clear" w:color="auto" w:fill="auto"/>
          </w:tcPr>
          <w:p w:rsidR="00000000" w:rsidRDefault="00735A15">
            <w:pPr>
              <w:pStyle w:val="Titolo1"/>
              <w:snapToGrid w:val="0"/>
            </w:pPr>
          </w:p>
        </w:tc>
        <w:tc>
          <w:tcPr>
            <w:tcW w:w="1198"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center"/>
            </w:pPr>
          </w:p>
        </w:tc>
        <w:tc>
          <w:tcPr>
            <w:tcW w:w="649" w:type="dxa"/>
            <w:tcBorders>
              <w:left w:val="single" w:sz="6" w:space="0" w:color="000000"/>
              <w:bottom w:val="single" w:sz="6" w:space="0" w:color="000000"/>
            </w:tcBorders>
            <w:shd w:val="clear" w:color="auto" w:fill="auto"/>
          </w:tcPr>
          <w:p w:rsidR="00000000" w:rsidRDefault="00735A15">
            <w:pPr>
              <w:snapToGrid w:val="0"/>
              <w:jc w:val="center"/>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7" w:type="dxa"/>
            <w:tcBorders>
              <w:left w:val="single" w:sz="6" w:space="0" w:color="000000"/>
              <w:bottom w:val="single" w:sz="6" w:space="0" w:color="000000"/>
            </w:tcBorders>
            <w:shd w:val="clear" w:color="auto" w:fill="auto"/>
          </w:tcPr>
          <w:p w:rsidR="00000000" w:rsidRDefault="00735A15">
            <w:pPr>
              <w:snapToGrid w:val="0"/>
              <w:jc w:val="right"/>
            </w:pPr>
          </w:p>
        </w:tc>
        <w:tc>
          <w:tcPr>
            <w:tcW w:w="666" w:type="dxa"/>
            <w:tcBorders>
              <w:left w:val="single" w:sz="6" w:space="0" w:color="000000"/>
              <w:bottom w:val="single" w:sz="6" w:space="0" w:color="000000"/>
            </w:tcBorders>
            <w:shd w:val="clear" w:color="auto" w:fill="C0C0C0"/>
          </w:tcPr>
          <w:p w:rsidR="00000000" w:rsidRDefault="00735A15">
            <w:pPr>
              <w:snapToGrid w:val="0"/>
              <w:jc w:val="right"/>
            </w:pPr>
          </w:p>
        </w:tc>
        <w:tc>
          <w:tcPr>
            <w:tcW w:w="556" w:type="dxa"/>
            <w:tcBorders>
              <w:left w:val="single" w:sz="6" w:space="0" w:color="000000"/>
              <w:bottom w:val="single" w:sz="6" w:space="0" w:color="000000"/>
            </w:tcBorders>
            <w:shd w:val="clear" w:color="auto" w:fill="auto"/>
          </w:tcPr>
          <w:p w:rsidR="00000000" w:rsidRDefault="00735A15">
            <w:pPr>
              <w:snapToGrid w:val="0"/>
              <w:jc w:val="right"/>
            </w:pPr>
          </w:p>
        </w:tc>
        <w:tc>
          <w:tcPr>
            <w:tcW w:w="1041" w:type="dxa"/>
            <w:tcBorders>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230"/>
        </w:trPr>
        <w:tc>
          <w:tcPr>
            <w:tcW w:w="2721" w:type="dxa"/>
            <w:tcBorders>
              <w:top w:val="single" w:sz="6" w:space="0" w:color="000000"/>
              <w:left w:val="single" w:sz="4" w:space="0" w:color="000000"/>
              <w:bottom w:val="single" w:sz="6" w:space="0" w:color="000000"/>
            </w:tcBorders>
            <w:shd w:val="clear" w:color="auto" w:fill="auto"/>
          </w:tcPr>
          <w:p w:rsidR="00000000" w:rsidRDefault="00735A15">
            <w:pPr>
              <w:snapToGrid w:val="0"/>
              <w:jc w:val="both"/>
            </w:pPr>
          </w:p>
        </w:tc>
        <w:tc>
          <w:tcPr>
            <w:tcW w:w="1198"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649"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7"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666" w:type="dxa"/>
            <w:tcBorders>
              <w:top w:val="single" w:sz="6" w:space="0" w:color="000000"/>
              <w:left w:val="single" w:sz="6" w:space="0" w:color="000000"/>
              <w:bottom w:val="single" w:sz="6" w:space="0" w:color="000000"/>
            </w:tcBorders>
            <w:shd w:val="clear" w:color="auto" w:fill="C0C0C0"/>
          </w:tcPr>
          <w:p w:rsidR="00000000" w:rsidRDefault="00735A15">
            <w:pPr>
              <w:snapToGrid w:val="0"/>
              <w:jc w:val="right"/>
            </w:pPr>
          </w:p>
        </w:tc>
        <w:tc>
          <w:tcPr>
            <w:tcW w:w="556" w:type="dxa"/>
            <w:tcBorders>
              <w:top w:val="single" w:sz="6" w:space="0" w:color="000000"/>
              <w:left w:val="single" w:sz="6" w:space="0" w:color="000000"/>
              <w:bottom w:val="single" w:sz="6" w:space="0" w:color="000000"/>
            </w:tcBorders>
            <w:shd w:val="clear" w:color="auto" w:fill="auto"/>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385"/>
        </w:trPr>
        <w:tc>
          <w:tcPr>
            <w:tcW w:w="2721"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0"/>
              </w:rPr>
              <w:t>Totale parziale</w:t>
            </w:r>
          </w:p>
        </w:tc>
        <w:tc>
          <w:tcPr>
            <w:tcW w:w="4958" w:type="dxa"/>
            <w:gridSpan w:val="7"/>
            <w:tcBorders>
              <w:top w:val="single" w:sz="6" w:space="0" w:color="000000"/>
              <w:left w:val="single" w:sz="6" w:space="0" w:color="000000"/>
              <w:bottom w:val="single" w:sz="6" w:space="0" w:color="000000"/>
            </w:tcBorders>
            <w:shd w:val="clear" w:color="auto" w:fill="CCCCCC"/>
          </w:tcPr>
          <w:p w:rsidR="00000000" w:rsidRDefault="00735A15">
            <w:pPr>
              <w:snapToGrid w:val="0"/>
              <w:jc w:val="right"/>
            </w:pPr>
          </w:p>
        </w:tc>
        <w:tc>
          <w:tcPr>
            <w:tcW w:w="1041"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2"/>
        </w:rPr>
      </w:pPr>
    </w:p>
    <w:p w:rsidR="00000000" w:rsidRDefault="00735A15"/>
    <w:p w:rsidR="00000000" w:rsidRDefault="00735A15"/>
    <w:p w:rsidR="00000000" w:rsidRDefault="00735A15"/>
    <w:p w:rsidR="00000000" w:rsidRDefault="00735A15">
      <w:r>
        <w:t>agevolazioni</w:t>
      </w:r>
    </w:p>
    <w:tbl>
      <w:tblPr>
        <w:tblW w:w="0" w:type="auto"/>
        <w:tblInd w:w="70" w:type="dxa"/>
        <w:tblLayout w:type="fixed"/>
        <w:tblCellMar>
          <w:left w:w="70" w:type="dxa"/>
          <w:right w:w="70" w:type="dxa"/>
        </w:tblCellMar>
        <w:tblLook w:val="0000"/>
      </w:tblPr>
      <w:tblGrid>
        <w:gridCol w:w="3736"/>
        <w:gridCol w:w="1198"/>
        <w:gridCol w:w="774"/>
        <w:gridCol w:w="1052"/>
        <w:gridCol w:w="1040"/>
      </w:tblGrid>
      <w:tr w:rsidR="00000000">
        <w:trPr>
          <w:trHeight w:hRule="exact" w:val="306"/>
        </w:trPr>
        <w:tc>
          <w:tcPr>
            <w:tcW w:w="3736"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826"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16"/>
                <w:szCs w:val="16"/>
              </w:rPr>
              <w:t>TOTALE</w:t>
            </w:r>
          </w:p>
        </w:tc>
      </w:tr>
      <w:tr w:rsidR="00000000">
        <w:trPr>
          <w:trHeight w:hRule="exact" w:val="287"/>
        </w:trPr>
        <w:tc>
          <w:tcPr>
            <w:tcW w:w="3736" w:type="dxa"/>
            <w:tcBorders>
              <w:left w:val="single" w:sz="4" w:space="0" w:color="000000"/>
            </w:tcBorders>
            <w:shd w:val="clear" w:color="auto" w:fill="C0C0C0"/>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 applicata</w:t>
            </w: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monte</w:t>
            </w: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16"/>
                <w:szCs w:val="16"/>
              </w:rPr>
              <w:t>riduzione</w:t>
            </w: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16"/>
                <w:szCs w:val="16"/>
              </w:rPr>
              <w:t>netto</w:t>
            </w: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30% colture in serra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 xml:space="preserve">Incremento 10-20% campi allevati in </w:t>
            </w:r>
            <w:r>
              <w:rPr>
                <w:sz w:val="16"/>
                <w:szCs w:val="16"/>
              </w:rPr>
              <w:t>stalla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20% per agricoltura biologica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10% per agricoltura integrata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10% per pendenze &gt; 8%</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r>
              <w:rPr>
                <w:sz w:val="16"/>
                <w:szCs w:val="16"/>
              </w:rPr>
              <w:t>Incremento 5-10% per attività gestionale</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3736" w:type="dxa"/>
            <w:tcBorders>
              <w:left w:val="single" w:sz="4" w:space="0" w:color="000000"/>
            </w:tcBorders>
            <w:shd w:val="clear" w:color="auto" w:fill="C0C0C0"/>
          </w:tcPr>
          <w:p w:rsidR="00000000" w:rsidRDefault="00735A15">
            <w:pPr>
              <w:jc w:val="center"/>
            </w:pPr>
            <w:r>
              <w:rPr>
                <w:sz w:val="16"/>
                <w:szCs w:val="16"/>
              </w:rPr>
              <w:t>Decremento 25% per oliveti ..condizionalità</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bl>
    <w:p w:rsidR="00000000" w:rsidRDefault="00735A15"/>
    <w:tbl>
      <w:tblPr>
        <w:tblW w:w="0" w:type="auto"/>
        <w:tblInd w:w="70" w:type="dxa"/>
        <w:tblLayout w:type="fixed"/>
        <w:tblCellMar>
          <w:left w:w="70" w:type="dxa"/>
          <w:right w:w="70" w:type="dxa"/>
        </w:tblCellMar>
        <w:tblLook w:val="0000"/>
      </w:tblPr>
      <w:tblGrid>
        <w:gridCol w:w="5085"/>
        <w:gridCol w:w="1198"/>
        <w:gridCol w:w="774"/>
        <w:gridCol w:w="1052"/>
        <w:gridCol w:w="1040"/>
      </w:tblGrid>
      <w:tr w:rsidR="00000000">
        <w:trPr>
          <w:trHeight w:hRule="exact" w:val="306"/>
        </w:trPr>
        <w:tc>
          <w:tcPr>
            <w:tcW w:w="5085"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bCs/>
                <w:sz w:val="20"/>
              </w:rPr>
              <w:t>Agevolazioni agrit</w:t>
            </w:r>
            <w:r>
              <w:rPr>
                <w:b/>
                <w:bCs/>
                <w:sz w:val="20"/>
              </w:rPr>
              <w:t>urismo</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826" w:type="dxa"/>
            <w:gridSpan w:val="2"/>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4" w:space="0" w:color="000000"/>
            </w:tcBorders>
            <w:shd w:val="clear" w:color="auto" w:fill="C0C0C0"/>
          </w:tcPr>
          <w:p w:rsidR="00000000" w:rsidRDefault="00735A15">
            <w:pPr>
              <w:jc w:val="center"/>
            </w:pPr>
            <w:r>
              <w:rPr>
                <w:b/>
                <w:bCs/>
                <w:sz w:val="20"/>
              </w:rPr>
              <w:t>TOTALE</w:t>
            </w:r>
          </w:p>
        </w:tc>
      </w:tr>
      <w:tr w:rsidR="00000000">
        <w:trPr>
          <w:trHeight w:hRule="exact" w:val="287"/>
        </w:trPr>
        <w:tc>
          <w:tcPr>
            <w:tcW w:w="5085" w:type="dxa"/>
            <w:tcBorders>
              <w:top w:val="single" w:sz="6" w:space="0" w:color="000000"/>
              <w:left w:val="single" w:sz="6" w:space="0" w:color="000000"/>
            </w:tcBorders>
            <w:shd w:val="clear" w:color="auto" w:fill="C0C0C0"/>
          </w:tcPr>
          <w:p w:rsidR="00000000" w:rsidRDefault="00735A15">
            <w:pPr>
              <w:snapToGrid w:val="0"/>
            </w:pP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 applicata</w:t>
            </w: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monte</w:t>
            </w: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riduzione</w:t>
            </w: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jc w:val="center"/>
            </w:pPr>
            <w:r>
              <w:rPr>
                <w:b/>
                <w:sz w:val="20"/>
              </w:rPr>
              <w:t>netto</w:t>
            </w: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Posto letto sino a 8</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Posti letto da 9-15</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tcBorders>
            <w:shd w:val="clear" w:color="auto" w:fill="C0C0C0"/>
          </w:tcPr>
          <w:p w:rsidR="00000000" w:rsidRDefault="00735A15">
            <w:r>
              <w:rPr>
                <w:sz w:val="20"/>
              </w:rPr>
              <w:t>Az. Agr che esercitano con prevalente superficie boscata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left w:val="single" w:sz="6" w:space="0" w:color="000000"/>
              <w:bottom w:val="single" w:sz="6" w:space="0" w:color="000000"/>
            </w:tcBorders>
            <w:shd w:val="clear" w:color="auto" w:fill="C0C0C0"/>
          </w:tcPr>
          <w:p w:rsidR="00000000" w:rsidRDefault="00735A15">
            <w:r>
              <w:rPr>
                <w:sz w:val="20"/>
              </w:rPr>
              <w:t>Az. Agr. Che esercitano agriturismo situate in zona montana</w:t>
            </w:r>
          </w:p>
        </w:tc>
        <w:tc>
          <w:tcPr>
            <w:tcW w:w="1198"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774"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52" w:type="dxa"/>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r w:rsidR="00000000">
        <w:trPr>
          <w:trHeight w:hRule="exact" w:val="287"/>
        </w:trPr>
        <w:tc>
          <w:tcPr>
            <w:tcW w:w="5085" w:type="dxa"/>
            <w:tcBorders>
              <w:top w:val="single" w:sz="6" w:space="0" w:color="000000"/>
              <w:left w:val="single" w:sz="6" w:space="0" w:color="000000"/>
              <w:bottom w:val="single" w:sz="6" w:space="0" w:color="000000"/>
            </w:tcBorders>
            <w:shd w:val="clear" w:color="auto" w:fill="C0C0C0"/>
          </w:tcPr>
          <w:p w:rsidR="00000000" w:rsidRDefault="00735A15">
            <w:pPr>
              <w:jc w:val="center"/>
            </w:pPr>
            <w:r>
              <w:rPr>
                <w:b/>
                <w:sz w:val="20"/>
              </w:rPr>
              <w:t>TOTALE</w:t>
            </w:r>
          </w:p>
        </w:tc>
        <w:tc>
          <w:tcPr>
            <w:tcW w:w="3024" w:type="dxa"/>
            <w:gridSpan w:val="3"/>
            <w:tcBorders>
              <w:top w:val="single" w:sz="6" w:space="0" w:color="000000"/>
              <w:left w:val="single" w:sz="6" w:space="0" w:color="000000"/>
              <w:bottom w:val="single" w:sz="6" w:space="0" w:color="000000"/>
            </w:tcBorders>
            <w:shd w:val="clear" w:color="auto" w:fill="C0C0C0"/>
          </w:tcPr>
          <w:p w:rsidR="00000000" w:rsidRDefault="00735A15">
            <w:pPr>
              <w:snapToGrid w:val="0"/>
              <w:jc w:val="center"/>
            </w:pPr>
          </w:p>
        </w:tc>
        <w:tc>
          <w:tcPr>
            <w:tcW w:w="1040" w:type="dxa"/>
            <w:tcBorders>
              <w:top w:val="single" w:sz="6" w:space="0" w:color="000000"/>
              <w:left w:val="single" w:sz="6" w:space="0" w:color="000000"/>
              <w:bottom w:val="single" w:sz="6" w:space="0" w:color="000000"/>
              <w:right w:val="single" w:sz="6" w:space="0" w:color="000000"/>
            </w:tcBorders>
            <w:shd w:val="clear" w:color="auto" w:fill="C0C0C0"/>
          </w:tcPr>
          <w:p w:rsidR="00000000" w:rsidRDefault="00735A15">
            <w:pPr>
              <w:snapToGrid w:val="0"/>
              <w:jc w:val="center"/>
            </w:pPr>
          </w:p>
        </w:tc>
      </w:tr>
    </w:tbl>
    <w:p w:rsidR="00000000" w:rsidRDefault="00735A15"/>
    <w:p w:rsidR="00000000" w:rsidRDefault="00735A15"/>
    <w:p w:rsidR="00000000" w:rsidRDefault="00735A15"/>
    <w:p w:rsidR="00000000" w:rsidRDefault="00735A15">
      <w:r>
        <w:t>RIEPILOGO</w:t>
      </w:r>
    </w:p>
    <w:p w:rsidR="00000000" w:rsidRDefault="00735A15"/>
    <w:tbl>
      <w:tblPr>
        <w:tblW w:w="0" w:type="auto"/>
        <w:tblInd w:w="70" w:type="dxa"/>
        <w:tblLayout w:type="fixed"/>
        <w:tblCellMar>
          <w:left w:w="70" w:type="dxa"/>
          <w:right w:w="70" w:type="dxa"/>
        </w:tblCellMar>
        <w:tblLook w:val="0000"/>
      </w:tblPr>
      <w:tblGrid>
        <w:gridCol w:w="3402"/>
        <w:gridCol w:w="1460"/>
      </w:tblGrid>
      <w:tr w:rsidR="00000000">
        <w:trPr>
          <w:trHeight w:hRule="exact" w:val="442"/>
        </w:trPr>
        <w:tc>
          <w:tcPr>
            <w:tcW w:w="3402" w:type="dxa"/>
            <w:tcBorders>
              <w:top w:val="single" w:sz="6" w:space="0" w:color="000000"/>
              <w:left w:val="single" w:sz="6" w:space="0" w:color="000000"/>
              <w:bottom w:val="single" w:sz="6" w:space="0" w:color="000000"/>
            </w:tcBorders>
            <w:shd w:val="clear" w:color="auto" w:fill="auto"/>
          </w:tcPr>
          <w:p w:rsidR="00000000" w:rsidRDefault="00735A15">
            <w:pPr>
              <w:jc w:val="center"/>
            </w:pPr>
            <w:r>
              <w:rPr>
                <w:b/>
                <w:bCs/>
                <w:sz w:val="28"/>
                <w:szCs w:val="28"/>
              </w:rPr>
              <w:t>T</w:t>
            </w:r>
            <w:r>
              <w:rPr>
                <w:b/>
                <w:bCs/>
                <w:sz w:val="28"/>
                <w:szCs w:val="28"/>
              </w:rPr>
              <w:t>OTALE</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jc w:val="center"/>
            </w:pPr>
            <w:r>
              <w:rPr>
                <w:b/>
                <w:bCs/>
                <w:sz w:val="28"/>
                <w:szCs w:val="28"/>
              </w:rPr>
              <w:t>TOTALE</w:t>
            </w:r>
          </w:p>
        </w:tc>
      </w:tr>
      <w:tr w:rsidR="00000000">
        <w:trPr>
          <w:trHeight w:hRule="exact" w:val="287"/>
        </w:trPr>
        <w:tc>
          <w:tcPr>
            <w:tcW w:w="3402" w:type="dxa"/>
            <w:tcBorders>
              <w:left w:val="single" w:sz="4" w:space="0" w:color="000000"/>
              <w:bottom w:val="single" w:sz="6" w:space="0" w:color="000000"/>
            </w:tcBorders>
            <w:shd w:val="clear" w:color="auto" w:fill="auto"/>
          </w:tcPr>
          <w:p w:rsidR="00000000" w:rsidRDefault="00735A15">
            <w:r>
              <w:rPr>
                <w:sz w:val="28"/>
                <w:szCs w:val="28"/>
              </w:rPr>
              <w:t>COLTIVAZIONI</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center"/>
            </w:pPr>
          </w:p>
        </w:tc>
      </w:tr>
      <w:tr w:rsidR="00000000">
        <w:trPr>
          <w:trHeight w:hRule="exact" w:val="287"/>
        </w:trPr>
        <w:tc>
          <w:tcPr>
            <w:tcW w:w="3402" w:type="dxa"/>
            <w:tcBorders>
              <w:top w:val="single" w:sz="6" w:space="0" w:color="000000"/>
              <w:left w:val="single" w:sz="4" w:space="0" w:color="000000"/>
              <w:bottom w:val="single" w:sz="6" w:space="0" w:color="000000"/>
            </w:tcBorders>
            <w:shd w:val="clear" w:color="auto" w:fill="auto"/>
          </w:tcPr>
          <w:p w:rsidR="00000000" w:rsidRDefault="00735A15">
            <w:r>
              <w:rPr>
                <w:sz w:val="28"/>
                <w:szCs w:val="28"/>
              </w:rPr>
              <w:t>SILVICOLTURA</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308"/>
        </w:trPr>
        <w:tc>
          <w:tcPr>
            <w:tcW w:w="3402" w:type="dxa"/>
            <w:tcBorders>
              <w:top w:val="single" w:sz="6" w:space="0" w:color="000000"/>
              <w:left w:val="single" w:sz="4" w:space="0" w:color="000000"/>
              <w:bottom w:val="single" w:sz="6" w:space="0" w:color="000000"/>
            </w:tcBorders>
            <w:shd w:val="clear" w:color="auto" w:fill="auto"/>
          </w:tcPr>
          <w:p w:rsidR="00000000" w:rsidRDefault="00735A15">
            <w:pPr>
              <w:pStyle w:val="Titolo1"/>
              <w:jc w:val="left"/>
            </w:pPr>
            <w:r>
              <w:rPr>
                <w:i w:val="0"/>
                <w:sz w:val="28"/>
                <w:szCs w:val="28"/>
              </w:rPr>
              <w:t>ZOOTECNIA</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right"/>
            </w:pPr>
          </w:p>
        </w:tc>
      </w:tr>
      <w:tr w:rsidR="00000000">
        <w:trPr>
          <w:trHeight w:hRule="exact" w:val="444"/>
        </w:trPr>
        <w:tc>
          <w:tcPr>
            <w:tcW w:w="3402"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8"/>
                <w:szCs w:val="28"/>
              </w:rPr>
              <w:t>AGRITURISMO</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400"/>
        </w:trPr>
        <w:tc>
          <w:tcPr>
            <w:tcW w:w="3402" w:type="dxa"/>
            <w:tcBorders>
              <w:top w:val="single" w:sz="6" w:space="0" w:color="000000"/>
              <w:left w:val="single" w:sz="4" w:space="0" w:color="000000"/>
              <w:bottom w:val="single" w:sz="6" w:space="0" w:color="000000"/>
            </w:tcBorders>
            <w:shd w:val="clear" w:color="auto" w:fill="auto"/>
          </w:tcPr>
          <w:p w:rsidR="00000000" w:rsidRDefault="00735A15">
            <w:pPr>
              <w:jc w:val="both"/>
            </w:pPr>
            <w:r>
              <w:rPr>
                <w:sz w:val="28"/>
                <w:szCs w:val="28"/>
              </w:rPr>
              <w:t>FATTORIE DIDATTICHE</w:t>
            </w:r>
          </w:p>
        </w:tc>
        <w:tc>
          <w:tcPr>
            <w:tcW w:w="1460"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jc w:val="right"/>
            </w:pPr>
          </w:p>
        </w:tc>
      </w:tr>
      <w:tr w:rsidR="00000000">
        <w:trPr>
          <w:trHeight w:hRule="exact" w:val="420"/>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Totale parziale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428"/>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Attività gestionale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358"/>
        </w:trPr>
        <w:tc>
          <w:tcPr>
            <w:tcW w:w="3402" w:type="dxa"/>
            <w:tcBorders>
              <w:top w:val="single" w:sz="6" w:space="0" w:color="000000"/>
              <w:left w:val="single" w:sz="4" w:space="0" w:color="000000"/>
              <w:bottom w:val="single" w:sz="6" w:space="0" w:color="000000"/>
            </w:tcBorders>
            <w:shd w:val="clear" w:color="auto" w:fill="CCCCCC"/>
          </w:tcPr>
          <w:p w:rsidR="00000000" w:rsidRDefault="00735A15">
            <w:pPr>
              <w:jc w:val="both"/>
            </w:pPr>
            <w:r>
              <w:rPr>
                <w:b/>
                <w:bCs/>
                <w:sz w:val="28"/>
                <w:szCs w:val="28"/>
              </w:rPr>
              <w:t>Agevolazioni</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r w:rsidR="00000000">
        <w:trPr>
          <w:trHeight w:hRule="exact" w:val="354"/>
        </w:trPr>
        <w:tc>
          <w:tcPr>
            <w:tcW w:w="3402" w:type="dxa"/>
            <w:tcBorders>
              <w:top w:val="single" w:sz="6" w:space="0" w:color="000000"/>
              <w:left w:val="single" w:sz="4" w:space="0" w:color="000000"/>
              <w:bottom w:val="single" w:sz="4" w:space="0" w:color="000000"/>
            </w:tcBorders>
            <w:shd w:val="clear" w:color="auto" w:fill="CCCCCC"/>
          </w:tcPr>
          <w:p w:rsidR="00000000" w:rsidRDefault="00735A15">
            <w:pPr>
              <w:jc w:val="both"/>
            </w:pPr>
            <w:r>
              <w:rPr>
                <w:b/>
                <w:bCs/>
                <w:sz w:val="28"/>
                <w:szCs w:val="28"/>
              </w:rPr>
              <w:t>TOTALE GENERALE</w:t>
            </w:r>
          </w:p>
        </w:tc>
        <w:tc>
          <w:tcPr>
            <w:tcW w:w="1460"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pPr>
              <w:snapToGrid w:val="0"/>
              <w:jc w:val="right"/>
            </w:pPr>
          </w:p>
        </w:tc>
      </w:tr>
    </w:tbl>
    <w:p w:rsidR="00000000" w:rsidRDefault="00735A15">
      <w:pPr>
        <w:rPr>
          <w:sz w:val="20"/>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sz w:val="22"/>
        </w:rPr>
      </w:pPr>
    </w:p>
    <w:p w:rsidR="00000000" w:rsidRDefault="00735A15">
      <w:pPr>
        <w:rPr>
          <w:b/>
          <w:bCs/>
          <w:sz w:val="22"/>
          <w:u w:val="single"/>
        </w:rPr>
      </w:pPr>
      <w:r>
        <w:rPr>
          <w:b/>
          <w:bCs/>
          <w:sz w:val="22"/>
          <w:u w:val="single"/>
        </w:rPr>
        <w:t>SISTEMA DI CONDUZIONE AZIENDALE – DISPONIBILITA’ DI MANODOPERA</w:t>
      </w:r>
    </w:p>
    <w:p w:rsidR="00000000" w:rsidRDefault="00735A15">
      <w:pPr>
        <w:rPr>
          <w:b/>
          <w:bCs/>
          <w:sz w:val="22"/>
          <w:u w:val="single"/>
        </w:rPr>
      </w:pPr>
    </w:p>
    <w:tbl>
      <w:tblPr>
        <w:tblW w:w="0" w:type="auto"/>
        <w:tblInd w:w="-5" w:type="dxa"/>
        <w:tblLayout w:type="fixed"/>
        <w:tblCellMar>
          <w:left w:w="70" w:type="dxa"/>
          <w:right w:w="70" w:type="dxa"/>
        </w:tblCellMar>
        <w:tblLook w:val="0000"/>
      </w:tblPr>
      <w:tblGrid>
        <w:gridCol w:w="3062"/>
        <w:gridCol w:w="1304"/>
        <w:gridCol w:w="1928"/>
        <w:gridCol w:w="1304"/>
        <w:gridCol w:w="1938"/>
      </w:tblGrid>
      <w:tr w:rsidR="00000000">
        <w:tc>
          <w:tcPr>
            <w:tcW w:w="3062"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p>
        </w:tc>
        <w:tc>
          <w:tcPr>
            <w:tcW w:w="3232" w:type="dxa"/>
            <w:gridSpan w:val="2"/>
            <w:tcBorders>
              <w:top w:val="single" w:sz="4" w:space="0" w:color="000000"/>
              <w:left w:val="single" w:sz="4" w:space="0" w:color="000000"/>
              <w:bottom w:val="single" w:sz="4" w:space="0" w:color="000000"/>
            </w:tcBorders>
            <w:shd w:val="clear" w:color="auto" w:fill="CCCCCC"/>
          </w:tcPr>
          <w:p w:rsidR="00000000" w:rsidRDefault="00735A15">
            <w:pPr>
              <w:jc w:val="center"/>
            </w:pPr>
            <w:r>
              <w:rPr>
                <w:sz w:val="22"/>
              </w:rPr>
              <w:t>Situazion</w:t>
            </w:r>
            <w:r>
              <w:rPr>
                <w:sz w:val="22"/>
              </w:rPr>
              <w:t>e attuale</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jc w:val="center"/>
            </w:pPr>
            <w:r>
              <w:rPr>
                <w:sz w:val="22"/>
              </w:rPr>
              <w:t>Situazione programmata</w:t>
            </w:r>
          </w:p>
        </w:tc>
      </w:tr>
      <w:tr w:rsidR="00000000">
        <w:tc>
          <w:tcPr>
            <w:tcW w:w="3062"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sz w:val="22"/>
              </w:rPr>
              <w:t>Attività</w:t>
            </w:r>
          </w:p>
          <w:p w:rsidR="00000000" w:rsidRDefault="00735A15">
            <w:pPr>
              <w:jc w:val="center"/>
            </w:pPr>
          </w:p>
        </w:tc>
        <w:tc>
          <w:tcPr>
            <w:tcW w:w="1304"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sz w:val="22"/>
              </w:rPr>
              <w:t>n° addetti</w:t>
            </w:r>
          </w:p>
        </w:tc>
        <w:tc>
          <w:tcPr>
            <w:tcW w:w="1928" w:type="dxa"/>
            <w:tcBorders>
              <w:top w:val="single" w:sz="4" w:space="0" w:color="000000"/>
              <w:left w:val="single" w:sz="4" w:space="0" w:color="000000"/>
              <w:bottom w:val="single" w:sz="4" w:space="0" w:color="000000"/>
            </w:tcBorders>
            <w:shd w:val="clear" w:color="auto" w:fill="CCCCCC"/>
          </w:tcPr>
          <w:p w:rsidR="00000000" w:rsidRDefault="00735A15">
            <w:pPr>
              <w:jc w:val="center"/>
              <w:rPr>
                <w:sz w:val="22"/>
              </w:rPr>
            </w:pPr>
            <w:r>
              <w:rPr>
                <w:sz w:val="22"/>
              </w:rPr>
              <w:t>ore di lavoro</w:t>
            </w:r>
          </w:p>
          <w:p w:rsidR="00000000" w:rsidRDefault="00735A15">
            <w:pPr>
              <w:jc w:val="center"/>
            </w:pPr>
            <w:r>
              <w:rPr>
                <w:sz w:val="22"/>
              </w:rPr>
              <w:t>annue</w:t>
            </w:r>
          </w:p>
        </w:tc>
        <w:tc>
          <w:tcPr>
            <w:tcW w:w="1304"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sz w:val="22"/>
              </w:rPr>
              <w:t>n° addetti</w:t>
            </w:r>
          </w:p>
        </w:tc>
        <w:tc>
          <w:tcPr>
            <w:tcW w:w="1938"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jc w:val="center"/>
              <w:rPr>
                <w:sz w:val="22"/>
              </w:rPr>
            </w:pPr>
            <w:r>
              <w:rPr>
                <w:sz w:val="22"/>
              </w:rPr>
              <w:t>ore di lavoro</w:t>
            </w:r>
          </w:p>
          <w:p w:rsidR="00000000" w:rsidRDefault="00735A15">
            <w:pPr>
              <w:jc w:val="center"/>
            </w:pPr>
            <w:r>
              <w:rPr>
                <w:sz w:val="22"/>
              </w:rPr>
              <w:t>annue</w:t>
            </w: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i/>
                <w:iCs/>
                <w:sz w:val="22"/>
              </w:rPr>
            </w:pPr>
          </w:p>
          <w:p w:rsidR="00000000" w:rsidRDefault="00735A15">
            <w:pPr>
              <w:jc w:val="both"/>
              <w:rPr>
                <w:i/>
                <w:iCs/>
                <w:sz w:val="22"/>
              </w:rPr>
            </w:pPr>
            <w:r>
              <w:rPr>
                <w:i/>
                <w:iCs/>
                <w:sz w:val="22"/>
              </w:rPr>
              <w:t>Imprenditore agricolo</w:t>
            </w:r>
          </w:p>
          <w:p w:rsidR="00000000" w:rsidRDefault="00735A15">
            <w:pPr>
              <w:jc w:val="both"/>
            </w:pPr>
            <w:r>
              <w:rPr>
                <w:i/>
                <w:iCs/>
                <w:sz w:val="22"/>
              </w:rPr>
              <w:t>(richiedente)</w:t>
            </w: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28"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b/>
                <w:i/>
                <w:iCs/>
                <w:sz w:val="22"/>
              </w:rPr>
            </w:pPr>
          </w:p>
          <w:p w:rsidR="00000000" w:rsidRDefault="00735A15">
            <w:pPr>
              <w:jc w:val="both"/>
            </w:pPr>
            <w:r>
              <w:rPr>
                <w:i/>
                <w:iCs/>
                <w:sz w:val="22"/>
              </w:rPr>
              <w:t>Altri addetti:</w:t>
            </w: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28"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b/>
                <w:i/>
                <w:iCs/>
                <w:sz w:val="22"/>
              </w:rPr>
            </w:pPr>
          </w:p>
          <w:p w:rsidR="00000000" w:rsidRDefault="00735A15">
            <w:pPr>
              <w:jc w:val="both"/>
            </w:pPr>
            <w:r>
              <w:rPr>
                <w:sz w:val="22"/>
              </w:rPr>
              <w:t>- familiari o soci di società di persone</w:t>
            </w: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28"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b/>
                <w:sz w:val="22"/>
              </w:rPr>
            </w:pPr>
          </w:p>
          <w:p w:rsidR="00000000" w:rsidRDefault="00735A15">
            <w:pPr>
              <w:jc w:val="both"/>
            </w:pPr>
            <w:r>
              <w:rPr>
                <w:sz w:val="22"/>
              </w:rPr>
              <w:t>- dipendenti fissi</w:t>
            </w:r>
          </w:p>
        </w:tc>
        <w:tc>
          <w:tcPr>
            <w:tcW w:w="1304" w:type="dxa"/>
            <w:tcBorders>
              <w:left w:val="single" w:sz="4" w:space="0" w:color="000000"/>
              <w:bottom w:val="single" w:sz="4" w:space="0" w:color="000000"/>
            </w:tcBorders>
            <w:shd w:val="clear" w:color="auto" w:fill="auto"/>
          </w:tcPr>
          <w:p w:rsidR="00000000" w:rsidRDefault="00735A15">
            <w:pPr>
              <w:snapToGrid w:val="0"/>
              <w:jc w:val="center"/>
            </w:pPr>
          </w:p>
        </w:tc>
        <w:tc>
          <w:tcPr>
            <w:tcW w:w="1928" w:type="dxa"/>
            <w:tcBorders>
              <w:left w:val="single" w:sz="4" w:space="0" w:color="000000"/>
              <w:bottom w:val="single" w:sz="4" w:space="0" w:color="000000"/>
            </w:tcBorders>
            <w:shd w:val="clear" w:color="auto" w:fill="auto"/>
          </w:tcPr>
          <w:p w:rsidR="00000000" w:rsidRDefault="00735A15">
            <w:pPr>
              <w:snapToGrid w:val="0"/>
              <w:jc w:val="center"/>
            </w:pPr>
          </w:p>
        </w:tc>
        <w:tc>
          <w:tcPr>
            <w:tcW w:w="1304" w:type="dxa"/>
            <w:tcBorders>
              <w:left w:val="single" w:sz="4" w:space="0" w:color="000000"/>
              <w:bottom w:val="single" w:sz="4" w:space="0" w:color="000000"/>
            </w:tcBorders>
            <w:shd w:val="clear" w:color="auto" w:fill="auto"/>
          </w:tcPr>
          <w:p w:rsidR="00000000" w:rsidRDefault="00735A15">
            <w:pPr>
              <w:snapToGrid w:val="0"/>
              <w:jc w:val="center"/>
            </w:pPr>
          </w:p>
        </w:tc>
        <w:tc>
          <w:tcPr>
            <w:tcW w:w="1938" w:type="dxa"/>
            <w:tcBorders>
              <w:left w:val="single" w:sz="4" w:space="0" w:color="000000"/>
              <w:bottom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b/>
                <w:sz w:val="22"/>
              </w:rPr>
            </w:pPr>
          </w:p>
          <w:p w:rsidR="00000000" w:rsidRDefault="00735A15">
            <w:pPr>
              <w:jc w:val="both"/>
            </w:pPr>
            <w:r>
              <w:rPr>
                <w:sz w:val="22"/>
              </w:rPr>
              <w:t>- salariati a</w:t>
            </w:r>
            <w:r>
              <w:rPr>
                <w:sz w:val="22"/>
              </w:rPr>
              <w:t>vventizi</w:t>
            </w:r>
          </w:p>
        </w:tc>
        <w:tc>
          <w:tcPr>
            <w:tcW w:w="1304" w:type="dxa"/>
            <w:tcBorders>
              <w:top w:val="single" w:sz="4" w:space="0" w:color="000000"/>
              <w:left w:val="single" w:sz="4" w:space="0" w:color="000000"/>
            </w:tcBorders>
            <w:shd w:val="clear" w:color="auto" w:fill="auto"/>
          </w:tcPr>
          <w:p w:rsidR="00000000" w:rsidRDefault="00735A15">
            <w:pPr>
              <w:snapToGrid w:val="0"/>
              <w:jc w:val="center"/>
            </w:pPr>
          </w:p>
        </w:tc>
        <w:tc>
          <w:tcPr>
            <w:tcW w:w="1928" w:type="dxa"/>
            <w:tcBorders>
              <w:top w:val="single" w:sz="4" w:space="0" w:color="000000"/>
              <w:left w:val="single" w:sz="4" w:space="0" w:color="000000"/>
            </w:tcBorders>
            <w:shd w:val="clear" w:color="auto" w:fill="auto"/>
          </w:tcPr>
          <w:p w:rsidR="00000000" w:rsidRDefault="00735A15">
            <w:pPr>
              <w:snapToGrid w:val="0"/>
              <w:jc w:val="center"/>
            </w:pPr>
          </w:p>
        </w:tc>
        <w:tc>
          <w:tcPr>
            <w:tcW w:w="1304" w:type="dxa"/>
            <w:tcBorders>
              <w:top w:val="single" w:sz="4" w:space="0" w:color="000000"/>
              <w:left w:val="single" w:sz="4" w:space="0" w:color="000000"/>
            </w:tcBorders>
            <w:shd w:val="clear" w:color="auto" w:fill="auto"/>
          </w:tcPr>
          <w:p w:rsidR="00000000" w:rsidRDefault="00735A15">
            <w:pPr>
              <w:snapToGrid w:val="0"/>
              <w:jc w:val="center"/>
            </w:pPr>
          </w:p>
        </w:tc>
        <w:tc>
          <w:tcPr>
            <w:tcW w:w="1938" w:type="dxa"/>
            <w:tcBorders>
              <w:top w:val="single" w:sz="4" w:space="0" w:color="000000"/>
              <w:left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auto"/>
          </w:tcPr>
          <w:p w:rsidR="00000000" w:rsidRDefault="00735A15">
            <w:pPr>
              <w:snapToGrid w:val="0"/>
              <w:jc w:val="both"/>
              <w:rPr>
                <w:b/>
                <w:sz w:val="22"/>
              </w:rPr>
            </w:pPr>
          </w:p>
          <w:p w:rsidR="00000000" w:rsidRDefault="00735A15">
            <w:pPr>
              <w:jc w:val="both"/>
            </w:pPr>
            <w:r>
              <w:rPr>
                <w:sz w:val="22"/>
              </w:rPr>
              <w:t>- altre unità</w:t>
            </w: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28"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304" w:type="dxa"/>
            <w:tcBorders>
              <w:top w:val="single" w:sz="4" w:space="0" w:color="000000"/>
              <w:left w:val="single" w:sz="4" w:space="0" w:color="000000"/>
              <w:bottom w:val="single" w:sz="4" w:space="0" w:color="000000"/>
            </w:tcBorders>
            <w:shd w:val="clear" w:color="auto" w:fill="auto"/>
          </w:tcPr>
          <w:p w:rsidR="00000000" w:rsidRDefault="00735A15">
            <w:pPr>
              <w:snapToGrid w:val="0"/>
              <w:jc w:val="cente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snapToGrid w:val="0"/>
              <w:jc w:val="center"/>
            </w:pPr>
          </w:p>
        </w:tc>
      </w:tr>
      <w:tr w:rsidR="00000000">
        <w:tc>
          <w:tcPr>
            <w:tcW w:w="3062" w:type="dxa"/>
            <w:tcBorders>
              <w:top w:val="single" w:sz="4" w:space="0" w:color="000000"/>
              <w:left w:val="single" w:sz="4" w:space="0" w:color="000000"/>
              <w:bottom w:val="single" w:sz="4" w:space="0" w:color="000000"/>
            </w:tcBorders>
            <w:shd w:val="clear" w:color="auto" w:fill="CCCCCC"/>
          </w:tcPr>
          <w:p w:rsidR="00000000" w:rsidRDefault="00735A15">
            <w:pPr>
              <w:snapToGrid w:val="0"/>
              <w:jc w:val="right"/>
              <w:rPr>
                <w:b/>
                <w:bCs/>
                <w:i/>
                <w:sz w:val="22"/>
              </w:rPr>
            </w:pPr>
          </w:p>
          <w:p w:rsidR="00000000" w:rsidRDefault="00735A15">
            <w:pPr>
              <w:jc w:val="right"/>
            </w:pPr>
            <w:r>
              <w:rPr>
                <w:b/>
                <w:bCs/>
                <w:i/>
                <w:sz w:val="22"/>
              </w:rPr>
              <w:t>Totale</w:t>
            </w:r>
          </w:p>
        </w:tc>
        <w:tc>
          <w:tcPr>
            <w:tcW w:w="1304"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p>
        </w:tc>
        <w:tc>
          <w:tcPr>
            <w:tcW w:w="1928"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p>
        </w:tc>
        <w:tc>
          <w:tcPr>
            <w:tcW w:w="1304"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p>
        </w:tc>
        <w:tc>
          <w:tcPr>
            <w:tcW w:w="1938"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snapToGrid w:val="0"/>
              <w:jc w:val="center"/>
            </w:pPr>
          </w:p>
        </w:tc>
      </w:tr>
    </w:tbl>
    <w:p w:rsidR="00000000" w:rsidRDefault="00735A15">
      <w:pPr>
        <w:rPr>
          <w:sz w:val="22"/>
        </w:rPr>
      </w:pPr>
    </w:p>
    <w:p w:rsidR="00000000" w:rsidRDefault="00735A15">
      <w:pPr>
        <w:rPr>
          <w:sz w:val="22"/>
        </w:rPr>
      </w:pPr>
    </w:p>
    <w:p w:rsidR="00000000" w:rsidRDefault="00735A15">
      <w:pPr>
        <w:pageBreakBefore/>
        <w:rPr>
          <w:sz w:val="22"/>
        </w:rPr>
      </w:pPr>
    </w:p>
    <w:p w:rsidR="00000000" w:rsidRDefault="00735A15">
      <w:pPr>
        <w:rPr>
          <w:sz w:val="22"/>
        </w:rPr>
      </w:pPr>
    </w:p>
    <w:p w:rsidR="00000000" w:rsidRDefault="00735A15">
      <w:pPr>
        <w:rPr>
          <w:sz w:val="22"/>
        </w:rPr>
      </w:pPr>
      <w:r>
        <w:rPr>
          <w:sz w:val="22"/>
        </w:rPr>
        <w:t>SCHEDA E</w:t>
      </w:r>
    </w:p>
    <w:p w:rsidR="00000000" w:rsidRDefault="00735A15">
      <w:pPr>
        <w:rPr>
          <w:sz w:val="22"/>
        </w:rPr>
      </w:pPr>
    </w:p>
    <w:p w:rsidR="00000000" w:rsidRDefault="00735A15">
      <w:pPr>
        <w:pStyle w:val="Titolo9"/>
        <w:ind w:left="540" w:firstLine="0"/>
        <w:jc w:val="both"/>
        <w:rPr>
          <w:sz w:val="24"/>
          <w:u w:val="none"/>
        </w:rPr>
      </w:pPr>
      <w:r>
        <w:rPr>
          <w:b/>
          <w:sz w:val="24"/>
          <w:szCs w:val="24"/>
          <w:u w:val="none"/>
        </w:rPr>
        <w:t>IMPIANTI</w:t>
      </w:r>
      <w:r>
        <w:rPr>
          <w:b/>
          <w:u w:val="none"/>
        </w:rPr>
        <w:t xml:space="preserve">, </w:t>
      </w:r>
      <w:r>
        <w:rPr>
          <w:b/>
          <w:sz w:val="24"/>
          <w:szCs w:val="24"/>
          <w:u w:val="none"/>
        </w:rPr>
        <w:t>INFRASTRUTTURE</w:t>
      </w:r>
      <w:r>
        <w:rPr>
          <w:b/>
          <w:u w:val="none"/>
        </w:rPr>
        <w:t xml:space="preserve">, </w:t>
      </w:r>
      <w:r>
        <w:rPr>
          <w:b/>
          <w:bCs/>
          <w:sz w:val="24"/>
          <w:u w:val="none"/>
        </w:rPr>
        <w:t>DOTAZIONE MACCHINE ED ATTREZZI</w:t>
      </w:r>
    </w:p>
    <w:p w:rsidR="00000000" w:rsidRDefault="00735A15">
      <w:pPr>
        <w:ind w:left="540"/>
        <w:jc w:val="both"/>
        <w:rPr>
          <w:b/>
          <w:bCs/>
        </w:rPr>
      </w:pPr>
      <w:r>
        <w:t xml:space="preserve">Stato attuale e stato programmato </w:t>
      </w:r>
      <w:r>
        <w:rPr>
          <w:sz w:val="16"/>
          <w:szCs w:val="16"/>
        </w:rPr>
        <w:t>(</w:t>
      </w:r>
      <w:r>
        <w:rPr>
          <w:sz w:val="16"/>
          <w:szCs w:val="16"/>
        </w:rPr>
        <w:t xml:space="preserve">Art. 7 comma 5 lett. B punto </w:t>
      </w:r>
      <w:r>
        <w:rPr>
          <w:sz w:val="16"/>
          <w:szCs w:val="16"/>
        </w:rPr>
        <w:t>4</w:t>
      </w:r>
      <w:r>
        <w:rPr>
          <w:sz w:val="16"/>
          <w:szCs w:val="16"/>
        </w:rPr>
        <w:t xml:space="preserve"> – lett. C punto </w:t>
      </w:r>
      <w:r>
        <w:rPr>
          <w:sz w:val="16"/>
          <w:szCs w:val="16"/>
        </w:rPr>
        <w:t>5</w:t>
      </w:r>
      <w:r>
        <w:rPr>
          <w:sz w:val="16"/>
          <w:szCs w:val="16"/>
        </w:rPr>
        <w:t>)</w:t>
      </w:r>
    </w:p>
    <w:p w:rsidR="00000000" w:rsidRDefault="00735A15">
      <w:pPr>
        <w:jc w:val="both"/>
        <w:rPr>
          <w:b/>
          <w:bCs/>
        </w:rPr>
      </w:pPr>
    </w:p>
    <w:tbl>
      <w:tblPr>
        <w:tblW w:w="0" w:type="auto"/>
        <w:tblInd w:w="-7" w:type="dxa"/>
        <w:tblLayout w:type="fixed"/>
        <w:tblCellMar>
          <w:left w:w="70" w:type="dxa"/>
          <w:right w:w="70" w:type="dxa"/>
        </w:tblCellMar>
        <w:tblLook w:val="0000"/>
      </w:tblPr>
      <w:tblGrid>
        <w:gridCol w:w="4835"/>
        <w:gridCol w:w="4846"/>
      </w:tblGrid>
      <w:tr w:rsidR="00000000">
        <w:tc>
          <w:tcPr>
            <w:tcW w:w="4835"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b/>
                <w:bCs/>
              </w:rPr>
              <w:t>Situazione attuale</w:t>
            </w:r>
          </w:p>
        </w:tc>
        <w:tc>
          <w:tcPr>
            <w:tcW w:w="4846"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jc w:val="center"/>
            </w:pPr>
            <w:r>
              <w:rPr>
                <w:b/>
                <w:bCs/>
              </w:rPr>
              <w:t>Situazione programmata</w:t>
            </w:r>
          </w:p>
        </w:tc>
      </w:tr>
      <w:tr w:rsidR="00000000">
        <w:tc>
          <w:tcPr>
            <w:tcW w:w="4835" w:type="dxa"/>
            <w:tcBorders>
              <w:top w:val="single" w:sz="4" w:space="0" w:color="000000"/>
              <w:left w:val="single" w:sz="6" w:space="0" w:color="000000"/>
              <w:bottom w:val="single" w:sz="6" w:space="0" w:color="000000"/>
            </w:tcBorders>
            <w:shd w:val="clear" w:color="auto" w:fill="auto"/>
          </w:tcPr>
          <w:p w:rsidR="00000000" w:rsidRDefault="00735A15">
            <w:r>
              <w:rPr>
                <w:b/>
              </w:rPr>
              <w:t xml:space="preserve">IMPIANTI </w:t>
            </w:r>
            <w:r>
              <w:rPr>
                <w:b/>
              </w:rPr>
              <w:t>FISSI</w:t>
            </w:r>
          </w:p>
        </w:tc>
        <w:tc>
          <w:tcPr>
            <w:tcW w:w="4846"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r>
              <w:rPr>
                <w:b/>
              </w:rPr>
              <w:t>IMPIANTI FISSI</w:t>
            </w: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r>
              <w:rPr>
                <w:b/>
              </w:rPr>
              <w:t>INFRASTRUTTURE (strade, acquedotti, etc.)</w:t>
            </w: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r>
              <w:rPr>
                <w:b/>
              </w:rPr>
              <w:t>INFRASTRUTTURE (strade, acquedotti, etc.)</w:t>
            </w: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r>
              <w:rPr>
                <w:b/>
              </w:rPr>
              <w:t>MACCHINE E ATTREZZATURE PER LA COLTIVAZIONE E LA RACCOLTA</w:t>
            </w: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r>
              <w:rPr>
                <w:b/>
              </w:rPr>
              <w:t>MACCHINE E ATTREZZATURE PER LA COLTIVAZIONE E LA RACCOLTA</w:t>
            </w: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left w:val="single" w:sz="4" w:space="0" w:color="000000"/>
            </w:tcBorders>
            <w:shd w:val="clear" w:color="auto" w:fill="auto"/>
          </w:tcPr>
          <w:p w:rsidR="00000000" w:rsidRDefault="00735A15">
            <w:r>
              <w:rPr>
                <w:b/>
              </w:rPr>
              <w:t>MACCHINE E ATTREZZATURE PER LA TRASFORMAZIONE DEI PRODOTTI AGRICOLI</w:t>
            </w:r>
          </w:p>
        </w:tc>
        <w:tc>
          <w:tcPr>
            <w:tcW w:w="4846" w:type="dxa"/>
            <w:tcBorders>
              <w:left w:val="single" w:sz="4" w:space="0" w:color="000000"/>
              <w:right w:val="single" w:sz="4" w:space="0" w:color="000000"/>
            </w:tcBorders>
            <w:shd w:val="clear" w:color="auto" w:fill="auto"/>
          </w:tcPr>
          <w:p w:rsidR="00000000" w:rsidRDefault="00735A15">
            <w:r>
              <w:rPr>
                <w:b/>
              </w:rPr>
              <w:t>MACCHINE E ATTREZZATURE PER LA TRASFORMAZIONE DEI PRODOTTI AGRICOLI</w:t>
            </w:r>
          </w:p>
        </w:tc>
      </w:tr>
      <w:tr w:rsidR="00000000">
        <w:tc>
          <w:tcPr>
            <w:tcW w:w="4835" w:type="dxa"/>
            <w:tcBorders>
              <w:left w:val="single" w:sz="4" w:space="0" w:color="000000"/>
              <w:bottom w:val="single" w:sz="6" w:space="0" w:color="000000"/>
            </w:tcBorders>
            <w:shd w:val="clear" w:color="auto" w:fill="auto"/>
          </w:tcPr>
          <w:p w:rsidR="00000000" w:rsidRDefault="00735A15">
            <w:pPr>
              <w:snapToGrid w:val="0"/>
            </w:pPr>
          </w:p>
        </w:tc>
        <w:tc>
          <w:tcPr>
            <w:tcW w:w="4846" w:type="dxa"/>
            <w:tcBorders>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bl>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rPr>
          <w:b/>
          <w:bCs/>
          <w:sz w:val="22"/>
        </w:rPr>
      </w:pPr>
      <w:r>
        <w:rPr>
          <w:b/>
          <w:bCs/>
          <w:sz w:val="22"/>
        </w:rPr>
        <w:t xml:space="preserve">        </w:t>
      </w:r>
      <w:r>
        <w:rPr>
          <w:b/>
          <w:bCs/>
          <w:sz w:val="22"/>
        </w:rPr>
        <w:t>DOTAZIONE BESTIAME AZIENDALE (SPECIE, N. CAPI, ETA’)</w:t>
      </w:r>
    </w:p>
    <w:p w:rsidR="00000000" w:rsidRDefault="00735A15">
      <w:pPr>
        <w:jc w:val="both"/>
        <w:rPr>
          <w:b/>
          <w:bCs/>
          <w:sz w:val="22"/>
        </w:rPr>
      </w:pPr>
    </w:p>
    <w:p w:rsidR="00000000" w:rsidRDefault="00735A15">
      <w:pPr>
        <w:jc w:val="both"/>
        <w:rPr>
          <w:b/>
          <w:bCs/>
          <w:sz w:val="22"/>
        </w:rPr>
      </w:pPr>
    </w:p>
    <w:p w:rsidR="00000000" w:rsidRDefault="00735A15">
      <w:pPr>
        <w:jc w:val="both"/>
        <w:rPr>
          <w:b/>
          <w:bCs/>
          <w:sz w:val="22"/>
        </w:rPr>
      </w:pPr>
    </w:p>
    <w:p w:rsidR="00000000" w:rsidRDefault="00735A15">
      <w:pPr>
        <w:jc w:val="both"/>
        <w:rPr>
          <w:b/>
          <w:bCs/>
          <w:sz w:val="22"/>
        </w:rPr>
      </w:pPr>
    </w:p>
    <w:p w:rsidR="00000000" w:rsidRDefault="00735A15">
      <w:pPr>
        <w:jc w:val="both"/>
        <w:rPr>
          <w:b/>
          <w:bCs/>
          <w:sz w:val="22"/>
        </w:rPr>
      </w:pPr>
    </w:p>
    <w:p w:rsidR="00000000" w:rsidRDefault="00735A15">
      <w:pPr>
        <w:jc w:val="both"/>
        <w:rPr>
          <w:b/>
          <w:bCs/>
          <w:sz w:val="22"/>
        </w:rPr>
      </w:pPr>
    </w:p>
    <w:tbl>
      <w:tblPr>
        <w:tblW w:w="0" w:type="auto"/>
        <w:tblInd w:w="-7" w:type="dxa"/>
        <w:tblLayout w:type="fixed"/>
        <w:tblCellMar>
          <w:left w:w="70" w:type="dxa"/>
          <w:right w:w="70" w:type="dxa"/>
        </w:tblCellMar>
        <w:tblLook w:val="0000"/>
      </w:tblPr>
      <w:tblGrid>
        <w:gridCol w:w="4835"/>
        <w:gridCol w:w="4846"/>
      </w:tblGrid>
      <w:tr w:rsidR="00000000">
        <w:tc>
          <w:tcPr>
            <w:tcW w:w="4835"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b/>
                <w:bCs/>
              </w:rPr>
              <w:t>Situazione attuale</w:t>
            </w:r>
          </w:p>
        </w:tc>
        <w:tc>
          <w:tcPr>
            <w:tcW w:w="4846"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jc w:val="center"/>
            </w:pPr>
            <w:r>
              <w:rPr>
                <w:b/>
                <w:bCs/>
              </w:rPr>
              <w:t>Situazione programmata</w:t>
            </w:r>
          </w:p>
        </w:tc>
      </w:tr>
      <w:tr w:rsidR="00000000">
        <w:tc>
          <w:tcPr>
            <w:tcW w:w="4835" w:type="dxa"/>
            <w:tcBorders>
              <w:top w:val="single" w:sz="4" w:space="0" w:color="000000"/>
              <w:left w:val="single" w:sz="4" w:space="0" w:color="000000"/>
              <w:bottom w:val="single" w:sz="6" w:space="0" w:color="000000"/>
            </w:tcBorders>
            <w:shd w:val="clear" w:color="auto" w:fill="auto"/>
          </w:tcPr>
          <w:p w:rsidR="00000000" w:rsidRDefault="00735A15">
            <w:r>
              <w:t xml:space="preserve"> </w:t>
            </w:r>
          </w:p>
        </w:tc>
        <w:tc>
          <w:tcPr>
            <w:tcW w:w="4846" w:type="dxa"/>
            <w:tcBorders>
              <w:top w:val="single" w:sz="4" w:space="0" w:color="000000"/>
              <w:left w:val="single" w:sz="4" w:space="0" w:color="000000"/>
              <w:bottom w:val="single" w:sz="6" w:space="0" w:color="000000"/>
              <w:right w:val="single" w:sz="4" w:space="0" w:color="000000"/>
            </w:tcBorders>
            <w:shd w:val="clear" w:color="auto" w:fill="auto"/>
          </w:tcPr>
          <w:p w:rsidR="00000000" w:rsidRDefault="00735A15">
            <w:r>
              <w:rPr>
                <w:b/>
              </w:rPr>
              <w:t xml:space="preserve"> </w:t>
            </w: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4835" w:type="dxa"/>
            <w:tcBorders>
              <w:top w:val="single" w:sz="6" w:space="0" w:color="000000"/>
              <w:left w:val="single" w:sz="6" w:space="0" w:color="000000"/>
              <w:bottom w:val="single" w:sz="6" w:space="0" w:color="000000"/>
            </w:tcBorders>
            <w:shd w:val="clear" w:color="auto" w:fill="auto"/>
          </w:tcPr>
          <w:p w:rsidR="00000000" w:rsidRDefault="00735A15">
            <w:pPr>
              <w:jc w:val="both"/>
            </w:pPr>
          </w:p>
        </w:tc>
        <w:tc>
          <w:tcPr>
            <w:tcW w:w="484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bl>
    <w:p w:rsidR="00000000" w:rsidRDefault="00735A15">
      <w:pPr>
        <w:jc w:val="both"/>
        <w:rPr>
          <w:b/>
          <w:bCs/>
          <w:sz w:val="22"/>
        </w:rPr>
      </w:pPr>
    </w:p>
    <w:p w:rsidR="00000000" w:rsidRDefault="00735A15">
      <w:pPr>
        <w:jc w:val="both"/>
        <w:rPr>
          <w:b/>
          <w:bCs/>
          <w:sz w:val="22"/>
        </w:rPr>
      </w:pPr>
    </w:p>
    <w:p w:rsidR="00000000" w:rsidRDefault="00735A15">
      <w:pPr>
        <w:sectPr w:rsidR="00000000">
          <w:footerReference w:type="default" r:id="rId7"/>
          <w:footerReference w:type="first" r:id="rId8"/>
          <w:pgSz w:w="11906" w:h="16838"/>
          <w:pgMar w:top="1021" w:right="746" w:bottom="1021" w:left="1418" w:header="720" w:footer="720" w:gutter="0"/>
          <w:pgNumType w:start="1"/>
          <w:cols w:space="720"/>
          <w:docGrid w:linePitch="360"/>
        </w:sectPr>
      </w:pPr>
    </w:p>
    <w:p w:rsidR="00000000" w:rsidRDefault="00735A15">
      <w:pPr>
        <w:pStyle w:val="Titolo3"/>
        <w:jc w:val="left"/>
        <w:rPr>
          <w:b/>
          <w:i w:val="0"/>
        </w:rPr>
      </w:pPr>
      <w:r>
        <w:rPr>
          <w:i w:val="0"/>
        </w:rPr>
        <w:t xml:space="preserve"> </w:t>
      </w:r>
      <w:r>
        <w:rPr>
          <w:i w:val="0"/>
        </w:rPr>
        <w:t>SCHEDA F</w:t>
      </w:r>
    </w:p>
    <w:p w:rsidR="00000000" w:rsidRDefault="00735A15">
      <w:pPr>
        <w:pStyle w:val="Titolo3"/>
        <w:jc w:val="left"/>
        <w:rPr>
          <w:b/>
          <w:i w:val="0"/>
        </w:rPr>
      </w:pPr>
    </w:p>
    <w:p w:rsidR="00000000" w:rsidRDefault="00735A15">
      <w:pPr>
        <w:pStyle w:val="Titolo3"/>
        <w:jc w:val="left"/>
        <w:rPr>
          <w:b/>
        </w:rPr>
      </w:pPr>
      <w:r>
        <w:rPr>
          <w:b/>
          <w:i w:val="0"/>
        </w:rPr>
        <w:t xml:space="preserve">DESCRIZIONE </w:t>
      </w:r>
      <w:r>
        <w:rPr>
          <w:b/>
          <w:i w:val="0"/>
        </w:rPr>
        <w:t xml:space="preserve">PRODUZIONI AZIENDALI </w:t>
      </w:r>
    </w:p>
    <w:p w:rsidR="00000000" w:rsidRDefault="00735A15">
      <w:pPr>
        <w:rPr>
          <w:b/>
          <w:i/>
        </w:rPr>
      </w:pPr>
    </w:p>
    <w:p w:rsidR="00000000" w:rsidRDefault="00735A15">
      <w:r>
        <w:rPr>
          <w:b/>
          <w:i/>
          <w:sz w:val="22"/>
          <w:szCs w:val="22"/>
        </w:rPr>
        <w:t>PRODOTTI DELLE COLTIVAZIONI E DELLE TRASFORMAZIONI AGRICOLE</w:t>
      </w:r>
    </w:p>
    <w:tbl>
      <w:tblPr>
        <w:tblW w:w="0" w:type="auto"/>
        <w:tblInd w:w="-297" w:type="dxa"/>
        <w:tblLayout w:type="fixed"/>
        <w:tblCellMar>
          <w:left w:w="70" w:type="dxa"/>
          <w:right w:w="70" w:type="dxa"/>
        </w:tblCellMar>
        <w:tblLook w:val="0000"/>
      </w:tblPr>
      <w:tblGrid>
        <w:gridCol w:w="1980"/>
        <w:gridCol w:w="900"/>
        <w:gridCol w:w="1080"/>
        <w:gridCol w:w="1080"/>
        <w:gridCol w:w="1440"/>
        <w:gridCol w:w="900"/>
        <w:gridCol w:w="1080"/>
        <w:gridCol w:w="1080"/>
        <w:gridCol w:w="1095"/>
      </w:tblGrid>
      <w:tr w:rsidR="00000000">
        <w:tc>
          <w:tcPr>
            <w:tcW w:w="1980" w:type="dxa"/>
            <w:tcBorders>
              <w:top w:val="single" w:sz="6" w:space="0" w:color="000000"/>
              <w:left w:val="single" w:sz="6" w:space="0" w:color="000000"/>
              <w:bottom w:val="single" w:sz="6" w:space="0" w:color="000000"/>
            </w:tcBorders>
            <w:shd w:val="clear" w:color="auto" w:fill="CCCCCC"/>
          </w:tcPr>
          <w:p w:rsidR="00000000" w:rsidRDefault="00735A15">
            <w:pPr>
              <w:snapToGrid w:val="0"/>
            </w:pPr>
          </w:p>
        </w:tc>
        <w:tc>
          <w:tcPr>
            <w:tcW w:w="4500" w:type="dxa"/>
            <w:gridSpan w:val="4"/>
            <w:tcBorders>
              <w:top w:val="single" w:sz="6" w:space="0" w:color="000000"/>
              <w:left w:val="single" w:sz="6" w:space="0" w:color="000000"/>
              <w:bottom w:val="single" w:sz="6" w:space="0" w:color="000000"/>
            </w:tcBorders>
            <w:shd w:val="clear" w:color="auto" w:fill="CCCCCC"/>
          </w:tcPr>
          <w:p w:rsidR="00000000" w:rsidRDefault="00735A15">
            <w:pPr>
              <w:snapToGrid w:val="0"/>
              <w:rPr>
                <w:b/>
              </w:rPr>
            </w:pPr>
          </w:p>
          <w:p w:rsidR="00000000" w:rsidRDefault="00735A15">
            <w:pPr>
              <w:jc w:val="center"/>
            </w:pPr>
            <w:r>
              <w:rPr>
                <w:b/>
              </w:rPr>
              <w:t>Situazione attuale</w:t>
            </w:r>
          </w:p>
          <w:p w:rsidR="00000000" w:rsidRDefault="00735A15"/>
        </w:tc>
        <w:tc>
          <w:tcPr>
            <w:tcW w:w="4155" w:type="dxa"/>
            <w:gridSpan w:val="4"/>
            <w:tcBorders>
              <w:top w:val="single" w:sz="6" w:space="0" w:color="000000"/>
              <w:left w:val="single" w:sz="6" w:space="0" w:color="000000"/>
              <w:bottom w:val="single" w:sz="6" w:space="0" w:color="000000"/>
              <w:right w:val="single" w:sz="6" w:space="0" w:color="000000"/>
            </w:tcBorders>
            <w:shd w:val="clear" w:color="auto" w:fill="CCCCCC"/>
          </w:tcPr>
          <w:p w:rsidR="00000000" w:rsidRDefault="00735A15">
            <w:pPr>
              <w:snapToGrid w:val="0"/>
              <w:rPr>
                <w:b/>
              </w:rPr>
            </w:pPr>
          </w:p>
          <w:p w:rsidR="00000000" w:rsidRDefault="00735A15">
            <w:pPr>
              <w:jc w:val="center"/>
            </w:pPr>
            <w:r>
              <w:rPr>
                <w:b/>
              </w:rPr>
              <w:t>Situazione programmata</w:t>
            </w:r>
          </w:p>
        </w:tc>
      </w:tr>
      <w:tr w:rsidR="00000000">
        <w:tc>
          <w:tcPr>
            <w:tcW w:w="1980" w:type="dxa"/>
            <w:vMerge w:val="restart"/>
            <w:tcBorders>
              <w:top w:val="single" w:sz="6" w:space="0" w:color="000000"/>
              <w:left w:val="single" w:sz="6" w:space="0" w:color="000000"/>
              <w:bottom w:val="single" w:sz="6" w:space="0" w:color="000000"/>
            </w:tcBorders>
            <w:shd w:val="clear" w:color="auto" w:fill="CCCCCC"/>
          </w:tcPr>
          <w:p w:rsidR="00000000" w:rsidRDefault="00735A15">
            <w:pPr>
              <w:rPr>
                <w:b/>
              </w:rPr>
            </w:pPr>
            <w:r>
              <w:rPr>
                <w:b/>
              </w:rPr>
              <w:t>Descrizione</w:t>
            </w:r>
          </w:p>
          <w:p w:rsidR="00000000" w:rsidRDefault="00735A15">
            <w:r>
              <w:rPr>
                <w:b/>
              </w:rPr>
              <w:t xml:space="preserve">delle coltivazioni </w:t>
            </w:r>
            <w:r>
              <w:rPr>
                <w:sz w:val="18"/>
                <w:szCs w:val="18"/>
              </w:rPr>
              <w:t>(5</w:t>
            </w:r>
            <w:r>
              <w:rPr>
                <w:sz w:val="18"/>
                <w:szCs w:val="18"/>
              </w:rPr>
              <w:t>)</w:t>
            </w:r>
          </w:p>
        </w:tc>
        <w:tc>
          <w:tcPr>
            <w:tcW w:w="1980" w:type="dxa"/>
            <w:gridSpan w:val="2"/>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Superficie (</w:t>
            </w:r>
            <w:r>
              <w:rPr>
                <w:sz w:val="18"/>
                <w:szCs w:val="18"/>
              </w:rPr>
              <w:t>H</w:t>
            </w:r>
            <w:r>
              <w:rPr>
                <w:sz w:val="18"/>
                <w:szCs w:val="18"/>
              </w:rPr>
              <w:t>a) (1)</w:t>
            </w:r>
          </w:p>
          <w:p w:rsidR="00000000" w:rsidRDefault="00735A15">
            <w:pPr>
              <w:jc w:val="center"/>
            </w:pP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Produzione</w:t>
            </w:r>
          </w:p>
        </w:tc>
        <w:tc>
          <w:tcPr>
            <w:tcW w:w="144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Valore</w:t>
            </w:r>
          </w:p>
        </w:tc>
        <w:tc>
          <w:tcPr>
            <w:tcW w:w="1980" w:type="dxa"/>
            <w:gridSpan w:val="2"/>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Superficie (</w:t>
            </w:r>
            <w:r>
              <w:rPr>
                <w:sz w:val="18"/>
                <w:szCs w:val="18"/>
              </w:rPr>
              <w:t>H</w:t>
            </w:r>
            <w:r>
              <w:rPr>
                <w:sz w:val="18"/>
                <w:szCs w:val="18"/>
              </w:rPr>
              <w:t>a) (1)</w:t>
            </w:r>
          </w:p>
          <w:p w:rsidR="00000000" w:rsidRDefault="00735A15">
            <w:pPr>
              <w:jc w:val="center"/>
            </w:pP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Produzione</w:t>
            </w:r>
          </w:p>
        </w:tc>
        <w:tc>
          <w:tcPr>
            <w:tcW w:w="1095" w:type="dxa"/>
            <w:tcBorders>
              <w:top w:val="single" w:sz="6" w:space="0" w:color="000000"/>
              <w:left w:val="single" w:sz="6" w:space="0" w:color="000000"/>
              <w:bottom w:val="single" w:sz="6" w:space="0" w:color="000000"/>
              <w:right w:val="single" w:sz="6" w:space="0" w:color="000000"/>
            </w:tcBorders>
            <w:shd w:val="clear" w:color="auto" w:fill="CCCCCC"/>
          </w:tcPr>
          <w:p w:rsidR="00000000" w:rsidRDefault="00735A15">
            <w:pPr>
              <w:jc w:val="center"/>
            </w:pPr>
            <w:r>
              <w:rPr>
                <w:sz w:val="18"/>
                <w:szCs w:val="18"/>
              </w:rPr>
              <w:t>Valore</w:t>
            </w:r>
          </w:p>
        </w:tc>
      </w:tr>
      <w:tr w:rsidR="00000000">
        <w:tc>
          <w:tcPr>
            <w:tcW w:w="1980" w:type="dxa"/>
            <w:vMerge/>
            <w:tcBorders>
              <w:top w:val="single" w:sz="6" w:space="0" w:color="000000"/>
              <w:left w:val="single" w:sz="6" w:space="0" w:color="000000"/>
              <w:bottom w:val="single" w:sz="6" w:space="0" w:color="000000"/>
            </w:tcBorders>
            <w:shd w:val="clear" w:color="auto" w:fill="CCCCCC"/>
          </w:tcPr>
          <w:p w:rsidR="00000000" w:rsidRDefault="00735A15"/>
        </w:tc>
        <w:tc>
          <w:tcPr>
            <w:tcW w:w="90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Principale</w:t>
            </w: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Secondaria e ripetuta</w:t>
            </w: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rPr>
                <w:sz w:val="18"/>
                <w:szCs w:val="18"/>
              </w:rPr>
            </w:pPr>
            <w:r>
              <w:rPr>
                <w:sz w:val="18"/>
                <w:szCs w:val="18"/>
              </w:rPr>
              <w:t>totale (2) (3)</w:t>
            </w:r>
          </w:p>
          <w:p w:rsidR="00000000" w:rsidRDefault="00735A15">
            <w:pPr>
              <w:jc w:val="center"/>
            </w:pPr>
            <w:r>
              <w:rPr>
                <w:sz w:val="18"/>
                <w:szCs w:val="18"/>
              </w:rPr>
              <w:t>q.li</w:t>
            </w:r>
          </w:p>
        </w:tc>
        <w:tc>
          <w:tcPr>
            <w:tcW w:w="1440" w:type="dxa"/>
            <w:tcBorders>
              <w:top w:val="single" w:sz="6" w:space="0" w:color="000000"/>
              <w:left w:val="single" w:sz="6" w:space="0" w:color="000000"/>
              <w:bottom w:val="single" w:sz="6" w:space="0" w:color="000000"/>
            </w:tcBorders>
            <w:shd w:val="clear" w:color="auto" w:fill="CCCCCC"/>
          </w:tcPr>
          <w:p w:rsidR="00000000" w:rsidRDefault="00735A15">
            <w:pPr>
              <w:jc w:val="center"/>
              <w:rPr>
                <w:sz w:val="18"/>
                <w:szCs w:val="18"/>
              </w:rPr>
            </w:pPr>
            <w:r>
              <w:rPr>
                <w:sz w:val="18"/>
                <w:szCs w:val="18"/>
              </w:rPr>
              <w:t>Produzione</w:t>
            </w:r>
          </w:p>
          <w:p w:rsidR="00000000" w:rsidRDefault="00735A15">
            <w:pPr>
              <w:jc w:val="center"/>
            </w:pPr>
            <w:r>
              <w:rPr>
                <w:sz w:val="18"/>
                <w:szCs w:val="18"/>
              </w:rPr>
              <w:t>(4)      Euro</w:t>
            </w:r>
          </w:p>
        </w:tc>
        <w:tc>
          <w:tcPr>
            <w:tcW w:w="90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Principale</w:t>
            </w: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pPr>
            <w:r>
              <w:rPr>
                <w:sz w:val="18"/>
                <w:szCs w:val="18"/>
              </w:rPr>
              <w:t>Secondaria e ripetuta</w:t>
            </w: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jc w:val="center"/>
              <w:rPr>
                <w:sz w:val="18"/>
                <w:szCs w:val="18"/>
              </w:rPr>
            </w:pPr>
            <w:r>
              <w:rPr>
                <w:sz w:val="18"/>
                <w:szCs w:val="18"/>
              </w:rPr>
              <w:t>totale (2) (3)</w:t>
            </w:r>
          </w:p>
          <w:p w:rsidR="00000000" w:rsidRDefault="00735A15">
            <w:pPr>
              <w:jc w:val="center"/>
            </w:pPr>
            <w:r>
              <w:rPr>
                <w:sz w:val="18"/>
                <w:szCs w:val="18"/>
              </w:rPr>
              <w:t>q.li</w:t>
            </w:r>
          </w:p>
        </w:tc>
        <w:tc>
          <w:tcPr>
            <w:tcW w:w="1095" w:type="dxa"/>
            <w:tcBorders>
              <w:top w:val="single" w:sz="6" w:space="0" w:color="000000"/>
              <w:left w:val="single" w:sz="6" w:space="0" w:color="000000"/>
              <w:bottom w:val="single" w:sz="6" w:space="0" w:color="000000"/>
              <w:right w:val="single" w:sz="6" w:space="0" w:color="000000"/>
            </w:tcBorders>
            <w:shd w:val="clear" w:color="auto" w:fill="CCCCCC"/>
          </w:tcPr>
          <w:p w:rsidR="00000000" w:rsidRDefault="00735A15">
            <w:pPr>
              <w:jc w:val="center"/>
            </w:pPr>
            <w:r>
              <w:rPr>
                <w:sz w:val="18"/>
                <w:szCs w:val="18"/>
              </w:rPr>
              <w:t>Produzione (4)      Euro</w:t>
            </w: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9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4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bl>
    <w:p w:rsidR="00000000" w:rsidRDefault="00735A15">
      <w:pPr>
        <w:rPr>
          <w:sz w:val="20"/>
        </w:rPr>
      </w:pPr>
    </w:p>
    <w:p w:rsidR="00000000" w:rsidRDefault="00735A15">
      <w:pPr>
        <w:rPr>
          <w:sz w:val="20"/>
        </w:rPr>
      </w:pPr>
    </w:p>
    <w:p w:rsidR="00000000" w:rsidRDefault="00735A15">
      <w:pPr>
        <w:rPr>
          <w:sz w:val="20"/>
        </w:rPr>
      </w:pPr>
    </w:p>
    <w:p w:rsidR="00000000" w:rsidRDefault="00735A15">
      <w:pPr>
        <w:rPr>
          <w:sz w:val="20"/>
        </w:rPr>
      </w:pPr>
      <w:r>
        <w:rPr>
          <w:sz w:val="20"/>
        </w:rPr>
        <w:t>(1) A</w:t>
      </w:r>
      <w:r>
        <w:rPr>
          <w:sz w:val="20"/>
        </w:rPr>
        <w:t>l netto delle tare.</w:t>
      </w:r>
    </w:p>
    <w:p w:rsidR="00000000" w:rsidRDefault="00735A15">
      <w:pPr>
        <w:rPr>
          <w:sz w:val="20"/>
        </w:rPr>
      </w:pPr>
      <w:r>
        <w:rPr>
          <w:sz w:val="20"/>
        </w:rPr>
        <w:t>(2) E</w:t>
      </w:r>
      <w:r>
        <w:rPr>
          <w:sz w:val="20"/>
        </w:rPr>
        <w:t>sclusi i reimpieghi e compresi gli autoconsumi  ed i prodotti aziendali utilizza</w:t>
      </w:r>
      <w:r>
        <w:rPr>
          <w:sz w:val="20"/>
        </w:rPr>
        <w:t>ti per le attività agrituristiche.</w:t>
      </w:r>
    </w:p>
    <w:p w:rsidR="00000000" w:rsidRDefault="00735A15">
      <w:pPr>
        <w:rPr>
          <w:sz w:val="20"/>
        </w:rPr>
      </w:pPr>
      <w:r>
        <w:rPr>
          <w:sz w:val="20"/>
        </w:rPr>
        <w:t>(3) P</w:t>
      </w:r>
      <w:r>
        <w:rPr>
          <w:sz w:val="20"/>
        </w:rPr>
        <w:t>roduzioni e valori medi ultimo triennio.</w:t>
      </w:r>
    </w:p>
    <w:p w:rsidR="00000000" w:rsidRDefault="00735A15">
      <w:pPr>
        <w:rPr>
          <w:sz w:val="20"/>
        </w:rPr>
      </w:pPr>
      <w:r>
        <w:rPr>
          <w:sz w:val="20"/>
        </w:rPr>
        <w:t>(4) P</w:t>
      </w:r>
      <w:r>
        <w:rPr>
          <w:sz w:val="20"/>
        </w:rPr>
        <w:t>rezzi costanti rispetto alla situazione attuale.</w:t>
      </w:r>
    </w:p>
    <w:p w:rsidR="00000000" w:rsidRDefault="00735A15">
      <w:r>
        <w:rPr>
          <w:sz w:val="20"/>
        </w:rPr>
        <w:t>(5) P</w:t>
      </w:r>
      <w:r>
        <w:rPr>
          <w:sz w:val="20"/>
        </w:rPr>
        <w:t>er le colture ortoflorovivaistiche la specifica deve essere per gruppi omogenei e per le principali specie.</w:t>
      </w:r>
    </w:p>
    <w:p w:rsidR="00000000" w:rsidRDefault="00735A15">
      <w:pPr>
        <w:pageBreakBefore/>
        <w:rPr>
          <w:b/>
          <w:i/>
          <w:sz w:val="22"/>
          <w:szCs w:val="22"/>
        </w:rPr>
      </w:pPr>
      <w:r>
        <w:t xml:space="preserve"> </w:t>
      </w:r>
    </w:p>
    <w:p w:rsidR="00000000" w:rsidRDefault="00735A15">
      <w:pPr>
        <w:rPr>
          <w:b/>
          <w:i/>
          <w:sz w:val="22"/>
          <w:szCs w:val="22"/>
        </w:rPr>
      </w:pPr>
      <w:r>
        <w:rPr>
          <w:b/>
          <w:i/>
          <w:sz w:val="22"/>
          <w:szCs w:val="22"/>
        </w:rPr>
        <w:t xml:space="preserve">UTILE </w:t>
      </w:r>
      <w:r>
        <w:rPr>
          <w:b/>
          <w:i/>
          <w:sz w:val="22"/>
          <w:szCs w:val="22"/>
        </w:rPr>
        <w:t>LORDO DI STALLA</w:t>
      </w:r>
    </w:p>
    <w:p w:rsidR="00000000" w:rsidRDefault="00735A15">
      <w:pPr>
        <w:jc w:val="center"/>
        <w:rPr>
          <w:b/>
          <w:i/>
          <w:sz w:val="22"/>
          <w:szCs w:val="22"/>
        </w:rPr>
      </w:pPr>
    </w:p>
    <w:tbl>
      <w:tblPr>
        <w:tblW w:w="0" w:type="auto"/>
        <w:tblInd w:w="-5" w:type="dxa"/>
        <w:tblLayout w:type="fixed"/>
        <w:tblCellMar>
          <w:left w:w="70" w:type="dxa"/>
          <w:right w:w="70" w:type="dxa"/>
        </w:tblCellMar>
        <w:tblLook w:val="0000"/>
      </w:tblPr>
      <w:tblGrid>
        <w:gridCol w:w="1771"/>
        <w:gridCol w:w="1346"/>
        <w:gridCol w:w="1247"/>
        <w:gridCol w:w="1231"/>
        <w:gridCol w:w="1279"/>
        <w:gridCol w:w="1418"/>
        <w:gridCol w:w="1427"/>
      </w:tblGrid>
      <w:tr w:rsidR="00000000">
        <w:tc>
          <w:tcPr>
            <w:tcW w:w="9719"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pStyle w:val="Sottotitolo"/>
            </w:pPr>
            <w:r>
              <w:rPr>
                <w:rFonts w:ascii="Times New Roman" w:hAnsi="Times New Roman" w:cs="Times New Roman"/>
                <w:sz w:val="24"/>
                <w:szCs w:val="24"/>
              </w:rPr>
              <w:t>Situazione attuale</w:t>
            </w:r>
          </w:p>
        </w:tc>
      </w:tr>
      <w:tr w:rsidR="00000000">
        <w:tc>
          <w:tcPr>
            <w:tcW w:w="1771" w:type="dxa"/>
            <w:tcBorders>
              <w:top w:val="single" w:sz="4" w:space="0" w:color="000000"/>
              <w:left w:val="single" w:sz="4" w:space="0" w:color="000000"/>
              <w:bottom w:val="single" w:sz="4" w:space="0" w:color="000000"/>
            </w:tcBorders>
            <w:shd w:val="clear" w:color="auto" w:fill="CCCCCC"/>
          </w:tcPr>
          <w:p w:rsidR="00000000" w:rsidRDefault="00735A15">
            <w:r>
              <w:rPr>
                <w:b/>
                <w:i/>
                <w:sz w:val="22"/>
                <w:szCs w:val="22"/>
              </w:rPr>
              <w:t>Specie</w:t>
            </w:r>
          </w:p>
        </w:tc>
        <w:tc>
          <w:tcPr>
            <w:tcW w:w="1346" w:type="dxa"/>
            <w:tcBorders>
              <w:top w:val="single" w:sz="4" w:space="0" w:color="000000"/>
              <w:left w:val="single" w:sz="6" w:space="0" w:color="000000"/>
              <w:bottom w:val="single" w:sz="4" w:space="0" w:color="000000"/>
            </w:tcBorders>
            <w:shd w:val="clear" w:color="auto" w:fill="CCCCCC"/>
          </w:tcPr>
          <w:p w:rsidR="00000000" w:rsidRDefault="00735A15">
            <w:r>
              <w:rPr>
                <w:b/>
                <w:i/>
                <w:sz w:val="20"/>
              </w:rPr>
              <w:t>Valore (3)</w:t>
            </w:r>
          </w:p>
        </w:tc>
        <w:tc>
          <w:tcPr>
            <w:tcW w:w="1247" w:type="dxa"/>
            <w:tcBorders>
              <w:top w:val="single" w:sz="4" w:space="0" w:color="000000"/>
              <w:left w:val="single" w:sz="6" w:space="0" w:color="000000"/>
              <w:bottom w:val="single" w:sz="4" w:space="0" w:color="000000"/>
            </w:tcBorders>
            <w:shd w:val="clear" w:color="auto" w:fill="CCCCCC"/>
          </w:tcPr>
          <w:p w:rsidR="00000000" w:rsidRDefault="00735A15">
            <w:r>
              <w:rPr>
                <w:b/>
                <w:i/>
                <w:sz w:val="20"/>
              </w:rPr>
              <w:t>Consistenza iniziale (a)</w:t>
            </w:r>
          </w:p>
        </w:tc>
        <w:tc>
          <w:tcPr>
            <w:tcW w:w="1231" w:type="dxa"/>
            <w:tcBorders>
              <w:top w:val="single" w:sz="4" w:space="0" w:color="000000"/>
              <w:left w:val="single" w:sz="6" w:space="0" w:color="000000"/>
              <w:bottom w:val="single" w:sz="6" w:space="0" w:color="000000"/>
            </w:tcBorders>
            <w:shd w:val="clear" w:color="auto" w:fill="CCCCCC"/>
          </w:tcPr>
          <w:p w:rsidR="00000000" w:rsidRDefault="00735A15">
            <w:r>
              <w:rPr>
                <w:b/>
                <w:i/>
                <w:sz w:val="20"/>
              </w:rPr>
              <w:t>Acquisti (b)</w:t>
            </w:r>
          </w:p>
        </w:tc>
        <w:tc>
          <w:tcPr>
            <w:tcW w:w="1279" w:type="dxa"/>
            <w:tcBorders>
              <w:top w:val="single" w:sz="4" w:space="0" w:color="000000"/>
              <w:left w:val="single" w:sz="6" w:space="0" w:color="000000"/>
              <w:bottom w:val="single" w:sz="6" w:space="0" w:color="000000"/>
            </w:tcBorders>
            <w:shd w:val="clear" w:color="auto" w:fill="CCCCCC"/>
          </w:tcPr>
          <w:p w:rsidR="00000000" w:rsidRDefault="00735A15">
            <w:r>
              <w:rPr>
                <w:b/>
                <w:i/>
                <w:sz w:val="20"/>
              </w:rPr>
              <w:t xml:space="preserve">Vendite (1)  (c)    </w:t>
            </w:r>
          </w:p>
        </w:tc>
        <w:tc>
          <w:tcPr>
            <w:tcW w:w="1418" w:type="dxa"/>
            <w:tcBorders>
              <w:top w:val="single" w:sz="4" w:space="0" w:color="000000"/>
              <w:left w:val="single" w:sz="6" w:space="0" w:color="000000"/>
              <w:bottom w:val="single" w:sz="6" w:space="0" w:color="000000"/>
            </w:tcBorders>
            <w:shd w:val="clear" w:color="auto" w:fill="CCCCCC"/>
          </w:tcPr>
          <w:p w:rsidR="00000000" w:rsidRDefault="00735A15">
            <w:r>
              <w:rPr>
                <w:b/>
                <w:i/>
                <w:sz w:val="20"/>
              </w:rPr>
              <w:t>Consi</w:t>
            </w:r>
            <w:r>
              <w:rPr>
                <w:b/>
                <w:i/>
                <w:sz w:val="20"/>
              </w:rPr>
              <w:t>ste</w:t>
            </w:r>
            <w:r>
              <w:rPr>
                <w:b/>
                <w:i/>
                <w:sz w:val="20"/>
              </w:rPr>
              <w:t>nza finale (d)</w:t>
            </w:r>
          </w:p>
        </w:tc>
        <w:tc>
          <w:tcPr>
            <w:tcW w:w="1427" w:type="dxa"/>
            <w:tcBorders>
              <w:top w:val="single" w:sz="4" w:space="0" w:color="000000"/>
              <w:left w:val="single" w:sz="6" w:space="0" w:color="000000"/>
              <w:bottom w:val="single" w:sz="6" w:space="0" w:color="000000"/>
              <w:right w:val="single" w:sz="4" w:space="0" w:color="000000"/>
            </w:tcBorders>
            <w:shd w:val="clear" w:color="auto" w:fill="CCCCCC"/>
          </w:tcPr>
          <w:p w:rsidR="00000000" w:rsidRDefault="00735A15">
            <w:r>
              <w:rPr>
                <w:b/>
                <w:i/>
                <w:sz w:val="20"/>
              </w:rPr>
              <w:t>Utile lordo di stalla (2)</w:t>
            </w: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BOVINI</w:t>
            </w:r>
          </w:p>
        </w:tc>
        <w:tc>
          <w:tcPr>
            <w:tcW w:w="13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27"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SUINI</w:t>
            </w:r>
          </w:p>
        </w:tc>
        <w:tc>
          <w:tcPr>
            <w:tcW w:w="13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27"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OVINI E CAPRINI</w:t>
            </w:r>
          </w:p>
        </w:tc>
        <w:tc>
          <w:tcPr>
            <w:tcW w:w="13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27"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EQUINI</w:t>
            </w:r>
          </w:p>
        </w:tc>
        <w:tc>
          <w:tcPr>
            <w:tcW w:w="13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27" w:type="dxa"/>
            <w:tcBorders>
              <w:top w:val="single" w:sz="6" w:space="0" w:color="000000"/>
              <w:left w:val="single" w:sz="6" w:space="0" w:color="000000"/>
              <w:bottom w:val="single" w:sz="6" w:space="0" w:color="000000"/>
              <w:right w:val="single" w:sz="4"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AVICUNICOLI</w:t>
            </w:r>
          </w:p>
        </w:tc>
        <w:tc>
          <w:tcPr>
            <w:tcW w:w="13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427" w:type="dxa"/>
            <w:tcBorders>
              <w:top w:val="single" w:sz="6" w:space="0" w:color="000000"/>
              <w:left w:val="single" w:sz="6" w:space="0" w:color="000000"/>
              <w:bottom w:val="single" w:sz="4" w:space="0" w:color="000000"/>
              <w:right w:val="single" w:sz="4" w:space="0" w:color="000000"/>
            </w:tcBorders>
            <w:shd w:val="clear" w:color="auto" w:fill="auto"/>
          </w:tcPr>
          <w:p w:rsidR="00000000" w:rsidRDefault="00735A15">
            <w:pPr>
              <w:snapToGrid w:val="0"/>
            </w:pPr>
          </w:p>
        </w:tc>
      </w:tr>
      <w:tr w:rsidR="00000000">
        <w:tc>
          <w:tcPr>
            <w:tcW w:w="1771" w:type="dxa"/>
            <w:tcBorders>
              <w:left w:val="single" w:sz="4" w:space="0" w:color="000000"/>
              <w:bottom w:val="single" w:sz="4" w:space="0" w:color="000000"/>
            </w:tcBorders>
            <w:shd w:val="clear" w:color="auto" w:fill="auto"/>
          </w:tcPr>
          <w:p w:rsidR="00000000" w:rsidRDefault="00735A15">
            <w:pPr>
              <w:rPr>
                <w:sz w:val="20"/>
              </w:rPr>
            </w:pPr>
            <w:r>
              <w:rPr>
                <w:b/>
                <w:sz w:val="22"/>
                <w:szCs w:val="22"/>
              </w:rPr>
              <w:t>ALTRE SPE</w:t>
            </w:r>
            <w:r>
              <w:rPr>
                <w:b/>
                <w:sz w:val="22"/>
                <w:szCs w:val="22"/>
              </w:rPr>
              <w:t>CIE</w:t>
            </w:r>
          </w:p>
          <w:p w:rsidR="00000000" w:rsidRDefault="00735A15">
            <w:r>
              <w:rPr>
                <w:sz w:val="20"/>
              </w:rPr>
              <w:t>(Specificare)</w:t>
            </w:r>
          </w:p>
        </w:tc>
        <w:tc>
          <w:tcPr>
            <w:tcW w:w="1346" w:type="dxa"/>
            <w:tcBorders>
              <w:left w:val="single" w:sz="4" w:space="0" w:color="000000"/>
              <w:bottom w:val="single" w:sz="4" w:space="0" w:color="000000"/>
            </w:tcBorders>
            <w:shd w:val="clear" w:color="auto" w:fill="auto"/>
          </w:tcPr>
          <w:p w:rsidR="00000000" w:rsidRDefault="00735A15">
            <w:pPr>
              <w:snapToGrid w:val="0"/>
            </w:pPr>
          </w:p>
        </w:tc>
        <w:tc>
          <w:tcPr>
            <w:tcW w:w="1247" w:type="dxa"/>
            <w:tcBorders>
              <w:left w:val="single" w:sz="4" w:space="0" w:color="000000"/>
              <w:bottom w:val="single" w:sz="4" w:space="0" w:color="000000"/>
            </w:tcBorders>
            <w:shd w:val="clear" w:color="auto" w:fill="auto"/>
          </w:tcPr>
          <w:p w:rsidR="00000000" w:rsidRDefault="00735A15">
            <w:pPr>
              <w:snapToGrid w:val="0"/>
            </w:pPr>
          </w:p>
        </w:tc>
        <w:tc>
          <w:tcPr>
            <w:tcW w:w="1231" w:type="dxa"/>
            <w:tcBorders>
              <w:left w:val="single" w:sz="4" w:space="0" w:color="000000"/>
              <w:bottom w:val="single" w:sz="4" w:space="0" w:color="000000"/>
            </w:tcBorders>
            <w:shd w:val="clear" w:color="auto" w:fill="auto"/>
          </w:tcPr>
          <w:p w:rsidR="00000000" w:rsidRDefault="00735A15">
            <w:pPr>
              <w:snapToGrid w:val="0"/>
            </w:pPr>
          </w:p>
        </w:tc>
        <w:tc>
          <w:tcPr>
            <w:tcW w:w="1279" w:type="dxa"/>
            <w:tcBorders>
              <w:left w:val="single" w:sz="6" w:space="0" w:color="000000"/>
              <w:bottom w:val="single" w:sz="4" w:space="0" w:color="000000"/>
            </w:tcBorders>
            <w:shd w:val="clear" w:color="auto" w:fill="auto"/>
          </w:tcPr>
          <w:p w:rsidR="00000000" w:rsidRDefault="00735A15">
            <w:pPr>
              <w:snapToGrid w:val="0"/>
            </w:pPr>
          </w:p>
        </w:tc>
        <w:tc>
          <w:tcPr>
            <w:tcW w:w="1418" w:type="dxa"/>
            <w:tcBorders>
              <w:left w:val="single" w:sz="6" w:space="0" w:color="000000"/>
              <w:bottom w:val="single" w:sz="4" w:space="0" w:color="000000"/>
            </w:tcBorders>
            <w:shd w:val="clear" w:color="auto" w:fill="auto"/>
          </w:tcPr>
          <w:p w:rsidR="00000000" w:rsidRDefault="00735A15">
            <w:pPr>
              <w:snapToGrid w:val="0"/>
            </w:pPr>
          </w:p>
        </w:tc>
        <w:tc>
          <w:tcPr>
            <w:tcW w:w="1427" w:type="dxa"/>
            <w:tcBorders>
              <w:left w:val="single" w:sz="6" w:space="0" w:color="000000"/>
              <w:bottom w:val="single" w:sz="4" w:space="0" w:color="000000"/>
              <w:right w:val="single" w:sz="4"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CCCCCC"/>
          </w:tcPr>
          <w:p w:rsidR="00000000" w:rsidRDefault="00735A15">
            <w:pPr>
              <w:jc w:val="center"/>
            </w:pPr>
            <w:r>
              <w:rPr>
                <w:b/>
                <w:sz w:val="22"/>
                <w:szCs w:val="22"/>
              </w:rPr>
              <w:t>TOTALE</w:t>
            </w:r>
          </w:p>
        </w:tc>
        <w:tc>
          <w:tcPr>
            <w:tcW w:w="1346"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247"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231" w:type="dxa"/>
            <w:tcBorders>
              <w:top w:val="single" w:sz="4" w:space="0" w:color="000000"/>
              <w:left w:val="single" w:sz="4" w:space="0" w:color="000000"/>
              <w:bottom w:val="single" w:sz="6" w:space="0" w:color="000000"/>
            </w:tcBorders>
            <w:shd w:val="clear" w:color="auto" w:fill="CCCCCC"/>
          </w:tcPr>
          <w:p w:rsidR="00000000" w:rsidRDefault="00735A15">
            <w:pPr>
              <w:snapToGrid w:val="0"/>
            </w:pPr>
          </w:p>
        </w:tc>
        <w:tc>
          <w:tcPr>
            <w:tcW w:w="1279"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418"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427" w:type="dxa"/>
            <w:tcBorders>
              <w:top w:val="single" w:sz="4" w:space="0" w:color="000000"/>
              <w:left w:val="single" w:sz="6" w:space="0" w:color="000000"/>
              <w:bottom w:val="single" w:sz="6" w:space="0" w:color="000000"/>
              <w:right w:val="single" w:sz="4" w:space="0" w:color="000000"/>
            </w:tcBorders>
            <w:shd w:val="clear" w:color="auto" w:fill="CCCCCC"/>
          </w:tcPr>
          <w:p w:rsidR="00000000" w:rsidRDefault="00735A15">
            <w:pPr>
              <w:snapToGrid w:val="0"/>
            </w:pPr>
          </w:p>
        </w:tc>
      </w:tr>
    </w:tbl>
    <w:p w:rsidR="00000000" w:rsidRDefault="00735A15">
      <w:pPr>
        <w:jc w:val="center"/>
        <w:rPr>
          <w:sz w:val="22"/>
          <w:szCs w:val="22"/>
        </w:rPr>
      </w:pPr>
    </w:p>
    <w:p w:rsidR="00000000" w:rsidRDefault="00735A15">
      <w:pPr>
        <w:jc w:val="center"/>
        <w:rPr>
          <w:sz w:val="28"/>
          <w:szCs w:val="22"/>
        </w:rPr>
      </w:pPr>
    </w:p>
    <w:tbl>
      <w:tblPr>
        <w:tblW w:w="0" w:type="auto"/>
        <w:tblInd w:w="-5" w:type="dxa"/>
        <w:tblLayout w:type="fixed"/>
        <w:tblCellMar>
          <w:left w:w="70" w:type="dxa"/>
          <w:right w:w="70" w:type="dxa"/>
        </w:tblCellMar>
        <w:tblLook w:val="0000"/>
      </w:tblPr>
      <w:tblGrid>
        <w:gridCol w:w="1771"/>
        <w:gridCol w:w="1346"/>
        <w:gridCol w:w="1247"/>
        <w:gridCol w:w="1231"/>
        <w:gridCol w:w="1279"/>
        <w:gridCol w:w="1418"/>
        <w:gridCol w:w="1432"/>
      </w:tblGrid>
      <w:tr w:rsidR="00000000">
        <w:tc>
          <w:tcPr>
            <w:tcW w:w="9724" w:type="dxa"/>
            <w:gridSpan w:val="7"/>
            <w:tcBorders>
              <w:top w:val="single" w:sz="4" w:space="0" w:color="000000"/>
              <w:left w:val="single" w:sz="4" w:space="0" w:color="000000"/>
              <w:bottom w:val="single" w:sz="6" w:space="0" w:color="000000"/>
              <w:right w:val="single" w:sz="4" w:space="0" w:color="000000"/>
            </w:tcBorders>
            <w:shd w:val="clear" w:color="auto" w:fill="CCCCCC"/>
            <w:vAlign w:val="center"/>
          </w:tcPr>
          <w:p w:rsidR="00000000" w:rsidRDefault="00735A15">
            <w:pPr>
              <w:jc w:val="center"/>
            </w:pPr>
            <w:r>
              <w:rPr>
                <w:b/>
                <w:szCs w:val="24"/>
              </w:rPr>
              <w:t>Situazione programmata</w:t>
            </w:r>
          </w:p>
        </w:tc>
      </w:tr>
      <w:tr w:rsidR="00000000">
        <w:tc>
          <w:tcPr>
            <w:tcW w:w="1771" w:type="dxa"/>
            <w:tcBorders>
              <w:top w:val="single" w:sz="6" w:space="0" w:color="000000"/>
              <w:left w:val="single" w:sz="4" w:space="0" w:color="000000"/>
              <w:bottom w:val="single" w:sz="6" w:space="0" w:color="000000"/>
            </w:tcBorders>
            <w:shd w:val="clear" w:color="auto" w:fill="CCCCCC"/>
          </w:tcPr>
          <w:p w:rsidR="00000000" w:rsidRDefault="00735A15">
            <w:r>
              <w:rPr>
                <w:b/>
                <w:i/>
                <w:sz w:val="22"/>
                <w:szCs w:val="22"/>
              </w:rPr>
              <w:t>Specie</w:t>
            </w:r>
          </w:p>
        </w:tc>
        <w:tc>
          <w:tcPr>
            <w:tcW w:w="1346" w:type="dxa"/>
            <w:tcBorders>
              <w:top w:val="single" w:sz="6" w:space="0" w:color="000000"/>
              <w:left w:val="single" w:sz="6" w:space="0" w:color="000000"/>
              <w:bottom w:val="single" w:sz="6" w:space="0" w:color="000000"/>
            </w:tcBorders>
            <w:shd w:val="clear" w:color="auto" w:fill="CCCCCC"/>
          </w:tcPr>
          <w:p w:rsidR="00000000" w:rsidRDefault="00735A15">
            <w:r>
              <w:rPr>
                <w:b/>
                <w:i/>
                <w:sz w:val="20"/>
              </w:rPr>
              <w:t>Valore (3)</w:t>
            </w:r>
          </w:p>
        </w:tc>
        <w:tc>
          <w:tcPr>
            <w:tcW w:w="1247" w:type="dxa"/>
            <w:tcBorders>
              <w:top w:val="single" w:sz="6" w:space="0" w:color="000000"/>
              <w:left w:val="single" w:sz="6" w:space="0" w:color="000000"/>
              <w:bottom w:val="single" w:sz="6" w:space="0" w:color="000000"/>
            </w:tcBorders>
            <w:shd w:val="clear" w:color="auto" w:fill="CCCCCC"/>
          </w:tcPr>
          <w:p w:rsidR="00000000" w:rsidRDefault="00735A15">
            <w:r>
              <w:rPr>
                <w:b/>
                <w:i/>
                <w:sz w:val="20"/>
              </w:rPr>
              <w:t>Consistenza iniziale (a)</w:t>
            </w:r>
          </w:p>
        </w:tc>
        <w:tc>
          <w:tcPr>
            <w:tcW w:w="1231" w:type="dxa"/>
            <w:tcBorders>
              <w:top w:val="single" w:sz="6" w:space="0" w:color="000000"/>
              <w:left w:val="single" w:sz="6" w:space="0" w:color="000000"/>
              <w:bottom w:val="single" w:sz="6" w:space="0" w:color="000000"/>
            </w:tcBorders>
            <w:shd w:val="clear" w:color="auto" w:fill="CCCCCC"/>
          </w:tcPr>
          <w:p w:rsidR="00000000" w:rsidRDefault="00735A15">
            <w:r>
              <w:rPr>
                <w:b/>
                <w:i/>
                <w:sz w:val="20"/>
              </w:rPr>
              <w:t>Acquisti (b)</w:t>
            </w:r>
          </w:p>
        </w:tc>
        <w:tc>
          <w:tcPr>
            <w:tcW w:w="1279" w:type="dxa"/>
            <w:tcBorders>
              <w:top w:val="single" w:sz="6" w:space="0" w:color="000000"/>
              <w:left w:val="single" w:sz="6" w:space="0" w:color="000000"/>
              <w:bottom w:val="single" w:sz="6" w:space="0" w:color="000000"/>
            </w:tcBorders>
            <w:shd w:val="clear" w:color="auto" w:fill="CCCCCC"/>
          </w:tcPr>
          <w:p w:rsidR="00000000" w:rsidRDefault="00735A15">
            <w:r>
              <w:rPr>
                <w:b/>
                <w:i/>
                <w:sz w:val="20"/>
              </w:rPr>
              <w:t xml:space="preserve">Vendite (1)  (c)    </w:t>
            </w:r>
          </w:p>
        </w:tc>
        <w:tc>
          <w:tcPr>
            <w:tcW w:w="1418" w:type="dxa"/>
            <w:tcBorders>
              <w:top w:val="single" w:sz="6" w:space="0" w:color="000000"/>
              <w:left w:val="single" w:sz="6" w:space="0" w:color="000000"/>
              <w:bottom w:val="single" w:sz="6" w:space="0" w:color="000000"/>
            </w:tcBorders>
            <w:shd w:val="clear" w:color="auto" w:fill="CCCCCC"/>
          </w:tcPr>
          <w:p w:rsidR="00000000" w:rsidRDefault="00735A15">
            <w:r>
              <w:rPr>
                <w:b/>
                <w:i/>
                <w:sz w:val="20"/>
              </w:rPr>
              <w:t>Consistenza finale (d)</w:t>
            </w:r>
          </w:p>
        </w:tc>
        <w:tc>
          <w:tcPr>
            <w:tcW w:w="1432" w:type="dxa"/>
            <w:tcBorders>
              <w:top w:val="single" w:sz="6" w:space="0" w:color="000000"/>
              <w:left w:val="single" w:sz="6" w:space="0" w:color="000000"/>
              <w:bottom w:val="single" w:sz="6" w:space="0" w:color="000000"/>
              <w:right w:val="single" w:sz="4" w:space="0" w:color="000000"/>
            </w:tcBorders>
            <w:shd w:val="clear" w:color="auto" w:fill="CCCCCC"/>
          </w:tcPr>
          <w:p w:rsidR="00000000" w:rsidRDefault="00735A15">
            <w:r>
              <w:rPr>
                <w:b/>
                <w:i/>
                <w:sz w:val="20"/>
              </w:rPr>
              <w:t>Utile lordo di stalla (2)</w:t>
            </w:r>
          </w:p>
        </w:tc>
      </w:tr>
      <w:tr w:rsidR="00000000">
        <w:tc>
          <w:tcPr>
            <w:tcW w:w="1771" w:type="dxa"/>
            <w:tcBorders>
              <w:top w:val="single" w:sz="6" w:space="0" w:color="000000"/>
              <w:left w:val="single" w:sz="4" w:space="0" w:color="000000"/>
              <w:bottom w:val="single" w:sz="4" w:space="0" w:color="000000"/>
            </w:tcBorders>
            <w:shd w:val="clear" w:color="auto" w:fill="auto"/>
          </w:tcPr>
          <w:p w:rsidR="00000000" w:rsidRDefault="00735A15">
            <w:r>
              <w:rPr>
                <w:b/>
                <w:sz w:val="22"/>
                <w:szCs w:val="22"/>
              </w:rPr>
              <w:t>BOVINI</w:t>
            </w:r>
          </w:p>
        </w:tc>
        <w:tc>
          <w:tcPr>
            <w:tcW w:w="1346"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123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43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SUINI</w:t>
            </w:r>
          </w:p>
        </w:tc>
        <w:tc>
          <w:tcPr>
            <w:tcW w:w="1346" w:type="dxa"/>
            <w:tcBorders>
              <w:top w:val="single" w:sz="4" w:space="0" w:color="000000"/>
              <w:left w:val="single" w:sz="4" w:space="0" w:color="000000"/>
            </w:tcBorders>
            <w:shd w:val="clear" w:color="auto" w:fill="auto"/>
          </w:tcPr>
          <w:p w:rsidR="00000000" w:rsidRDefault="00735A15">
            <w:pPr>
              <w:snapToGrid w:val="0"/>
            </w:pPr>
          </w:p>
        </w:tc>
        <w:tc>
          <w:tcPr>
            <w:tcW w:w="1247" w:type="dxa"/>
            <w:tcBorders>
              <w:left w:val="single" w:sz="6" w:space="0" w:color="000000"/>
            </w:tcBorders>
            <w:shd w:val="clear" w:color="auto" w:fill="auto"/>
          </w:tcPr>
          <w:p w:rsidR="00000000" w:rsidRDefault="00735A15">
            <w:pPr>
              <w:snapToGrid w:val="0"/>
            </w:pPr>
          </w:p>
        </w:tc>
        <w:tc>
          <w:tcPr>
            <w:tcW w:w="1231" w:type="dxa"/>
            <w:tcBorders>
              <w:left w:val="single" w:sz="6" w:space="0" w:color="000000"/>
            </w:tcBorders>
            <w:shd w:val="clear" w:color="auto" w:fill="auto"/>
          </w:tcPr>
          <w:p w:rsidR="00000000" w:rsidRDefault="00735A15">
            <w:pPr>
              <w:snapToGrid w:val="0"/>
            </w:pPr>
          </w:p>
        </w:tc>
        <w:tc>
          <w:tcPr>
            <w:tcW w:w="1279" w:type="dxa"/>
            <w:tcBorders>
              <w:left w:val="single" w:sz="6" w:space="0" w:color="000000"/>
            </w:tcBorders>
            <w:shd w:val="clear" w:color="auto" w:fill="auto"/>
          </w:tcPr>
          <w:p w:rsidR="00000000" w:rsidRDefault="00735A15">
            <w:pPr>
              <w:snapToGrid w:val="0"/>
            </w:pPr>
          </w:p>
        </w:tc>
        <w:tc>
          <w:tcPr>
            <w:tcW w:w="1418" w:type="dxa"/>
            <w:tcBorders>
              <w:left w:val="single" w:sz="6" w:space="0" w:color="000000"/>
            </w:tcBorders>
            <w:shd w:val="clear" w:color="auto" w:fill="auto"/>
          </w:tcPr>
          <w:p w:rsidR="00000000" w:rsidRDefault="00735A15">
            <w:pPr>
              <w:snapToGrid w:val="0"/>
            </w:pPr>
          </w:p>
        </w:tc>
        <w:tc>
          <w:tcPr>
            <w:tcW w:w="1432" w:type="dxa"/>
            <w:tcBorders>
              <w:left w:val="single" w:sz="6" w:space="0" w:color="000000"/>
              <w:right w:val="single" w:sz="6"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OVINI E CAPRINI</w:t>
            </w:r>
          </w:p>
        </w:tc>
        <w:tc>
          <w:tcPr>
            <w:tcW w:w="1346" w:type="dxa"/>
            <w:tcBorders>
              <w:top w:val="single" w:sz="6" w:space="0" w:color="000000"/>
              <w:left w:val="single" w:sz="4" w:space="0" w:color="000000"/>
            </w:tcBorders>
            <w:shd w:val="clear" w:color="auto" w:fill="auto"/>
          </w:tcPr>
          <w:p w:rsidR="00000000" w:rsidRDefault="00735A15">
            <w:pPr>
              <w:snapToGrid w:val="0"/>
            </w:pPr>
          </w:p>
        </w:tc>
        <w:tc>
          <w:tcPr>
            <w:tcW w:w="1247" w:type="dxa"/>
            <w:tcBorders>
              <w:top w:val="single" w:sz="6" w:space="0" w:color="000000"/>
              <w:left w:val="single" w:sz="6" w:space="0" w:color="000000"/>
            </w:tcBorders>
            <w:shd w:val="clear" w:color="auto" w:fill="auto"/>
          </w:tcPr>
          <w:p w:rsidR="00000000" w:rsidRDefault="00735A15">
            <w:pPr>
              <w:snapToGrid w:val="0"/>
            </w:pPr>
          </w:p>
        </w:tc>
        <w:tc>
          <w:tcPr>
            <w:tcW w:w="1231" w:type="dxa"/>
            <w:tcBorders>
              <w:top w:val="single" w:sz="6" w:space="0" w:color="000000"/>
              <w:left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tcBorders>
            <w:shd w:val="clear" w:color="auto" w:fill="auto"/>
          </w:tcPr>
          <w:p w:rsidR="00000000" w:rsidRDefault="00735A15">
            <w:pPr>
              <w:snapToGrid w:val="0"/>
            </w:pPr>
          </w:p>
        </w:tc>
        <w:tc>
          <w:tcPr>
            <w:tcW w:w="1432" w:type="dxa"/>
            <w:tcBorders>
              <w:top w:val="single" w:sz="6" w:space="0" w:color="000000"/>
              <w:left w:val="single" w:sz="6" w:space="0" w:color="000000"/>
              <w:right w:val="single" w:sz="6"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EQUINI</w:t>
            </w:r>
          </w:p>
        </w:tc>
        <w:tc>
          <w:tcPr>
            <w:tcW w:w="1346" w:type="dxa"/>
            <w:tcBorders>
              <w:top w:val="single" w:sz="6" w:space="0" w:color="000000"/>
              <w:left w:val="single" w:sz="4" w:space="0" w:color="000000"/>
            </w:tcBorders>
            <w:shd w:val="clear" w:color="auto" w:fill="auto"/>
          </w:tcPr>
          <w:p w:rsidR="00000000" w:rsidRDefault="00735A15">
            <w:pPr>
              <w:snapToGrid w:val="0"/>
            </w:pPr>
          </w:p>
        </w:tc>
        <w:tc>
          <w:tcPr>
            <w:tcW w:w="1247" w:type="dxa"/>
            <w:tcBorders>
              <w:top w:val="single" w:sz="6" w:space="0" w:color="000000"/>
              <w:left w:val="single" w:sz="6" w:space="0" w:color="000000"/>
            </w:tcBorders>
            <w:shd w:val="clear" w:color="auto" w:fill="auto"/>
          </w:tcPr>
          <w:p w:rsidR="00000000" w:rsidRDefault="00735A15">
            <w:pPr>
              <w:snapToGrid w:val="0"/>
            </w:pPr>
          </w:p>
        </w:tc>
        <w:tc>
          <w:tcPr>
            <w:tcW w:w="1231" w:type="dxa"/>
            <w:tcBorders>
              <w:top w:val="single" w:sz="6" w:space="0" w:color="000000"/>
              <w:left w:val="single" w:sz="6" w:space="0" w:color="000000"/>
            </w:tcBorders>
            <w:shd w:val="clear" w:color="auto" w:fill="auto"/>
          </w:tcPr>
          <w:p w:rsidR="00000000" w:rsidRDefault="00735A15">
            <w:pPr>
              <w:snapToGrid w:val="0"/>
            </w:pPr>
          </w:p>
        </w:tc>
        <w:tc>
          <w:tcPr>
            <w:tcW w:w="1279" w:type="dxa"/>
            <w:tcBorders>
              <w:top w:val="single" w:sz="6" w:space="0" w:color="000000"/>
              <w:left w:val="single" w:sz="6" w:space="0" w:color="000000"/>
            </w:tcBorders>
            <w:shd w:val="clear" w:color="auto" w:fill="auto"/>
          </w:tcPr>
          <w:p w:rsidR="00000000" w:rsidRDefault="00735A15">
            <w:pPr>
              <w:snapToGrid w:val="0"/>
            </w:pPr>
          </w:p>
        </w:tc>
        <w:tc>
          <w:tcPr>
            <w:tcW w:w="1418" w:type="dxa"/>
            <w:tcBorders>
              <w:top w:val="single" w:sz="6" w:space="0" w:color="000000"/>
              <w:left w:val="single" w:sz="6" w:space="0" w:color="000000"/>
            </w:tcBorders>
            <w:shd w:val="clear" w:color="auto" w:fill="auto"/>
          </w:tcPr>
          <w:p w:rsidR="00000000" w:rsidRDefault="00735A15">
            <w:pPr>
              <w:snapToGrid w:val="0"/>
            </w:pPr>
          </w:p>
        </w:tc>
        <w:tc>
          <w:tcPr>
            <w:tcW w:w="1432" w:type="dxa"/>
            <w:tcBorders>
              <w:top w:val="single" w:sz="6" w:space="0" w:color="000000"/>
              <w:left w:val="single" w:sz="6" w:space="0" w:color="000000"/>
              <w:right w:val="single" w:sz="6"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4" w:space="0" w:color="000000"/>
            </w:tcBorders>
            <w:shd w:val="clear" w:color="auto" w:fill="auto"/>
          </w:tcPr>
          <w:p w:rsidR="00000000" w:rsidRDefault="00735A15">
            <w:r>
              <w:rPr>
                <w:b/>
                <w:sz w:val="22"/>
                <w:szCs w:val="22"/>
              </w:rPr>
              <w:t>AVICUNICOLI</w:t>
            </w:r>
          </w:p>
        </w:tc>
        <w:tc>
          <w:tcPr>
            <w:tcW w:w="1346"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1247"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231"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279"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418"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432"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r w:rsidR="00000000">
        <w:tc>
          <w:tcPr>
            <w:tcW w:w="1771" w:type="dxa"/>
            <w:tcBorders>
              <w:left w:val="single" w:sz="4" w:space="0" w:color="000000"/>
              <w:bottom w:val="single" w:sz="4" w:space="0" w:color="000000"/>
            </w:tcBorders>
            <w:shd w:val="clear" w:color="auto" w:fill="auto"/>
          </w:tcPr>
          <w:p w:rsidR="00000000" w:rsidRDefault="00735A15">
            <w:pPr>
              <w:rPr>
                <w:sz w:val="20"/>
              </w:rPr>
            </w:pPr>
            <w:r>
              <w:rPr>
                <w:b/>
                <w:sz w:val="22"/>
                <w:szCs w:val="22"/>
              </w:rPr>
              <w:t>ALTRE SPECIE</w:t>
            </w:r>
          </w:p>
          <w:p w:rsidR="00000000" w:rsidRDefault="00735A15">
            <w:r>
              <w:rPr>
                <w:sz w:val="20"/>
              </w:rPr>
              <w:t>(Specificare)</w:t>
            </w:r>
          </w:p>
        </w:tc>
        <w:tc>
          <w:tcPr>
            <w:tcW w:w="1346" w:type="dxa"/>
            <w:tcBorders>
              <w:left w:val="single" w:sz="4" w:space="0" w:color="000000"/>
              <w:bottom w:val="single" w:sz="4" w:space="0" w:color="000000"/>
            </w:tcBorders>
            <w:shd w:val="clear" w:color="auto" w:fill="auto"/>
          </w:tcPr>
          <w:p w:rsidR="00000000" w:rsidRDefault="00735A15">
            <w:pPr>
              <w:snapToGrid w:val="0"/>
            </w:pPr>
          </w:p>
        </w:tc>
        <w:tc>
          <w:tcPr>
            <w:tcW w:w="1247" w:type="dxa"/>
            <w:tcBorders>
              <w:left w:val="single" w:sz="6" w:space="0" w:color="000000"/>
              <w:bottom w:val="single" w:sz="4" w:space="0" w:color="000000"/>
            </w:tcBorders>
            <w:shd w:val="clear" w:color="auto" w:fill="auto"/>
          </w:tcPr>
          <w:p w:rsidR="00000000" w:rsidRDefault="00735A15">
            <w:pPr>
              <w:snapToGrid w:val="0"/>
            </w:pPr>
          </w:p>
        </w:tc>
        <w:tc>
          <w:tcPr>
            <w:tcW w:w="1231" w:type="dxa"/>
            <w:tcBorders>
              <w:left w:val="single" w:sz="6" w:space="0" w:color="000000"/>
              <w:bottom w:val="single" w:sz="4" w:space="0" w:color="000000"/>
            </w:tcBorders>
            <w:shd w:val="clear" w:color="auto" w:fill="auto"/>
          </w:tcPr>
          <w:p w:rsidR="00000000" w:rsidRDefault="00735A15">
            <w:pPr>
              <w:snapToGrid w:val="0"/>
            </w:pPr>
          </w:p>
        </w:tc>
        <w:tc>
          <w:tcPr>
            <w:tcW w:w="1279" w:type="dxa"/>
            <w:tcBorders>
              <w:left w:val="single" w:sz="6" w:space="0" w:color="000000"/>
              <w:bottom w:val="single" w:sz="4" w:space="0" w:color="000000"/>
            </w:tcBorders>
            <w:shd w:val="clear" w:color="auto" w:fill="auto"/>
          </w:tcPr>
          <w:p w:rsidR="00000000" w:rsidRDefault="00735A15">
            <w:pPr>
              <w:snapToGrid w:val="0"/>
            </w:pPr>
          </w:p>
        </w:tc>
        <w:tc>
          <w:tcPr>
            <w:tcW w:w="1418" w:type="dxa"/>
            <w:tcBorders>
              <w:left w:val="single" w:sz="6" w:space="0" w:color="000000"/>
              <w:bottom w:val="single" w:sz="4" w:space="0" w:color="000000"/>
            </w:tcBorders>
            <w:shd w:val="clear" w:color="auto" w:fill="auto"/>
          </w:tcPr>
          <w:p w:rsidR="00000000" w:rsidRDefault="00735A15">
            <w:pPr>
              <w:snapToGrid w:val="0"/>
            </w:pPr>
          </w:p>
        </w:tc>
        <w:tc>
          <w:tcPr>
            <w:tcW w:w="1432" w:type="dxa"/>
            <w:tcBorders>
              <w:left w:val="single" w:sz="6" w:space="0" w:color="000000"/>
              <w:bottom w:val="single" w:sz="4" w:space="0" w:color="000000"/>
              <w:right w:val="single" w:sz="6" w:space="0" w:color="000000"/>
            </w:tcBorders>
            <w:shd w:val="clear" w:color="auto" w:fill="auto"/>
          </w:tcPr>
          <w:p w:rsidR="00000000" w:rsidRDefault="00735A15">
            <w:pPr>
              <w:snapToGrid w:val="0"/>
            </w:pPr>
          </w:p>
        </w:tc>
      </w:tr>
      <w:tr w:rsidR="00000000">
        <w:tc>
          <w:tcPr>
            <w:tcW w:w="1771" w:type="dxa"/>
            <w:tcBorders>
              <w:top w:val="single" w:sz="4" w:space="0" w:color="000000"/>
              <w:left w:val="single" w:sz="4" w:space="0" w:color="000000"/>
              <w:bottom w:val="single" w:sz="6" w:space="0" w:color="000000"/>
            </w:tcBorders>
            <w:shd w:val="clear" w:color="auto" w:fill="CCCCCC"/>
          </w:tcPr>
          <w:p w:rsidR="00000000" w:rsidRDefault="00735A15">
            <w:pPr>
              <w:jc w:val="center"/>
            </w:pPr>
            <w:r>
              <w:rPr>
                <w:b/>
                <w:sz w:val="22"/>
                <w:szCs w:val="22"/>
              </w:rPr>
              <w:t>TOTALE</w:t>
            </w:r>
          </w:p>
        </w:tc>
        <w:tc>
          <w:tcPr>
            <w:tcW w:w="1346"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247"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231"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279"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418" w:type="dxa"/>
            <w:tcBorders>
              <w:top w:val="single" w:sz="4" w:space="0" w:color="000000"/>
              <w:left w:val="single" w:sz="6" w:space="0" w:color="000000"/>
              <w:bottom w:val="single" w:sz="6" w:space="0" w:color="000000"/>
            </w:tcBorders>
            <w:shd w:val="clear" w:color="auto" w:fill="CCCCCC"/>
          </w:tcPr>
          <w:p w:rsidR="00000000" w:rsidRDefault="00735A15">
            <w:pPr>
              <w:snapToGrid w:val="0"/>
            </w:pPr>
          </w:p>
        </w:tc>
        <w:tc>
          <w:tcPr>
            <w:tcW w:w="1432" w:type="dxa"/>
            <w:tcBorders>
              <w:top w:val="single" w:sz="4" w:space="0" w:color="000000"/>
              <w:left w:val="single" w:sz="6" w:space="0" w:color="000000"/>
              <w:bottom w:val="single" w:sz="6" w:space="0" w:color="000000"/>
              <w:right w:val="single" w:sz="4" w:space="0" w:color="000000"/>
            </w:tcBorders>
            <w:shd w:val="clear" w:color="auto" w:fill="CCCCCC"/>
          </w:tcPr>
          <w:p w:rsidR="00000000" w:rsidRDefault="00735A15">
            <w:pPr>
              <w:snapToGrid w:val="0"/>
            </w:pPr>
          </w:p>
        </w:tc>
      </w:tr>
    </w:tbl>
    <w:p w:rsidR="00000000" w:rsidRDefault="00735A15">
      <w:pPr>
        <w:rPr>
          <w:sz w:val="22"/>
          <w:szCs w:val="22"/>
        </w:rPr>
      </w:pPr>
    </w:p>
    <w:p w:rsidR="00000000" w:rsidRDefault="00735A15">
      <w:pPr>
        <w:rPr>
          <w:sz w:val="20"/>
          <w:szCs w:val="22"/>
        </w:rPr>
      </w:pPr>
    </w:p>
    <w:p w:rsidR="00000000" w:rsidRDefault="00735A15">
      <w:pPr>
        <w:rPr>
          <w:sz w:val="20"/>
        </w:rPr>
      </w:pPr>
    </w:p>
    <w:p w:rsidR="00000000" w:rsidRDefault="00735A15">
      <w:pPr>
        <w:rPr>
          <w:sz w:val="20"/>
        </w:rPr>
      </w:pPr>
    </w:p>
    <w:p w:rsidR="00000000" w:rsidRDefault="00735A15">
      <w:pPr>
        <w:pStyle w:val="Intestazione"/>
        <w:widowControl/>
        <w:tabs>
          <w:tab w:val="left" w:pos="708"/>
        </w:tabs>
      </w:pPr>
    </w:p>
    <w:p w:rsidR="00000000" w:rsidRDefault="00735A15">
      <w:pPr>
        <w:rPr>
          <w:sz w:val="20"/>
        </w:rPr>
      </w:pPr>
      <w:r>
        <w:rPr>
          <w:sz w:val="20"/>
        </w:rPr>
        <w:t>(1) Compresi autoconsumi ed i prodotti aziendali utilizzati per le attività agrituristiche;</w:t>
      </w:r>
    </w:p>
    <w:p w:rsidR="00000000" w:rsidRDefault="00735A15">
      <w:pPr>
        <w:rPr>
          <w:sz w:val="20"/>
        </w:rPr>
      </w:pPr>
      <w:r>
        <w:rPr>
          <w:sz w:val="20"/>
        </w:rPr>
        <w:t>(2) U.L.S. (d - a) + (c - b);</w:t>
      </w:r>
    </w:p>
    <w:p w:rsidR="00000000" w:rsidRDefault="00735A15">
      <w:r>
        <w:rPr>
          <w:sz w:val="20"/>
        </w:rPr>
        <w:t xml:space="preserve">(3) A prezzi costanti rispetto alla situazione attuale. </w:t>
      </w:r>
    </w:p>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 w:rsidR="00000000" w:rsidRDefault="00735A15">
      <w:pPr>
        <w:pageBreakBefore/>
        <w:rPr>
          <w:b/>
          <w:i/>
          <w:sz w:val="22"/>
          <w:szCs w:val="22"/>
        </w:rPr>
      </w:pPr>
      <w:r>
        <w:rPr>
          <w:b/>
          <w:i/>
          <w:sz w:val="22"/>
          <w:szCs w:val="22"/>
        </w:rPr>
        <w:t>PRODOTTI DEGLI ALLEVAMENTI</w:t>
      </w:r>
    </w:p>
    <w:p w:rsidR="00000000" w:rsidRDefault="00735A15">
      <w:pPr>
        <w:rPr>
          <w:b/>
          <w:i/>
          <w:sz w:val="22"/>
          <w:szCs w:val="22"/>
        </w:rPr>
      </w:pPr>
    </w:p>
    <w:tbl>
      <w:tblPr>
        <w:tblW w:w="0" w:type="auto"/>
        <w:tblInd w:w="-7" w:type="dxa"/>
        <w:tblLayout w:type="fixed"/>
        <w:tblCellMar>
          <w:left w:w="70" w:type="dxa"/>
          <w:right w:w="70" w:type="dxa"/>
        </w:tblCellMar>
        <w:tblLook w:val="0000"/>
      </w:tblPr>
      <w:tblGrid>
        <w:gridCol w:w="1330"/>
        <w:gridCol w:w="1260"/>
        <w:gridCol w:w="3241"/>
        <w:gridCol w:w="1080"/>
        <w:gridCol w:w="3074"/>
      </w:tblGrid>
      <w:tr w:rsidR="00000000">
        <w:trPr>
          <w:cantSplit/>
          <w:trHeight w:val="716"/>
        </w:trPr>
        <w:tc>
          <w:tcPr>
            <w:tcW w:w="1330" w:type="dxa"/>
            <w:vMerge w:val="restart"/>
            <w:tcBorders>
              <w:top w:val="single" w:sz="4" w:space="0" w:color="000000"/>
              <w:left w:val="single" w:sz="4" w:space="0" w:color="000000"/>
            </w:tcBorders>
            <w:shd w:val="clear" w:color="auto" w:fill="CCCCCC"/>
            <w:vAlign w:val="center"/>
          </w:tcPr>
          <w:p w:rsidR="00000000" w:rsidRDefault="00735A15">
            <w:pPr>
              <w:jc w:val="center"/>
            </w:pPr>
            <w:r>
              <w:rPr>
                <w:b/>
                <w:sz w:val="18"/>
              </w:rPr>
              <w:t>TIPO DI PRODOTTO</w:t>
            </w:r>
          </w:p>
        </w:tc>
        <w:tc>
          <w:tcPr>
            <w:tcW w:w="4501" w:type="dxa"/>
            <w:gridSpan w:val="2"/>
            <w:tcBorders>
              <w:top w:val="single" w:sz="6" w:space="0" w:color="000000"/>
              <w:left w:val="single" w:sz="6" w:space="0" w:color="000000"/>
            </w:tcBorders>
            <w:shd w:val="clear" w:color="auto" w:fill="CCCCCC"/>
            <w:vAlign w:val="center"/>
          </w:tcPr>
          <w:p w:rsidR="00000000" w:rsidRDefault="00735A15">
            <w:pPr>
              <w:pStyle w:val="Titolo1"/>
              <w:jc w:val="center"/>
            </w:pPr>
            <w:r>
              <w:rPr>
                <w:b/>
              </w:rPr>
              <w:t>SITUAZIONE ATTUALE</w:t>
            </w:r>
          </w:p>
        </w:tc>
        <w:tc>
          <w:tcPr>
            <w:tcW w:w="4154" w:type="dxa"/>
            <w:gridSpan w:val="2"/>
            <w:tcBorders>
              <w:top w:val="single" w:sz="6" w:space="0" w:color="000000"/>
              <w:left w:val="single" w:sz="6" w:space="0" w:color="000000"/>
              <w:bottom w:val="single" w:sz="4" w:space="0" w:color="000000"/>
              <w:right w:val="single" w:sz="4" w:space="0" w:color="000000"/>
            </w:tcBorders>
            <w:shd w:val="clear" w:color="auto" w:fill="CCCCCC"/>
            <w:vAlign w:val="center"/>
          </w:tcPr>
          <w:p w:rsidR="00000000" w:rsidRDefault="00735A15">
            <w:pPr>
              <w:pStyle w:val="Titolo1"/>
              <w:jc w:val="center"/>
            </w:pPr>
            <w:r>
              <w:rPr>
                <w:b/>
              </w:rPr>
              <w:t>SITUAZIONE PROGRAMMATA</w:t>
            </w:r>
          </w:p>
        </w:tc>
      </w:tr>
      <w:tr w:rsidR="00000000">
        <w:trPr>
          <w:cantSplit/>
          <w:trHeight w:val="343"/>
        </w:trPr>
        <w:tc>
          <w:tcPr>
            <w:tcW w:w="1330" w:type="dxa"/>
            <w:vMerge/>
            <w:tcBorders>
              <w:top w:val="single" w:sz="4" w:space="0" w:color="000000"/>
              <w:left w:val="single" w:sz="4" w:space="0" w:color="000000"/>
            </w:tcBorders>
            <w:shd w:val="clear" w:color="auto" w:fill="CCCCCC"/>
            <w:vAlign w:val="center"/>
          </w:tcPr>
          <w:p w:rsidR="00000000" w:rsidRDefault="00735A15"/>
        </w:tc>
        <w:tc>
          <w:tcPr>
            <w:tcW w:w="1260" w:type="dxa"/>
            <w:tcBorders>
              <w:top w:val="single" w:sz="6" w:space="0" w:color="000000"/>
              <w:left w:val="single" w:sz="6" w:space="0" w:color="000000"/>
              <w:bottom w:val="single" w:sz="6" w:space="0" w:color="000000"/>
            </w:tcBorders>
            <w:shd w:val="clear" w:color="auto" w:fill="CCCCCC"/>
            <w:vAlign w:val="center"/>
          </w:tcPr>
          <w:p w:rsidR="00000000" w:rsidRDefault="00735A15">
            <w:pPr>
              <w:jc w:val="center"/>
            </w:pPr>
            <w:r>
              <w:rPr>
                <w:b/>
                <w:i/>
                <w:sz w:val="20"/>
              </w:rPr>
              <w:t>Q.tà</w:t>
            </w:r>
          </w:p>
        </w:tc>
        <w:tc>
          <w:tcPr>
            <w:tcW w:w="3241" w:type="dxa"/>
            <w:tcBorders>
              <w:top w:val="single" w:sz="6" w:space="0" w:color="000000"/>
              <w:left w:val="single" w:sz="6" w:space="0" w:color="000000"/>
              <w:bottom w:val="single" w:sz="6" w:space="0" w:color="000000"/>
            </w:tcBorders>
            <w:shd w:val="clear" w:color="auto" w:fill="CCCCCC"/>
            <w:vAlign w:val="center"/>
          </w:tcPr>
          <w:p w:rsidR="00000000" w:rsidRDefault="00735A15">
            <w:pPr>
              <w:jc w:val="center"/>
            </w:pPr>
            <w:r>
              <w:rPr>
                <w:b/>
                <w:i/>
                <w:sz w:val="20"/>
              </w:rPr>
              <w:t>Valore della produzione (Euro)  *</w:t>
            </w:r>
          </w:p>
        </w:tc>
        <w:tc>
          <w:tcPr>
            <w:tcW w:w="1080"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b/>
                <w:i/>
                <w:sz w:val="20"/>
              </w:rPr>
              <w:t>Q.tà</w:t>
            </w:r>
          </w:p>
        </w:tc>
        <w:tc>
          <w:tcPr>
            <w:tcW w:w="3074" w:type="dxa"/>
            <w:tcBorders>
              <w:top w:val="single" w:sz="4" w:space="0" w:color="000000"/>
              <w:left w:val="single" w:sz="6" w:space="0" w:color="000000"/>
              <w:bottom w:val="single" w:sz="6" w:space="0" w:color="000000"/>
              <w:right w:val="single" w:sz="6" w:space="0" w:color="000000"/>
            </w:tcBorders>
            <w:shd w:val="clear" w:color="auto" w:fill="CCCCCC"/>
            <w:vAlign w:val="center"/>
          </w:tcPr>
          <w:p w:rsidR="00000000" w:rsidRDefault="00735A15">
            <w:pPr>
              <w:jc w:val="center"/>
            </w:pPr>
            <w:r>
              <w:rPr>
                <w:b/>
                <w:i/>
                <w:sz w:val="20"/>
              </w:rPr>
              <w:t>Valore della produzione (Euro)  *</w:t>
            </w: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center"/>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3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6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Height w:val="53"/>
        </w:trPr>
        <w:tc>
          <w:tcPr>
            <w:tcW w:w="1330" w:type="dxa"/>
            <w:tcBorders>
              <w:top w:val="single" w:sz="6" w:space="0" w:color="000000"/>
              <w:left w:val="single" w:sz="6" w:space="0" w:color="000000"/>
              <w:bottom w:val="single" w:sz="6" w:space="0" w:color="000000"/>
            </w:tcBorders>
            <w:shd w:val="clear" w:color="auto" w:fill="CCCCCC"/>
          </w:tcPr>
          <w:p w:rsidR="00000000" w:rsidRDefault="00735A15">
            <w:pPr>
              <w:pStyle w:val="Titolo7"/>
            </w:pPr>
            <w:r>
              <w:t>TOTALE</w:t>
            </w:r>
          </w:p>
        </w:tc>
        <w:tc>
          <w:tcPr>
            <w:tcW w:w="1260" w:type="dxa"/>
            <w:tcBorders>
              <w:top w:val="single" w:sz="6" w:space="0" w:color="000000"/>
              <w:left w:val="single" w:sz="6" w:space="0" w:color="000000"/>
              <w:bottom w:val="single" w:sz="6" w:space="0" w:color="000000"/>
            </w:tcBorders>
            <w:shd w:val="clear" w:color="auto" w:fill="CCCCCC"/>
          </w:tcPr>
          <w:p w:rsidR="00000000" w:rsidRDefault="00735A15">
            <w:pPr>
              <w:snapToGrid w:val="0"/>
            </w:pPr>
          </w:p>
        </w:tc>
        <w:tc>
          <w:tcPr>
            <w:tcW w:w="3241" w:type="dxa"/>
            <w:tcBorders>
              <w:top w:val="single" w:sz="6" w:space="0" w:color="000000"/>
              <w:left w:val="single" w:sz="6" w:space="0" w:color="000000"/>
              <w:bottom w:val="single" w:sz="6" w:space="0" w:color="000000"/>
            </w:tcBorders>
            <w:shd w:val="clear" w:color="auto" w:fill="CCCCCC"/>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CCCCCC"/>
          </w:tcPr>
          <w:p w:rsidR="00000000" w:rsidRDefault="00735A15">
            <w:pPr>
              <w:snapToGrid w:val="0"/>
            </w:pPr>
          </w:p>
        </w:tc>
        <w:tc>
          <w:tcPr>
            <w:tcW w:w="3074" w:type="dxa"/>
            <w:tcBorders>
              <w:top w:val="single" w:sz="6" w:space="0" w:color="000000"/>
              <w:left w:val="single" w:sz="6" w:space="0" w:color="000000"/>
              <w:bottom w:val="single" w:sz="6" w:space="0" w:color="000000"/>
              <w:right w:val="single" w:sz="6" w:space="0" w:color="000000"/>
            </w:tcBorders>
            <w:shd w:val="clear" w:color="auto" w:fill="CCCCCC"/>
          </w:tcPr>
          <w:p w:rsidR="00000000" w:rsidRDefault="00735A15">
            <w:pPr>
              <w:snapToGrid w:val="0"/>
            </w:pPr>
          </w:p>
        </w:tc>
      </w:tr>
    </w:tbl>
    <w:p w:rsidR="00000000" w:rsidRDefault="00735A15">
      <w:pPr>
        <w:pStyle w:val="Intestazione"/>
        <w:widowControl/>
        <w:tabs>
          <w:tab w:val="left" w:pos="708"/>
        </w:tabs>
        <w:rPr>
          <w:sz w:val="22"/>
          <w:szCs w:val="22"/>
        </w:rPr>
      </w:pPr>
    </w:p>
    <w:p w:rsidR="00000000" w:rsidRDefault="00735A15">
      <w:pPr>
        <w:pStyle w:val="Intestazione"/>
        <w:widowControl/>
        <w:tabs>
          <w:tab w:val="left" w:pos="708"/>
        </w:tabs>
        <w:rPr>
          <w:sz w:val="16"/>
          <w:szCs w:val="16"/>
        </w:rPr>
      </w:pPr>
      <w:r>
        <w:rPr>
          <w:sz w:val="22"/>
          <w:szCs w:val="22"/>
        </w:rPr>
        <w:t>*</w:t>
      </w:r>
      <w:r>
        <w:rPr>
          <w:sz w:val="16"/>
          <w:szCs w:val="16"/>
        </w:rPr>
        <w:t>Compr</w:t>
      </w:r>
      <w:r>
        <w:rPr>
          <w:sz w:val="16"/>
          <w:szCs w:val="16"/>
        </w:rPr>
        <w:t>esi autoconsumi</w:t>
      </w:r>
    </w:p>
    <w:p w:rsidR="00000000" w:rsidRDefault="00735A15">
      <w:pPr>
        <w:rPr>
          <w:sz w:val="16"/>
          <w:szCs w:val="16"/>
        </w:rPr>
      </w:pPr>
      <w:r>
        <w:rPr>
          <w:sz w:val="16"/>
          <w:szCs w:val="16"/>
        </w:rPr>
        <w:t xml:space="preserve">   </w:t>
      </w:r>
      <w:r>
        <w:rPr>
          <w:sz w:val="16"/>
          <w:szCs w:val="16"/>
        </w:rPr>
        <w:t>Produzioni e valori medi ultimo triennio</w:t>
      </w:r>
    </w:p>
    <w:p w:rsidR="00000000" w:rsidRDefault="00735A15">
      <w:pPr>
        <w:rPr>
          <w:sz w:val="16"/>
          <w:szCs w:val="16"/>
        </w:rPr>
      </w:pPr>
      <w:r>
        <w:rPr>
          <w:sz w:val="16"/>
          <w:szCs w:val="16"/>
        </w:rPr>
        <w:t xml:space="preserve">   </w:t>
      </w:r>
      <w:r>
        <w:rPr>
          <w:sz w:val="16"/>
          <w:szCs w:val="16"/>
        </w:rPr>
        <w:t>A prezzi costanti rispetto alla situazione attuale</w:t>
      </w:r>
    </w:p>
    <w:p w:rsidR="00000000" w:rsidRDefault="00735A15">
      <w:pPr>
        <w:rPr>
          <w:sz w:val="22"/>
          <w:szCs w:val="22"/>
        </w:rPr>
      </w:pPr>
      <w:r>
        <w:rPr>
          <w:sz w:val="16"/>
          <w:szCs w:val="16"/>
        </w:rPr>
        <w:t xml:space="preserve">   </w:t>
      </w:r>
      <w:r>
        <w:rPr>
          <w:sz w:val="16"/>
          <w:szCs w:val="16"/>
        </w:rPr>
        <w:t>Escluso i prodotti trasformati</w:t>
      </w:r>
    </w:p>
    <w:p w:rsidR="00000000" w:rsidRDefault="00735A15">
      <w:pPr>
        <w:rPr>
          <w:sz w:val="22"/>
          <w:szCs w:val="22"/>
        </w:rPr>
      </w:pPr>
    </w:p>
    <w:p w:rsidR="00000000" w:rsidRDefault="00735A15"/>
    <w:p w:rsidR="00000000" w:rsidRDefault="00735A15"/>
    <w:p w:rsidR="00000000" w:rsidRDefault="00735A15">
      <w:pPr>
        <w:rPr>
          <w:b/>
          <w:i/>
          <w:sz w:val="22"/>
          <w:szCs w:val="22"/>
        </w:rPr>
      </w:pPr>
      <w:r>
        <w:rPr>
          <w:b/>
          <w:i/>
          <w:sz w:val="22"/>
          <w:szCs w:val="22"/>
        </w:rPr>
        <w:t>CAPACITÀ ALIMENTARE DELL’AZIENDA</w:t>
      </w:r>
    </w:p>
    <w:p w:rsidR="00000000" w:rsidRDefault="00735A15">
      <w:pPr>
        <w:rPr>
          <w:b/>
          <w:i/>
          <w:sz w:val="22"/>
          <w:szCs w:val="22"/>
        </w:rPr>
      </w:pPr>
    </w:p>
    <w:tbl>
      <w:tblPr>
        <w:tblW w:w="0" w:type="auto"/>
        <w:tblInd w:w="-5" w:type="dxa"/>
        <w:tblLayout w:type="fixed"/>
        <w:tblLook w:val="0000"/>
      </w:tblPr>
      <w:tblGrid>
        <w:gridCol w:w="3168"/>
        <w:gridCol w:w="1810"/>
      </w:tblGrid>
      <w:tr w:rsidR="00000000">
        <w:tc>
          <w:tcPr>
            <w:tcW w:w="3168" w:type="dxa"/>
            <w:tcBorders>
              <w:top w:val="single" w:sz="4" w:space="0" w:color="000000"/>
              <w:left w:val="single" w:sz="4" w:space="0" w:color="000000"/>
              <w:bottom w:val="single" w:sz="4" w:space="0" w:color="000000"/>
            </w:tcBorders>
            <w:shd w:val="clear" w:color="auto" w:fill="auto"/>
          </w:tcPr>
          <w:p w:rsidR="00000000" w:rsidRDefault="00735A15">
            <w:pPr>
              <w:pBdr>
                <w:top w:val="none" w:sz="0" w:space="0" w:color="000000"/>
                <w:left w:val="none" w:sz="0" w:space="0" w:color="000000"/>
                <w:bottom w:val="none" w:sz="0" w:space="0" w:color="000000"/>
                <w:right w:val="none" w:sz="0" w:space="0" w:color="000000"/>
              </w:pBdr>
            </w:pPr>
            <w:r>
              <w:rPr>
                <w:b/>
              </w:rPr>
              <w:t>Fabbisogno unità foraggere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pBdr>
                <w:top w:val="none" w:sz="0" w:space="0" w:color="000000"/>
                <w:left w:val="none" w:sz="0" w:space="0" w:color="000000"/>
                <w:bottom w:val="none" w:sz="0" w:space="0" w:color="000000"/>
                <w:right w:val="none" w:sz="0" w:space="0" w:color="000000"/>
              </w:pBdr>
              <w:snapToGrid w:val="0"/>
            </w:pPr>
          </w:p>
        </w:tc>
      </w:tr>
    </w:tbl>
    <w:p w:rsidR="00000000" w:rsidRDefault="00735A15"/>
    <w:p w:rsidR="00000000" w:rsidRDefault="00735A15">
      <w:r>
        <w:t>Specificare fabbisogno suddividendolo per</w:t>
      </w:r>
      <w:r>
        <w:t xml:space="preserve"> specie, tipologia di allevamento ecc…</w:t>
      </w:r>
    </w:p>
    <w:p w:rsidR="00000000" w:rsidRDefault="00735A15">
      <w:r>
        <w:t>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w:t>
      </w:r>
    </w:p>
    <w:p w:rsidR="00000000" w:rsidRDefault="00735A15"/>
    <w:tbl>
      <w:tblPr>
        <w:tblW w:w="0" w:type="auto"/>
        <w:tblInd w:w="-7" w:type="dxa"/>
        <w:tblLayout w:type="fixed"/>
        <w:tblCellMar>
          <w:left w:w="70" w:type="dxa"/>
          <w:right w:w="70" w:type="dxa"/>
        </w:tblCellMar>
        <w:tblLook w:val="0000"/>
      </w:tblPr>
      <w:tblGrid>
        <w:gridCol w:w="1869"/>
        <w:gridCol w:w="881"/>
        <w:gridCol w:w="1169"/>
        <w:gridCol w:w="581"/>
        <w:gridCol w:w="1690"/>
        <w:gridCol w:w="900"/>
        <w:gridCol w:w="1580"/>
        <w:gridCol w:w="775"/>
      </w:tblGrid>
      <w:tr w:rsidR="00000000">
        <w:trPr>
          <w:cantSplit/>
          <w:trHeight w:val="350"/>
        </w:trPr>
        <w:tc>
          <w:tcPr>
            <w:tcW w:w="9445" w:type="dxa"/>
            <w:gridSpan w:val="8"/>
            <w:tcBorders>
              <w:top w:val="single" w:sz="6" w:space="0" w:color="000000"/>
              <w:left w:val="single" w:sz="6" w:space="0" w:color="000000"/>
              <w:right w:val="single" w:sz="4" w:space="0" w:color="000000"/>
            </w:tcBorders>
            <w:shd w:val="clear" w:color="auto" w:fill="CCCCCC"/>
            <w:vAlign w:val="center"/>
          </w:tcPr>
          <w:p w:rsidR="00000000" w:rsidRDefault="00735A15">
            <w:pPr>
              <w:pStyle w:val="Titolo1"/>
              <w:jc w:val="center"/>
            </w:pPr>
            <w:r>
              <w:rPr>
                <w:b/>
              </w:rPr>
              <w:t>PRODUZIONE UNITA’ FORAGGERE</w:t>
            </w:r>
          </w:p>
        </w:tc>
      </w:tr>
      <w:tr w:rsidR="00000000">
        <w:trPr>
          <w:cantSplit/>
          <w:trHeight w:val="333"/>
        </w:trPr>
        <w:tc>
          <w:tcPr>
            <w:tcW w:w="4500" w:type="dxa"/>
            <w:gridSpan w:val="4"/>
            <w:tcBorders>
              <w:top w:val="single" w:sz="6" w:space="0" w:color="000000"/>
              <w:left w:val="single" w:sz="6" w:space="0" w:color="000000"/>
            </w:tcBorders>
            <w:shd w:val="clear" w:color="auto" w:fill="CCCCCC"/>
            <w:vAlign w:val="center"/>
          </w:tcPr>
          <w:p w:rsidR="00000000" w:rsidRDefault="00735A15">
            <w:pPr>
              <w:pStyle w:val="Titolo1"/>
              <w:jc w:val="center"/>
            </w:pPr>
            <w:r>
              <w:rPr>
                <w:b/>
              </w:rPr>
              <w:t>SITUAZIONE ATTUALE</w:t>
            </w:r>
          </w:p>
        </w:tc>
        <w:tc>
          <w:tcPr>
            <w:tcW w:w="4945" w:type="dxa"/>
            <w:gridSpan w:val="4"/>
            <w:tcBorders>
              <w:top w:val="single" w:sz="6" w:space="0" w:color="000000"/>
              <w:left w:val="single" w:sz="6" w:space="0" w:color="000000"/>
              <w:bottom w:val="single" w:sz="4" w:space="0" w:color="000000"/>
              <w:right w:val="single" w:sz="4" w:space="0" w:color="000000"/>
            </w:tcBorders>
            <w:shd w:val="clear" w:color="auto" w:fill="CCCCCC"/>
            <w:vAlign w:val="center"/>
          </w:tcPr>
          <w:p w:rsidR="00000000" w:rsidRDefault="00735A15">
            <w:pPr>
              <w:pStyle w:val="Titolo1"/>
              <w:jc w:val="center"/>
            </w:pPr>
            <w:r>
              <w:rPr>
                <w:b/>
              </w:rPr>
              <w:t>SITUAZIONE PROGRAMMATA</w:t>
            </w:r>
          </w:p>
        </w:tc>
      </w:tr>
      <w:tr w:rsidR="00000000">
        <w:trPr>
          <w:cantSplit/>
          <w:trHeight w:val="515"/>
        </w:trPr>
        <w:tc>
          <w:tcPr>
            <w:tcW w:w="1869" w:type="dxa"/>
            <w:tcBorders>
              <w:top w:val="single" w:sz="6" w:space="0" w:color="000000"/>
              <w:left w:val="single" w:sz="6" w:space="0" w:color="000000"/>
              <w:bottom w:val="single" w:sz="6" w:space="0" w:color="000000"/>
            </w:tcBorders>
            <w:shd w:val="clear" w:color="auto" w:fill="CCCCCC"/>
            <w:vAlign w:val="center"/>
          </w:tcPr>
          <w:p w:rsidR="00000000" w:rsidRDefault="00735A15">
            <w:pPr>
              <w:jc w:val="center"/>
            </w:pPr>
            <w:r>
              <w:rPr>
                <w:sz w:val="18"/>
              </w:rPr>
              <w:t>COLT</w:t>
            </w:r>
            <w:r>
              <w:rPr>
                <w:sz w:val="18"/>
              </w:rPr>
              <w:t>URA</w:t>
            </w:r>
          </w:p>
        </w:tc>
        <w:tc>
          <w:tcPr>
            <w:tcW w:w="881" w:type="dxa"/>
            <w:tcBorders>
              <w:top w:val="single" w:sz="6" w:space="0" w:color="000000"/>
              <w:left w:val="single" w:sz="6" w:space="0" w:color="000000"/>
              <w:bottom w:val="single" w:sz="6" w:space="0" w:color="000000"/>
            </w:tcBorders>
            <w:shd w:val="clear" w:color="auto" w:fill="CCCCCC"/>
            <w:vAlign w:val="center"/>
          </w:tcPr>
          <w:p w:rsidR="00000000" w:rsidRDefault="00735A15">
            <w:pPr>
              <w:jc w:val="center"/>
            </w:pPr>
            <w:r>
              <w:rPr>
                <w:sz w:val="18"/>
              </w:rPr>
              <w:t>ETTARI</w:t>
            </w:r>
          </w:p>
        </w:tc>
        <w:tc>
          <w:tcPr>
            <w:tcW w:w="1169"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sz w:val="18"/>
              </w:rPr>
              <w:t>QUANTITA’ PRODOTTO</w:t>
            </w:r>
          </w:p>
        </w:tc>
        <w:tc>
          <w:tcPr>
            <w:tcW w:w="581"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sz w:val="18"/>
              </w:rPr>
              <w:t>U.F.</w:t>
            </w:r>
          </w:p>
        </w:tc>
        <w:tc>
          <w:tcPr>
            <w:tcW w:w="1690"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sz w:val="18"/>
              </w:rPr>
              <w:t>COLTURA</w:t>
            </w:r>
          </w:p>
        </w:tc>
        <w:tc>
          <w:tcPr>
            <w:tcW w:w="900"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sz w:val="18"/>
              </w:rPr>
              <w:t>ETTARI</w:t>
            </w:r>
          </w:p>
        </w:tc>
        <w:tc>
          <w:tcPr>
            <w:tcW w:w="1580" w:type="dxa"/>
            <w:tcBorders>
              <w:top w:val="single" w:sz="4" w:space="0" w:color="000000"/>
              <w:left w:val="single" w:sz="6" w:space="0" w:color="000000"/>
              <w:bottom w:val="single" w:sz="6" w:space="0" w:color="000000"/>
            </w:tcBorders>
            <w:shd w:val="clear" w:color="auto" w:fill="CCCCCC"/>
            <w:vAlign w:val="center"/>
          </w:tcPr>
          <w:p w:rsidR="00000000" w:rsidRDefault="00735A15">
            <w:pPr>
              <w:jc w:val="center"/>
            </w:pPr>
            <w:r>
              <w:rPr>
                <w:sz w:val="18"/>
              </w:rPr>
              <w:t>QUANTITA’ PRODOTTO</w:t>
            </w:r>
          </w:p>
        </w:tc>
        <w:tc>
          <w:tcPr>
            <w:tcW w:w="775" w:type="dxa"/>
            <w:tcBorders>
              <w:top w:val="single" w:sz="4" w:space="0" w:color="000000"/>
              <w:left w:val="single" w:sz="6" w:space="0" w:color="000000"/>
              <w:bottom w:val="single" w:sz="6" w:space="0" w:color="000000"/>
              <w:right w:val="single" w:sz="6" w:space="0" w:color="000000"/>
            </w:tcBorders>
            <w:shd w:val="clear" w:color="auto" w:fill="CCCCCC"/>
            <w:vAlign w:val="center"/>
          </w:tcPr>
          <w:p w:rsidR="00000000" w:rsidRDefault="00735A15">
            <w:pPr>
              <w:jc w:val="center"/>
            </w:pPr>
            <w:r>
              <w:rPr>
                <w:sz w:val="18"/>
              </w:rPr>
              <w:t>U.F.</w:t>
            </w: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jc w:val="center"/>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jc w:val="center"/>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18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8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16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8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90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5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7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cantSplit/>
        </w:trPr>
        <w:tc>
          <w:tcPr>
            <w:tcW w:w="3919" w:type="dxa"/>
            <w:gridSpan w:val="3"/>
            <w:tcBorders>
              <w:top w:val="single" w:sz="6" w:space="0" w:color="000000"/>
              <w:left w:val="single" w:sz="6" w:space="0" w:color="000000"/>
              <w:bottom w:val="single" w:sz="6" w:space="0" w:color="000000"/>
            </w:tcBorders>
            <w:shd w:val="clear" w:color="auto" w:fill="CCCCCC"/>
          </w:tcPr>
          <w:p w:rsidR="00000000" w:rsidRDefault="00735A15">
            <w:pPr>
              <w:jc w:val="right"/>
            </w:pPr>
            <w:r>
              <w:rPr>
                <w:b/>
                <w:i/>
              </w:rPr>
              <w:t>totale</w:t>
            </w:r>
          </w:p>
        </w:tc>
        <w:tc>
          <w:tcPr>
            <w:tcW w:w="581" w:type="dxa"/>
            <w:tcBorders>
              <w:top w:val="single" w:sz="6" w:space="0" w:color="000000"/>
              <w:left w:val="single" w:sz="6" w:space="0" w:color="000000"/>
              <w:bottom w:val="single" w:sz="6" w:space="0" w:color="000000"/>
            </w:tcBorders>
            <w:shd w:val="clear" w:color="auto" w:fill="CCCCCC"/>
          </w:tcPr>
          <w:p w:rsidR="00000000" w:rsidRDefault="00735A15">
            <w:pPr>
              <w:snapToGrid w:val="0"/>
            </w:pPr>
          </w:p>
        </w:tc>
        <w:tc>
          <w:tcPr>
            <w:tcW w:w="4170" w:type="dxa"/>
            <w:gridSpan w:val="3"/>
            <w:tcBorders>
              <w:top w:val="single" w:sz="6" w:space="0" w:color="000000"/>
              <w:left w:val="single" w:sz="6" w:space="0" w:color="000000"/>
              <w:bottom w:val="single" w:sz="6" w:space="0" w:color="000000"/>
            </w:tcBorders>
            <w:shd w:val="clear" w:color="auto" w:fill="CCCCCC"/>
          </w:tcPr>
          <w:p w:rsidR="00000000" w:rsidRDefault="00735A15">
            <w:pPr>
              <w:jc w:val="right"/>
            </w:pPr>
            <w:r>
              <w:rPr>
                <w:b/>
                <w:i/>
              </w:rPr>
              <w:t>totale</w:t>
            </w:r>
          </w:p>
        </w:tc>
        <w:tc>
          <w:tcPr>
            <w:tcW w:w="775" w:type="dxa"/>
            <w:tcBorders>
              <w:top w:val="single" w:sz="6" w:space="0" w:color="000000"/>
              <w:left w:val="single" w:sz="6" w:space="0" w:color="000000"/>
              <w:bottom w:val="single" w:sz="6" w:space="0" w:color="000000"/>
              <w:right w:val="single" w:sz="6" w:space="0" w:color="000000"/>
            </w:tcBorders>
            <w:shd w:val="clear" w:color="auto" w:fill="CCCCCC"/>
          </w:tcPr>
          <w:p w:rsidR="00000000" w:rsidRDefault="00735A15">
            <w:pPr>
              <w:snapToGrid w:val="0"/>
            </w:pPr>
          </w:p>
        </w:tc>
      </w:tr>
    </w:tbl>
    <w:p w:rsidR="00000000" w:rsidRDefault="00735A15">
      <w:pPr>
        <w:rPr>
          <w:rFonts w:ascii="Arial" w:hAnsi="Arial" w:cs="Arial"/>
          <w:sz w:val="20"/>
        </w:rPr>
      </w:pPr>
    </w:p>
    <w:p w:rsidR="00000000" w:rsidRDefault="00735A15">
      <w:pPr>
        <w:rPr>
          <w:rFonts w:ascii="Arial" w:hAnsi="Arial" w:cs="Arial"/>
        </w:rPr>
      </w:pPr>
      <w:r>
        <w:t>Note:_______________________________________________________________________________________________</w:t>
      </w:r>
      <w:r>
        <w:t>__________________________________________________________</w:t>
      </w:r>
      <w:r>
        <w:rPr>
          <w:rFonts w:ascii="Arial" w:hAnsi="Arial" w:cs="Arial"/>
        </w:rPr>
        <w:t xml:space="preserve"> </w:t>
      </w:r>
    </w:p>
    <w:p w:rsidR="00000000" w:rsidRDefault="00735A15">
      <w:pPr>
        <w:pageBreakBefore/>
        <w:rPr>
          <w:rFonts w:ascii="Arial" w:hAnsi="Arial" w:cs="Arial"/>
        </w:rPr>
      </w:pPr>
    </w:p>
    <w:p w:rsidR="00000000" w:rsidRDefault="00735A15">
      <w:pPr>
        <w:jc w:val="center"/>
        <w:rPr>
          <w:rFonts w:ascii="Arial" w:hAnsi="Arial" w:cs="Arial"/>
          <w:b/>
        </w:rPr>
      </w:pPr>
      <w:r>
        <w:rPr>
          <w:b/>
        </w:rPr>
        <w:t>PRODUZIONE LORDA VENDIBILE</w:t>
      </w:r>
    </w:p>
    <w:p w:rsidR="00000000" w:rsidRDefault="00735A15">
      <w:pPr>
        <w:jc w:val="center"/>
        <w:rPr>
          <w:rFonts w:ascii="Arial" w:hAnsi="Arial" w:cs="Arial"/>
          <w:b/>
        </w:rPr>
      </w:pPr>
    </w:p>
    <w:tbl>
      <w:tblPr>
        <w:tblW w:w="0" w:type="auto"/>
        <w:tblInd w:w="-9" w:type="dxa"/>
        <w:tblLayout w:type="fixed"/>
        <w:tblCellMar>
          <w:left w:w="70" w:type="dxa"/>
          <w:right w:w="70" w:type="dxa"/>
        </w:tblCellMar>
        <w:tblLook w:val="0000"/>
      </w:tblPr>
      <w:tblGrid>
        <w:gridCol w:w="3127"/>
        <w:gridCol w:w="2180"/>
        <w:gridCol w:w="806"/>
        <w:gridCol w:w="2180"/>
        <w:gridCol w:w="791"/>
      </w:tblGrid>
      <w:tr w:rsidR="00000000">
        <w:trPr>
          <w:cantSplit/>
          <w:trHeight w:val="420"/>
        </w:trPr>
        <w:tc>
          <w:tcPr>
            <w:tcW w:w="3127" w:type="dxa"/>
            <w:vMerge w:val="restart"/>
            <w:tcBorders>
              <w:top w:val="single" w:sz="4" w:space="0" w:color="000000"/>
              <w:left w:val="single" w:sz="4" w:space="0" w:color="000000"/>
              <w:bottom w:val="single" w:sz="4" w:space="0" w:color="000000"/>
            </w:tcBorders>
            <w:shd w:val="clear" w:color="auto" w:fill="C0C0C0"/>
            <w:vAlign w:val="center"/>
          </w:tcPr>
          <w:p w:rsidR="00000000" w:rsidRDefault="00735A15">
            <w:pPr>
              <w:pStyle w:val="Titolo6"/>
              <w:jc w:val="center"/>
            </w:pPr>
            <w:r>
              <w:rPr>
                <w:rFonts w:ascii="Times New Roman" w:hAnsi="Times New Roman" w:cs="Times New Roman"/>
                <w:sz w:val="24"/>
                <w:szCs w:val="24"/>
              </w:rPr>
              <w:t>Categoria</w:t>
            </w:r>
          </w:p>
        </w:tc>
        <w:tc>
          <w:tcPr>
            <w:tcW w:w="2986" w:type="dxa"/>
            <w:gridSpan w:val="2"/>
            <w:tcBorders>
              <w:top w:val="single" w:sz="4" w:space="0" w:color="000000"/>
              <w:left w:val="single" w:sz="4" w:space="0" w:color="000000"/>
              <w:bottom w:val="single" w:sz="4" w:space="0" w:color="000000"/>
            </w:tcBorders>
            <w:shd w:val="clear" w:color="auto" w:fill="C0C0C0"/>
            <w:vAlign w:val="center"/>
          </w:tcPr>
          <w:p w:rsidR="00000000" w:rsidRDefault="00735A15">
            <w:pPr>
              <w:pStyle w:val="Titolo5"/>
              <w:jc w:val="center"/>
            </w:pPr>
            <w:r>
              <w:rPr>
                <w:sz w:val="24"/>
                <w:szCs w:val="24"/>
              </w:rPr>
              <w:t>Situazione attuale</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735A15">
            <w:pPr>
              <w:pStyle w:val="Titolo7"/>
            </w:pPr>
            <w:r>
              <w:rPr>
                <w:sz w:val="24"/>
              </w:rPr>
              <w:t>Situazione programmata</w:t>
            </w:r>
          </w:p>
        </w:tc>
      </w:tr>
      <w:tr w:rsidR="00000000">
        <w:trPr>
          <w:cantSplit/>
          <w:trHeight w:val="300"/>
        </w:trPr>
        <w:tc>
          <w:tcPr>
            <w:tcW w:w="3127" w:type="dxa"/>
            <w:vMerge/>
            <w:tcBorders>
              <w:top w:val="single" w:sz="4" w:space="0" w:color="000000"/>
              <w:left w:val="single" w:sz="4" w:space="0" w:color="000000"/>
              <w:bottom w:val="single" w:sz="4" w:space="0" w:color="000000"/>
            </w:tcBorders>
            <w:shd w:val="clear" w:color="auto" w:fill="C0C0C0"/>
            <w:vAlign w:val="center"/>
          </w:tcPr>
          <w:p w:rsidR="00000000" w:rsidRDefault="00735A15"/>
        </w:tc>
        <w:tc>
          <w:tcPr>
            <w:tcW w:w="2180" w:type="dxa"/>
            <w:tcBorders>
              <w:top w:val="single" w:sz="4" w:space="0" w:color="000000"/>
              <w:left w:val="single" w:sz="4" w:space="0" w:color="000000"/>
              <w:bottom w:val="single" w:sz="4" w:space="0" w:color="000000"/>
            </w:tcBorders>
            <w:shd w:val="clear" w:color="auto" w:fill="C0C0C0"/>
            <w:vAlign w:val="center"/>
          </w:tcPr>
          <w:p w:rsidR="00000000" w:rsidRDefault="00735A15">
            <w:pPr>
              <w:pStyle w:val="Titolo6"/>
              <w:jc w:val="center"/>
            </w:pPr>
            <w:r>
              <w:rPr>
                <w:rFonts w:ascii="Times New Roman" w:hAnsi="Times New Roman" w:cs="Times New Roman"/>
                <w:sz w:val="24"/>
                <w:szCs w:val="24"/>
              </w:rPr>
              <w:t>Euro</w:t>
            </w:r>
          </w:p>
        </w:tc>
        <w:tc>
          <w:tcPr>
            <w:tcW w:w="806" w:type="dxa"/>
            <w:tcBorders>
              <w:top w:val="single" w:sz="4" w:space="0" w:color="000000"/>
              <w:left w:val="single" w:sz="4" w:space="0" w:color="000000"/>
              <w:bottom w:val="single" w:sz="4" w:space="0" w:color="000000"/>
            </w:tcBorders>
            <w:shd w:val="clear" w:color="auto" w:fill="C0C0C0"/>
            <w:vAlign w:val="center"/>
          </w:tcPr>
          <w:p w:rsidR="00000000" w:rsidRDefault="00735A15">
            <w:pPr>
              <w:pStyle w:val="Titolo6"/>
              <w:jc w:val="center"/>
            </w:pPr>
            <w:r>
              <w:rPr>
                <w:rFonts w:ascii="Times New Roman" w:hAnsi="Times New Roman" w:cs="Times New Roman"/>
                <w:sz w:val="24"/>
                <w:szCs w:val="24"/>
              </w:rPr>
              <w:t>%</w:t>
            </w:r>
          </w:p>
        </w:tc>
        <w:tc>
          <w:tcPr>
            <w:tcW w:w="2180" w:type="dxa"/>
            <w:tcBorders>
              <w:top w:val="single" w:sz="4" w:space="0" w:color="000000"/>
              <w:left w:val="single" w:sz="4" w:space="0" w:color="000000"/>
              <w:bottom w:val="single" w:sz="4" w:space="0" w:color="000000"/>
            </w:tcBorders>
            <w:shd w:val="clear" w:color="auto" w:fill="C0C0C0"/>
            <w:vAlign w:val="center"/>
          </w:tcPr>
          <w:p w:rsidR="00000000" w:rsidRDefault="00735A15">
            <w:pPr>
              <w:pStyle w:val="Titolo6"/>
              <w:jc w:val="center"/>
            </w:pPr>
            <w:r>
              <w:rPr>
                <w:rFonts w:ascii="Times New Roman" w:hAnsi="Times New Roman" w:cs="Times New Roman"/>
                <w:sz w:val="24"/>
                <w:szCs w:val="24"/>
              </w:rPr>
              <w:t>Euro</w:t>
            </w:r>
          </w:p>
        </w:tc>
        <w:tc>
          <w:tcPr>
            <w:tcW w:w="79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735A15">
            <w:pPr>
              <w:pStyle w:val="Titolo6"/>
              <w:jc w:val="center"/>
            </w:pPr>
            <w:r>
              <w:rPr>
                <w:rFonts w:ascii="Times New Roman" w:hAnsi="Times New Roman" w:cs="Times New Roman"/>
                <w:sz w:val="24"/>
                <w:szCs w:val="24"/>
              </w:rPr>
              <w:t>%</w:t>
            </w:r>
          </w:p>
        </w:tc>
      </w:tr>
      <w:tr w:rsidR="00000000">
        <w:trPr>
          <w:trHeight w:val="620"/>
        </w:trPr>
        <w:tc>
          <w:tcPr>
            <w:tcW w:w="3127" w:type="dxa"/>
            <w:tcBorders>
              <w:top w:val="single" w:sz="4" w:space="0" w:color="000000"/>
              <w:left w:val="single" w:sz="4" w:space="0" w:color="000000"/>
              <w:bottom w:val="single" w:sz="6" w:space="0" w:color="000000"/>
            </w:tcBorders>
            <w:shd w:val="clear" w:color="auto" w:fill="auto"/>
            <w:vAlign w:val="center"/>
          </w:tcPr>
          <w:p w:rsidR="00000000" w:rsidRDefault="00735A15">
            <w:pPr>
              <w:pStyle w:val="Titolo6"/>
              <w:ind w:left="1191" w:hanging="1134"/>
            </w:pPr>
            <w:r>
              <w:rPr>
                <w:rFonts w:ascii="Times New Roman" w:hAnsi="Times New Roman" w:cs="Times New Roman"/>
                <w:sz w:val="24"/>
                <w:szCs w:val="24"/>
              </w:rPr>
              <w:t>Prodotti delle coltivazioni delle trasformazioni agricole</w:t>
            </w:r>
          </w:p>
        </w:tc>
        <w:tc>
          <w:tcPr>
            <w:tcW w:w="218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6"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2180" w:type="dxa"/>
            <w:tcBorders>
              <w:top w:val="single" w:sz="4" w:space="0" w:color="000000"/>
              <w:left w:val="single" w:sz="4" w:space="0" w:color="000000"/>
              <w:bottom w:val="single" w:sz="6" w:space="0" w:color="000000"/>
            </w:tcBorders>
            <w:shd w:val="clear" w:color="auto" w:fill="auto"/>
          </w:tcPr>
          <w:p w:rsidR="00000000" w:rsidRDefault="00735A15">
            <w:pPr>
              <w:snapToGrid w:val="0"/>
              <w:rPr>
                <w:szCs w:val="24"/>
              </w:rPr>
            </w:pPr>
          </w:p>
          <w:p w:rsidR="00000000" w:rsidRDefault="00735A15"/>
        </w:tc>
        <w:tc>
          <w:tcPr>
            <w:tcW w:w="791" w:type="dxa"/>
            <w:tcBorders>
              <w:top w:val="single" w:sz="4" w:space="0" w:color="000000"/>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rPr>
          <w:trHeight w:val="550"/>
        </w:trPr>
        <w:tc>
          <w:tcPr>
            <w:tcW w:w="3127" w:type="dxa"/>
            <w:tcBorders>
              <w:top w:val="single" w:sz="6" w:space="0" w:color="000000"/>
              <w:left w:val="single" w:sz="4" w:space="0" w:color="000000"/>
              <w:bottom w:val="single" w:sz="6" w:space="0" w:color="000000"/>
            </w:tcBorders>
            <w:shd w:val="clear" w:color="auto" w:fill="auto"/>
            <w:vAlign w:val="center"/>
          </w:tcPr>
          <w:p w:rsidR="00000000" w:rsidRDefault="00735A15">
            <w:pPr>
              <w:pStyle w:val="Titolo6"/>
            </w:pPr>
            <w:r>
              <w:rPr>
                <w:rFonts w:ascii="Times New Roman" w:hAnsi="Times New Roman" w:cs="Times New Roman"/>
                <w:sz w:val="24"/>
                <w:szCs w:val="24"/>
              </w:rPr>
              <w:t>Utile lordo di stalla</w:t>
            </w:r>
          </w:p>
        </w:tc>
        <w:tc>
          <w:tcPr>
            <w:tcW w:w="2180"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806"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91" w:type="dxa"/>
            <w:tcBorders>
              <w:top w:val="single" w:sz="6" w:space="0" w:color="000000"/>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rPr>
          <w:trHeight w:val="632"/>
        </w:trPr>
        <w:tc>
          <w:tcPr>
            <w:tcW w:w="3127" w:type="dxa"/>
            <w:tcBorders>
              <w:top w:val="single" w:sz="6" w:space="0" w:color="000000"/>
              <w:left w:val="single" w:sz="4" w:space="0" w:color="000000"/>
              <w:bottom w:val="single" w:sz="6" w:space="0" w:color="000000"/>
            </w:tcBorders>
            <w:shd w:val="clear" w:color="auto" w:fill="auto"/>
            <w:vAlign w:val="center"/>
          </w:tcPr>
          <w:p w:rsidR="00000000" w:rsidRDefault="00735A15">
            <w:pPr>
              <w:pStyle w:val="Titolo6"/>
            </w:pPr>
            <w:r>
              <w:rPr>
                <w:rFonts w:ascii="Times New Roman" w:hAnsi="Times New Roman" w:cs="Times New Roman"/>
                <w:sz w:val="24"/>
                <w:szCs w:val="24"/>
              </w:rPr>
              <w:t>Prodott</w:t>
            </w:r>
            <w:r>
              <w:rPr>
                <w:rFonts w:ascii="Times New Roman" w:hAnsi="Times New Roman" w:cs="Times New Roman"/>
                <w:sz w:val="24"/>
                <w:szCs w:val="24"/>
              </w:rPr>
              <w:t xml:space="preserve">o degli allevamenti </w:t>
            </w:r>
            <w:r>
              <w:rPr>
                <w:rFonts w:ascii="Times New Roman" w:hAnsi="Times New Roman" w:cs="Times New Roman"/>
                <w:b w:val="0"/>
                <w:sz w:val="24"/>
                <w:szCs w:val="24"/>
              </w:rPr>
              <w:t>(latte, formaggi, miele, ecc.)</w:t>
            </w: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806"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91" w:type="dxa"/>
            <w:tcBorders>
              <w:top w:val="single" w:sz="6" w:space="0" w:color="000000"/>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rPr>
          <w:trHeight w:val="631"/>
        </w:trPr>
        <w:tc>
          <w:tcPr>
            <w:tcW w:w="3127" w:type="dxa"/>
            <w:tcBorders>
              <w:top w:val="single" w:sz="6" w:space="0" w:color="000000"/>
              <w:left w:val="single" w:sz="4" w:space="0" w:color="000000"/>
              <w:bottom w:val="single" w:sz="6" w:space="0" w:color="000000"/>
            </w:tcBorders>
            <w:shd w:val="clear" w:color="auto" w:fill="auto"/>
            <w:vAlign w:val="center"/>
          </w:tcPr>
          <w:p w:rsidR="00000000" w:rsidRDefault="00735A15">
            <w:pPr>
              <w:pStyle w:val="Titolo6"/>
            </w:pPr>
            <w:r>
              <w:rPr>
                <w:rFonts w:ascii="Times New Roman" w:hAnsi="Times New Roman" w:cs="Times New Roman"/>
                <w:sz w:val="24"/>
                <w:szCs w:val="24"/>
              </w:rPr>
              <w:t>Noleggi attivi</w:t>
            </w: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806"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91" w:type="dxa"/>
            <w:tcBorders>
              <w:top w:val="single" w:sz="6" w:space="0" w:color="000000"/>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rPr>
          <w:trHeight w:val="712"/>
        </w:trPr>
        <w:tc>
          <w:tcPr>
            <w:tcW w:w="3127" w:type="dxa"/>
            <w:tcBorders>
              <w:top w:val="single" w:sz="6" w:space="0" w:color="000000"/>
              <w:left w:val="single" w:sz="4" w:space="0" w:color="000000"/>
              <w:bottom w:val="single" w:sz="6" w:space="0" w:color="000000"/>
            </w:tcBorders>
            <w:shd w:val="clear" w:color="auto" w:fill="auto"/>
            <w:vAlign w:val="center"/>
          </w:tcPr>
          <w:p w:rsidR="00000000" w:rsidRDefault="00735A15">
            <w:pPr>
              <w:pStyle w:val="Titolo6"/>
            </w:pPr>
            <w:r>
              <w:rPr>
                <w:rFonts w:ascii="Times New Roman" w:hAnsi="Times New Roman" w:cs="Times New Roman"/>
                <w:sz w:val="24"/>
                <w:szCs w:val="24"/>
              </w:rPr>
              <w:t>Integrazioni di reddito</w:t>
            </w: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806"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218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91" w:type="dxa"/>
            <w:tcBorders>
              <w:top w:val="single" w:sz="6" w:space="0" w:color="000000"/>
              <w:left w:val="single" w:sz="4" w:space="0" w:color="000000"/>
              <w:bottom w:val="single" w:sz="6" w:space="0" w:color="000000"/>
              <w:right w:val="single" w:sz="4" w:space="0" w:color="000000"/>
            </w:tcBorders>
            <w:shd w:val="clear" w:color="auto" w:fill="auto"/>
          </w:tcPr>
          <w:p w:rsidR="00000000" w:rsidRDefault="00735A15">
            <w:pPr>
              <w:snapToGrid w:val="0"/>
            </w:pPr>
          </w:p>
        </w:tc>
      </w:tr>
      <w:tr w:rsidR="00000000">
        <w:trPr>
          <w:trHeight w:val="712"/>
        </w:trPr>
        <w:tc>
          <w:tcPr>
            <w:tcW w:w="3127" w:type="dxa"/>
            <w:tcBorders>
              <w:top w:val="single" w:sz="6" w:space="0" w:color="000000"/>
              <w:left w:val="single" w:sz="4" w:space="0" w:color="000000"/>
              <w:bottom w:val="single" w:sz="4" w:space="0" w:color="000000"/>
            </w:tcBorders>
            <w:shd w:val="clear" w:color="auto" w:fill="auto"/>
            <w:vAlign w:val="center"/>
          </w:tcPr>
          <w:p w:rsidR="00000000" w:rsidRDefault="00735A15">
            <w:pPr>
              <w:pStyle w:val="Titolo6"/>
              <w:rPr>
                <w:rFonts w:cs="Times New Roman"/>
                <w:sz w:val="24"/>
                <w:szCs w:val="24"/>
              </w:rPr>
            </w:pPr>
            <w:r>
              <w:rPr>
                <w:rFonts w:ascii="Times New Roman" w:hAnsi="Times New Roman" w:cs="Times New Roman"/>
                <w:sz w:val="24"/>
                <w:szCs w:val="24"/>
              </w:rPr>
              <w:t>Agriturismo</w:t>
            </w:r>
          </w:p>
          <w:p w:rsidR="00000000" w:rsidRDefault="00735A15">
            <w:pPr>
              <w:rPr>
                <w:szCs w:val="24"/>
              </w:rPr>
            </w:pPr>
          </w:p>
          <w:tbl>
            <w:tblPr>
              <w:tblW w:w="0" w:type="auto"/>
              <w:tblLayout w:type="fixed"/>
              <w:tblCellMar>
                <w:left w:w="70" w:type="dxa"/>
                <w:right w:w="70" w:type="dxa"/>
              </w:tblCellMar>
              <w:tblLook w:val="0000"/>
            </w:tblPr>
            <w:tblGrid>
              <w:gridCol w:w="9084"/>
            </w:tblGrid>
            <w:tr w:rsidR="00000000">
              <w:trPr>
                <w:trHeight w:val="453"/>
              </w:trPr>
              <w:tc>
                <w:tcPr>
                  <w:tcW w:w="9084" w:type="dxa"/>
                  <w:tcBorders>
                    <w:top w:val="single" w:sz="6" w:space="0" w:color="000000"/>
                    <w:left w:val="single" w:sz="4" w:space="0" w:color="000000"/>
                    <w:bottom w:val="single" w:sz="6" w:space="0" w:color="000000"/>
                  </w:tcBorders>
                  <w:shd w:val="clear" w:color="auto" w:fill="auto"/>
                  <w:vAlign w:val="center"/>
                </w:tcPr>
                <w:p w:rsidR="00000000" w:rsidRDefault="00735A15">
                  <w:pPr>
                    <w:rPr>
                      <w:szCs w:val="24"/>
                    </w:rPr>
                  </w:pPr>
                  <w:r>
                    <w:rPr>
                      <w:b/>
                      <w:szCs w:val="24"/>
                    </w:rPr>
                    <w:t xml:space="preserve">Altre attività connesse </w:t>
                  </w:r>
                </w:p>
                <w:p w:rsidR="00000000" w:rsidRDefault="00735A15">
                  <w:r>
                    <w:rPr>
                      <w:szCs w:val="24"/>
                    </w:rPr>
                    <w:t>(specificare):__________</w:t>
                  </w:r>
                </w:p>
              </w:tc>
            </w:tr>
          </w:tbl>
          <w:p w:rsidR="00000000" w:rsidRDefault="00735A15"/>
        </w:tc>
        <w:tc>
          <w:tcPr>
            <w:tcW w:w="2180"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806"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2180"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791" w:type="dxa"/>
            <w:tcBorders>
              <w:top w:val="single" w:sz="6" w:space="0" w:color="000000"/>
              <w:left w:val="single" w:sz="4" w:space="0" w:color="000000"/>
              <w:bottom w:val="single" w:sz="4" w:space="0" w:color="000000"/>
              <w:right w:val="single" w:sz="4" w:space="0" w:color="000000"/>
            </w:tcBorders>
            <w:shd w:val="clear" w:color="auto" w:fill="auto"/>
          </w:tcPr>
          <w:p w:rsidR="00000000" w:rsidRDefault="00735A15">
            <w:pPr>
              <w:snapToGrid w:val="0"/>
            </w:pPr>
          </w:p>
        </w:tc>
      </w:tr>
      <w:tr w:rsidR="00000000">
        <w:trPr>
          <w:trHeight w:val="620"/>
        </w:trPr>
        <w:tc>
          <w:tcPr>
            <w:tcW w:w="3127" w:type="dxa"/>
            <w:tcBorders>
              <w:top w:val="single" w:sz="4" w:space="0" w:color="000000"/>
              <w:left w:val="single" w:sz="4" w:space="0" w:color="000000"/>
              <w:bottom w:val="single" w:sz="4" w:space="0" w:color="000000"/>
            </w:tcBorders>
            <w:shd w:val="clear" w:color="auto" w:fill="C0C0C0"/>
          </w:tcPr>
          <w:p w:rsidR="00000000" w:rsidRDefault="00735A15">
            <w:pPr>
              <w:pStyle w:val="Titolo6"/>
            </w:pPr>
            <w:r>
              <w:rPr>
                <w:rFonts w:ascii="Times New Roman" w:hAnsi="Times New Roman" w:cs="Times New Roman"/>
                <w:sz w:val="24"/>
                <w:szCs w:val="24"/>
              </w:rPr>
              <w:t>TOTALE</w:t>
            </w:r>
          </w:p>
        </w:tc>
        <w:tc>
          <w:tcPr>
            <w:tcW w:w="218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806"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218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791"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735A15">
            <w:pPr>
              <w:snapToGrid w:val="0"/>
            </w:pPr>
          </w:p>
        </w:tc>
      </w:tr>
    </w:tbl>
    <w:p w:rsidR="00000000" w:rsidRDefault="00735A15">
      <w:pPr>
        <w:pStyle w:val="Intestazione"/>
        <w:widowControl/>
        <w:tabs>
          <w:tab w:val="left" w:pos="708"/>
        </w:tabs>
        <w:rPr>
          <w:sz w:val="24"/>
          <w:szCs w:val="24"/>
        </w:rPr>
      </w:pPr>
    </w:p>
    <w:p w:rsidR="00000000" w:rsidRDefault="00735A15">
      <w:pPr>
        <w:pStyle w:val="Intestazione"/>
        <w:widowControl/>
        <w:tabs>
          <w:tab w:val="left" w:pos="708"/>
        </w:tabs>
        <w:rPr>
          <w:sz w:val="24"/>
          <w:szCs w:val="24"/>
        </w:rPr>
      </w:pPr>
    </w:p>
    <w:p w:rsidR="00000000" w:rsidRDefault="00735A15">
      <w:pPr>
        <w:pStyle w:val="Intestazione"/>
        <w:widowControl/>
        <w:tabs>
          <w:tab w:val="left" w:pos="708"/>
        </w:tabs>
        <w:jc w:val="both"/>
        <w:rPr>
          <w:b/>
          <w:bCs/>
          <w:sz w:val="24"/>
          <w:szCs w:val="24"/>
        </w:rPr>
      </w:pPr>
    </w:p>
    <w:p w:rsidR="00000000" w:rsidRDefault="00735A15">
      <w:pPr>
        <w:jc w:val="both"/>
        <w:rPr>
          <w:b/>
          <w:bCs/>
          <w:sz w:val="22"/>
        </w:rPr>
      </w:pPr>
    </w:p>
    <w:p w:rsidR="00000000" w:rsidRDefault="00735A15">
      <w:pPr>
        <w:sectPr w:rsidR="00000000">
          <w:footerReference w:type="even" r:id="rId9"/>
          <w:footerReference w:type="default" r:id="rId10"/>
          <w:footerReference w:type="first" r:id="rId11"/>
          <w:pgSz w:w="11906" w:h="16838"/>
          <w:pgMar w:top="1134" w:right="1134" w:bottom="1134" w:left="1247" w:header="720" w:footer="720" w:gutter="0"/>
          <w:cols w:space="720"/>
          <w:docGrid w:linePitch="360"/>
        </w:sectPr>
      </w:pPr>
    </w:p>
    <w:p w:rsidR="00000000" w:rsidRDefault="00735A15">
      <w:pPr>
        <w:pStyle w:val="Titolo9"/>
        <w:ind w:left="540" w:firstLine="0"/>
        <w:rPr>
          <w:b/>
          <w:bCs/>
          <w:sz w:val="24"/>
          <w:u w:val="none"/>
        </w:rPr>
      </w:pPr>
      <w:r>
        <w:rPr>
          <w:sz w:val="24"/>
          <w:u w:val="none"/>
        </w:rPr>
        <w:t xml:space="preserve">SCHEDA </w:t>
      </w:r>
      <w:r>
        <w:rPr>
          <w:sz w:val="24"/>
          <w:u w:val="none"/>
        </w:rPr>
        <w:t>G</w:t>
      </w:r>
    </w:p>
    <w:p w:rsidR="00000000" w:rsidRDefault="00735A15">
      <w:pPr>
        <w:ind w:left="540"/>
        <w:rPr>
          <w:b/>
          <w:bCs/>
        </w:rPr>
      </w:pPr>
    </w:p>
    <w:p w:rsidR="00000000" w:rsidRDefault="00735A15">
      <w:pPr>
        <w:pStyle w:val="Titolo9"/>
        <w:ind w:left="540" w:firstLine="0"/>
        <w:rPr>
          <w:sz w:val="24"/>
          <w:u w:val="none"/>
        </w:rPr>
      </w:pPr>
      <w:r>
        <w:rPr>
          <w:b/>
          <w:bCs/>
          <w:sz w:val="24"/>
          <w:u w:val="none"/>
        </w:rPr>
        <w:t>EDIFICI ESISTENTI</w:t>
      </w:r>
    </w:p>
    <w:p w:rsidR="00000000" w:rsidRDefault="00735A15">
      <w:pPr>
        <w:jc w:val="both"/>
        <w:rPr>
          <w:b/>
          <w:bCs/>
        </w:rPr>
      </w:pPr>
      <w:r>
        <w:t>G</w:t>
      </w:r>
      <w:r>
        <w:t>1</w:t>
      </w:r>
    </w:p>
    <w:p w:rsidR="00000000" w:rsidRDefault="00735A15">
      <w:pPr>
        <w:jc w:val="both"/>
        <w:rPr>
          <w:b/>
          <w:bCs/>
        </w:rPr>
      </w:pPr>
    </w:p>
    <w:p w:rsidR="00000000" w:rsidRDefault="00735A15">
      <w:pPr>
        <w:jc w:val="both"/>
        <w:rPr>
          <w:b/>
          <w:bCs/>
        </w:rPr>
      </w:pPr>
      <w:r>
        <w:rPr>
          <w:sz w:val="16"/>
          <w:szCs w:val="16"/>
        </w:rPr>
        <w:t>(</w:t>
      </w:r>
      <w:r>
        <w:rPr>
          <w:sz w:val="16"/>
          <w:szCs w:val="16"/>
        </w:rPr>
        <w:t xml:space="preserve">Art. 7 comma 5 lett. B punto </w:t>
      </w:r>
      <w:r>
        <w:rPr>
          <w:sz w:val="16"/>
          <w:szCs w:val="16"/>
        </w:rPr>
        <w:t>5;</w:t>
      </w:r>
      <w:r>
        <w:rPr>
          <w:sz w:val="16"/>
          <w:szCs w:val="16"/>
        </w:rPr>
        <w:t xml:space="preserve"> </w:t>
      </w:r>
      <w:r>
        <w:rPr>
          <w:sz w:val="16"/>
          <w:szCs w:val="16"/>
        </w:rPr>
        <w:t>lett. D punto 3</w:t>
      </w:r>
      <w:r>
        <w:rPr>
          <w:sz w:val="16"/>
          <w:szCs w:val="16"/>
        </w:rPr>
        <w:t>)</w:t>
      </w:r>
    </w:p>
    <w:p w:rsidR="00000000" w:rsidRDefault="00735A15">
      <w:pPr>
        <w:jc w:val="both"/>
        <w:rPr>
          <w:b/>
          <w:bCs/>
        </w:rPr>
      </w:pPr>
    </w:p>
    <w:p w:rsidR="00000000" w:rsidRDefault="00735A15">
      <w:pPr>
        <w:jc w:val="both"/>
        <w:rPr>
          <w:b/>
          <w:bCs/>
          <w:sz w:val="22"/>
          <w:u w:val="single"/>
        </w:rPr>
      </w:pPr>
      <w:r>
        <w:rPr>
          <w:b/>
          <w:bCs/>
          <w:sz w:val="22"/>
          <w:u w:val="single"/>
        </w:rPr>
        <w:t>STATO ATTUALE</w:t>
      </w:r>
    </w:p>
    <w:p w:rsidR="00000000" w:rsidRDefault="00735A15">
      <w:pPr>
        <w:jc w:val="both"/>
        <w:rPr>
          <w:b/>
          <w:bCs/>
          <w:sz w:val="22"/>
          <w:u w:val="single"/>
        </w:rPr>
      </w:pPr>
    </w:p>
    <w:tbl>
      <w:tblPr>
        <w:tblW w:w="0" w:type="auto"/>
        <w:tblInd w:w="-7" w:type="dxa"/>
        <w:tblLayout w:type="fixed"/>
        <w:tblCellMar>
          <w:left w:w="70" w:type="dxa"/>
          <w:right w:w="70" w:type="dxa"/>
        </w:tblCellMar>
        <w:tblLook w:val="0000"/>
      </w:tblPr>
      <w:tblGrid>
        <w:gridCol w:w="510"/>
        <w:gridCol w:w="390"/>
        <w:gridCol w:w="510"/>
        <w:gridCol w:w="405"/>
        <w:gridCol w:w="450"/>
        <w:gridCol w:w="450"/>
        <w:gridCol w:w="465"/>
        <w:gridCol w:w="510"/>
        <w:gridCol w:w="390"/>
        <w:gridCol w:w="405"/>
        <w:gridCol w:w="510"/>
        <w:gridCol w:w="450"/>
        <w:gridCol w:w="405"/>
        <w:gridCol w:w="720"/>
        <w:gridCol w:w="690"/>
        <w:gridCol w:w="1305"/>
        <w:gridCol w:w="1080"/>
        <w:gridCol w:w="1245"/>
        <w:gridCol w:w="1065"/>
        <w:gridCol w:w="2325"/>
      </w:tblGrid>
      <w:tr w:rsidR="00000000">
        <w:trPr>
          <w:trHeight w:val="919"/>
        </w:trPr>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39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40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365"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1815"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Agriturismo</w:t>
            </w:r>
          </w:p>
          <w:p w:rsidR="00000000" w:rsidRDefault="00735A15">
            <w:pPr>
              <w:jc w:val="center"/>
            </w:pPr>
            <w:r>
              <w:rPr>
                <w:sz w:val="20"/>
              </w:rPr>
              <w:t>(2)</w:t>
            </w:r>
          </w:p>
        </w:tc>
        <w:tc>
          <w:tcPr>
            <w:tcW w:w="855"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agricoli</w:t>
            </w:r>
          </w:p>
          <w:p w:rsidR="00000000" w:rsidRDefault="00735A15">
            <w:pPr>
              <w:jc w:val="center"/>
            </w:pPr>
            <w:r>
              <w:rPr>
                <w:sz w:val="20"/>
              </w:rPr>
              <w:t>(2)</w:t>
            </w:r>
          </w:p>
        </w:tc>
        <w:tc>
          <w:tcPr>
            <w:tcW w:w="7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Utilizzato</w:t>
            </w:r>
          </w:p>
          <w:p w:rsidR="00000000" w:rsidRDefault="00735A15">
            <w:pPr>
              <w:jc w:val="center"/>
            </w:pPr>
            <w:r>
              <w:rPr>
                <w:sz w:val="20"/>
              </w:rPr>
              <w:t>SI/NO</w:t>
            </w:r>
          </w:p>
        </w:tc>
        <w:tc>
          <w:tcPr>
            <w:tcW w:w="69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Destinazione</w:t>
            </w:r>
          </w:p>
          <w:p w:rsidR="00000000" w:rsidRDefault="00735A15">
            <w:pPr>
              <w:jc w:val="center"/>
            </w:pPr>
            <w:r>
              <w:rPr>
                <w:sz w:val="20"/>
              </w:rPr>
              <w:t>(3)</w:t>
            </w:r>
          </w:p>
        </w:tc>
        <w:tc>
          <w:tcPr>
            <w:tcW w:w="130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Stato di manutenzione</w:t>
            </w:r>
          </w:p>
          <w:p w:rsidR="00000000" w:rsidRDefault="00735A15">
            <w:pPr>
              <w:jc w:val="center"/>
            </w:pPr>
            <w:r>
              <w:rPr>
                <w:sz w:val="20"/>
              </w:rPr>
              <w:t>(4)</w:t>
            </w:r>
          </w:p>
        </w:tc>
        <w:tc>
          <w:tcPr>
            <w:tcW w:w="1080" w:type="dxa"/>
            <w:tcBorders>
              <w:top w:val="single" w:sz="4" w:space="0" w:color="000000"/>
              <w:left w:val="single" w:sz="4" w:space="0" w:color="000000"/>
              <w:bottom w:val="single" w:sz="4" w:space="0" w:color="000000"/>
            </w:tcBorders>
            <w:shd w:val="clear" w:color="auto" w:fill="CCCCCC"/>
            <w:vAlign w:val="center"/>
          </w:tcPr>
          <w:p w:rsidR="00000000" w:rsidRDefault="00735A15">
            <w:pPr>
              <w:ind w:left="-70"/>
              <w:jc w:val="center"/>
            </w:pPr>
            <w:r>
              <w:rPr>
                <w:sz w:val="20"/>
              </w:rPr>
              <w:t>Titolo abilitativo (5)</w:t>
            </w:r>
          </w:p>
        </w:tc>
        <w:tc>
          <w:tcPr>
            <w:tcW w:w="1245" w:type="dxa"/>
            <w:tcBorders>
              <w:top w:val="single" w:sz="4" w:space="0" w:color="000000"/>
              <w:left w:val="single" w:sz="4" w:space="0" w:color="000000"/>
              <w:bottom w:val="single" w:sz="4" w:space="0" w:color="000000"/>
            </w:tcBorders>
            <w:shd w:val="clear" w:color="auto" w:fill="CCCCCC"/>
            <w:vAlign w:val="center"/>
          </w:tcPr>
          <w:p w:rsidR="00000000" w:rsidRDefault="00735A15">
            <w:pPr>
              <w:ind w:left="-70"/>
              <w:jc w:val="center"/>
              <w:rPr>
                <w:sz w:val="20"/>
              </w:rPr>
            </w:pPr>
            <w:r>
              <w:rPr>
                <w:sz w:val="20"/>
              </w:rPr>
              <w:t xml:space="preserve">Tipologia e </w:t>
            </w:r>
          </w:p>
          <w:p w:rsidR="00000000" w:rsidRDefault="00735A15">
            <w:pPr>
              <w:ind w:left="-70"/>
              <w:jc w:val="center"/>
            </w:pPr>
            <w:r>
              <w:rPr>
                <w:sz w:val="20"/>
              </w:rPr>
              <w:t xml:space="preserve">caratt. </w:t>
            </w:r>
            <w:r>
              <w:rPr>
                <w:sz w:val="20"/>
              </w:rPr>
              <w:t>c</w:t>
            </w:r>
            <w:r>
              <w:rPr>
                <w:sz w:val="20"/>
              </w:rPr>
              <w:t>ostr. (6)</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ind w:left="-70"/>
              <w:jc w:val="center"/>
            </w:pPr>
            <w:r>
              <w:rPr>
                <w:sz w:val="20"/>
              </w:rPr>
              <w:t>Porzioni azienda cui è riferito ci</w:t>
            </w:r>
            <w:r>
              <w:rPr>
                <w:sz w:val="20"/>
              </w:rPr>
              <w:t>ascun edificio</w:t>
            </w:r>
          </w:p>
        </w:tc>
      </w:tr>
      <w:tr w:rsidR="00000000">
        <w:trPr>
          <w:trHeight w:val="259"/>
        </w:trPr>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39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405"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45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45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6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39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0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w:t>
            </w:r>
          </w:p>
        </w:tc>
        <w:tc>
          <w:tcPr>
            <w:tcW w:w="45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40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72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1305"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108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1245"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1065"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r>
              <w:rPr>
                <w:sz w:val="20"/>
              </w:rPr>
              <w:t>Superficie</w:t>
            </w:r>
          </w:p>
        </w:tc>
        <w:tc>
          <w:tcPr>
            <w:tcW w:w="232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snapToGrid w:val="0"/>
              <w:jc w:val="center"/>
            </w:pPr>
            <w:r>
              <w:rPr>
                <w:sz w:val="20"/>
              </w:rPr>
              <w:t>Coltura</w:t>
            </w:r>
          </w:p>
        </w:tc>
      </w:tr>
      <w:tr w:rsidR="00000000">
        <w:trPr>
          <w:trHeight w:val="259"/>
        </w:trPr>
        <w:tc>
          <w:tcPr>
            <w:tcW w:w="51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9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720"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690"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080"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06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2325"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r w:rsidR="00000000">
        <w:trPr>
          <w:trHeight w:val="275"/>
        </w:trPr>
        <w:tc>
          <w:tcPr>
            <w:tcW w:w="1815" w:type="dxa"/>
            <w:gridSpan w:val="4"/>
            <w:tcBorders>
              <w:top w:val="single" w:sz="6" w:space="0" w:color="000000"/>
              <w:left w:val="single" w:sz="6" w:space="0" w:color="000000"/>
              <w:bottom w:val="single" w:sz="6" w:space="0" w:color="000000"/>
            </w:tcBorders>
            <w:shd w:val="clear" w:color="auto" w:fill="C0C0C0"/>
          </w:tcPr>
          <w:p w:rsidR="00000000" w:rsidRDefault="00735A15">
            <w:pPr>
              <w:jc w:val="right"/>
            </w:pPr>
            <w:r>
              <w:rPr>
                <w:rFonts w:ascii="Arial" w:hAnsi="Arial" w:cs="Arial"/>
                <w:b/>
              </w:rPr>
              <w:t>TOTALI</w:t>
            </w:r>
          </w:p>
        </w:tc>
        <w:tc>
          <w:tcPr>
            <w:tcW w:w="45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45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465"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51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390"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405" w:type="dxa"/>
            <w:tcBorders>
              <w:top w:val="single" w:sz="4" w:space="0" w:color="000000"/>
              <w:left w:val="single" w:sz="4" w:space="0" w:color="000000"/>
              <w:bottom w:val="single" w:sz="4" w:space="0" w:color="000000"/>
            </w:tcBorders>
            <w:shd w:val="clear" w:color="auto" w:fill="C0C0C0"/>
          </w:tcPr>
          <w:p w:rsidR="00000000" w:rsidRDefault="00735A15">
            <w:pPr>
              <w:snapToGrid w:val="0"/>
            </w:pPr>
          </w:p>
        </w:tc>
        <w:tc>
          <w:tcPr>
            <w:tcW w:w="510" w:type="dxa"/>
            <w:tcBorders>
              <w:top w:val="single" w:sz="6" w:space="0" w:color="000000"/>
              <w:left w:val="single" w:sz="4" w:space="0" w:color="000000"/>
              <w:bottom w:val="single" w:sz="6" w:space="0" w:color="000000"/>
            </w:tcBorders>
            <w:shd w:val="clear" w:color="auto" w:fill="C0C0C0"/>
          </w:tcPr>
          <w:p w:rsidR="00000000" w:rsidRDefault="00735A15">
            <w:pPr>
              <w:snapToGrid w:val="0"/>
            </w:pPr>
          </w:p>
        </w:tc>
        <w:tc>
          <w:tcPr>
            <w:tcW w:w="450" w:type="dxa"/>
            <w:tcBorders>
              <w:top w:val="single" w:sz="6" w:space="0" w:color="000000"/>
              <w:left w:val="single" w:sz="4" w:space="0" w:color="000000"/>
              <w:bottom w:val="single" w:sz="6" w:space="0" w:color="000000"/>
            </w:tcBorders>
            <w:shd w:val="clear" w:color="auto" w:fill="C0C0C0"/>
          </w:tcPr>
          <w:p w:rsidR="00000000" w:rsidRDefault="00735A15">
            <w:pPr>
              <w:snapToGrid w:val="0"/>
            </w:pPr>
          </w:p>
        </w:tc>
        <w:tc>
          <w:tcPr>
            <w:tcW w:w="405" w:type="dxa"/>
            <w:tcBorders>
              <w:top w:val="single" w:sz="6" w:space="0" w:color="000000"/>
              <w:left w:val="single" w:sz="6" w:space="0" w:color="000000"/>
              <w:bottom w:val="single" w:sz="6" w:space="0" w:color="000000"/>
            </w:tcBorders>
            <w:shd w:val="clear" w:color="auto" w:fill="C0C0C0"/>
          </w:tcPr>
          <w:p w:rsidR="00000000" w:rsidRDefault="00735A15">
            <w:pPr>
              <w:snapToGrid w:val="0"/>
            </w:pPr>
          </w:p>
        </w:tc>
        <w:tc>
          <w:tcPr>
            <w:tcW w:w="72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69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305"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08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245"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065"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2325"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snapToGrid w:val="0"/>
            </w:pPr>
          </w:p>
        </w:tc>
      </w:tr>
    </w:tbl>
    <w:p w:rsidR="00000000" w:rsidRDefault="00735A15">
      <w:pPr>
        <w:pStyle w:val="Intestazione"/>
        <w:tabs>
          <w:tab w:val="clear" w:pos="4819"/>
          <w:tab w:val="clear" w:pos="9638"/>
        </w:tabs>
      </w:pPr>
    </w:p>
    <w:p w:rsidR="00000000" w:rsidRDefault="00735A15">
      <w:pPr>
        <w:pStyle w:val="Intestazione"/>
        <w:numPr>
          <w:ilvl w:val="0"/>
          <w:numId w:val="4"/>
        </w:numPr>
        <w:tabs>
          <w:tab w:val="clear" w:pos="4819"/>
          <w:tab w:val="clear" w:pos="9638"/>
        </w:tabs>
      </w:pPr>
      <w:r>
        <w:t>Riferimento alle tavole grafiche allegate.</w:t>
      </w:r>
    </w:p>
    <w:p w:rsidR="00000000" w:rsidRDefault="00735A15">
      <w:pPr>
        <w:pStyle w:val="Intestazione"/>
        <w:numPr>
          <w:ilvl w:val="0"/>
          <w:numId w:val="4"/>
        </w:numPr>
        <w:tabs>
          <w:tab w:val="clear" w:pos="4819"/>
          <w:tab w:val="clear" w:pos="9638"/>
        </w:tabs>
      </w:pPr>
      <w:r>
        <w:t>Indicare superfici (mq) utili (Su) e volumi complessivi (mc) vuoto per pieno (V).</w:t>
      </w:r>
    </w:p>
    <w:p w:rsidR="00000000" w:rsidRDefault="00735A15">
      <w:pPr>
        <w:pStyle w:val="Intestazione"/>
        <w:numPr>
          <w:ilvl w:val="0"/>
          <w:numId w:val="4"/>
        </w:numPr>
        <w:tabs>
          <w:tab w:val="clear" w:pos="4819"/>
          <w:tab w:val="clear" w:pos="9638"/>
        </w:tabs>
      </w:pPr>
      <w:r>
        <w:t>Destinazione=abitazioni: per imprenditore/salari</w:t>
      </w:r>
      <w:r>
        <w:t>ato/ecc..;Annessi: cantina/stalla/magazzino/rimessa macchine/ecc..</w:t>
      </w:r>
    </w:p>
    <w:p w:rsidR="00000000" w:rsidRDefault="00735A15">
      <w:pPr>
        <w:pStyle w:val="Intestazione"/>
        <w:numPr>
          <w:ilvl w:val="0"/>
          <w:numId w:val="4"/>
        </w:numPr>
        <w:tabs>
          <w:tab w:val="clear" w:pos="4819"/>
          <w:tab w:val="clear" w:pos="9638"/>
        </w:tabs>
      </w:pPr>
      <w:r>
        <w:t>Stato di Manutenzione= buono, mediocre, cattivo, rudere.</w:t>
      </w:r>
    </w:p>
    <w:p w:rsidR="00000000" w:rsidRDefault="00735A15">
      <w:pPr>
        <w:pStyle w:val="Intestazione"/>
        <w:numPr>
          <w:ilvl w:val="0"/>
          <w:numId w:val="4"/>
        </w:numPr>
        <w:tabs>
          <w:tab w:val="clear" w:pos="4819"/>
          <w:tab w:val="clear" w:pos="9638"/>
        </w:tabs>
      </w:pPr>
      <w:r>
        <w:t>Ai fini della conformità urbanistico-edilizia indicare gli estremi del relativo atto abilitativo originario o successivi titoli abil</w:t>
      </w:r>
      <w:r>
        <w:t>itanti.</w:t>
      </w:r>
    </w:p>
    <w:p w:rsidR="00000000" w:rsidRDefault="00735A15">
      <w:pPr>
        <w:pStyle w:val="Intestazione"/>
        <w:numPr>
          <w:ilvl w:val="0"/>
          <w:numId w:val="4"/>
        </w:numPr>
        <w:tabs>
          <w:tab w:val="clear" w:pos="4819"/>
          <w:tab w:val="clear" w:pos="9638"/>
        </w:tabs>
      </w:pPr>
      <w:r>
        <w:t>Indicare se in muratura, cemento armato, prefabbricato, ecc..</w:t>
      </w:r>
    </w:p>
    <w:p w:rsidR="00000000" w:rsidRDefault="00735A15">
      <w:pPr>
        <w:pStyle w:val="Intestazione"/>
        <w:tabs>
          <w:tab w:val="clear" w:pos="4819"/>
          <w:tab w:val="clear" w:pos="9638"/>
        </w:tabs>
      </w:pPr>
    </w:p>
    <w:p w:rsidR="00000000" w:rsidRDefault="00735A15">
      <w:pPr>
        <w:pStyle w:val="Intestazione"/>
        <w:tabs>
          <w:tab w:val="clear" w:pos="4819"/>
          <w:tab w:val="clear" w:pos="9638"/>
        </w:tabs>
      </w:pPr>
    </w:p>
    <w:p w:rsidR="00000000" w:rsidRDefault="00735A15">
      <w:pPr>
        <w:pStyle w:val="Intestazione"/>
        <w:tabs>
          <w:tab w:val="clear" w:pos="4819"/>
          <w:tab w:val="clear" w:pos="9638"/>
        </w:tabs>
      </w:pPr>
    </w:p>
    <w:p w:rsidR="00000000" w:rsidRDefault="00735A15">
      <w:pPr>
        <w:jc w:val="both"/>
      </w:pPr>
    </w:p>
    <w:p w:rsidR="00000000" w:rsidRDefault="00735A15">
      <w:pPr>
        <w:jc w:val="both"/>
      </w:pPr>
      <w:r>
        <w:t>G2</w:t>
      </w:r>
    </w:p>
    <w:p w:rsidR="00000000" w:rsidRDefault="00735A15">
      <w:pPr>
        <w:jc w:val="both"/>
      </w:pPr>
    </w:p>
    <w:p w:rsidR="00000000" w:rsidRDefault="00735A15">
      <w:pPr>
        <w:pStyle w:val="Intestazione"/>
        <w:tabs>
          <w:tab w:val="clear" w:pos="4819"/>
          <w:tab w:val="clear" w:pos="9638"/>
        </w:tabs>
        <w:rPr>
          <w:sz w:val="24"/>
          <w:szCs w:val="24"/>
        </w:rPr>
      </w:pPr>
      <w:r>
        <w:rPr>
          <w:b/>
          <w:bCs/>
          <w:sz w:val="24"/>
          <w:szCs w:val="24"/>
        </w:rPr>
        <w:t>Edifici da recuperare in alternativa a nuova edificazione in relazione alla loro coerenza tipologica rispetto alle esigenze produttive</w:t>
      </w:r>
    </w:p>
    <w:p w:rsidR="00000000" w:rsidRDefault="00735A15">
      <w:pPr>
        <w:pStyle w:val="Intestazione"/>
        <w:tabs>
          <w:tab w:val="clear" w:pos="4819"/>
          <w:tab w:val="clear" w:pos="9638"/>
        </w:tabs>
        <w:rPr>
          <w:sz w:val="24"/>
          <w:szCs w:val="24"/>
        </w:rPr>
      </w:pPr>
      <w:r>
        <w:rPr>
          <w:sz w:val="24"/>
          <w:szCs w:val="24"/>
        </w:rPr>
        <w:t xml:space="preserve"> </w:t>
      </w:r>
      <w:r>
        <w:rPr>
          <w:sz w:val="16"/>
          <w:szCs w:val="16"/>
        </w:rPr>
        <w:t>(</w:t>
      </w:r>
      <w:r>
        <w:rPr>
          <w:sz w:val="16"/>
          <w:szCs w:val="16"/>
        </w:rPr>
        <w:t xml:space="preserve">Art. 7 comma 5 lett. B punto </w:t>
      </w:r>
      <w:r>
        <w:rPr>
          <w:sz w:val="16"/>
          <w:szCs w:val="16"/>
        </w:rPr>
        <w:t>6</w:t>
      </w:r>
      <w:r>
        <w:rPr>
          <w:sz w:val="16"/>
          <w:szCs w:val="16"/>
        </w:rPr>
        <w:t>)</w:t>
      </w:r>
    </w:p>
    <w:p w:rsidR="00000000" w:rsidRDefault="00735A15">
      <w:pPr>
        <w:pStyle w:val="Intestazione"/>
        <w:tabs>
          <w:tab w:val="clear" w:pos="4819"/>
          <w:tab w:val="clear" w:pos="9638"/>
        </w:tabs>
        <w:rPr>
          <w:sz w:val="24"/>
          <w:szCs w:val="24"/>
        </w:rPr>
      </w:pPr>
    </w:p>
    <w:p w:rsidR="00000000" w:rsidRDefault="00735A15">
      <w:pPr>
        <w:pStyle w:val="Intestazione"/>
        <w:tabs>
          <w:tab w:val="clear" w:pos="4819"/>
          <w:tab w:val="clear" w:pos="9638"/>
        </w:tabs>
        <w:rPr>
          <w:sz w:val="24"/>
          <w:szCs w:val="24"/>
        </w:rPr>
      </w:pPr>
    </w:p>
    <w:tbl>
      <w:tblPr>
        <w:tblW w:w="0" w:type="auto"/>
        <w:tblInd w:w="-7" w:type="dxa"/>
        <w:tblLayout w:type="fixed"/>
        <w:tblCellMar>
          <w:left w:w="70" w:type="dxa"/>
          <w:right w:w="70" w:type="dxa"/>
        </w:tblCellMar>
        <w:tblLook w:val="0000"/>
      </w:tblPr>
      <w:tblGrid>
        <w:gridCol w:w="430"/>
        <w:gridCol w:w="539"/>
        <w:gridCol w:w="560"/>
        <w:gridCol w:w="560"/>
        <w:gridCol w:w="503"/>
        <w:gridCol w:w="520"/>
        <w:gridCol w:w="518"/>
        <w:gridCol w:w="942"/>
        <w:gridCol w:w="520"/>
        <w:gridCol w:w="458"/>
        <w:gridCol w:w="829"/>
        <w:gridCol w:w="543"/>
        <w:gridCol w:w="721"/>
        <w:gridCol w:w="6472"/>
      </w:tblGrid>
      <w:tr w:rsidR="00000000">
        <w:trPr>
          <w:trHeight w:val="91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541"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749"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Agriturismo</w:t>
            </w:r>
          </w:p>
          <w:p w:rsidR="00000000" w:rsidRDefault="00735A15">
            <w:pPr>
              <w:jc w:val="center"/>
            </w:pPr>
            <w:r>
              <w:rPr>
                <w:sz w:val="20"/>
              </w:rPr>
              <w:t>(2)</w:t>
            </w:r>
          </w:p>
        </w:tc>
        <w:tc>
          <w:tcPr>
            <w:tcW w:w="1264"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agricoli</w:t>
            </w:r>
          </w:p>
          <w:p w:rsidR="00000000" w:rsidRDefault="00735A15">
            <w:pPr>
              <w:jc w:val="center"/>
            </w:pPr>
            <w:r>
              <w:rPr>
                <w:sz w:val="20"/>
              </w:rPr>
              <w:t>(2)</w:t>
            </w:r>
          </w:p>
        </w:tc>
        <w:tc>
          <w:tcPr>
            <w:tcW w:w="6472"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jc w:val="center"/>
            </w:pPr>
            <w:r>
              <w:rPr>
                <w:sz w:val="20"/>
              </w:rPr>
              <w:t>Interventi previsti (3)</w:t>
            </w:r>
          </w:p>
        </w:tc>
      </w:tr>
      <w:tr w:rsidR="00000000">
        <w:trPr>
          <w:trHeight w:val="25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0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51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942"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5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82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w:t>
            </w:r>
          </w:p>
        </w:tc>
        <w:tc>
          <w:tcPr>
            <w:tcW w:w="54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72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6472"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tc>
      </w:tr>
      <w:tr w:rsidR="00000000">
        <w:trPr>
          <w:trHeight w:val="259"/>
        </w:trPr>
        <w:tc>
          <w:tcPr>
            <w:tcW w:w="43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bl>
    <w:p w:rsidR="00000000" w:rsidRDefault="00735A15">
      <w:pPr>
        <w:pStyle w:val="Intestazione"/>
        <w:tabs>
          <w:tab w:val="clear" w:pos="4819"/>
          <w:tab w:val="clear" w:pos="9638"/>
        </w:tabs>
      </w:pPr>
    </w:p>
    <w:p w:rsidR="00000000" w:rsidRDefault="00735A15">
      <w:pPr>
        <w:pStyle w:val="Intestazione"/>
        <w:tabs>
          <w:tab w:val="clear" w:pos="4819"/>
          <w:tab w:val="clear" w:pos="9638"/>
        </w:tabs>
      </w:pPr>
      <w:r>
        <w:t xml:space="preserve">(1) </w:t>
      </w:r>
      <w:r>
        <w:t>Riferimento alle tavole grafiche allegate.</w:t>
      </w:r>
    </w:p>
    <w:p w:rsidR="00000000" w:rsidRDefault="00735A15">
      <w:pPr>
        <w:pStyle w:val="Intestazione"/>
        <w:tabs>
          <w:tab w:val="clear" w:pos="4819"/>
          <w:tab w:val="clear" w:pos="9638"/>
        </w:tabs>
      </w:pPr>
      <w:r>
        <w:t xml:space="preserve">(2) </w:t>
      </w:r>
      <w:r>
        <w:t xml:space="preserve">Indicare superfici (mq) utili </w:t>
      </w:r>
      <w:r>
        <w:t xml:space="preserve">(Su) </w:t>
      </w:r>
      <w:r>
        <w:t xml:space="preserve">e volumi </w:t>
      </w:r>
      <w:r>
        <w:t xml:space="preserve">complessivi </w:t>
      </w:r>
      <w:r>
        <w:t xml:space="preserve">(mc) vuoto per pieno </w:t>
      </w:r>
      <w:r>
        <w:t>(V)</w:t>
      </w:r>
      <w:r>
        <w:t>.</w:t>
      </w:r>
    </w:p>
    <w:p w:rsidR="00000000" w:rsidRDefault="00735A15">
      <w:pPr>
        <w:pStyle w:val="Intestazione"/>
        <w:tabs>
          <w:tab w:val="clear" w:pos="4819"/>
          <w:tab w:val="clear" w:pos="9638"/>
        </w:tabs>
      </w:pPr>
      <w:r>
        <w:t>(3) Indicare tipologie intervento previste dalla L.R. 65/2014</w:t>
      </w:r>
    </w:p>
    <w:p w:rsidR="00000000" w:rsidRDefault="00735A15">
      <w:pPr>
        <w:rPr>
          <w:sz w:val="20"/>
        </w:rPr>
      </w:pPr>
    </w:p>
    <w:p w:rsidR="00000000" w:rsidRDefault="00735A15">
      <w:pPr>
        <w:rPr>
          <w:sz w:val="20"/>
        </w:rPr>
      </w:pPr>
    </w:p>
    <w:p w:rsidR="00000000" w:rsidRDefault="00735A15">
      <w:pPr>
        <w:pageBreakBefore/>
        <w:rPr>
          <w:sz w:val="20"/>
        </w:rPr>
      </w:pPr>
    </w:p>
    <w:p w:rsidR="00000000" w:rsidRDefault="00735A15">
      <w:pPr>
        <w:pStyle w:val="Intestazione"/>
        <w:tabs>
          <w:tab w:val="clear" w:pos="4819"/>
          <w:tab w:val="clear" w:pos="9638"/>
        </w:tabs>
        <w:rPr>
          <w:sz w:val="24"/>
          <w:szCs w:val="24"/>
        </w:rPr>
      </w:pPr>
      <w:r>
        <w:rPr>
          <w:sz w:val="24"/>
          <w:szCs w:val="24"/>
        </w:rPr>
        <w:t>G 3</w:t>
      </w:r>
    </w:p>
    <w:p w:rsidR="00000000" w:rsidRDefault="00735A15">
      <w:pPr>
        <w:pStyle w:val="Intestazione"/>
        <w:tabs>
          <w:tab w:val="clear" w:pos="4819"/>
          <w:tab w:val="clear" w:pos="9638"/>
        </w:tabs>
        <w:rPr>
          <w:sz w:val="24"/>
          <w:szCs w:val="24"/>
        </w:rPr>
      </w:pPr>
    </w:p>
    <w:p w:rsidR="00000000" w:rsidRDefault="00735A15">
      <w:pPr>
        <w:pStyle w:val="Intestazione"/>
        <w:tabs>
          <w:tab w:val="clear" w:pos="4819"/>
          <w:tab w:val="clear" w:pos="9638"/>
        </w:tabs>
      </w:pPr>
      <w:r>
        <w:rPr>
          <w:b/>
          <w:bCs/>
          <w:sz w:val="24"/>
          <w:szCs w:val="24"/>
        </w:rPr>
        <w:t>Edifici</w:t>
      </w:r>
      <w:r>
        <w:rPr>
          <w:b/>
          <w:bCs/>
          <w:sz w:val="24"/>
          <w:szCs w:val="24"/>
        </w:rPr>
        <w:t xml:space="preserve"> non necessari o per i quali non è possibile procedere al recupero in quanto non coerenti rispetto alle esigenze produttive come da allegata documentazione asseverata  </w:t>
      </w:r>
      <w:r>
        <w:rPr>
          <w:sz w:val="16"/>
          <w:szCs w:val="16"/>
        </w:rPr>
        <w:t>(</w:t>
      </w:r>
      <w:r>
        <w:rPr>
          <w:sz w:val="16"/>
          <w:szCs w:val="16"/>
        </w:rPr>
        <w:t xml:space="preserve">Art. 7 </w:t>
      </w:r>
      <w:r>
        <w:rPr>
          <w:sz w:val="16"/>
          <w:szCs w:val="16"/>
        </w:rPr>
        <w:t xml:space="preserve">comma 4; </w:t>
      </w:r>
      <w:r>
        <w:rPr>
          <w:sz w:val="16"/>
          <w:szCs w:val="16"/>
        </w:rPr>
        <w:t xml:space="preserve">comma 5 lett. </w:t>
      </w:r>
      <w:r>
        <w:rPr>
          <w:sz w:val="16"/>
          <w:szCs w:val="16"/>
        </w:rPr>
        <w:t xml:space="preserve">D </w:t>
      </w:r>
      <w:r>
        <w:rPr>
          <w:sz w:val="16"/>
          <w:szCs w:val="16"/>
        </w:rPr>
        <w:t xml:space="preserve">punto </w:t>
      </w:r>
      <w:r>
        <w:rPr>
          <w:sz w:val="16"/>
          <w:szCs w:val="16"/>
        </w:rPr>
        <w:t>1</w:t>
      </w:r>
      <w:r>
        <w:rPr>
          <w:sz w:val="16"/>
          <w:szCs w:val="16"/>
        </w:rPr>
        <w:t>)</w:t>
      </w:r>
    </w:p>
    <w:p w:rsidR="00000000" w:rsidRDefault="00735A15">
      <w:pPr>
        <w:pStyle w:val="Intestazione"/>
        <w:tabs>
          <w:tab w:val="clear" w:pos="4819"/>
          <w:tab w:val="clear" w:pos="9638"/>
        </w:tabs>
      </w:pPr>
    </w:p>
    <w:p w:rsidR="00000000" w:rsidRDefault="00735A15">
      <w:pPr>
        <w:pStyle w:val="Intestazione"/>
        <w:tabs>
          <w:tab w:val="clear" w:pos="4819"/>
          <w:tab w:val="clear" w:pos="9638"/>
        </w:tabs>
      </w:pPr>
    </w:p>
    <w:p w:rsidR="00000000" w:rsidRDefault="00735A15"/>
    <w:tbl>
      <w:tblPr>
        <w:tblW w:w="0" w:type="auto"/>
        <w:tblInd w:w="-7" w:type="dxa"/>
        <w:tblLayout w:type="fixed"/>
        <w:tblCellMar>
          <w:left w:w="70" w:type="dxa"/>
          <w:right w:w="70" w:type="dxa"/>
        </w:tblCellMar>
        <w:tblLook w:val="0000"/>
      </w:tblPr>
      <w:tblGrid>
        <w:gridCol w:w="430"/>
        <w:gridCol w:w="539"/>
        <w:gridCol w:w="560"/>
        <w:gridCol w:w="560"/>
        <w:gridCol w:w="503"/>
        <w:gridCol w:w="520"/>
        <w:gridCol w:w="518"/>
        <w:gridCol w:w="942"/>
        <w:gridCol w:w="520"/>
        <w:gridCol w:w="458"/>
        <w:gridCol w:w="829"/>
        <w:gridCol w:w="543"/>
        <w:gridCol w:w="721"/>
        <w:gridCol w:w="6472"/>
      </w:tblGrid>
      <w:tr w:rsidR="00000000">
        <w:trPr>
          <w:trHeight w:val="91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541"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749"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w:t>
            </w:r>
            <w:r>
              <w:rPr>
                <w:sz w:val="20"/>
              </w:rPr>
              <w:t>rismo</w:t>
            </w:r>
          </w:p>
          <w:p w:rsidR="00000000" w:rsidRDefault="00735A15">
            <w:pPr>
              <w:jc w:val="center"/>
            </w:pPr>
            <w:r>
              <w:rPr>
                <w:sz w:val="20"/>
              </w:rPr>
              <w:t>(2)</w:t>
            </w:r>
          </w:p>
        </w:tc>
        <w:tc>
          <w:tcPr>
            <w:tcW w:w="1264"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agricoli</w:t>
            </w:r>
          </w:p>
          <w:p w:rsidR="00000000" w:rsidRDefault="00735A15">
            <w:pPr>
              <w:jc w:val="center"/>
            </w:pPr>
            <w:r>
              <w:rPr>
                <w:sz w:val="20"/>
              </w:rPr>
              <w:t>(2)</w:t>
            </w:r>
          </w:p>
        </w:tc>
        <w:tc>
          <w:tcPr>
            <w:tcW w:w="6472"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jc w:val="center"/>
            </w:pPr>
            <w:r>
              <w:rPr>
                <w:sz w:val="20"/>
              </w:rPr>
              <w:t>NOTE</w:t>
            </w:r>
          </w:p>
        </w:tc>
      </w:tr>
      <w:tr w:rsidR="00000000">
        <w:trPr>
          <w:trHeight w:val="25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0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51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942"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5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82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w:t>
            </w:r>
          </w:p>
        </w:tc>
        <w:tc>
          <w:tcPr>
            <w:tcW w:w="54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72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6472"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tc>
      </w:tr>
      <w:tr w:rsidR="00000000">
        <w:trPr>
          <w:trHeight w:val="259"/>
        </w:trPr>
        <w:tc>
          <w:tcPr>
            <w:tcW w:w="43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bl>
    <w:p w:rsidR="00000000" w:rsidRDefault="00735A15"/>
    <w:p w:rsidR="00000000" w:rsidRDefault="00735A15"/>
    <w:p w:rsidR="00000000" w:rsidRDefault="00735A15"/>
    <w:p w:rsidR="00000000" w:rsidRDefault="00735A15">
      <w:pPr>
        <w:pageBreakBefore/>
      </w:pPr>
    </w:p>
    <w:p w:rsidR="00000000" w:rsidRDefault="00735A15"/>
    <w:p w:rsidR="00000000" w:rsidRDefault="00735A15"/>
    <w:p w:rsidR="00000000" w:rsidRDefault="00735A15">
      <w:r>
        <w:t>G 4</w:t>
      </w:r>
    </w:p>
    <w:p w:rsidR="00000000" w:rsidRDefault="00735A15"/>
    <w:p w:rsidR="00000000" w:rsidRDefault="00735A15">
      <w:r>
        <w:rPr>
          <w:b/>
          <w:bCs/>
        </w:rPr>
        <w:t>I</w:t>
      </w:r>
      <w:r>
        <w:rPr>
          <w:b/>
          <w:bCs/>
          <w:szCs w:val="24"/>
        </w:rPr>
        <w:t xml:space="preserve">nterventi di ristrutturazione urbanistica, trasferimenti di volumetrie ed ampliamenti volumetrici di cui all'art. 72, comma 1 lett. a) della l.r. 65/2014 </w:t>
      </w:r>
      <w:r>
        <w:rPr>
          <w:sz w:val="16"/>
          <w:szCs w:val="16"/>
        </w:rPr>
        <w:t>(</w:t>
      </w:r>
      <w:r>
        <w:rPr>
          <w:sz w:val="16"/>
          <w:szCs w:val="16"/>
        </w:rPr>
        <w:t xml:space="preserve">Art. 7 comma 5 lett. </w:t>
      </w:r>
      <w:r>
        <w:rPr>
          <w:sz w:val="16"/>
          <w:szCs w:val="16"/>
        </w:rPr>
        <w:t xml:space="preserve">D </w:t>
      </w:r>
      <w:r>
        <w:rPr>
          <w:sz w:val="16"/>
          <w:szCs w:val="16"/>
        </w:rPr>
        <w:t xml:space="preserve">punto </w:t>
      </w:r>
      <w:r>
        <w:rPr>
          <w:sz w:val="16"/>
          <w:szCs w:val="16"/>
        </w:rPr>
        <w:t>3</w:t>
      </w:r>
      <w:r>
        <w:rPr>
          <w:sz w:val="16"/>
          <w:szCs w:val="16"/>
        </w:rPr>
        <w:t>)</w:t>
      </w:r>
    </w:p>
    <w:p w:rsidR="00000000" w:rsidRDefault="00735A15">
      <w:pPr>
        <w:jc w:val="both"/>
      </w:pPr>
    </w:p>
    <w:p w:rsidR="00000000" w:rsidRDefault="00735A15">
      <w:pPr>
        <w:jc w:val="both"/>
      </w:pPr>
    </w:p>
    <w:tbl>
      <w:tblPr>
        <w:tblW w:w="0" w:type="auto"/>
        <w:tblInd w:w="-7" w:type="dxa"/>
        <w:tblLayout w:type="fixed"/>
        <w:tblCellMar>
          <w:left w:w="70" w:type="dxa"/>
          <w:right w:w="70" w:type="dxa"/>
        </w:tblCellMar>
        <w:tblLook w:val="0000"/>
      </w:tblPr>
      <w:tblGrid>
        <w:gridCol w:w="430"/>
        <w:gridCol w:w="539"/>
        <w:gridCol w:w="560"/>
        <w:gridCol w:w="560"/>
        <w:gridCol w:w="503"/>
        <w:gridCol w:w="520"/>
        <w:gridCol w:w="518"/>
        <w:gridCol w:w="942"/>
        <w:gridCol w:w="520"/>
        <w:gridCol w:w="458"/>
        <w:gridCol w:w="829"/>
        <w:gridCol w:w="543"/>
        <w:gridCol w:w="721"/>
        <w:gridCol w:w="3236"/>
        <w:gridCol w:w="3236"/>
      </w:tblGrid>
      <w:tr w:rsidR="00000000">
        <w:trPr>
          <w:trHeight w:val="91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541"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749"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Agriturismo</w:t>
            </w:r>
          </w:p>
          <w:p w:rsidR="00000000" w:rsidRDefault="00735A15">
            <w:pPr>
              <w:jc w:val="center"/>
            </w:pPr>
            <w:r>
              <w:rPr>
                <w:sz w:val="20"/>
              </w:rPr>
              <w:t>(2)</w:t>
            </w:r>
          </w:p>
        </w:tc>
        <w:tc>
          <w:tcPr>
            <w:tcW w:w="1264"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w:t>
            </w:r>
            <w:r>
              <w:rPr>
                <w:sz w:val="20"/>
              </w:rPr>
              <w:t>coli</w:t>
            </w:r>
          </w:p>
          <w:p w:rsidR="00000000" w:rsidRDefault="00735A15">
            <w:pPr>
              <w:jc w:val="center"/>
            </w:pPr>
            <w:r>
              <w:rPr>
                <w:sz w:val="20"/>
              </w:rPr>
              <w:t>(2)</w:t>
            </w:r>
          </w:p>
        </w:tc>
        <w:tc>
          <w:tcPr>
            <w:tcW w:w="3236" w:type="dxa"/>
            <w:vMerge w:val="restart"/>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Interventi previsti</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jc w:val="center"/>
            </w:pPr>
            <w:r>
              <w:rPr>
                <w:sz w:val="20"/>
              </w:rPr>
              <w:t>NOTE</w:t>
            </w:r>
          </w:p>
        </w:tc>
      </w:tr>
      <w:tr w:rsidR="00000000">
        <w:trPr>
          <w:trHeight w:val="25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0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51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942"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5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82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w:t>
            </w:r>
          </w:p>
        </w:tc>
        <w:tc>
          <w:tcPr>
            <w:tcW w:w="54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72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3236" w:type="dxa"/>
            <w:vMerge/>
            <w:tcBorders>
              <w:top w:val="single" w:sz="4" w:space="0" w:color="000000"/>
              <w:left w:val="single" w:sz="4" w:space="0" w:color="000000"/>
              <w:bottom w:val="single" w:sz="4" w:space="0" w:color="000000"/>
            </w:tcBorders>
            <w:shd w:val="clear" w:color="auto" w:fill="CCCCCC"/>
            <w:vAlign w:val="center"/>
          </w:tcPr>
          <w:p w:rsidR="00000000" w:rsidRDefault="00735A15"/>
        </w:tc>
        <w:tc>
          <w:tcPr>
            <w:tcW w:w="3236"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tc>
      </w:tr>
      <w:tr w:rsidR="00000000">
        <w:trPr>
          <w:trHeight w:val="259"/>
        </w:trPr>
        <w:tc>
          <w:tcPr>
            <w:tcW w:w="43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3236"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bl>
    <w:p w:rsidR="00000000" w:rsidRDefault="00735A15">
      <w:pPr>
        <w:jc w:val="both"/>
      </w:pPr>
    </w:p>
    <w:p w:rsidR="00000000" w:rsidRDefault="00735A15">
      <w:pPr>
        <w:jc w:val="both"/>
      </w:pPr>
    </w:p>
    <w:p w:rsidR="00000000" w:rsidRDefault="00735A15">
      <w:pPr>
        <w:jc w:val="both"/>
      </w:pPr>
    </w:p>
    <w:p w:rsidR="00000000" w:rsidRDefault="00735A15">
      <w:pPr>
        <w:pageBreakBefore/>
        <w:jc w:val="both"/>
      </w:pPr>
    </w:p>
    <w:p w:rsidR="00000000" w:rsidRDefault="00735A15">
      <w:pPr>
        <w:jc w:val="both"/>
      </w:pPr>
    </w:p>
    <w:p w:rsidR="00000000" w:rsidRDefault="00735A15">
      <w:pPr>
        <w:jc w:val="both"/>
      </w:pPr>
    </w:p>
    <w:p w:rsidR="00000000" w:rsidRDefault="00735A15">
      <w:pPr>
        <w:jc w:val="both"/>
        <w:rPr>
          <w:b/>
          <w:bCs/>
        </w:rPr>
      </w:pPr>
      <w:r>
        <w:t>G 5</w:t>
      </w:r>
    </w:p>
    <w:p w:rsidR="00000000" w:rsidRDefault="00735A15">
      <w:pPr>
        <w:jc w:val="both"/>
        <w:rPr>
          <w:b/>
          <w:bCs/>
        </w:rPr>
      </w:pPr>
    </w:p>
    <w:p w:rsidR="00000000" w:rsidRDefault="00735A15">
      <w:pPr>
        <w:jc w:val="both"/>
      </w:pPr>
      <w:r>
        <w:rPr>
          <w:b/>
          <w:bCs/>
        </w:rPr>
        <w:t xml:space="preserve">Interventi di mutamento della destinazione d'uso di cui all'art. 82 della l.r. 65/2014 </w:t>
      </w:r>
      <w:r>
        <w:rPr>
          <w:sz w:val="16"/>
          <w:szCs w:val="16"/>
        </w:rPr>
        <w:t>(</w:t>
      </w:r>
      <w:r>
        <w:rPr>
          <w:sz w:val="16"/>
          <w:szCs w:val="16"/>
        </w:rPr>
        <w:t xml:space="preserve">Art. 7 comma 5 lett. </w:t>
      </w:r>
      <w:r>
        <w:rPr>
          <w:sz w:val="16"/>
          <w:szCs w:val="16"/>
        </w:rPr>
        <w:t xml:space="preserve">D </w:t>
      </w:r>
      <w:r>
        <w:rPr>
          <w:sz w:val="16"/>
          <w:szCs w:val="16"/>
        </w:rPr>
        <w:t xml:space="preserve">punto </w:t>
      </w:r>
      <w:r>
        <w:rPr>
          <w:sz w:val="16"/>
          <w:szCs w:val="16"/>
        </w:rPr>
        <w:t>3</w:t>
      </w:r>
      <w:r>
        <w:rPr>
          <w:sz w:val="16"/>
          <w:szCs w:val="16"/>
        </w:rPr>
        <w:t>)</w:t>
      </w:r>
    </w:p>
    <w:p w:rsidR="00000000" w:rsidRDefault="00735A15">
      <w:pPr>
        <w:jc w:val="both"/>
      </w:pPr>
    </w:p>
    <w:p w:rsidR="00000000" w:rsidRDefault="00735A15">
      <w:pPr>
        <w:jc w:val="both"/>
      </w:pPr>
    </w:p>
    <w:tbl>
      <w:tblPr>
        <w:tblW w:w="0" w:type="auto"/>
        <w:tblInd w:w="-7" w:type="dxa"/>
        <w:tblLayout w:type="fixed"/>
        <w:tblCellMar>
          <w:left w:w="70" w:type="dxa"/>
          <w:right w:w="70" w:type="dxa"/>
        </w:tblCellMar>
        <w:tblLook w:val="0000"/>
      </w:tblPr>
      <w:tblGrid>
        <w:gridCol w:w="430"/>
        <w:gridCol w:w="539"/>
        <w:gridCol w:w="560"/>
        <w:gridCol w:w="560"/>
        <w:gridCol w:w="503"/>
        <w:gridCol w:w="520"/>
        <w:gridCol w:w="518"/>
        <w:gridCol w:w="942"/>
        <w:gridCol w:w="520"/>
        <w:gridCol w:w="458"/>
        <w:gridCol w:w="829"/>
        <w:gridCol w:w="543"/>
        <w:gridCol w:w="721"/>
        <w:gridCol w:w="6472"/>
      </w:tblGrid>
      <w:tr w:rsidR="00000000">
        <w:trPr>
          <w:trHeight w:val="91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541"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749"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Agriturismo</w:t>
            </w:r>
          </w:p>
          <w:p w:rsidR="00000000" w:rsidRDefault="00735A15">
            <w:pPr>
              <w:jc w:val="center"/>
            </w:pPr>
            <w:r>
              <w:rPr>
                <w:sz w:val="20"/>
              </w:rPr>
              <w:t>(2)</w:t>
            </w:r>
          </w:p>
        </w:tc>
        <w:tc>
          <w:tcPr>
            <w:tcW w:w="1264"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agricoli</w:t>
            </w:r>
          </w:p>
          <w:p w:rsidR="00000000" w:rsidRDefault="00735A15">
            <w:pPr>
              <w:jc w:val="center"/>
            </w:pPr>
            <w:r>
              <w:rPr>
                <w:sz w:val="20"/>
              </w:rPr>
              <w:t>(2)</w:t>
            </w:r>
          </w:p>
        </w:tc>
        <w:tc>
          <w:tcPr>
            <w:tcW w:w="6472"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jc w:val="center"/>
            </w:pPr>
            <w:r>
              <w:rPr>
                <w:sz w:val="20"/>
              </w:rPr>
              <w:t>NOTE</w:t>
            </w:r>
          </w:p>
        </w:tc>
      </w:tr>
      <w:tr w:rsidR="00000000">
        <w:trPr>
          <w:trHeight w:val="25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0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51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942"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45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82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w:t>
            </w:r>
          </w:p>
        </w:tc>
        <w:tc>
          <w:tcPr>
            <w:tcW w:w="54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72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6472"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tc>
      </w:tr>
      <w:tr w:rsidR="00000000">
        <w:trPr>
          <w:trHeight w:val="259"/>
        </w:trPr>
        <w:tc>
          <w:tcPr>
            <w:tcW w:w="43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1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94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458"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2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543"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bl>
    <w:p w:rsidR="00000000" w:rsidRDefault="00735A15"/>
    <w:p w:rsidR="00000000" w:rsidRDefault="00735A15">
      <w:pPr>
        <w:jc w:val="both"/>
      </w:pPr>
    </w:p>
    <w:p w:rsidR="00000000" w:rsidRDefault="00735A15">
      <w:pPr>
        <w:jc w:val="both"/>
      </w:pPr>
    </w:p>
    <w:p w:rsidR="00000000" w:rsidRDefault="00735A15">
      <w:pPr>
        <w:jc w:val="both"/>
      </w:pPr>
    </w:p>
    <w:p w:rsidR="00000000" w:rsidRDefault="00735A15">
      <w:pPr>
        <w:jc w:val="both"/>
      </w:pPr>
    </w:p>
    <w:p w:rsidR="00000000" w:rsidRDefault="00735A15">
      <w:pPr>
        <w:pageBreakBefore/>
        <w:jc w:val="both"/>
        <w:rPr>
          <w:b/>
          <w:bCs/>
        </w:rPr>
      </w:pPr>
      <w:r>
        <w:t xml:space="preserve">G </w:t>
      </w:r>
      <w:r>
        <w:t>6</w:t>
      </w:r>
    </w:p>
    <w:p w:rsidR="00000000" w:rsidRDefault="00735A15">
      <w:pPr>
        <w:jc w:val="both"/>
        <w:rPr>
          <w:b/>
          <w:bCs/>
        </w:rPr>
      </w:pPr>
    </w:p>
    <w:p w:rsidR="00000000" w:rsidRDefault="00735A15">
      <w:pPr>
        <w:jc w:val="both"/>
      </w:pPr>
      <w:r>
        <w:rPr>
          <w:b/>
          <w:bCs/>
        </w:rPr>
        <w:t xml:space="preserve">Interventi di </w:t>
      </w:r>
      <w:r>
        <w:rPr>
          <w:b/>
          <w:bCs/>
        </w:rPr>
        <w:t>nuova edificazione</w:t>
      </w:r>
    </w:p>
    <w:p w:rsidR="00000000" w:rsidRDefault="00735A15">
      <w:pPr>
        <w:jc w:val="both"/>
      </w:pPr>
    </w:p>
    <w:p w:rsidR="00000000" w:rsidRDefault="00735A15">
      <w:pPr>
        <w:jc w:val="both"/>
      </w:pPr>
    </w:p>
    <w:tbl>
      <w:tblPr>
        <w:tblW w:w="0" w:type="auto"/>
        <w:tblInd w:w="-7" w:type="dxa"/>
        <w:tblLayout w:type="fixed"/>
        <w:tblCellMar>
          <w:left w:w="70" w:type="dxa"/>
          <w:right w:w="70" w:type="dxa"/>
        </w:tblCellMar>
        <w:tblLook w:val="0000"/>
      </w:tblPr>
      <w:tblGrid>
        <w:gridCol w:w="430"/>
        <w:gridCol w:w="539"/>
        <w:gridCol w:w="560"/>
        <w:gridCol w:w="560"/>
        <w:gridCol w:w="503"/>
        <w:gridCol w:w="520"/>
        <w:gridCol w:w="1892"/>
        <w:gridCol w:w="1918"/>
        <w:gridCol w:w="721"/>
        <w:gridCol w:w="6472"/>
      </w:tblGrid>
      <w:tr w:rsidR="00000000">
        <w:trPr>
          <w:trHeight w:val="91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2915"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639"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 xml:space="preserve">Annessi </w:t>
            </w:r>
            <w:r>
              <w:rPr>
                <w:sz w:val="20"/>
              </w:rPr>
              <w:t>agricoli</w:t>
            </w:r>
          </w:p>
          <w:p w:rsidR="00000000" w:rsidRDefault="00735A15">
            <w:pPr>
              <w:jc w:val="center"/>
            </w:pPr>
            <w:r>
              <w:rPr>
                <w:sz w:val="20"/>
              </w:rPr>
              <w:t>(2)</w:t>
            </w:r>
          </w:p>
        </w:tc>
        <w:tc>
          <w:tcPr>
            <w:tcW w:w="6472"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jc w:val="center"/>
            </w:pPr>
            <w:r>
              <w:rPr>
                <w:sz w:val="20"/>
              </w:rPr>
              <w:t>NOTE</w:t>
            </w:r>
          </w:p>
        </w:tc>
      </w:tr>
      <w:tr w:rsidR="00000000">
        <w:trPr>
          <w:trHeight w:val="259"/>
        </w:trPr>
        <w:tc>
          <w:tcPr>
            <w:tcW w:w="43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39"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snapToGrid w:val="0"/>
              <w:jc w:val="center"/>
            </w:pPr>
          </w:p>
        </w:tc>
        <w:tc>
          <w:tcPr>
            <w:tcW w:w="503"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52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1892"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n°. u.a.</w:t>
            </w:r>
          </w:p>
        </w:tc>
        <w:tc>
          <w:tcPr>
            <w:tcW w:w="1918"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mq</w:t>
            </w:r>
          </w:p>
        </w:tc>
        <w:tc>
          <w:tcPr>
            <w:tcW w:w="72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mc</w:t>
            </w:r>
          </w:p>
        </w:tc>
        <w:tc>
          <w:tcPr>
            <w:tcW w:w="6472"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tc>
      </w:tr>
      <w:tr w:rsidR="00000000">
        <w:trPr>
          <w:trHeight w:val="259"/>
        </w:trPr>
        <w:tc>
          <w:tcPr>
            <w:tcW w:w="43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43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39"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892"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1918"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2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6472"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bl>
    <w:p w:rsidR="00000000" w:rsidRDefault="00735A15"/>
    <w:p w:rsidR="00000000" w:rsidRDefault="00735A15"/>
    <w:p w:rsidR="00000000" w:rsidRDefault="00735A15"/>
    <w:p w:rsidR="00000000" w:rsidRDefault="00735A15">
      <w:pPr>
        <w:pageBreakBefore/>
        <w:rPr>
          <w:b/>
          <w:bCs/>
          <w:sz w:val="22"/>
          <w:u w:val="single"/>
        </w:rPr>
      </w:pPr>
      <w:r>
        <w:t xml:space="preserve">G </w:t>
      </w:r>
      <w:r>
        <w:t>7</w:t>
      </w:r>
    </w:p>
    <w:p w:rsidR="00000000" w:rsidRDefault="00735A15">
      <w:pPr>
        <w:rPr>
          <w:b/>
          <w:bCs/>
          <w:sz w:val="22"/>
          <w:u w:val="single"/>
        </w:rPr>
      </w:pPr>
    </w:p>
    <w:p w:rsidR="00000000" w:rsidRDefault="00735A15">
      <w:pPr>
        <w:rPr>
          <w:b/>
          <w:bCs/>
          <w:sz w:val="22"/>
          <w:u w:val="single"/>
        </w:rPr>
      </w:pPr>
      <w:r>
        <w:rPr>
          <w:b/>
          <w:bCs/>
          <w:sz w:val="22"/>
          <w:u w:val="single"/>
        </w:rPr>
        <w:t xml:space="preserve">STATO PROGRAMMATO  </w:t>
      </w:r>
    </w:p>
    <w:p w:rsidR="00000000" w:rsidRDefault="00735A15">
      <w:pPr>
        <w:rPr>
          <w:b/>
          <w:bCs/>
          <w:sz w:val="22"/>
          <w:u w:val="single"/>
        </w:rPr>
      </w:pPr>
    </w:p>
    <w:p w:rsidR="00000000" w:rsidRDefault="00735A15">
      <w:pPr>
        <w:jc w:val="both"/>
        <w:rPr>
          <w:b/>
          <w:bCs/>
          <w:sz w:val="22"/>
          <w:u w:val="single"/>
        </w:rPr>
      </w:pPr>
      <w:r>
        <w:rPr>
          <w:sz w:val="16"/>
          <w:szCs w:val="16"/>
        </w:rPr>
        <w:t>(</w:t>
      </w:r>
      <w:r>
        <w:rPr>
          <w:sz w:val="16"/>
          <w:szCs w:val="16"/>
        </w:rPr>
        <w:t xml:space="preserve">Art. 7 comma 5 lett. </w:t>
      </w:r>
      <w:r>
        <w:rPr>
          <w:sz w:val="16"/>
          <w:szCs w:val="16"/>
        </w:rPr>
        <w:t>D</w:t>
      </w:r>
      <w:r>
        <w:rPr>
          <w:sz w:val="16"/>
          <w:szCs w:val="16"/>
        </w:rPr>
        <w:t xml:space="preserve"> punt</w:t>
      </w:r>
      <w:r>
        <w:rPr>
          <w:sz w:val="16"/>
          <w:szCs w:val="16"/>
        </w:rPr>
        <w:t xml:space="preserve">i 2 e </w:t>
      </w:r>
      <w:r>
        <w:rPr>
          <w:sz w:val="16"/>
          <w:szCs w:val="16"/>
        </w:rPr>
        <w:t>3</w:t>
      </w:r>
      <w:r>
        <w:rPr>
          <w:sz w:val="16"/>
          <w:szCs w:val="16"/>
        </w:rPr>
        <w:t>)</w:t>
      </w:r>
    </w:p>
    <w:p w:rsidR="00000000" w:rsidRDefault="00735A15">
      <w:pPr>
        <w:jc w:val="both"/>
        <w:rPr>
          <w:b/>
          <w:bCs/>
          <w:sz w:val="22"/>
          <w:u w:val="single"/>
        </w:rPr>
      </w:pPr>
    </w:p>
    <w:tbl>
      <w:tblPr>
        <w:tblW w:w="0" w:type="auto"/>
        <w:tblInd w:w="-7" w:type="dxa"/>
        <w:tblLayout w:type="fixed"/>
        <w:tblCellMar>
          <w:left w:w="70" w:type="dxa"/>
          <w:right w:w="70" w:type="dxa"/>
        </w:tblCellMar>
        <w:tblLook w:val="0000"/>
      </w:tblPr>
      <w:tblGrid>
        <w:gridCol w:w="510"/>
        <w:gridCol w:w="461"/>
        <w:gridCol w:w="560"/>
        <w:gridCol w:w="560"/>
        <w:gridCol w:w="503"/>
        <w:gridCol w:w="520"/>
        <w:gridCol w:w="801"/>
        <w:gridCol w:w="659"/>
        <w:gridCol w:w="520"/>
        <w:gridCol w:w="746"/>
        <w:gridCol w:w="541"/>
        <w:gridCol w:w="699"/>
        <w:gridCol w:w="743"/>
        <w:gridCol w:w="1027"/>
        <w:gridCol w:w="1305"/>
        <w:gridCol w:w="1695"/>
        <w:gridCol w:w="1245"/>
        <w:gridCol w:w="1605"/>
      </w:tblGrid>
      <w:tr w:rsidR="00000000">
        <w:trPr>
          <w:trHeight w:val="919"/>
        </w:trPr>
        <w:tc>
          <w:tcPr>
            <w:tcW w:w="51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RIF</w:t>
            </w:r>
          </w:p>
          <w:p w:rsidR="00000000" w:rsidRDefault="00735A15">
            <w:pPr>
              <w:jc w:val="center"/>
            </w:pPr>
            <w:r>
              <w:rPr>
                <w:sz w:val="20"/>
              </w:rPr>
              <w:t>(1)</w:t>
            </w:r>
          </w:p>
        </w:tc>
        <w:tc>
          <w:tcPr>
            <w:tcW w:w="461"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Fg.</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P.lla</w:t>
            </w:r>
          </w:p>
        </w:tc>
        <w:tc>
          <w:tcPr>
            <w:tcW w:w="560"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pPr>
            <w:r>
              <w:rPr>
                <w:sz w:val="20"/>
              </w:rPr>
              <w:t>sub</w:t>
            </w:r>
          </w:p>
        </w:tc>
        <w:tc>
          <w:tcPr>
            <w:tcW w:w="1824" w:type="dxa"/>
            <w:gridSpan w:val="3"/>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Abitazione</w:t>
            </w:r>
          </w:p>
          <w:p w:rsidR="00000000" w:rsidRDefault="00735A15">
            <w:pPr>
              <w:jc w:val="center"/>
            </w:pPr>
            <w:r>
              <w:rPr>
                <w:sz w:val="20"/>
              </w:rPr>
              <w:t>(2)</w:t>
            </w:r>
          </w:p>
        </w:tc>
        <w:tc>
          <w:tcPr>
            <w:tcW w:w="2466" w:type="dxa"/>
            <w:gridSpan w:val="4"/>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Agriturismo</w:t>
            </w:r>
          </w:p>
          <w:p w:rsidR="00000000" w:rsidRDefault="00735A15">
            <w:pPr>
              <w:jc w:val="center"/>
            </w:pPr>
            <w:r>
              <w:rPr>
                <w:sz w:val="20"/>
              </w:rPr>
              <w:t>(2)</w:t>
            </w:r>
          </w:p>
        </w:tc>
        <w:tc>
          <w:tcPr>
            <w:tcW w:w="1442" w:type="dxa"/>
            <w:gridSpan w:val="2"/>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Annessi agricoli</w:t>
            </w:r>
          </w:p>
          <w:p w:rsidR="00000000" w:rsidRDefault="00735A15">
            <w:pPr>
              <w:jc w:val="center"/>
            </w:pPr>
            <w:r>
              <w:rPr>
                <w:sz w:val="20"/>
              </w:rPr>
              <w:t>(2)</w:t>
            </w:r>
          </w:p>
        </w:tc>
        <w:tc>
          <w:tcPr>
            <w:tcW w:w="1027" w:type="dxa"/>
            <w:tcBorders>
              <w:top w:val="single" w:sz="4" w:space="0" w:color="000000"/>
              <w:left w:val="single" w:sz="4" w:space="0" w:color="000000"/>
              <w:bottom w:val="single" w:sz="4" w:space="0" w:color="000000"/>
            </w:tcBorders>
            <w:shd w:val="clear" w:color="auto" w:fill="CCCCCC"/>
            <w:vAlign w:val="center"/>
          </w:tcPr>
          <w:p w:rsidR="00000000" w:rsidRDefault="00735A15">
            <w:pPr>
              <w:ind w:left="-70"/>
              <w:jc w:val="center"/>
            </w:pPr>
            <w:r>
              <w:rPr>
                <w:sz w:val="20"/>
              </w:rPr>
              <w:t xml:space="preserve">Tipologia e caratt. </w:t>
            </w:r>
            <w:r>
              <w:rPr>
                <w:sz w:val="20"/>
              </w:rPr>
              <w:t>c</w:t>
            </w:r>
            <w:r>
              <w:rPr>
                <w:sz w:val="20"/>
              </w:rPr>
              <w:t>ostr. (</w:t>
            </w:r>
            <w:r>
              <w:rPr>
                <w:sz w:val="20"/>
              </w:rPr>
              <w:t>5</w:t>
            </w:r>
            <w:r>
              <w:rPr>
                <w:sz w:val="20"/>
              </w:rPr>
              <w:t>)</w:t>
            </w:r>
          </w:p>
        </w:tc>
        <w:tc>
          <w:tcPr>
            <w:tcW w:w="130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Destinazione</w:t>
            </w:r>
          </w:p>
          <w:p w:rsidR="00000000" w:rsidRDefault="00735A15">
            <w:pPr>
              <w:jc w:val="center"/>
            </w:pPr>
            <w:r>
              <w:rPr>
                <w:sz w:val="20"/>
              </w:rPr>
              <w:t>(3)</w:t>
            </w:r>
          </w:p>
        </w:tc>
        <w:tc>
          <w:tcPr>
            <w:tcW w:w="1695" w:type="dxa"/>
            <w:tcBorders>
              <w:top w:val="single" w:sz="4" w:space="0" w:color="000000"/>
              <w:left w:val="single" w:sz="4" w:space="0" w:color="000000"/>
              <w:bottom w:val="single" w:sz="4" w:space="0" w:color="000000"/>
            </w:tcBorders>
            <w:shd w:val="clear" w:color="auto" w:fill="CCCCCC"/>
            <w:vAlign w:val="center"/>
          </w:tcPr>
          <w:p w:rsidR="00000000" w:rsidRDefault="00735A15">
            <w:pPr>
              <w:jc w:val="center"/>
              <w:rPr>
                <w:sz w:val="20"/>
              </w:rPr>
            </w:pPr>
            <w:r>
              <w:rPr>
                <w:sz w:val="20"/>
              </w:rPr>
              <w:t>Stato di manutenzione</w:t>
            </w:r>
          </w:p>
          <w:p w:rsidR="00000000" w:rsidRDefault="00735A15">
            <w:pPr>
              <w:jc w:val="center"/>
            </w:pPr>
            <w:r>
              <w:rPr>
                <w:sz w:val="20"/>
              </w:rPr>
              <w:t>(4)</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000000" w:rsidRDefault="00735A15">
            <w:pPr>
              <w:ind w:left="-70"/>
              <w:jc w:val="center"/>
            </w:pPr>
            <w:r>
              <w:rPr>
                <w:sz w:val="20"/>
              </w:rPr>
              <w:t>Porzioni azienda cui è riferito ciascun edificio</w:t>
            </w:r>
          </w:p>
        </w:tc>
      </w:tr>
      <w:tr w:rsidR="00000000">
        <w:trPr>
          <w:trHeight w:val="259"/>
        </w:trPr>
        <w:tc>
          <w:tcPr>
            <w:tcW w:w="51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461"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CCCCCC"/>
          </w:tcPr>
          <w:p w:rsidR="00000000" w:rsidRDefault="00735A15">
            <w:r>
              <w:rPr>
                <w:sz w:val="20"/>
              </w:rPr>
              <w:t>mq</w:t>
            </w:r>
          </w:p>
        </w:tc>
        <w:tc>
          <w:tcPr>
            <w:tcW w:w="520" w:type="dxa"/>
            <w:tcBorders>
              <w:top w:val="single" w:sz="4" w:space="0" w:color="000000"/>
              <w:left w:val="single" w:sz="4" w:space="0" w:color="000000"/>
              <w:bottom w:val="single" w:sz="4" w:space="0" w:color="000000"/>
            </w:tcBorders>
            <w:shd w:val="clear" w:color="auto" w:fill="CCCCCC"/>
          </w:tcPr>
          <w:p w:rsidR="00000000" w:rsidRDefault="00735A15">
            <w:r>
              <w:rPr>
                <w:sz w:val="20"/>
              </w:rPr>
              <w:t>mc</w:t>
            </w:r>
          </w:p>
        </w:tc>
        <w:tc>
          <w:tcPr>
            <w:tcW w:w="801" w:type="dxa"/>
            <w:tcBorders>
              <w:top w:val="single" w:sz="4" w:space="0" w:color="000000"/>
              <w:left w:val="single" w:sz="4" w:space="0" w:color="000000"/>
              <w:bottom w:val="single" w:sz="4" w:space="0" w:color="000000"/>
            </w:tcBorders>
            <w:shd w:val="clear" w:color="auto" w:fill="CCCCCC"/>
          </w:tcPr>
          <w:p w:rsidR="00000000" w:rsidRDefault="00735A15">
            <w:r>
              <w:rPr>
                <w:sz w:val="20"/>
              </w:rPr>
              <w:t>n°. u.a.</w:t>
            </w:r>
          </w:p>
        </w:tc>
        <w:tc>
          <w:tcPr>
            <w:tcW w:w="659" w:type="dxa"/>
            <w:tcBorders>
              <w:top w:val="single" w:sz="4" w:space="0" w:color="000000"/>
              <w:left w:val="single" w:sz="4" w:space="0" w:color="000000"/>
              <w:bottom w:val="single" w:sz="4" w:space="0" w:color="000000"/>
            </w:tcBorders>
            <w:shd w:val="clear" w:color="auto" w:fill="CCCCCC"/>
          </w:tcPr>
          <w:p w:rsidR="00000000" w:rsidRDefault="00735A15">
            <w:r>
              <w:rPr>
                <w:sz w:val="20"/>
              </w:rPr>
              <w:t>mq</w:t>
            </w:r>
          </w:p>
        </w:tc>
        <w:tc>
          <w:tcPr>
            <w:tcW w:w="520" w:type="dxa"/>
            <w:tcBorders>
              <w:top w:val="single" w:sz="4" w:space="0" w:color="000000"/>
              <w:left w:val="single" w:sz="4" w:space="0" w:color="000000"/>
              <w:bottom w:val="single" w:sz="4" w:space="0" w:color="000000"/>
            </w:tcBorders>
            <w:shd w:val="clear" w:color="auto" w:fill="CCCCCC"/>
          </w:tcPr>
          <w:p w:rsidR="00000000" w:rsidRDefault="00735A15">
            <w:r>
              <w:rPr>
                <w:sz w:val="20"/>
              </w:rPr>
              <w:t>mc</w:t>
            </w:r>
          </w:p>
        </w:tc>
        <w:tc>
          <w:tcPr>
            <w:tcW w:w="746" w:type="dxa"/>
            <w:tcBorders>
              <w:top w:val="single" w:sz="4" w:space="0" w:color="000000"/>
              <w:left w:val="single" w:sz="4" w:space="0" w:color="000000"/>
              <w:bottom w:val="single" w:sz="4" w:space="0" w:color="000000"/>
            </w:tcBorders>
            <w:shd w:val="clear" w:color="auto" w:fill="CCCCCC"/>
          </w:tcPr>
          <w:p w:rsidR="00000000" w:rsidRDefault="00735A15">
            <w:r>
              <w:rPr>
                <w:sz w:val="20"/>
              </w:rPr>
              <w:t>n°. u.a</w:t>
            </w:r>
          </w:p>
        </w:tc>
        <w:tc>
          <w:tcPr>
            <w:tcW w:w="541" w:type="dxa"/>
            <w:tcBorders>
              <w:top w:val="single" w:sz="4" w:space="0" w:color="000000"/>
              <w:left w:val="single" w:sz="4" w:space="0" w:color="000000"/>
              <w:bottom w:val="single" w:sz="4" w:space="0" w:color="000000"/>
            </w:tcBorders>
            <w:shd w:val="clear" w:color="auto" w:fill="CCCCCC"/>
          </w:tcPr>
          <w:p w:rsidR="00000000" w:rsidRDefault="00735A15">
            <w:r>
              <w:rPr>
                <w:sz w:val="20"/>
              </w:rPr>
              <w:t>PL</w:t>
            </w:r>
          </w:p>
        </w:tc>
        <w:tc>
          <w:tcPr>
            <w:tcW w:w="699" w:type="dxa"/>
            <w:tcBorders>
              <w:top w:val="single" w:sz="4" w:space="0" w:color="000000"/>
              <w:left w:val="single" w:sz="4" w:space="0" w:color="000000"/>
              <w:bottom w:val="single" w:sz="4" w:space="0" w:color="000000"/>
            </w:tcBorders>
            <w:shd w:val="clear" w:color="auto" w:fill="CCCCCC"/>
          </w:tcPr>
          <w:p w:rsidR="00000000" w:rsidRDefault="00735A15">
            <w:r>
              <w:rPr>
                <w:sz w:val="20"/>
              </w:rPr>
              <w:t>mq</w:t>
            </w:r>
          </w:p>
        </w:tc>
        <w:tc>
          <w:tcPr>
            <w:tcW w:w="743" w:type="dxa"/>
            <w:tcBorders>
              <w:top w:val="single" w:sz="4" w:space="0" w:color="000000"/>
              <w:left w:val="single" w:sz="4" w:space="0" w:color="000000"/>
              <w:bottom w:val="single" w:sz="4" w:space="0" w:color="000000"/>
            </w:tcBorders>
            <w:shd w:val="clear" w:color="auto" w:fill="CCCCCC"/>
          </w:tcPr>
          <w:p w:rsidR="00000000" w:rsidRDefault="00735A15">
            <w:r>
              <w:rPr>
                <w:sz w:val="20"/>
              </w:rPr>
              <w:t>mc</w:t>
            </w:r>
          </w:p>
        </w:tc>
        <w:tc>
          <w:tcPr>
            <w:tcW w:w="1027"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305" w:type="dxa"/>
            <w:tcBorders>
              <w:top w:val="single" w:sz="4" w:space="0" w:color="000000"/>
              <w:left w:val="single" w:sz="4" w:space="0" w:color="000000"/>
              <w:bottom w:val="single" w:sz="4" w:space="0" w:color="000000"/>
            </w:tcBorders>
            <w:shd w:val="clear" w:color="auto" w:fill="CCCCCC"/>
          </w:tcPr>
          <w:p w:rsidR="00000000" w:rsidRDefault="00735A15">
            <w:pPr>
              <w:snapToGrid w:val="0"/>
            </w:pPr>
          </w:p>
        </w:tc>
        <w:tc>
          <w:tcPr>
            <w:tcW w:w="1695"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p>
        </w:tc>
        <w:tc>
          <w:tcPr>
            <w:tcW w:w="1245" w:type="dxa"/>
            <w:tcBorders>
              <w:top w:val="single" w:sz="4" w:space="0" w:color="000000"/>
              <w:left w:val="single" w:sz="4" w:space="0" w:color="000000"/>
              <w:bottom w:val="single" w:sz="4" w:space="0" w:color="000000"/>
            </w:tcBorders>
            <w:shd w:val="clear" w:color="auto" w:fill="CCCCCC"/>
          </w:tcPr>
          <w:p w:rsidR="00000000" w:rsidRDefault="00735A15">
            <w:pPr>
              <w:snapToGrid w:val="0"/>
              <w:jc w:val="center"/>
            </w:pPr>
            <w:r>
              <w:rPr>
                <w:sz w:val="20"/>
              </w:rPr>
              <w:t>Superficie</w:t>
            </w:r>
          </w:p>
        </w:tc>
        <w:tc>
          <w:tcPr>
            <w:tcW w:w="1605"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735A15">
            <w:pPr>
              <w:snapToGrid w:val="0"/>
              <w:jc w:val="center"/>
            </w:pPr>
            <w:r>
              <w:rPr>
                <w:sz w:val="20"/>
              </w:rPr>
              <w:t>Coltura</w:t>
            </w:r>
          </w:p>
        </w:tc>
      </w:tr>
      <w:tr w:rsidR="00000000">
        <w:trPr>
          <w:trHeight w:val="259"/>
        </w:trPr>
        <w:tc>
          <w:tcPr>
            <w:tcW w:w="510"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4"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4"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44"/>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59"/>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90"/>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6"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6"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735A15">
            <w:pPr>
              <w:snapToGrid w:val="0"/>
            </w:pPr>
          </w:p>
        </w:tc>
      </w:tr>
      <w:tr w:rsidR="00000000">
        <w:trPr>
          <w:trHeight w:val="275"/>
        </w:trPr>
        <w:tc>
          <w:tcPr>
            <w:tcW w:w="510"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461"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6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03"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801"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659"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20"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746" w:type="dxa"/>
            <w:tcBorders>
              <w:top w:val="single" w:sz="4" w:space="0" w:color="000000"/>
              <w:left w:val="single" w:sz="4" w:space="0" w:color="000000"/>
              <w:bottom w:val="single" w:sz="4" w:space="0" w:color="000000"/>
            </w:tcBorders>
            <w:shd w:val="clear" w:color="auto" w:fill="auto"/>
          </w:tcPr>
          <w:p w:rsidR="00000000" w:rsidRDefault="00735A15">
            <w:pPr>
              <w:snapToGrid w:val="0"/>
            </w:pPr>
          </w:p>
        </w:tc>
        <w:tc>
          <w:tcPr>
            <w:tcW w:w="541"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699" w:type="dxa"/>
            <w:tcBorders>
              <w:top w:val="single" w:sz="6" w:space="0" w:color="000000"/>
              <w:left w:val="single" w:sz="4" w:space="0" w:color="000000"/>
              <w:bottom w:val="single" w:sz="4" w:space="0" w:color="000000"/>
            </w:tcBorders>
            <w:shd w:val="clear" w:color="auto" w:fill="auto"/>
          </w:tcPr>
          <w:p w:rsidR="00000000" w:rsidRDefault="00735A15">
            <w:pPr>
              <w:snapToGrid w:val="0"/>
            </w:pPr>
          </w:p>
        </w:tc>
        <w:tc>
          <w:tcPr>
            <w:tcW w:w="743"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027"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30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69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245" w:type="dxa"/>
            <w:tcBorders>
              <w:top w:val="single" w:sz="6" w:space="0" w:color="000000"/>
              <w:left w:val="single" w:sz="6" w:space="0" w:color="000000"/>
              <w:bottom w:val="single" w:sz="4" w:space="0" w:color="000000"/>
            </w:tcBorders>
            <w:shd w:val="clear" w:color="auto" w:fill="auto"/>
          </w:tcPr>
          <w:p w:rsidR="00000000" w:rsidRDefault="00735A15">
            <w:pPr>
              <w:snapToGrid w:val="0"/>
            </w:pPr>
          </w:p>
        </w:tc>
        <w:tc>
          <w:tcPr>
            <w:tcW w:w="1605" w:type="dxa"/>
            <w:tcBorders>
              <w:top w:val="single" w:sz="6" w:space="0" w:color="000000"/>
              <w:left w:val="single" w:sz="6" w:space="0" w:color="000000"/>
              <w:bottom w:val="single" w:sz="4" w:space="0" w:color="000000"/>
              <w:right w:val="single" w:sz="6" w:space="0" w:color="000000"/>
            </w:tcBorders>
            <w:shd w:val="clear" w:color="auto" w:fill="auto"/>
          </w:tcPr>
          <w:p w:rsidR="00000000" w:rsidRDefault="00735A15">
            <w:pPr>
              <w:snapToGrid w:val="0"/>
            </w:pPr>
          </w:p>
        </w:tc>
      </w:tr>
      <w:tr w:rsidR="00000000">
        <w:trPr>
          <w:trHeight w:val="275"/>
        </w:trPr>
        <w:tc>
          <w:tcPr>
            <w:tcW w:w="2091" w:type="dxa"/>
            <w:gridSpan w:val="4"/>
            <w:tcBorders>
              <w:top w:val="single" w:sz="4" w:space="0" w:color="000000"/>
              <w:left w:val="single" w:sz="4" w:space="0" w:color="000000"/>
              <w:bottom w:val="single" w:sz="4" w:space="0" w:color="000000"/>
            </w:tcBorders>
            <w:shd w:val="clear" w:color="auto" w:fill="CCCCCC"/>
          </w:tcPr>
          <w:p w:rsidR="00000000" w:rsidRDefault="00735A15">
            <w:pPr>
              <w:jc w:val="right"/>
            </w:pPr>
            <w:r>
              <w:rPr>
                <w:rFonts w:ascii="Arial" w:hAnsi="Arial" w:cs="Arial"/>
                <w:b/>
              </w:rPr>
              <w:t>TOTALI</w:t>
            </w:r>
          </w:p>
        </w:tc>
        <w:tc>
          <w:tcPr>
            <w:tcW w:w="503" w:type="dxa"/>
            <w:tcBorders>
              <w:top w:val="single" w:sz="4" w:space="0" w:color="000000"/>
              <w:bottom w:val="single" w:sz="4" w:space="0" w:color="000000"/>
            </w:tcBorders>
            <w:shd w:val="clear" w:color="auto" w:fill="CCCCCC"/>
          </w:tcPr>
          <w:p w:rsidR="00000000" w:rsidRDefault="00735A15">
            <w:pPr>
              <w:snapToGrid w:val="0"/>
            </w:pPr>
          </w:p>
        </w:tc>
        <w:tc>
          <w:tcPr>
            <w:tcW w:w="520" w:type="dxa"/>
            <w:tcBorders>
              <w:top w:val="single" w:sz="4" w:space="0" w:color="000000"/>
              <w:bottom w:val="single" w:sz="4" w:space="0" w:color="000000"/>
            </w:tcBorders>
            <w:shd w:val="clear" w:color="auto" w:fill="CCCCCC"/>
          </w:tcPr>
          <w:p w:rsidR="00000000" w:rsidRDefault="00735A15">
            <w:pPr>
              <w:snapToGrid w:val="0"/>
            </w:pPr>
          </w:p>
        </w:tc>
        <w:tc>
          <w:tcPr>
            <w:tcW w:w="801" w:type="dxa"/>
            <w:tcBorders>
              <w:top w:val="single" w:sz="4" w:space="0" w:color="000000"/>
              <w:bottom w:val="single" w:sz="4" w:space="0" w:color="000000"/>
            </w:tcBorders>
            <w:shd w:val="clear" w:color="auto" w:fill="CCCCCC"/>
          </w:tcPr>
          <w:p w:rsidR="00000000" w:rsidRDefault="00735A15">
            <w:pPr>
              <w:snapToGrid w:val="0"/>
            </w:pPr>
          </w:p>
        </w:tc>
        <w:tc>
          <w:tcPr>
            <w:tcW w:w="659" w:type="dxa"/>
            <w:tcBorders>
              <w:top w:val="single" w:sz="4" w:space="0" w:color="000000"/>
              <w:bottom w:val="single" w:sz="4" w:space="0" w:color="000000"/>
            </w:tcBorders>
            <w:shd w:val="clear" w:color="auto" w:fill="CCCCCC"/>
          </w:tcPr>
          <w:p w:rsidR="00000000" w:rsidRDefault="00735A15">
            <w:pPr>
              <w:snapToGrid w:val="0"/>
            </w:pPr>
          </w:p>
        </w:tc>
        <w:tc>
          <w:tcPr>
            <w:tcW w:w="520" w:type="dxa"/>
            <w:tcBorders>
              <w:top w:val="single" w:sz="4" w:space="0" w:color="000000"/>
              <w:bottom w:val="single" w:sz="4" w:space="0" w:color="000000"/>
            </w:tcBorders>
            <w:shd w:val="clear" w:color="auto" w:fill="CCCCCC"/>
          </w:tcPr>
          <w:p w:rsidR="00000000" w:rsidRDefault="00735A15">
            <w:pPr>
              <w:snapToGrid w:val="0"/>
            </w:pPr>
          </w:p>
        </w:tc>
        <w:tc>
          <w:tcPr>
            <w:tcW w:w="746" w:type="dxa"/>
            <w:tcBorders>
              <w:top w:val="single" w:sz="4" w:space="0" w:color="000000"/>
              <w:bottom w:val="single" w:sz="4" w:space="0" w:color="000000"/>
            </w:tcBorders>
            <w:shd w:val="clear" w:color="auto" w:fill="CCCCCC"/>
          </w:tcPr>
          <w:p w:rsidR="00000000" w:rsidRDefault="00735A15">
            <w:pPr>
              <w:snapToGrid w:val="0"/>
            </w:pPr>
          </w:p>
        </w:tc>
        <w:tc>
          <w:tcPr>
            <w:tcW w:w="541" w:type="dxa"/>
            <w:tcBorders>
              <w:top w:val="single" w:sz="4" w:space="0" w:color="000000"/>
              <w:bottom w:val="single" w:sz="4" w:space="0" w:color="000000"/>
            </w:tcBorders>
            <w:shd w:val="clear" w:color="auto" w:fill="CCCCCC"/>
          </w:tcPr>
          <w:p w:rsidR="00000000" w:rsidRDefault="00735A15">
            <w:pPr>
              <w:snapToGrid w:val="0"/>
            </w:pPr>
          </w:p>
        </w:tc>
        <w:tc>
          <w:tcPr>
            <w:tcW w:w="699" w:type="dxa"/>
            <w:tcBorders>
              <w:top w:val="single" w:sz="4" w:space="0" w:color="000000"/>
              <w:bottom w:val="single" w:sz="4" w:space="0" w:color="000000"/>
            </w:tcBorders>
            <w:shd w:val="clear" w:color="auto" w:fill="CCCCCC"/>
          </w:tcPr>
          <w:p w:rsidR="00000000" w:rsidRDefault="00735A15">
            <w:pPr>
              <w:snapToGrid w:val="0"/>
            </w:pPr>
          </w:p>
        </w:tc>
        <w:tc>
          <w:tcPr>
            <w:tcW w:w="743" w:type="dxa"/>
            <w:tcBorders>
              <w:top w:val="single" w:sz="4" w:space="0" w:color="000000"/>
              <w:bottom w:val="single" w:sz="4" w:space="0" w:color="000000"/>
            </w:tcBorders>
            <w:shd w:val="clear" w:color="auto" w:fill="CCCCCC"/>
          </w:tcPr>
          <w:p w:rsidR="00000000" w:rsidRDefault="00735A15">
            <w:pPr>
              <w:snapToGrid w:val="0"/>
            </w:pPr>
          </w:p>
        </w:tc>
        <w:tc>
          <w:tcPr>
            <w:tcW w:w="1027" w:type="dxa"/>
            <w:tcBorders>
              <w:top w:val="single" w:sz="4" w:space="0" w:color="000000"/>
              <w:bottom w:val="single" w:sz="4" w:space="0" w:color="000000"/>
            </w:tcBorders>
            <w:shd w:val="clear" w:color="auto" w:fill="CCCCCC"/>
          </w:tcPr>
          <w:p w:rsidR="00000000" w:rsidRDefault="00735A15">
            <w:pPr>
              <w:snapToGrid w:val="0"/>
            </w:pPr>
          </w:p>
        </w:tc>
        <w:tc>
          <w:tcPr>
            <w:tcW w:w="1305" w:type="dxa"/>
            <w:tcBorders>
              <w:top w:val="single" w:sz="4" w:space="0" w:color="000000"/>
              <w:bottom w:val="single" w:sz="4" w:space="0" w:color="000000"/>
            </w:tcBorders>
            <w:shd w:val="clear" w:color="auto" w:fill="CCCCCC"/>
          </w:tcPr>
          <w:p w:rsidR="00000000" w:rsidRDefault="00735A15">
            <w:pPr>
              <w:snapToGrid w:val="0"/>
            </w:pPr>
          </w:p>
        </w:tc>
        <w:tc>
          <w:tcPr>
            <w:tcW w:w="1695" w:type="dxa"/>
            <w:tcBorders>
              <w:top w:val="single" w:sz="4" w:space="0" w:color="000000"/>
              <w:bottom w:val="single" w:sz="4" w:space="0" w:color="000000"/>
            </w:tcBorders>
            <w:shd w:val="clear" w:color="auto" w:fill="CCCCCC"/>
          </w:tcPr>
          <w:p w:rsidR="00000000" w:rsidRDefault="00735A15">
            <w:pPr>
              <w:snapToGrid w:val="0"/>
            </w:pPr>
          </w:p>
        </w:tc>
        <w:tc>
          <w:tcPr>
            <w:tcW w:w="1245" w:type="dxa"/>
            <w:tcBorders>
              <w:top w:val="single" w:sz="4" w:space="0" w:color="000000"/>
              <w:bottom w:val="single" w:sz="4" w:space="0" w:color="000000"/>
            </w:tcBorders>
            <w:shd w:val="clear" w:color="auto" w:fill="CCCCCC"/>
          </w:tcPr>
          <w:p w:rsidR="00000000" w:rsidRDefault="00735A15">
            <w:pPr>
              <w:snapToGrid w:val="0"/>
            </w:pPr>
          </w:p>
        </w:tc>
        <w:tc>
          <w:tcPr>
            <w:tcW w:w="1605" w:type="dxa"/>
            <w:tcBorders>
              <w:top w:val="single" w:sz="4" w:space="0" w:color="000000"/>
              <w:bottom w:val="single" w:sz="4" w:space="0" w:color="000000"/>
              <w:right w:val="single" w:sz="4" w:space="0" w:color="000000"/>
            </w:tcBorders>
            <w:shd w:val="clear" w:color="auto" w:fill="CCCCCC"/>
          </w:tcPr>
          <w:p w:rsidR="00000000" w:rsidRDefault="00735A15">
            <w:pPr>
              <w:snapToGrid w:val="0"/>
            </w:pPr>
          </w:p>
        </w:tc>
      </w:tr>
    </w:tbl>
    <w:p w:rsidR="00000000" w:rsidRDefault="00735A15">
      <w:pPr>
        <w:jc w:val="center"/>
      </w:pPr>
    </w:p>
    <w:p w:rsidR="00000000" w:rsidRDefault="00735A15">
      <w:pPr>
        <w:pStyle w:val="Intestazione"/>
        <w:tabs>
          <w:tab w:val="clear" w:pos="4819"/>
          <w:tab w:val="clear" w:pos="9638"/>
          <w:tab w:val="left" w:pos="0"/>
        </w:tabs>
      </w:pPr>
      <w:r>
        <w:t>(1) Riferimento alle tavole grafiche al</w:t>
      </w:r>
      <w:r>
        <w:t>legate ;</w:t>
      </w:r>
    </w:p>
    <w:p w:rsidR="00000000" w:rsidRDefault="00735A15">
      <w:pPr>
        <w:pStyle w:val="Intestazione"/>
        <w:tabs>
          <w:tab w:val="clear" w:pos="4819"/>
          <w:tab w:val="clear" w:pos="9638"/>
          <w:tab w:val="left" w:pos="0"/>
        </w:tabs>
      </w:pPr>
      <w:r>
        <w:t>(2) Indicare superfici (mq) utili (Su) e volumi complessivi (mc) vuoto per pieno (V).</w:t>
      </w:r>
    </w:p>
    <w:p w:rsidR="00000000" w:rsidRDefault="00735A15">
      <w:pPr>
        <w:pStyle w:val="Intestazione"/>
        <w:tabs>
          <w:tab w:val="clear" w:pos="4819"/>
          <w:tab w:val="clear" w:pos="9638"/>
          <w:tab w:val="left" w:pos="0"/>
        </w:tabs>
      </w:pPr>
      <w:r>
        <w:t>(3) Destinazione=abitazioni: per imprenditore/salariato/ecc..;Annessi: cantina/stalla/magazzino/rimessa macchine/ecc..;</w:t>
      </w:r>
    </w:p>
    <w:p w:rsidR="00000000" w:rsidRDefault="00735A15">
      <w:pPr>
        <w:pStyle w:val="Intestazione"/>
        <w:tabs>
          <w:tab w:val="clear" w:pos="4819"/>
          <w:tab w:val="clear" w:pos="9638"/>
          <w:tab w:val="left" w:pos="0"/>
        </w:tabs>
      </w:pPr>
      <w:r>
        <w:t>(4) Stato di Manutenzione= buono, mediocr</w:t>
      </w:r>
      <w:r>
        <w:t xml:space="preserve">e, cattivo, rudere. </w:t>
      </w:r>
    </w:p>
    <w:p w:rsidR="00000000" w:rsidRDefault="00735A15">
      <w:pPr>
        <w:pStyle w:val="Intestazione"/>
        <w:tabs>
          <w:tab w:val="clear" w:pos="4819"/>
          <w:tab w:val="clear" w:pos="9638"/>
          <w:tab w:val="left" w:pos="0"/>
        </w:tabs>
      </w:pPr>
      <w:r>
        <w:t>(5) Indicare se in muratura, cemento armato, prefabbricato, ecc..</w:t>
      </w:r>
    </w:p>
    <w:p w:rsidR="00000000" w:rsidRDefault="00735A15">
      <w:pPr>
        <w:jc w:val="both"/>
      </w:pPr>
    </w:p>
    <w:p w:rsidR="00000000" w:rsidRDefault="00735A15">
      <w:pPr>
        <w:pStyle w:val="Titolo3"/>
        <w:jc w:val="center"/>
        <w:rPr>
          <w:b/>
        </w:rPr>
      </w:pPr>
      <w:r>
        <w:rPr>
          <w:b/>
          <w:i w:val="0"/>
        </w:rPr>
        <w:t>ATTESTAZIONE</w:t>
      </w:r>
    </w:p>
    <w:p w:rsidR="00000000" w:rsidRDefault="00735A15">
      <w:r>
        <w:rPr>
          <w:b/>
        </w:rPr>
        <w:t>Si attesta che le superfici, i volumi e le destinazioni dei fabbricati di cui sopra sono conformi alla vigente normativa edilizia ed urbanistica comunale .</w:t>
      </w:r>
    </w:p>
    <w:p w:rsidR="00000000" w:rsidRDefault="00735A15">
      <w:r>
        <w:tab/>
      </w:r>
      <w:r>
        <w:tab/>
      </w:r>
      <w:r>
        <w:tab/>
        <w:t xml:space="preserve">Il Tecnico                                                                                     La Proprietà </w:t>
      </w:r>
    </w:p>
    <w:p w:rsidR="00000000" w:rsidRDefault="00735A15">
      <w:pPr>
        <w:rPr>
          <w:szCs w:val="24"/>
        </w:rPr>
      </w:pPr>
      <w:r>
        <w:t xml:space="preserve">                      ……………………………                                           …………………………………………………</w:t>
      </w:r>
    </w:p>
    <w:p w:rsidR="00000000" w:rsidRDefault="00735A15">
      <w:pPr>
        <w:rPr>
          <w:szCs w:val="24"/>
        </w:rPr>
      </w:pPr>
    </w:p>
    <w:p w:rsidR="00000000" w:rsidRDefault="00735A15">
      <w:pPr>
        <w:sectPr w:rsidR="00000000">
          <w:footerReference w:type="even" r:id="rId12"/>
          <w:footerReference w:type="default" r:id="rId13"/>
          <w:footerReference w:type="first" r:id="rId14"/>
          <w:pgSz w:w="16838" w:h="11906" w:orient="landscape"/>
          <w:pgMar w:top="1134" w:right="1418" w:bottom="1134" w:left="1134" w:header="720" w:footer="720" w:gutter="0"/>
          <w:cols w:space="720"/>
          <w:docGrid w:linePitch="360"/>
        </w:sectPr>
      </w:pPr>
    </w:p>
    <w:p w:rsidR="00000000" w:rsidRDefault="00735A15">
      <w:pPr>
        <w:rPr>
          <w:szCs w:val="24"/>
        </w:rPr>
      </w:pPr>
    </w:p>
    <w:p w:rsidR="00000000" w:rsidRDefault="00735A15">
      <w:pPr>
        <w:rPr>
          <w:szCs w:val="24"/>
        </w:rPr>
      </w:pPr>
      <w:r>
        <w:rPr>
          <w:szCs w:val="24"/>
        </w:rPr>
        <w:t xml:space="preserve">SCHEDA </w:t>
      </w:r>
      <w:r>
        <w:rPr>
          <w:szCs w:val="24"/>
        </w:rPr>
        <w:t>H</w:t>
      </w:r>
    </w:p>
    <w:p w:rsidR="00000000" w:rsidRDefault="00735A15">
      <w:pPr>
        <w:pStyle w:val="Intestazione"/>
        <w:widowControl/>
        <w:tabs>
          <w:tab w:val="left" w:pos="708"/>
        </w:tabs>
        <w:rPr>
          <w:sz w:val="24"/>
          <w:szCs w:val="24"/>
        </w:rPr>
      </w:pPr>
    </w:p>
    <w:p w:rsidR="00000000" w:rsidRDefault="00735A15">
      <w:pPr>
        <w:pStyle w:val="Intestazione"/>
        <w:widowControl/>
        <w:tabs>
          <w:tab w:val="left" w:pos="708"/>
        </w:tabs>
        <w:jc w:val="both"/>
        <w:rPr>
          <w:b/>
          <w:sz w:val="24"/>
          <w:szCs w:val="24"/>
        </w:rPr>
      </w:pPr>
      <w:r>
        <w:rPr>
          <w:b/>
          <w:sz w:val="24"/>
          <w:szCs w:val="24"/>
        </w:rPr>
        <w:t>Individuazione delle risorse paesa</w:t>
      </w:r>
      <w:r>
        <w:rPr>
          <w:b/>
          <w:sz w:val="24"/>
          <w:szCs w:val="24"/>
        </w:rPr>
        <w:t xml:space="preserve">ggistiche e ambientali, oggetto di trasformazione a seguito dell'attuazione del programma, laddove presenti, nel rispetto dei contenuti del PIT con valenza di Piano paesaggistico (D.C.R. n. 37 del 27/3/2015) </w:t>
      </w:r>
      <w:r>
        <w:rPr>
          <w:b/>
          <w:sz w:val="24"/>
          <w:szCs w:val="24"/>
        </w:rPr>
        <w:t xml:space="preserve"> </w:t>
      </w:r>
      <w:r>
        <w:rPr>
          <w:sz w:val="16"/>
          <w:szCs w:val="16"/>
        </w:rPr>
        <w:t>(</w:t>
      </w:r>
      <w:r>
        <w:rPr>
          <w:sz w:val="16"/>
          <w:szCs w:val="16"/>
        </w:rPr>
        <w:t xml:space="preserve">Art. 7 comma 5 lett. B punto </w:t>
      </w:r>
      <w:r>
        <w:rPr>
          <w:sz w:val="16"/>
          <w:szCs w:val="16"/>
        </w:rPr>
        <w:t>7</w:t>
      </w:r>
      <w:r>
        <w:rPr>
          <w:sz w:val="16"/>
          <w:szCs w:val="16"/>
        </w:rPr>
        <w:t>)</w:t>
      </w:r>
    </w:p>
    <w:p w:rsidR="00000000" w:rsidRDefault="00735A15">
      <w:pPr>
        <w:pStyle w:val="Intestazione"/>
        <w:widowControl/>
        <w:tabs>
          <w:tab w:val="left" w:pos="708"/>
        </w:tabs>
        <w:jc w:val="both"/>
        <w:rPr>
          <w:b/>
          <w:sz w:val="24"/>
          <w:szCs w:val="24"/>
        </w:rPr>
      </w:pPr>
    </w:p>
    <w:p w:rsidR="00000000" w:rsidRDefault="00735A15">
      <w:pPr>
        <w:jc w:val="both"/>
        <w:rPr>
          <w:szCs w:val="24"/>
        </w:rPr>
      </w:pPr>
      <w:r>
        <w:t>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w:t>
      </w:r>
    </w:p>
    <w:p w:rsidR="00000000" w:rsidRDefault="00735A15">
      <w:pPr>
        <w:tabs>
          <w:tab w:val="center" w:pos="4819"/>
          <w:tab w:val="right" w:pos="9638"/>
        </w:tabs>
        <w:jc w:val="both"/>
        <w:rPr>
          <w:szCs w:val="24"/>
        </w:rPr>
      </w:pPr>
    </w:p>
    <w:p w:rsidR="00000000" w:rsidRDefault="00735A15">
      <w:pPr>
        <w:tabs>
          <w:tab w:val="center" w:pos="4819"/>
          <w:tab w:val="right" w:pos="9638"/>
        </w:tabs>
        <w:jc w:val="both"/>
        <w:rPr>
          <w:szCs w:val="24"/>
        </w:rPr>
      </w:pPr>
    </w:p>
    <w:p w:rsidR="00000000" w:rsidRDefault="00735A15">
      <w:pPr>
        <w:pageBreakBefore/>
        <w:tabs>
          <w:tab w:val="center" w:pos="4819"/>
          <w:tab w:val="right" w:pos="9638"/>
        </w:tabs>
        <w:jc w:val="both"/>
        <w:rPr>
          <w:szCs w:val="24"/>
        </w:rPr>
      </w:pPr>
    </w:p>
    <w:p w:rsidR="00000000" w:rsidRDefault="00735A15">
      <w:pPr>
        <w:tabs>
          <w:tab w:val="center" w:pos="4819"/>
          <w:tab w:val="right" w:pos="9638"/>
        </w:tabs>
        <w:jc w:val="both"/>
        <w:rPr>
          <w:szCs w:val="24"/>
        </w:rPr>
      </w:pPr>
      <w:r>
        <w:rPr>
          <w:szCs w:val="24"/>
        </w:rPr>
        <w:t>SCHEDA I</w:t>
      </w:r>
    </w:p>
    <w:p w:rsidR="00000000" w:rsidRDefault="00735A15">
      <w:pPr>
        <w:tabs>
          <w:tab w:val="center" w:pos="4819"/>
          <w:tab w:val="right" w:pos="9638"/>
        </w:tabs>
        <w:jc w:val="both"/>
        <w:rPr>
          <w:szCs w:val="24"/>
        </w:rPr>
      </w:pPr>
    </w:p>
    <w:p w:rsidR="00000000" w:rsidRDefault="00735A15">
      <w:pPr>
        <w:tabs>
          <w:tab w:val="center" w:pos="4819"/>
          <w:tab w:val="right" w:pos="9638"/>
        </w:tabs>
        <w:jc w:val="both"/>
        <w:rPr>
          <w:szCs w:val="24"/>
        </w:rPr>
      </w:pPr>
      <w:r>
        <w:rPr>
          <w:b/>
          <w:bCs/>
          <w:szCs w:val="24"/>
        </w:rPr>
        <w:t>Interventi previsti di miglioramento ambientale</w:t>
      </w:r>
      <w:r>
        <w:rPr>
          <w:szCs w:val="24"/>
        </w:rPr>
        <w:t xml:space="preserve"> </w:t>
      </w:r>
      <w:r>
        <w:rPr>
          <w:sz w:val="16"/>
          <w:szCs w:val="16"/>
        </w:rPr>
        <w:t>(</w:t>
      </w:r>
      <w:r>
        <w:rPr>
          <w:sz w:val="16"/>
          <w:szCs w:val="16"/>
        </w:rPr>
        <w:t xml:space="preserve">Art. 7 comma 5 lett. </w:t>
      </w:r>
      <w:r>
        <w:rPr>
          <w:sz w:val="16"/>
          <w:szCs w:val="16"/>
        </w:rPr>
        <w:t>C</w:t>
      </w:r>
      <w:r>
        <w:rPr>
          <w:sz w:val="16"/>
          <w:szCs w:val="16"/>
        </w:rPr>
        <w:t xml:space="preserve"> punto </w:t>
      </w:r>
      <w:r>
        <w:rPr>
          <w:sz w:val="16"/>
          <w:szCs w:val="16"/>
        </w:rPr>
        <w:t>4</w:t>
      </w:r>
      <w:r>
        <w:rPr>
          <w:sz w:val="16"/>
          <w:szCs w:val="16"/>
        </w:rPr>
        <w:t xml:space="preserve"> </w:t>
      </w:r>
      <w:r>
        <w:rPr>
          <w:sz w:val="16"/>
          <w:szCs w:val="16"/>
        </w:rPr>
        <w:t>)</w:t>
      </w:r>
    </w:p>
    <w:p w:rsidR="00000000" w:rsidRDefault="00735A15">
      <w:pPr>
        <w:tabs>
          <w:tab w:val="center" w:pos="4819"/>
          <w:tab w:val="right" w:pos="9638"/>
        </w:tabs>
        <w:jc w:val="both"/>
        <w:rPr>
          <w:szCs w:val="24"/>
        </w:rPr>
      </w:pPr>
    </w:p>
    <w:p w:rsidR="00000000" w:rsidRDefault="00735A15">
      <w:pPr>
        <w:tabs>
          <w:tab w:val="center" w:pos="4819"/>
          <w:tab w:val="right" w:pos="9638"/>
        </w:tabs>
        <w:jc w:val="both"/>
        <w:rPr>
          <w:szCs w:val="24"/>
        </w:rPr>
      </w:pPr>
      <w:r>
        <w:rPr>
          <w:szCs w:val="24"/>
        </w:rPr>
        <w:t>a) Quantità e qualità degli interventi di tutela ambientale, atti a minimizzare gli effetti indotti sul</w:t>
      </w:r>
      <w:r>
        <w:rPr>
          <w:szCs w:val="24"/>
        </w:rPr>
        <w:t xml:space="preserve">l'ambiente dalla gestione aziendale, in termini di difesa del suolo, di mantenimento delle sistemazioni agrarie aventi rilevanza in relazione ai contenuti del PIT con valenza di Piano Paesaggistico, nonché delle risorse </w:t>
      </w:r>
      <w:r>
        <w:rPr>
          <w:szCs w:val="24"/>
        </w:rPr>
        <w:t>ambientali esistenti.</w:t>
      </w:r>
      <w:r>
        <w:rPr>
          <w:szCs w:val="24"/>
        </w:rPr>
        <w:t xml:space="preserve"> </w:t>
      </w:r>
    </w:p>
    <w:p w:rsidR="00000000" w:rsidRDefault="00735A15">
      <w:pPr>
        <w:tabs>
          <w:tab w:val="center" w:pos="4819"/>
          <w:tab w:val="right" w:pos="9638"/>
        </w:tabs>
        <w:jc w:val="both"/>
        <w:rPr>
          <w:szCs w:val="24"/>
          <w:highlight w:val="yellow"/>
        </w:rPr>
      </w:pPr>
      <w:r>
        <w:rPr>
          <w:szCs w:val="24"/>
        </w:rPr>
        <w:t>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w:t>
      </w:r>
      <w:r>
        <w:rPr>
          <w:szCs w:val="24"/>
        </w:rPr>
        <w:t>_</w:t>
      </w:r>
      <w:r>
        <w:rPr>
          <w:szCs w:val="24"/>
        </w:rPr>
        <w:t>__</w:t>
      </w:r>
      <w:r>
        <w:rPr>
          <w:szCs w:val="24"/>
        </w:rPr>
        <w:t>_________________________________________________________________________________</w:t>
      </w:r>
    </w:p>
    <w:p w:rsidR="00000000" w:rsidRDefault="00735A15">
      <w:pPr>
        <w:tabs>
          <w:tab w:val="center" w:pos="4819"/>
          <w:tab w:val="right" w:pos="9638"/>
        </w:tabs>
        <w:jc w:val="both"/>
        <w:rPr>
          <w:szCs w:val="24"/>
          <w:highlight w:val="yellow"/>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r>
        <w:rPr>
          <w:szCs w:val="24"/>
        </w:rPr>
        <w:t>b) Quantità e qualità degli interventi di valorizzazione atti a favorire la diversità e complessità ambientale, attraverso l'incremento delle risor</w:t>
      </w:r>
      <w:r>
        <w:rPr>
          <w:szCs w:val="24"/>
        </w:rPr>
        <w:t>se ambientali esistenti anche al fine del ricovero, pastura e riproduzione della fauna selvatica</w:t>
      </w: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Cs w:val="24"/>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r>
        <w:rPr>
          <w:szCs w:val="24"/>
        </w:rPr>
        <w:t xml:space="preserve">c) Interventi di sistemazione ambientale </w:t>
      </w:r>
      <w:r>
        <w:rPr>
          <w:szCs w:val="24"/>
        </w:rPr>
        <w:t xml:space="preserve">delle pertinenze degli edifici non più utilizzabili ai fini agricoli </w:t>
      </w:r>
      <w:r>
        <w:rPr>
          <w:sz w:val="16"/>
          <w:szCs w:val="16"/>
        </w:rPr>
        <w:t>(L.R. 65/2014 art. 74 comma 6 lett. c)</w:t>
      </w: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pBdr>
          <w:top w:val="none" w:sz="0" w:space="0" w:color="000000"/>
          <w:left w:val="none" w:sz="0" w:space="0" w:color="000000"/>
          <w:bottom w:val="single" w:sz="8" w:space="2" w:color="000000"/>
          <w:right w:val="none" w:sz="0" w:space="0" w:color="000000"/>
        </w:pBdr>
        <w:tabs>
          <w:tab w:val="center" w:pos="4819"/>
          <w:tab w:val="right" w:pos="9638"/>
        </w:tabs>
        <w:jc w:val="both"/>
        <w:rPr>
          <w:sz w:val="16"/>
          <w:szCs w:val="16"/>
        </w:rPr>
      </w:pPr>
    </w:p>
    <w:p w:rsidR="00000000" w:rsidRDefault="00735A15">
      <w:pPr>
        <w:tabs>
          <w:tab w:val="center" w:pos="4819"/>
          <w:tab w:val="right" w:pos="9638"/>
        </w:tabs>
        <w:jc w:val="both"/>
        <w:rPr>
          <w:szCs w:val="24"/>
        </w:rPr>
      </w:pPr>
    </w:p>
    <w:p w:rsidR="00000000" w:rsidRDefault="00735A15">
      <w:pPr>
        <w:sectPr w:rsidR="00000000">
          <w:footerReference w:type="even" r:id="rId15"/>
          <w:footerReference w:type="default" r:id="rId16"/>
          <w:footerReference w:type="first" r:id="rId17"/>
          <w:pgSz w:w="11906" w:h="16838"/>
          <w:pgMar w:top="1134" w:right="1134" w:bottom="1134" w:left="1247" w:header="720" w:footer="720" w:gutter="0"/>
          <w:cols w:space="720"/>
          <w:docGrid w:linePitch="360"/>
        </w:sectPr>
      </w:pPr>
    </w:p>
    <w:p w:rsidR="00000000" w:rsidRDefault="00735A15">
      <w:pPr>
        <w:jc w:val="both"/>
        <w:rPr>
          <w:b/>
          <w:bCs/>
          <w:sz w:val="20"/>
        </w:rPr>
      </w:pPr>
      <w:r>
        <w:t xml:space="preserve">SCHEDA </w:t>
      </w:r>
      <w:r>
        <w:t>L</w:t>
      </w:r>
    </w:p>
    <w:p w:rsidR="00000000" w:rsidRDefault="00735A15">
      <w:pPr>
        <w:jc w:val="both"/>
        <w:rPr>
          <w:b/>
          <w:bCs/>
          <w:sz w:val="20"/>
        </w:rPr>
      </w:pPr>
    </w:p>
    <w:p w:rsidR="00000000" w:rsidRDefault="00735A15">
      <w:pPr>
        <w:jc w:val="both"/>
        <w:rPr>
          <w:b/>
          <w:bCs/>
          <w:sz w:val="20"/>
        </w:rPr>
      </w:pPr>
      <w:r>
        <w:rPr>
          <w:b/>
          <w:bCs/>
          <w:szCs w:val="24"/>
        </w:rPr>
        <w:t>CRONOPROGRAMMA – Tempi e fasi di realizzazione del P.A.P.M.A.A.</w:t>
      </w:r>
    </w:p>
    <w:p w:rsidR="00000000" w:rsidRDefault="00735A15">
      <w:pPr>
        <w:jc w:val="both"/>
        <w:rPr>
          <w:b/>
          <w:bCs/>
          <w:sz w:val="20"/>
        </w:rPr>
      </w:pPr>
    </w:p>
    <w:tbl>
      <w:tblPr>
        <w:tblW w:w="0" w:type="auto"/>
        <w:tblInd w:w="55" w:type="dxa"/>
        <w:tblLayout w:type="fixed"/>
        <w:tblCellMar>
          <w:top w:w="55" w:type="dxa"/>
          <w:left w:w="55" w:type="dxa"/>
          <w:bottom w:w="55" w:type="dxa"/>
          <w:right w:w="55" w:type="dxa"/>
        </w:tblCellMar>
        <w:tblLook w:val="0000"/>
      </w:tblPr>
      <w:tblGrid>
        <w:gridCol w:w="1304"/>
        <w:gridCol w:w="510"/>
        <w:gridCol w:w="510"/>
        <w:gridCol w:w="570"/>
        <w:gridCol w:w="506"/>
        <w:gridCol w:w="680"/>
        <w:gridCol w:w="681"/>
        <w:gridCol w:w="680"/>
        <w:gridCol w:w="679"/>
        <w:gridCol w:w="680"/>
        <w:gridCol w:w="681"/>
        <w:gridCol w:w="680"/>
        <w:gridCol w:w="680"/>
        <w:gridCol w:w="681"/>
        <w:gridCol w:w="680"/>
        <w:gridCol w:w="680"/>
        <w:gridCol w:w="679"/>
        <w:gridCol w:w="681"/>
        <w:gridCol w:w="680"/>
        <w:gridCol w:w="680"/>
        <w:gridCol w:w="684"/>
      </w:tblGrid>
      <w:tr w:rsidR="00000000">
        <w:tc>
          <w:tcPr>
            <w:tcW w:w="1304" w:type="dxa"/>
            <w:vMerge w:val="restart"/>
            <w:tcBorders>
              <w:top w:val="none" w:sz="1" w:space="0" w:color="000000"/>
              <w:left w:val="none" w:sz="1" w:space="0" w:color="000000"/>
              <w:bottom w:val="none" w:sz="1" w:space="0" w:color="000000"/>
            </w:tcBorders>
            <w:shd w:val="clear" w:color="auto" w:fill="auto"/>
          </w:tcPr>
          <w:p w:rsidR="00000000" w:rsidRDefault="00735A15">
            <w:pPr>
              <w:pStyle w:val="Contenutotabella"/>
              <w:jc w:val="both"/>
            </w:pPr>
            <w:r>
              <w:rPr>
                <w:b/>
                <w:bCs/>
                <w:sz w:val="20"/>
              </w:rPr>
              <w:t>Interventi agronomici</w:t>
            </w:r>
          </w:p>
        </w:tc>
        <w:tc>
          <w:tcPr>
            <w:tcW w:w="12982" w:type="dxa"/>
            <w:gridSpan w:val="20"/>
            <w:tcBorders>
              <w:top w:val="none" w:sz="1" w:space="0" w:color="000000"/>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Semestre</w:t>
            </w:r>
          </w:p>
        </w:tc>
      </w:tr>
      <w:tr w:rsidR="00000000">
        <w:tc>
          <w:tcPr>
            <w:tcW w:w="1304" w:type="dxa"/>
            <w:vMerge/>
            <w:tcBorders>
              <w:top w:val="none" w:sz="1" w:space="0" w:color="000000"/>
              <w:left w:val="none" w:sz="1" w:space="0" w:color="000000"/>
              <w:bottom w:val="none" w:sz="1" w:space="0" w:color="000000"/>
            </w:tcBorders>
            <w:shd w:val="clear" w:color="auto" w:fill="auto"/>
          </w:tcPr>
          <w:p w:rsidR="00000000" w:rsidRDefault="00735A15"/>
        </w:tc>
        <w:tc>
          <w:tcPr>
            <w:tcW w:w="51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w:t>
            </w:r>
          </w:p>
        </w:tc>
        <w:tc>
          <w:tcPr>
            <w:tcW w:w="510" w:type="dxa"/>
            <w:tcBorders>
              <w:left w:val="none" w:sz="1" w:space="0" w:color="000000"/>
              <w:bottom w:val="none" w:sz="1" w:space="0" w:color="000000"/>
            </w:tcBorders>
            <w:shd w:val="clear" w:color="auto" w:fill="auto"/>
          </w:tcPr>
          <w:p w:rsidR="00000000" w:rsidRDefault="00735A15">
            <w:pPr>
              <w:pStyle w:val="Contenutotabella"/>
              <w:jc w:val="center"/>
            </w:pPr>
            <w:r>
              <w:rPr>
                <w:sz w:val="20"/>
              </w:rPr>
              <w:t>2</w:t>
            </w:r>
          </w:p>
        </w:tc>
        <w:tc>
          <w:tcPr>
            <w:tcW w:w="570" w:type="dxa"/>
            <w:tcBorders>
              <w:left w:val="none" w:sz="1" w:space="0" w:color="000000"/>
              <w:bottom w:val="none" w:sz="1" w:space="0" w:color="000000"/>
            </w:tcBorders>
            <w:shd w:val="clear" w:color="auto" w:fill="auto"/>
          </w:tcPr>
          <w:p w:rsidR="00000000" w:rsidRDefault="00735A15">
            <w:pPr>
              <w:pStyle w:val="Contenutotabella"/>
              <w:jc w:val="center"/>
            </w:pPr>
            <w:r>
              <w:rPr>
                <w:sz w:val="20"/>
              </w:rPr>
              <w:t>3</w:t>
            </w:r>
          </w:p>
        </w:tc>
        <w:tc>
          <w:tcPr>
            <w:tcW w:w="506" w:type="dxa"/>
            <w:tcBorders>
              <w:left w:val="none" w:sz="1" w:space="0" w:color="000000"/>
              <w:bottom w:val="none" w:sz="1" w:space="0" w:color="000000"/>
            </w:tcBorders>
            <w:shd w:val="clear" w:color="auto" w:fill="auto"/>
          </w:tcPr>
          <w:p w:rsidR="00000000" w:rsidRDefault="00735A15">
            <w:pPr>
              <w:pStyle w:val="Contenutotabella"/>
              <w:jc w:val="center"/>
            </w:pPr>
            <w:r>
              <w:rPr>
                <w:sz w:val="20"/>
              </w:rPr>
              <w:t>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5</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6</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7</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9</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10</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11</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12</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13</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15</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16</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17</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19</w:t>
            </w: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20</w:t>
            </w: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bl>
    <w:p w:rsidR="00000000" w:rsidRDefault="00735A15">
      <w:pPr>
        <w:jc w:val="both"/>
        <w:rPr>
          <w:b/>
          <w:bCs/>
          <w:sz w:val="20"/>
        </w:rPr>
      </w:pPr>
    </w:p>
    <w:tbl>
      <w:tblPr>
        <w:tblW w:w="0" w:type="auto"/>
        <w:tblInd w:w="55" w:type="dxa"/>
        <w:tblLayout w:type="fixed"/>
        <w:tblCellMar>
          <w:top w:w="55" w:type="dxa"/>
          <w:left w:w="55" w:type="dxa"/>
          <w:bottom w:w="55" w:type="dxa"/>
          <w:right w:w="55" w:type="dxa"/>
        </w:tblCellMar>
        <w:tblLook w:val="0000"/>
      </w:tblPr>
      <w:tblGrid>
        <w:gridCol w:w="1304"/>
        <w:gridCol w:w="510"/>
        <w:gridCol w:w="510"/>
        <w:gridCol w:w="570"/>
        <w:gridCol w:w="506"/>
        <w:gridCol w:w="680"/>
        <w:gridCol w:w="681"/>
        <w:gridCol w:w="680"/>
        <w:gridCol w:w="679"/>
        <w:gridCol w:w="680"/>
        <w:gridCol w:w="681"/>
        <w:gridCol w:w="680"/>
        <w:gridCol w:w="680"/>
        <w:gridCol w:w="681"/>
        <w:gridCol w:w="680"/>
        <w:gridCol w:w="680"/>
        <w:gridCol w:w="679"/>
        <w:gridCol w:w="681"/>
        <w:gridCol w:w="680"/>
        <w:gridCol w:w="680"/>
        <w:gridCol w:w="684"/>
      </w:tblGrid>
      <w:tr w:rsidR="00000000">
        <w:tc>
          <w:tcPr>
            <w:tcW w:w="1304" w:type="dxa"/>
            <w:vMerge w:val="restart"/>
            <w:tcBorders>
              <w:top w:val="none" w:sz="1" w:space="0" w:color="000000"/>
              <w:left w:val="none" w:sz="1" w:space="0" w:color="000000"/>
              <w:bottom w:val="none" w:sz="1" w:space="0" w:color="000000"/>
            </w:tcBorders>
            <w:shd w:val="clear" w:color="auto" w:fill="auto"/>
          </w:tcPr>
          <w:p w:rsidR="00000000" w:rsidRDefault="00735A15">
            <w:pPr>
              <w:pStyle w:val="Contenutotabella"/>
              <w:jc w:val="both"/>
            </w:pPr>
            <w:r>
              <w:rPr>
                <w:b/>
                <w:bCs/>
                <w:sz w:val="16"/>
                <w:szCs w:val="16"/>
              </w:rPr>
              <w:t xml:space="preserve">Interventi di natura edilizia subordinati alla effettiva messa in coltura delle superfici minime collegate   </w:t>
            </w:r>
            <w:r>
              <w:rPr>
                <w:b/>
                <w:bCs/>
                <w:sz w:val="16"/>
                <w:szCs w:val="16"/>
              </w:rPr>
              <w:t>(1)</w:t>
            </w:r>
          </w:p>
        </w:tc>
        <w:tc>
          <w:tcPr>
            <w:tcW w:w="12982" w:type="dxa"/>
            <w:gridSpan w:val="20"/>
            <w:tcBorders>
              <w:top w:val="none" w:sz="1" w:space="0" w:color="000000"/>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Semestre</w:t>
            </w:r>
          </w:p>
        </w:tc>
      </w:tr>
      <w:tr w:rsidR="00000000">
        <w:tc>
          <w:tcPr>
            <w:tcW w:w="1304" w:type="dxa"/>
            <w:vMerge/>
            <w:tcBorders>
              <w:top w:val="none" w:sz="1" w:space="0" w:color="000000"/>
              <w:left w:val="none" w:sz="1" w:space="0" w:color="000000"/>
              <w:bottom w:val="none" w:sz="1" w:space="0" w:color="000000"/>
            </w:tcBorders>
            <w:shd w:val="clear" w:color="auto" w:fill="auto"/>
          </w:tcPr>
          <w:p w:rsidR="00000000" w:rsidRDefault="00735A15"/>
        </w:tc>
        <w:tc>
          <w:tcPr>
            <w:tcW w:w="51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w:t>
            </w:r>
          </w:p>
        </w:tc>
        <w:tc>
          <w:tcPr>
            <w:tcW w:w="510" w:type="dxa"/>
            <w:tcBorders>
              <w:left w:val="none" w:sz="1" w:space="0" w:color="000000"/>
              <w:bottom w:val="none" w:sz="1" w:space="0" w:color="000000"/>
            </w:tcBorders>
            <w:shd w:val="clear" w:color="auto" w:fill="auto"/>
          </w:tcPr>
          <w:p w:rsidR="00000000" w:rsidRDefault="00735A15">
            <w:pPr>
              <w:pStyle w:val="Contenutotabella"/>
              <w:jc w:val="center"/>
            </w:pPr>
            <w:r>
              <w:rPr>
                <w:sz w:val="20"/>
              </w:rPr>
              <w:t>2</w:t>
            </w:r>
          </w:p>
        </w:tc>
        <w:tc>
          <w:tcPr>
            <w:tcW w:w="570" w:type="dxa"/>
            <w:tcBorders>
              <w:left w:val="none" w:sz="1" w:space="0" w:color="000000"/>
              <w:bottom w:val="none" w:sz="1" w:space="0" w:color="000000"/>
            </w:tcBorders>
            <w:shd w:val="clear" w:color="auto" w:fill="auto"/>
          </w:tcPr>
          <w:p w:rsidR="00000000" w:rsidRDefault="00735A15">
            <w:pPr>
              <w:pStyle w:val="Contenutotabella"/>
              <w:jc w:val="center"/>
            </w:pPr>
            <w:r>
              <w:rPr>
                <w:sz w:val="20"/>
              </w:rPr>
              <w:t>3</w:t>
            </w:r>
          </w:p>
        </w:tc>
        <w:tc>
          <w:tcPr>
            <w:tcW w:w="506" w:type="dxa"/>
            <w:tcBorders>
              <w:left w:val="none" w:sz="1" w:space="0" w:color="000000"/>
              <w:bottom w:val="none" w:sz="1" w:space="0" w:color="000000"/>
            </w:tcBorders>
            <w:shd w:val="clear" w:color="auto" w:fill="auto"/>
          </w:tcPr>
          <w:p w:rsidR="00000000" w:rsidRDefault="00735A15">
            <w:pPr>
              <w:pStyle w:val="Contenutotabella"/>
              <w:jc w:val="center"/>
            </w:pPr>
            <w:r>
              <w:rPr>
                <w:sz w:val="20"/>
              </w:rPr>
              <w:t>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5</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6</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7</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9</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10</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11</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12</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13</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15</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16</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17</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19</w:t>
            </w: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20</w:t>
            </w: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304"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bl>
    <w:p w:rsidR="00000000" w:rsidRDefault="00735A15">
      <w:pPr>
        <w:jc w:val="both"/>
        <w:rPr>
          <w:b/>
          <w:bCs/>
          <w:sz w:val="20"/>
        </w:rPr>
      </w:pPr>
    </w:p>
    <w:p w:rsidR="00000000" w:rsidRDefault="00735A15">
      <w:pPr>
        <w:jc w:val="both"/>
        <w:rPr>
          <w:b/>
          <w:bCs/>
          <w:sz w:val="20"/>
        </w:rPr>
      </w:pPr>
    </w:p>
    <w:tbl>
      <w:tblPr>
        <w:tblW w:w="0" w:type="auto"/>
        <w:tblInd w:w="55" w:type="dxa"/>
        <w:tblLayout w:type="fixed"/>
        <w:tblCellMar>
          <w:top w:w="55" w:type="dxa"/>
          <w:left w:w="55" w:type="dxa"/>
          <w:bottom w:w="55" w:type="dxa"/>
          <w:right w:w="55" w:type="dxa"/>
        </w:tblCellMar>
        <w:tblLook w:val="0000"/>
      </w:tblPr>
      <w:tblGrid>
        <w:gridCol w:w="1409"/>
        <w:gridCol w:w="405"/>
        <w:gridCol w:w="510"/>
        <w:gridCol w:w="570"/>
        <w:gridCol w:w="506"/>
        <w:gridCol w:w="680"/>
        <w:gridCol w:w="681"/>
        <w:gridCol w:w="680"/>
        <w:gridCol w:w="679"/>
        <w:gridCol w:w="680"/>
        <w:gridCol w:w="681"/>
        <w:gridCol w:w="680"/>
        <w:gridCol w:w="680"/>
        <w:gridCol w:w="681"/>
        <w:gridCol w:w="680"/>
        <w:gridCol w:w="680"/>
        <w:gridCol w:w="679"/>
        <w:gridCol w:w="681"/>
        <w:gridCol w:w="680"/>
        <w:gridCol w:w="680"/>
        <w:gridCol w:w="684"/>
      </w:tblGrid>
      <w:tr w:rsidR="00000000">
        <w:tc>
          <w:tcPr>
            <w:tcW w:w="1409" w:type="dxa"/>
            <w:vMerge w:val="restart"/>
            <w:tcBorders>
              <w:top w:val="none" w:sz="1" w:space="0" w:color="000000"/>
              <w:left w:val="none" w:sz="1" w:space="0" w:color="000000"/>
              <w:bottom w:val="none" w:sz="1" w:space="0" w:color="000000"/>
            </w:tcBorders>
            <w:shd w:val="clear" w:color="auto" w:fill="auto"/>
          </w:tcPr>
          <w:p w:rsidR="00000000" w:rsidRDefault="00735A15">
            <w:pPr>
              <w:pStyle w:val="Contenutotabella"/>
              <w:jc w:val="both"/>
            </w:pPr>
            <w:r>
              <w:rPr>
                <w:b/>
                <w:bCs/>
                <w:sz w:val="20"/>
              </w:rPr>
              <w:t xml:space="preserve">Interventi </w:t>
            </w:r>
            <w:r>
              <w:rPr>
                <w:b/>
                <w:bCs/>
                <w:sz w:val="20"/>
              </w:rPr>
              <w:t>di miglioramento ambientale</w:t>
            </w:r>
          </w:p>
        </w:tc>
        <w:tc>
          <w:tcPr>
            <w:tcW w:w="12877" w:type="dxa"/>
            <w:gridSpan w:val="20"/>
            <w:tcBorders>
              <w:top w:val="none" w:sz="1" w:space="0" w:color="000000"/>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Semestre</w:t>
            </w:r>
          </w:p>
        </w:tc>
      </w:tr>
      <w:tr w:rsidR="00000000">
        <w:tc>
          <w:tcPr>
            <w:tcW w:w="1409" w:type="dxa"/>
            <w:vMerge/>
            <w:tcBorders>
              <w:top w:val="none" w:sz="1" w:space="0" w:color="000000"/>
              <w:left w:val="none" w:sz="1" w:space="0" w:color="000000"/>
              <w:bottom w:val="none" w:sz="1" w:space="0" w:color="000000"/>
            </w:tcBorders>
            <w:shd w:val="clear" w:color="auto" w:fill="auto"/>
          </w:tcPr>
          <w:p w:rsidR="00000000" w:rsidRDefault="00735A15"/>
        </w:tc>
        <w:tc>
          <w:tcPr>
            <w:tcW w:w="405" w:type="dxa"/>
            <w:tcBorders>
              <w:left w:val="none" w:sz="1" w:space="0" w:color="000000"/>
              <w:bottom w:val="none" w:sz="1" w:space="0" w:color="000000"/>
            </w:tcBorders>
            <w:shd w:val="clear" w:color="auto" w:fill="auto"/>
          </w:tcPr>
          <w:p w:rsidR="00000000" w:rsidRDefault="00735A15">
            <w:pPr>
              <w:pStyle w:val="Contenutotabella"/>
              <w:jc w:val="center"/>
            </w:pPr>
            <w:r>
              <w:rPr>
                <w:sz w:val="20"/>
              </w:rPr>
              <w:t>1</w:t>
            </w:r>
          </w:p>
        </w:tc>
        <w:tc>
          <w:tcPr>
            <w:tcW w:w="510" w:type="dxa"/>
            <w:tcBorders>
              <w:left w:val="none" w:sz="1" w:space="0" w:color="000000"/>
              <w:bottom w:val="none" w:sz="1" w:space="0" w:color="000000"/>
            </w:tcBorders>
            <w:shd w:val="clear" w:color="auto" w:fill="auto"/>
          </w:tcPr>
          <w:p w:rsidR="00000000" w:rsidRDefault="00735A15">
            <w:pPr>
              <w:pStyle w:val="Contenutotabella"/>
              <w:jc w:val="center"/>
            </w:pPr>
            <w:r>
              <w:rPr>
                <w:sz w:val="20"/>
              </w:rPr>
              <w:t>2</w:t>
            </w:r>
          </w:p>
        </w:tc>
        <w:tc>
          <w:tcPr>
            <w:tcW w:w="570" w:type="dxa"/>
            <w:tcBorders>
              <w:left w:val="none" w:sz="1" w:space="0" w:color="000000"/>
              <w:bottom w:val="none" w:sz="1" w:space="0" w:color="000000"/>
            </w:tcBorders>
            <w:shd w:val="clear" w:color="auto" w:fill="auto"/>
          </w:tcPr>
          <w:p w:rsidR="00000000" w:rsidRDefault="00735A15">
            <w:pPr>
              <w:pStyle w:val="Contenutotabella"/>
              <w:jc w:val="center"/>
            </w:pPr>
            <w:r>
              <w:rPr>
                <w:sz w:val="20"/>
              </w:rPr>
              <w:t>3</w:t>
            </w:r>
          </w:p>
        </w:tc>
        <w:tc>
          <w:tcPr>
            <w:tcW w:w="506" w:type="dxa"/>
            <w:tcBorders>
              <w:left w:val="none" w:sz="1" w:space="0" w:color="000000"/>
              <w:bottom w:val="none" w:sz="1" w:space="0" w:color="000000"/>
            </w:tcBorders>
            <w:shd w:val="clear" w:color="auto" w:fill="auto"/>
          </w:tcPr>
          <w:p w:rsidR="00000000" w:rsidRDefault="00735A15">
            <w:pPr>
              <w:pStyle w:val="Contenutotabella"/>
              <w:jc w:val="center"/>
            </w:pPr>
            <w:r>
              <w:rPr>
                <w:sz w:val="20"/>
              </w:rPr>
              <w:t>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5</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6</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7</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9</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10</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11</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12</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13</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14</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15</w:t>
            </w:r>
          </w:p>
        </w:tc>
        <w:tc>
          <w:tcPr>
            <w:tcW w:w="679" w:type="dxa"/>
            <w:tcBorders>
              <w:left w:val="none" w:sz="1" w:space="0" w:color="000000"/>
              <w:bottom w:val="none" w:sz="1" w:space="0" w:color="000000"/>
            </w:tcBorders>
            <w:shd w:val="clear" w:color="auto" w:fill="auto"/>
          </w:tcPr>
          <w:p w:rsidR="00000000" w:rsidRDefault="00735A15">
            <w:pPr>
              <w:pStyle w:val="Contenutotabella"/>
              <w:jc w:val="center"/>
            </w:pPr>
            <w:r>
              <w:rPr>
                <w:sz w:val="20"/>
              </w:rPr>
              <w:t>16</w:t>
            </w:r>
          </w:p>
        </w:tc>
        <w:tc>
          <w:tcPr>
            <w:tcW w:w="681" w:type="dxa"/>
            <w:tcBorders>
              <w:left w:val="none" w:sz="1" w:space="0" w:color="000000"/>
              <w:bottom w:val="none" w:sz="1" w:space="0" w:color="000000"/>
            </w:tcBorders>
            <w:shd w:val="clear" w:color="auto" w:fill="auto"/>
          </w:tcPr>
          <w:p w:rsidR="00000000" w:rsidRDefault="00735A15">
            <w:pPr>
              <w:pStyle w:val="Contenutotabella"/>
              <w:jc w:val="center"/>
            </w:pPr>
            <w:r>
              <w:rPr>
                <w:sz w:val="20"/>
              </w:rPr>
              <w:t>17</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18</w:t>
            </w:r>
          </w:p>
        </w:tc>
        <w:tc>
          <w:tcPr>
            <w:tcW w:w="680" w:type="dxa"/>
            <w:tcBorders>
              <w:left w:val="none" w:sz="1" w:space="0" w:color="000000"/>
              <w:bottom w:val="none" w:sz="1" w:space="0" w:color="000000"/>
            </w:tcBorders>
            <w:shd w:val="clear" w:color="auto" w:fill="auto"/>
          </w:tcPr>
          <w:p w:rsidR="00000000" w:rsidRDefault="00735A15">
            <w:pPr>
              <w:pStyle w:val="Contenutotabella"/>
              <w:jc w:val="center"/>
            </w:pPr>
            <w:r>
              <w:rPr>
                <w:sz w:val="20"/>
              </w:rPr>
              <w:t>19</w:t>
            </w: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center"/>
            </w:pPr>
            <w:r>
              <w:rPr>
                <w:sz w:val="20"/>
              </w:rPr>
              <w:t>20</w:t>
            </w: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r w:rsidR="00000000">
        <w:tc>
          <w:tcPr>
            <w:tcW w:w="1409" w:type="dxa"/>
            <w:tcBorders>
              <w:left w:val="none" w:sz="1" w:space="0" w:color="000000"/>
              <w:bottom w:val="none" w:sz="1" w:space="0" w:color="000000"/>
            </w:tcBorders>
            <w:shd w:val="clear" w:color="auto" w:fill="auto"/>
          </w:tcPr>
          <w:p w:rsidR="00000000" w:rsidRDefault="00735A15">
            <w:pPr>
              <w:pStyle w:val="Contenutotabella"/>
              <w:jc w:val="both"/>
            </w:pPr>
          </w:p>
        </w:tc>
        <w:tc>
          <w:tcPr>
            <w:tcW w:w="405" w:type="dxa"/>
            <w:tcBorders>
              <w:left w:val="none" w:sz="1" w:space="0" w:color="000000"/>
              <w:bottom w:val="none" w:sz="1" w:space="0" w:color="000000"/>
            </w:tcBorders>
            <w:shd w:val="clear" w:color="auto" w:fill="auto"/>
          </w:tcPr>
          <w:p w:rsidR="00000000" w:rsidRDefault="00735A15">
            <w:pPr>
              <w:pStyle w:val="Contenutotabella"/>
              <w:jc w:val="both"/>
            </w:pPr>
          </w:p>
        </w:tc>
        <w:tc>
          <w:tcPr>
            <w:tcW w:w="510" w:type="dxa"/>
            <w:tcBorders>
              <w:left w:val="none" w:sz="1" w:space="0" w:color="000000"/>
              <w:bottom w:val="none" w:sz="1" w:space="0" w:color="000000"/>
            </w:tcBorders>
            <w:shd w:val="clear" w:color="auto" w:fill="auto"/>
          </w:tcPr>
          <w:p w:rsidR="00000000" w:rsidRDefault="00735A15">
            <w:pPr>
              <w:pStyle w:val="Contenutotabella"/>
              <w:jc w:val="both"/>
            </w:pPr>
          </w:p>
        </w:tc>
        <w:tc>
          <w:tcPr>
            <w:tcW w:w="570" w:type="dxa"/>
            <w:tcBorders>
              <w:left w:val="none" w:sz="1" w:space="0" w:color="000000"/>
              <w:bottom w:val="none" w:sz="1" w:space="0" w:color="000000"/>
            </w:tcBorders>
            <w:shd w:val="clear" w:color="auto" w:fill="auto"/>
          </w:tcPr>
          <w:p w:rsidR="00000000" w:rsidRDefault="00735A15">
            <w:pPr>
              <w:pStyle w:val="Contenutotabella"/>
              <w:jc w:val="both"/>
            </w:pPr>
          </w:p>
        </w:tc>
        <w:tc>
          <w:tcPr>
            <w:tcW w:w="506"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79" w:type="dxa"/>
            <w:tcBorders>
              <w:left w:val="none" w:sz="1" w:space="0" w:color="000000"/>
              <w:bottom w:val="none" w:sz="1" w:space="0" w:color="000000"/>
            </w:tcBorders>
            <w:shd w:val="clear" w:color="auto" w:fill="auto"/>
          </w:tcPr>
          <w:p w:rsidR="00000000" w:rsidRDefault="00735A15">
            <w:pPr>
              <w:pStyle w:val="Contenutotabella"/>
              <w:jc w:val="both"/>
            </w:pPr>
          </w:p>
        </w:tc>
        <w:tc>
          <w:tcPr>
            <w:tcW w:w="681"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0" w:type="dxa"/>
            <w:tcBorders>
              <w:left w:val="none" w:sz="1" w:space="0" w:color="000000"/>
              <w:bottom w:val="none" w:sz="1" w:space="0" w:color="000000"/>
            </w:tcBorders>
            <w:shd w:val="clear" w:color="auto" w:fill="auto"/>
          </w:tcPr>
          <w:p w:rsidR="00000000" w:rsidRDefault="00735A15">
            <w:pPr>
              <w:pStyle w:val="Contenutotabella"/>
              <w:jc w:val="both"/>
            </w:pPr>
          </w:p>
        </w:tc>
        <w:tc>
          <w:tcPr>
            <w:tcW w:w="684" w:type="dxa"/>
            <w:tcBorders>
              <w:left w:val="none" w:sz="1" w:space="0" w:color="000000"/>
              <w:bottom w:val="none" w:sz="1" w:space="0" w:color="000000"/>
              <w:right w:val="none" w:sz="1" w:space="0" w:color="000000"/>
            </w:tcBorders>
            <w:shd w:val="clear" w:color="auto" w:fill="auto"/>
          </w:tcPr>
          <w:p w:rsidR="00000000" w:rsidRDefault="00735A15">
            <w:pPr>
              <w:pStyle w:val="Contenutotabella"/>
              <w:jc w:val="both"/>
            </w:pPr>
          </w:p>
        </w:tc>
      </w:tr>
    </w:tbl>
    <w:p w:rsidR="00000000" w:rsidRDefault="00735A15">
      <w:pPr>
        <w:jc w:val="both"/>
        <w:rPr>
          <w:b/>
          <w:bCs/>
          <w:sz w:val="20"/>
        </w:rPr>
      </w:pPr>
    </w:p>
    <w:p w:rsidR="00000000" w:rsidRDefault="00735A15">
      <w:pPr>
        <w:jc w:val="both"/>
        <w:rPr>
          <w:b/>
          <w:bCs/>
          <w:sz w:val="20"/>
        </w:rPr>
      </w:pPr>
    </w:p>
    <w:p w:rsidR="00000000" w:rsidRDefault="00735A15">
      <w:pPr>
        <w:jc w:val="both"/>
        <w:rPr>
          <w:b/>
          <w:bCs/>
          <w:sz w:val="16"/>
          <w:szCs w:val="16"/>
        </w:rPr>
      </w:pPr>
      <w:r>
        <w:rPr>
          <w:sz w:val="16"/>
          <w:szCs w:val="16"/>
        </w:rPr>
        <w:t xml:space="preserve">(1) Indicare gli interventi in coerenza con la </w:t>
      </w:r>
      <w:r>
        <w:rPr>
          <w:sz w:val="16"/>
          <w:szCs w:val="16"/>
        </w:rPr>
        <w:t>scheda G6</w:t>
      </w:r>
    </w:p>
    <w:p w:rsidR="00000000" w:rsidRDefault="00735A15">
      <w:pPr>
        <w:jc w:val="both"/>
        <w:rPr>
          <w:b/>
          <w:bCs/>
          <w:sz w:val="16"/>
          <w:szCs w:val="16"/>
        </w:rPr>
      </w:pPr>
    </w:p>
    <w:p w:rsidR="00000000" w:rsidRDefault="00735A15">
      <w:pPr>
        <w:jc w:val="both"/>
        <w:rPr>
          <w:b/>
          <w:bCs/>
          <w:sz w:val="20"/>
        </w:rPr>
      </w:pPr>
    </w:p>
    <w:p w:rsidR="00000000" w:rsidRDefault="00735A15">
      <w:pPr>
        <w:jc w:val="both"/>
        <w:rPr>
          <w:b/>
          <w:bCs/>
          <w:sz w:val="20"/>
        </w:rPr>
      </w:pPr>
    </w:p>
    <w:p w:rsidR="00000000" w:rsidRDefault="00735A15">
      <w:pPr>
        <w:jc w:val="both"/>
        <w:rPr>
          <w:b/>
          <w:bCs/>
          <w:sz w:val="20"/>
        </w:rPr>
      </w:pPr>
    </w:p>
    <w:p w:rsidR="00000000" w:rsidRDefault="00735A15">
      <w:pPr>
        <w:jc w:val="both"/>
        <w:rPr>
          <w:b/>
          <w:bCs/>
          <w:sz w:val="20"/>
        </w:rPr>
      </w:pPr>
    </w:p>
    <w:p w:rsidR="00000000" w:rsidRDefault="00735A15">
      <w:pPr>
        <w:jc w:val="both"/>
        <w:rPr>
          <w:b/>
          <w:bCs/>
          <w:sz w:val="20"/>
        </w:rPr>
      </w:pPr>
    </w:p>
    <w:p w:rsidR="00000000" w:rsidRDefault="00735A15">
      <w:pPr>
        <w:jc w:val="both"/>
        <w:rPr>
          <w:b/>
          <w:bCs/>
          <w:sz w:val="20"/>
        </w:rPr>
      </w:pPr>
      <w:r>
        <w:rPr>
          <w:b/>
          <w:bCs/>
          <w:sz w:val="20"/>
        </w:rPr>
        <w:t>TRATTAMENTO DEI DATI PERSONALI</w:t>
      </w:r>
    </w:p>
    <w:p w:rsidR="00000000" w:rsidRDefault="00735A15">
      <w:pPr>
        <w:jc w:val="both"/>
        <w:rPr>
          <w:b/>
          <w:bCs/>
          <w:sz w:val="20"/>
        </w:rPr>
      </w:pPr>
    </w:p>
    <w:p w:rsidR="00000000" w:rsidRDefault="00735A15">
      <w:pPr>
        <w:pStyle w:val="Rientrocorpodeltesto"/>
        <w:rPr>
          <w:b/>
          <w:bCs/>
          <w:i/>
          <w:iCs/>
          <w:sz w:val="20"/>
          <w:u w:val="single"/>
        </w:rPr>
      </w:pPr>
      <w:r>
        <w:rPr>
          <w:b/>
          <w:bCs/>
          <w:i/>
          <w:iCs/>
          <w:sz w:val="20"/>
        </w:rPr>
        <w:t xml:space="preserve">I dati di cui al presente procedimento amministrativo sono trattati nel rispetto delle norme sulla tutela della privacy, di cui </w:t>
      </w:r>
      <w:r>
        <w:rPr>
          <w:b/>
          <w:bCs/>
          <w:i/>
          <w:iCs/>
          <w:sz w:val="20"/>
        </w:rPr>
        <w:t>al Decreto legislativo 30/6/2003 n. 196 Codice della Privacy.</w:t>
      </w:r>
      <w:r>
        <w:rPr>
          <w:b/>
          <w:bCs/>
          <w:i/>
          <w:iCs/>
          <w:sz w:val="20"/>
        </w:rPr>
        <w:t xml:space="preserve"> I dati vengono arc</w:t>
      </w:r>
      <w:r>
        <w:rPr>
          <w:b/>
          <w:bCs/>
          <w:i/>
          <w:iCs/>
          <w:sz w:val="20"/>
        </w:rPr>
        <w:t xml:space="preserve">hiviati e trattati  nel rispetto delle misure minime di sicurezza </w:t>
      </w:r>
      <w:r>
        <w:rPr>
          <w:b/>
          <w:bCs/>
          <w:i/>
          <w:iCs/>
          <w:sz w:val="20"/>
        </w:rPr>
        <w:t>previste dalla normativa.</w:t>
      </w:r>
      <w:r>
        <w:rPr>
          <w:b/>
          <w:bCs/>
          <w:i/>
          <w:iCs/>
          <w:sz w:val="20"/>
        </w:rPr>
        <w:t xml:space="preserve"> L'interessato può esercitare i diritti di cui a</w:t>
      </w:r>
      <w:r>
        <w:rPr>
          <w:b/>
          <w:bCs/>
          <w:i/>
          <w:iCs/>
          <w:sz w:val="20"/>
        </w:rPr>
        <w:t xml:space="preserve">l Decreto legislativo 30/06/2003 n. 196 </w:t>
      </w:r>
      <w:r>
        <w:rPr>
          <w:b/>
          <w:bCs/>
          <w:i/>
          <w:iCs/>
          <w:sz w:val="20"/>
        </w:rPr>
        <w:t xml:space="preserve"> presentando richiesta direttamente presso l’Ente competente del procedimento</w:t>
      </w:r>
      <w:r>
        <w:rPr>
          <w:b/>
          <w:bCs/>
          <w:i/>
          <w:iCs/>
          <w:sz w:val="20"/>
        </w:rPr>
        <w:t>.</w:t>
      </w:r>
    </w:p>
    <w:p w:rsidR="00000000" w:rsidRDefault="00735A15">
      <w:pPr>
        <w:jc w:val="both"/>
        <w:rPr>
          <w:b/>
          <w:bCs/>
          <w:i/>
          <w:iCs/>
          <w:sz w:val="20"/>
          <w:u w:val="single"/>
        </w:rPr>
      </w:pPr>
    </w:p>
    <w:p w:rsidR="00000000" w:rsidRDefault="00735A15">
      <w:pPr>
        <w:sectPr w:rsidR="00000000">
          <w:footerReference w:type="even" r:id="rId18"/>
          <w:footerReference w:type="default" r:id="rId19"/>
          <w:footerReference w:type="first" r:id="rId20"/>
          <w:pgSz w:w="16838" w:h="11906" w:orient="landscape"/>
          <w:pgMar w:top="1134" w:right="1418" w:bottom="1134" w:left="1134" w:header="720" w:footer="720" w:gutter="0"/>
          <w:cols w:space="720"/>
          <w:docGrid w:linePitch="360"/>
        </w:sectPr>
      </w:pPr>
    </w:p>
    <w:p w:rsidR="00000000" w:rsidRDefault="00735A15">
      <w:pPr>
        <w:jc w:val="both"/>
        <w:rPr>
          <w:b/>
          <w:bCs/>
          <w:u w:val="single"/>
        </w:rPr>
      </w:pPr>
      <w:r>
        <w:rPr>
          <w:b/>
          <w:bCs/>
          <w:u w:val="single"/>
        </w:rPr>
        <w:t>ALLEGATI:</w:t>
      </w:r>
    </w:p>
    <w:p w:rsidR="00000000" w:rsidRDefault="00735A15">
      <w:pPr>
        <w:jc w:val="center"/>
        <w:rPr>
          <w:b/>
          <w:bCs/>
          <w:u w:val="single"/>
        </w:rPr>
      </w:pPr>
      <w:r>
        <w:rPr>
          <w:b/>
          <w:bCs/>
          <w:u w:val="single"/>
        </w:rPr>
        <w:t>da allegare solo se non già presenti in anagrafe ARTEA</w:t>
      </w:r>
    </w:p>
    <w:p w:rsidR="00000000" w:rsidRDefault="00735A15">
      <w:pPr>
        <w:jc w:val="center"/>
        <w:rPr>
          <w:b/>
          <w:bCs/>
          <w:u w:val="single"/>
        </w:rPr>
      </w:pPr>
    </w:p>
    <w:p w:rsidR="00000000" w:rsidRDefault="00735A15">
      <w:pPr>
        <w:jc w:val="center"/>
        <w:rPr>
          <w:b/>
          <w:bCs/>
          <w:u w:val="single"/>
        </w:rPr>
      </w:pPr>
    </w:p>
    <w:tbl>
      <w:tblPr>
        <w:tblW w:w="0" w:type="auto"/>
        <w:tblLayout w:type="fixed"/>
        <w:tblCellMar>
          <w:left w:w="70" w:type="dxa"/>
          <w:right w:w="70" w:type="dxa"/>
        </w:tblCellMar>
        <w:tblLook w:val="0000"/>
      </w:tblPr>
      <w:tblGrid>
        <w:gridCol w:w="345"/>
        <w:gridCol w:w="9120"/>
      </w:tblGrid>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Estratto cartografia</w:t>
            </w:r>
            <w:r>
              <w:t xml:space="preserve"> in scala 1:10.000 con indicazione approssimativa  dell’azienda.</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pStyle w:val="Titolo1"/>
              <w:spacing w:after="240"/>
              <w:jc w:val="left"/>
            </w:pPr>
            <w:r>
              <w:rPr>
                <w:b/>
                <w:i w:val="0"/>
                <w:sz w:val="24"/>
              </w:rPr>
              <w:t>Planimetria aziendale</w:t>
            </w:r>
            <w:r>
              <w:rPr>
                <w:i w:val="0"/>
                <w:sz w:val="24"/>
              </w:rPr>
              <w:t xml:space="preserve"> d’insieme (scala 1:2000 o 1: 5000), con riportate le colture esistenti </w:t>
            </w:r>
            <w:r>
              <w:rPr>
                <w:b/>
                <w:i w:val="0"/>
                <w:sz w:val="24"/>
                <w:u w:val="single"/>
              </w:rPr>
              <w:t>pr</w:t>
            </w:r>
            <w:r>
              <w:rPr>
                <w:b/>
                <w:i w:val="0"/>
                <w:sz w:val="24"/>
                <w:u w:val="single"/>
              </w:rPr>
              <w:t>ima e dopo gli interventi previsti</w:t>
            </w:r>
            <w:r>
              <w:rPr>
                <w:i w:val="0"/>
                <w:sz w:val="24"/>
                <w:u w:val="single"/>
              </w:rPr>
              <w:t>.</w:t>
            </w:r>
            <w:r>
              <w:rPr>
                <w:i w:val="0"/>
                <w:sz w:val="24"/>
              </w:rPr>
              <w:t xml:space="preserve"> </w:t>
            </w:r>
          </w:p>
        </w:tc>
      </w:tr>
      <w:tr w:rsidR="00000000">
        <w:tc>
          <w:tcPr>
            <w:tcW w:w="345" w:type="dxa"/>
            <w:shd w:val="clear" w:color="auto" w:fill="auto"/>
          </w:tcPr>
          <w:p w:rsidR="00000000" w:rsidRDefault="00735A15">
            <w:pPr>
              <w:jc w:val="both"/>
            </w:pPr>
            <w:r>
              <w:t xml:space="preserve">- </w:t>
            </w:r>
          </w:p>
        </w:tc>
        <w:tc>
          <w:tcPr>
            <w:tcW w:w="9120" w:type="dxa"/>
            <w:shd w:val="clear" w:color="auto" w:fill="auto"/>
          </w:tcPr>
          <w:p w:rsidR="00000000" w:rsidRDefault="00735A15">
            <w:r>
              <w:rPr>
                <w:b/>
              </w:rPr>
              <w:t>Plani-volumetrie degli edifici prima e dopo gli interventi</w:t>
            </w:r>
            <w:r>
              <w:t xml:space="preserve"> almeno in scala 1:200, con indicazione di superfici, volumi e destinazioni, suddivisi tra abitazioni ed annessi agricoli. </w:t>
            </w:r>
          </w:p>
          <w:p w:rsidR="00000000" w:rsidRDefault="00735A15"/>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rPr>
                <w:b/>
              </w:rPr>
            </w:pPr>
            <w:r>
              <w:rPr>
                <w:b/>
                <w:bCs/>
                <w:iCs/>
              </w:rPr>
              <w:t>Per nuove costruzioni, amplia</w:t>
            </w:r>
            <w:r>
              <w:rPr>
                <w:b/>
                <w:bCs/>
                <w:iCs/>
              </w:rPr>
              <w:t>menti e ristrutturazioni, PROGETTO DI MASSIMA</w:t>
            </w:r>
            <w:r>
              <w:rPr>
                <w:bCs/>
                <w:iCs/>
              </w:rPr>
              <w:t xml:space="preserve"> (stato attuale e progetto) a firma di tecnici abilitati, con sezioni ambientali, prospetti, o quant’altro si ritenga necessario al fine di esprimere un parere di impatto sul paesaggio.</w:t>
            </w:r>
            <w:r>
              <w:t xml:space="preserve"> </w:t>
            </w:r>
          </w:p>
          <w:p w:rsidR="00000000" w:rsidRDefault="00735A15">
            <w:r>
              <w:rPr>
                <w:b/>
              </w:rPr>
              <w:t>Planimetria catastale co</w:t>
            </w:r>
            <w:r>
              <w:rPr>
                <w:b/>
              </w:rPr>
              <w:t>n ubicazione del manufatto</w:t>
            </w:r>
            <w:r>
              <w:t xml:space="preserve"> ed indicazione del sistema scolante dell’area oggetto d’intervento.</w:t>
            </w:r>
          </w:p>
          <w:p w:rsidR="00000000" w:rsidRDefault="00735A15"/>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pStyle w:val="Titolo1"/>
              <w:spacing w:after="240"/>
              <w:jc w:val="both"/>
            </w:pPr>
            <w:r>
              <w:rPr>
                <w:b/>
                <w:bCs/>
                <w:i w:val="0"/>
                <w:iCs/>
                <w:sz w:val="24"/>
              </w:rPr>
              <w:t>Documentazione fotografica</w:t>
            </w:r>
            <w:r>
              <w:rPr>
                <w:bCs/>
                <w:i w:val="0"/>
                <w:iCs/>
                <w:sz w:val="24"/>
              </w:rPr>
              <w:t xml:space="preserve"> dei fabbricati oggetto di intervento e delle aree dove si collocano gli interventi.</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r>
              <w:rPr>
                <w:b/>
                <w:bCs/>
                <w:iCs/>
              </w:rPr>
              <w:t>Certificati o visure catastali N.C.T</w:t>
            </w:r>
            <w:r>
              <w:rPr>
                <w:bCs/>
                <w:iCs/>
              </w:rPr>
              <w:t>. per l</w:t>
            </w:r>
            <w:r>
              <w:rPr>
                <w:bCs/>
                <w:iCs/>
              </w:rPr>
              <w:t>’intera azienda in conduzione (in caso di intestazione diversa, atti di possesso e/o autocertificazione con i dati contenuti nei certificati.</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bCs/>
                <w:iCs/>
              </w:rPr>
              <w:t>Certificati o visure catastali N.C. fabbricati</w:t>
            </w:r>
            <w:r>
              <w:rPr>
                <w:bCs/>
                <w:iCs/>
              </w:rPr>
              <w:t xml:space="preserve"> con relative planimetrie depositate (solo in caso di fabbricati </w:t>
            </w:r>
            <w:r>
              <w:rPr>
                <w:bCs/>
                <w:iCs/>
              </w:rPr>
              <w:t xml:space="preserve">promiscui), in sostituzione autocertificazione attestante i dati </w:t>
            </w:r>
          </w:p>
          <w:p w:rsidR="00000000" w:rsidRDefault="00735A15">
            <w:pPr>
              <w:jc w:val="both"/>
            </w:pP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Eventuali contratti di affitto</w:t>
            </w:r>
            <w:r>
              <w:t xml:space="preserve"> ai sensi della Legge 203/82, regolarmente registrati con durata non inferiore alla validità dei PAPMAA stabiliti dalla L.R 65/2014.</w:t>
            </w:r>
          </w:p>
          <w:p w:rsidR="00000000" w:rsidRDefault="00735A15">
            <w:pPr>
              <w:jc w:val="both"/>
            </w:pP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Per costruzione abi</w:t>
            </w:r>
            <w:r>
              <w:rPr>
                <w:b/>
              </w:rPr>
              <w:t>tazioni</w:t>
            </w:r>
            <w:r>
              <w:t xml:space="preserve"> </w:t>
            </w:r>
            <w:r>
              <w:rPr>
                <w:b/>
              </w:rPr>
              <w:t>rurali (riservate a IAP –imprenditore agricolo professionale)</w:t>
            </w:r>
          </w:p>
          <w:p w:rsidR="00000000" w:rsidRDefault="00735A15">
            <w:pPr>
              <w:jc w:val="both"/>
            </w:pPr>
            <w:r>
              <w:t>Stato di famiglia del IAP e/o documentazione dimostrativa della presenza nell’attività di coadiuvanti familiari (iscrizione INPS) e/o documentazione dimostrativa della presenza nell’atti</w:t>
            </w:r>
            <w:r>
              <w:t>vità di addetti a tempo indeterminato (iscrizione INPS, busta paga ecc)</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Statuto od atto costitutivo</w:t>
            </w:r>
            <w:r>
              <w:t>, certificato di vigenza (per le società).</w:t>
            </w:r>
          </w:p>
          <w:p w:rsidR="00000000" w:rsidRDefault="00735A15">
            <w:pPr>
              <w:jc w:val="both"/>
            </w:pP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rPr>
                <w:b/>
                <w:bCs/>
                <w:iCs/>
              </w:rPr>
            </w:pPr>
            <w:r>
              <w:rPr>
                <w:b/>
                <w:bCs/>
                <w:iCs/>
              </w:rPr>
              <w:t>Dichiarazione sostitutiva dell’Atto di Notorietà</w:t>
            </w:r>
            <w:r>
              <w:rPr>
                <w:bCs/>
                <w:iCs/>
              </w:rPr>
              <w:t xml:space="preserve"> con cui si dichiara ‘</w:t>
            </w:r>
            <w:r>
              <w:rPr>
                <w:iCs/>
              </w:rPr>
              <w:t xml:space="preserve">che </w:t>
            </w:r>
            <w:r>
              <w:t>l’azienda agricola non è stata in</w:t>
            </w:r>
            <w:r>
              <w:t>teressata da cessioni immobiliari   parziali (terreni e fabbricati) nei precedenti 10 anni dalla presentazione P.A.P.M.A.A.’</w:t>
            </w:r>
            <w:r>
              <w:rPr>
                <w:bCs/>
                <w:iCs/>
              </w:rPr>
              <w:t xml:space="preserve">, </w:t>
            </w:r>
          </w:p>
          <w:p w:rsidR="00000000" w:rsidRDefault="00735A15">
            <w:pPr>
              <w:jc w:val="both"/>
            </w:pPr>
            <w:r>
              <w:rPr>
                <w:b/>
                <w:bCs/>
                <w:iCs/>
              </w:rPr>
              <w:t>nel caso sia stata interessata vedere punti 2.2 a) b) del modello.</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Certificato di iscrizione</w:t>
            </w:r>
            <w:r>
              <w:t xml:space="preserve"> alla Camera di Commercio/Partita </w:t>
            </w:r>
            <w:r>
              <w:t xml:space="preserve">IVA, </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rPr>
                <w:b/>
              </w:rPr>
              <w:t>Dichiarazione e/o documentazione</w:t>
            </w:r>
            <w:r>
              <w:t xml:space="preserve"> comprovante la regolarità urbanistica per i fabbricati o porzioni di essi non riportati in mappa</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t xml:space="preserve">Documentazione di corredo inerente le risorse paesaggistiche e ambientali (art. 7 comma 5 lett. f del Regolamento </w:t>
            </w:r>
            <w:r>
              <w:t>di attuazione 63/R/2016)</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jc w:val="both"/>
            </w:pPr>
            <w:r>
              <w:t>Per gli interventi ricadenti nelle zone classificate Aree protette (Del.296/88) presentare n. 2 copie degli elaborati previsti dall’art.16, V° comma della Del.C.R.296/88 e s. m..</w:t>
            </w:r>
          </w:p>
        </w:tc>
      </w:tr>
      <w:tr w:rsidR="00000000">
        <w:tc>
          <w:tcPr>
            <w:tcW w:w="345" w:type="dxa"/>
            <w:shd w:val="clear" w:color="auto" w:fill="auto"/>
          </w:tcPr>
          <w:p w:rsidR="00000000" w:rsidRDefault="00735A15">
            <w:pPr>
              <w:jc w:val="both"/>
            </w:pPr>
            <w:r>
              <w:t>-</w:t>
            </w:r>
          </w:p>
        </w:tc>
        <w:tc>
          <w:tcPr>
            <w:tcW w:w="9120" w:type="dxa"/>
            <w:shd w:val="clear" w:color="auto" w:fill="auto"/>
          </w:tcPr>
          <w:p w:rsidR="00000000" w:rsidRDefault="00735A15">
            <w:pPr>
              <w:spacing w:line="360" w:lineRule="auto"/>
              <w:ind w:hanging="340"/>
              <w:jc w:val="both"/>
            </w:pPr>
            <w:r>
              <w:rPr>
                <w:b/>
                <w:bCs/>
                <w:szCs w:val="24"/>
              </w:rPr>
              <w:t>Documentazione asseverata</w:t>
            </w:r>
            <w:r>
              <w:rPr>
                <w:szCs w:val="24"/>
              </w:rPr>
              <w:t xml:space="preserve"> </w:t>
            </w:r>
            <w:r>
              <w:rPr>
                <w:szCs w:val="24"/>
              </w:rPr>
              <w:t>degli</w:t>
            </w:r>
            <w:r>
              <w:rPr>
                <w:szCs w:val="24"/>
              </w:rPr>
              <w:t xml:space="preserve"> edifici  per i</w:t>
            </w:r>
            <w:r>
              <w:rPr>
                <w:szCs w:val="24"/>
              </w:rPr>
              <w:t xml:space="preserve"> quali non è possibile procedere al recupero (Regolamento 63/R/2016 art. 7 comma 4)</w:t>
            </w:r>
          </w:p>
        </w:tc>
      </w:tr>
    </w:tbl>
    <w:p w:rsidR="00000000" w:rsidRDefault="00735A15">
      <w:pPr>
        <w:jc w:val="both"/>
        <w:rPr>
          <w:b/>
          <w:sz w:val="20"/>
        </w:rPr>
      </w:pPr>
    </w:p>
    <w:tbl>
      <w:tblPr>
        <w:tblW w:w="0" w:type="auto"/>
        <w:tblInd w:w="-5" w:type="dxa"/>
        <w:tblLayout w:type="fixed"/>
        <w:tblLook w:val="0000"/>
      </w:tblPr>
      <w:tblGrid>
        <w:gridCol w:w="9676"/>
      </w:tblGrid>
      <w:tr w:rsidR="00000000">
        <w:tc>
          <w:tcPr>
            <w:tcW w:w="96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35A15">
            <w:pPr>
              <w:jc w:val="center"/>
            </w:pPr>
            <w:r>
              <w:rPr>
                <w:b/>
                <w:szCs w:val="24"/>
              </w:rPr>
              <w:t xml:space="preserve">IL P.A.P.M.A.A.-  deve  essere  inoltrato  in n. 3 copie o per via telematica, al </w:t>
            </w:r>
            <w:r>
              <w:rPr>
                <w:b/>
                <w:szCs w:val="24"/>
              </w:rPr>
              <w:t>C</w:t>
            </w:r>
            <w:r>
              <w:rPr>
                <w:b/>
                <w:szCs w:val="24"/>
              </w:rPr>
              <w:t xml:space="preserve">omune dove si effettua l’intervento e/o per conoscenza ai comuni dove ricade l’azienda </w:t>
            </w:r>
            <w:r>
              <w:rPr>
                <w:b/>
                <w:szCs w:val="24"/>
              </w:rPr>
              <w:t>richiedente</w:t>
            </w:r>
          </w:p>
        </w:tc>
      </w:tr>
    </w:tbl>
    <w:p w:rsidR="00000000" w:rsidRDefault="00735A15">
      <w:pPr>
        <w:jc w:val="center"/>
      </w:pPr>
    </w:p>
    <w:sectPr w:rsidR="00000000">
      <w:footerReference w:type="even" r:id="rId21"/>
      <w:footerReference w:type="default" r:id="rId22"/>
      <w:footerReference w:type="first" r:id="rId23"/>
      <w:pgSz w:w="11906" w:h="16838"/>
      <w:pgMar w:top="1134" w:right="1134" w:bottom="1134"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35A15">
      <w:r>
        <w:separator/>
      </w:r>
    </w:p>
  </w:endnote>
  <w:endnote w:type="continuationSeparator" w:id="1">
    <w:p w:rsidR="00000000" w:rsidRDefault="00735A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25" type="#_x0000_t202" style="position:absolute;margin-left:545.95pt;margin-top:.05pt;width:12pt;height:13.75pt;z-index:251655168;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28" type="#_x0000_t202" style="position:absolute;margin-left:526.55pt;margin-top:.05pt;width:12pt;height:13.75pt;z-index:251658240;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33</w:t>
                </w:r>
                <w:r>
                  <w:rPr>
                    <w:rStyle w:val="Numeropagina"/>
                  </w:rPr>
                  <w:fldChar w:fldCharType="end"/>
                </w:r>
              </w:p>
            </w:txbxContent>
          </v:textbox>
          <w10:wrap type="square" side="largest"/>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27" type="#_x0000_t202" style="position:absolute;margin-left:758.95pt;margin-top:.05pt;width:12pt;height:13.75pt;z-index:251657216;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32</w:t>
                </w:r>
                <w:r>
                  <w:rPr>
                    <w:rStyle w:val="Numeropagina"/>
                  </w:rPr>
                  <w:fldChar w:fldCharType="end"/>
                </w:r>
              </w:p>
            </w:txbxContent>
          </v:textbox>
          <w10:wrap type="square" side="largest"/>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29" type="#_x0000_t202" style="position:absolute;margin-left:526.55pt;margin-top:.05pt;width:12pt;height:13.75pt;z-index:251659264;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33</w:t>
                </w:r>
                <w:r>
                  <w:rPr>
                    <w:rStyle w:val="Numeropagina"/>
                  </w:rPr>
                  <w:fldChar w:fldCharType="end"/>
                </w:r>
              </w:p>
            </w:txbxContent>
          </v:textbox>
          <w10:wrap type="square" side="largest"/>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30" type="#_x0000_t202" style="position:absolute;margin-left:526.55pt;margin-top:.05pt;width:12pt;height:13.75pt;z-index:251660288;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18</w:t>
                </w:r>
                <w:r>
                  <w:rPr>
                    <w:rStyle w:val="Numeropagina"/>
                  </w:rPr>
                  <w:fldChar w:fldCharType="end"/>
                </w:r>
              </w:p>
            </w:txbxContent>
          </v:textbox>
          <w10:wrap type="square" side="largest"/>
        </v:shape>
      </w:pict>
    </w:r>
  </w:p>
  <w:p w:rsidR="00000000" w:rsidRDefault="00735A15">
    <w:pPr>
      <w:pStyle w:val="Pidipa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pPr>
      <w:pStyle w:val="Pidipagina"/>
      <w:ind w:right="360"/>
      <w:rPr>
        <w:b/>
        <w:bCs/>
        <w:highlight w:val="yellow"/>
      </w:rPr>
    </w:pPr>
    <w:r>
      <w:pict>
        <v:shapetype id="_x0000_t202" coordsize="21600,21600" o:spt="202" path="m,l,21600r21600,l21600,xe">
          <v:stroke joinstyle="miter"/>
          <v:path gradientshapeok="t" o:connecttype="rect"/>
        </v:shapetype>
        <v:shape id="_x0000_s1026" type="#_x0000_t202" style="position:absolute;margin-left:758.95pt;margin-top:.05pt;width:12pt;height:13.75pt;z-index:251656192;mso-wrap-distance-left:0;mso-wrap-distance-right:0;mso-position-horizontal:absolute;mso-position-horizontal-relative:page;mso-position-vertical:absolute;mso-position-vertical-relative:text" stroked="f">
          <v:fill opacity="0" color2="black"/>
          <v:textbox inset="0,0,0,0">
            <w:txbxContent>
              <w:p w:rsidR="00000000" w:rsidRDefault="00735A1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32</w:t>
                </w:r>
                <w:r>
                  <w:rPr>
                    <w:rStyle w:val="Numeropagina"/>
                  </w:rPr>
                  <w:fldChar w:fldCharType="end"/>
                </w:r>
              </w:p>
            </w:txbxContent>
          </v:textbox>
          <w10:wrap type="square" side="largest"/>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5A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35A15">
      <w:r>
        <w:separator/>
      </w:r>
    </w:p>
  </w:footnote>
  <w:footnote w:type="continuationSeparator" w:id="1">
    <w:p w:rsidR="00000000" w:rsidRDefault="00735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283"/>
        </w:tabs>
        <w:ind w:left="283" w:hanging="283"/>
      </w:pPr>
    </w:lvl>
  </w:abstractNum>
  <w:abstractNum w:abstractNumId="2">
    <w:nsid w:val="00000003"/>
    <w:multiLevelType w:val="singleLevel"/>
    <w:tmpl w:val="00000003"/>
    <w:name w:val="WW8Num2"/>
    <w:lvl w:ilvl="0">
      <w:start w:val="1"/>
      <w:numFmt w:val="bullet"/>
      <w:lvlText w:val=""/>
      <w:lvlJc w:val="left"/>
      <w:pPr>
        <w:tabs>
          <w:tab w:val="num" w:pos="708"/>
        </w:tabs>
        <w:ind w:left="720" w:hanging="360"/>
      </w:pPr>
      <w:rPr>
        <w:rFonts w:ascii="Wingdings" w:hAnsi="Wingdings" w:cs="Wingdings"/>
        <w:sz w:val="16"/>
      </w:rPr>
    </w:lvl>
  </w:abstractNum>
  <w:abstractNum w:abstractNumId="3">
    <w:nsid w:val="00000004"/>
    <w:multiLevelType w:val="singleLevel"/>
    <w:tmpl w:val="00000004"/>
    <w:name w:val="WW8Num3"/>
    <w:lvl w:ilvl="0">
      <w:start w:val="1"/>
      <w:numFmt w:val="decimal"/>
      <w:lvlText w:val="(%1)"/>
      <w:lvlJc w:val="left"/>
      <w:pPr>
        <w:tabs>
          <w:tab w:val="num" w:pos="390"/>
        </w:tabs>
        <w:ind w:left="390" w:hanging="39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cs="Wingdings"/>
        <w:sz w:val="16"/>
        <w:szCs w:val="22"/>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Times New Roman" w:hAnsi="Times New Roman" w:cs="Times New Roman"/>
      </w:rPr>
    </w:lvl>
  </w:abstractNum>
  <w:abstractNum w:abstractNumId="6">
    <w:nsid w:val="00000007"/>
    <w:multiLevelType w:val="singleLevel"/>
    <w:tmpl w:val="00000007"/>
    <w:name w:val="WW8Num6"/>
    <w:lvl w:ilvl="0">
      <w:start w:val="3"/>
      <w:numFmt w:val="decimal"/>
      <w:lvlText w:val="%1)"/>
      <w:lvlJc w:val="left"/>
      <w:pPr>
        <w:tabs>
          <w:tab w:val="num" w:pos="900"/>
        </w:tabs>
        <w:ind w:left="900" w:hanging="360"/>
      </w:pPr>
    </w:lvl>
  </w:abstractNum>
  <w:abstractNum w:abstractNumId="7">
    <w:nsid w:val="00000008"/>
    <w:multiLevelType w:val="singleLevel"/>
    <w:tmpl w:val="00000008"/>
    <w:name w:val="WW8Num7"/>
    <w:lvl w:ilvl="0">
      <w:start w:val="1"/>
      <w:numFmt w:val="bullet"/>
      <w:lvlText w:val="-"/>
      <w:lvlJc w:val="left"/>
      <w:pPr>
        <w:tabs>
          <w:tab w:val="num" w:pos="1215"/>
        </w:tabs>
        <w:ind w:left="1215" w:hanging="360"/>
      </w:pPr>
      <w:rPr>
        <w:rFonts w:ascii="Liberation Serif" w:hAnsi="Liberation Serif"/>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Wingdings" w:hAnsi="Wingdings" w:cs="Wingdings"/>
        <w:sz w:val="16"/>
      </w:rPr>
    </w:lvl>
  </w:abstractNum>
  <w:abstractNum w:abstractNumId="9">
    <w:nsid w:val="0000000A"/>
    <w:multiLevelType w:val="singleLevel"/>
    <w:tmpl w:val="0000000A"/>
    <w:name w:val="WW8Num9"/>
    <w:lvl w:ilvl="0">
      <w:start w:val="1"/>
      <w:numFmt w:val="upperLetter"/>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708"/>
        </w:tabs>
        <w:ind w:left="360" w:hanging="36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sz w:val="16"/>
      </w:rPr>
    </w:lvl>
  </w:abstractNum>
  <w:abstractNum w:abstractNumId="13">
    <w:nsid w:val="0000000E"/>
    <w:multiLevelType w:val="singleLevel"/>
    <w:tmpl w:val="0000000E"/>
    <w:name w:val="WW8Num16"/>
    <w:lvl w:ilvl="0">
      <w:start w:val="1"/>
      <w:numFmt w:val="bullet"/>
      <w:lvlText w:val="-"/>
      <w:lvlJc w:val="left"/>
      <w:pPr>
        <w:tabs>
          <w:tab w:val="num" w:pos="360"/>
        </w:tabs>
        <w:ind w:left="36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735A15"/>
    <w:rsid w:val="00735A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zh-CN"/>
    </w:rPr>
  </w:style>
  <w:style w:type="paragraph" w:styleId="Titolo1">
    <w:name w:val="heading 1"/>
    <w:basedOn w:val="Normale"/>
    <w:next w:val="Normale"/>
    <w:qFormat/>
    <w:pPr>
      <w:keepNext/>
      <w:numPr>
        <w:numId w:val="1"/>
      </w:numPr>
      <w:jc w:val="right"/>
      <w:outlineLvl w:val="0"/>
    </w:pPr>
    <w:rPr>
      <w:i/>
      <w:sz w:val="22"/>
    </w:rPr>
  </w:style>
  <w:style w:type="paragraph" w:styleId="Titolo2">
    <w:name w:val="heading 2"/>
    <w:basedOn w:val="Normale"/>
    <w:next w:val="Normale"/>
    <w:qFormat/>
    <w:pPr>
      <w:keepNext/>
      <w:numPr>
        <w:ilvl w:val="1"/>
        <w:numId w:val="1"/>
      </w:numPr>
      <w:jc w:val="both"/>
      <w:outlineLvl w:val="1"/>
    </w:pPr>
    <w:rPr>
      <w:b/>
    </w:rPr>
  </w:style>
  <w:style w:type="paragraph" w:styleId="Titolo3">
    <w:name w:val="heading 3"/>
    <w:basedOn w:val="Normale"/>
    <w:next w:val="Normale"/>
    <w:qFormat/>
    <w:pPr>
      <w:keepNext/>
      <w:numPr>
        <w:ilvl w:val="2"/>
        <w:numId w:val="1"/>
      </w:numPr>
      <w:jc w:val="right"/>
      <w:outlineLvl w:val="2"/>
    </w:pPr>
    <w:rPr>
      <w:i/>
    </w:rPr>
  </w:style>
  <w:style w:type="paragraph" w:styleId="Titolo4">
    <w:name w:val="heading 4"/>
    <w:basedOn w:val="Normale"/>
    <w:next w:val="Normale"/>
    <w:qFormat/>
    <w:pPr>
      <w:keepNext/>
      <w:numPr>
        <w:ilvl w:val="3"/>
        <w:numId w:val="1"/>
      </w:numPr>
      <w:jc w:val="center"/>
      <w:outlineLvl w:val="3"/>
    </w:pPr>
    <w:rPr>
      <w:i/>
      <w:smallCaps/>
      <w:sz w:val="22"/>
    </w:rPr>
  </w:style>
  <w:style w:type="paragraph" w:styleId="Titolo5">
    <w:name w:val="heading 5"/>
    <w:basedOn w:val="Normale"/>
    <w:next w:val="Normale"/>
    <w:qFormat/>
    <w:pPr>
      <w:keepNext/>
      <w:numPr>
        <w:ilvl w:val="4"/>
        <w:numId w:val="1"/>
      </w:numPr>
      <w:jc w:val="both"/>
      <w:outlineLvl w:val="4"/>
    </w:pPr>
    <w:rPr>
      <w:b/>
      <w:sz w:val="22"/>
    </w:rPr>
  </w:style>
  <w:style w:type="paragraph" w:styleId="Titolo6">
    <w:name w:val="heading 6"/>
    <w:basedOn w:val="Normale"/>
    <w:next w:val="Normale"/>
    <w:qFormat/>
    <w:pPr>
      <w:keepNext/>
      <w:numPr>
        <w:ilvl w:val="5"/>
        <w:numId w:val="1"/>
      </w:numPr>
      <w:outlineLvl w:val="5"/>
    </w:pPr>
    <w:rPr>
      <w:rFonts w:ascii="Arial" w:hAnsi="Arial" w:cs="Arial"/>
      <w:b/>
      <w:sz w:val="22"/>
    </w:rPr>
  </w:style>
  <w:style w:type="paragraph" w:styleId="Titolo7">
    <w:name w:val="heading 7"/>
    <w:basedOn w:val="Normale"/>
    <w:next w:val="Normale"/>
    <w:qFormat/>
    <w:pPr>
      <w:keepNext/>
      <w:numPr>
        <w:ilvl w:val="6"/>
        <w:numId w:val="1"/>
      </w:numPr>
      <w:jc w:val="center"/>
      <w:outlineLvl w:val="6"/>
    </w:pPr>
    <w:rPr>
      <w:b/>
      <w:sz w:val="22"/>
    </w:rPr>
  </w:style>
  <w:style w:type="paragraph" w:styleId="Titolo8">
    <w:name w:val="heading 8"/>
    <w:basedOn w:val="Normale"/>
    <w:next w:val="Normale"/>
    <w:qFormat/>
    <w:pPr>
      <w:keepNext/>
      <w:numPr>
        <w:ilvl w:val="7"/>
        <w:numId w:val="1"/>
      </w:numPr>
      <w:jc w:val="center"/>
      <w:outlineLvl w:val="7"/>
    </w:pPr>
    <w:rPr>
      <w:rFonts w:ascii="Arial" w:hAnsi="Arial" w:cs="Arial"/>
      <w:b/>
    </w:rPr>
  </w:style>
  <w:style w:type="paragraph" w:styleId="Titolo9">
    <w:name w:val="heading 9"/>
    <w:basedOn w:val="Normale"/>
    <w:next w:val="Normale"/>
    <w:qFormat/>
    <w:pPr>
      <w:keepNext/>
      <w:numPr>
        <w:ilvl w:val="8"/>
        <w:numId w:val="1"/>
      </w:numPr>
      <w:outlineLvl w:val="8"/>
    </w:pPr>
    <w:rPr>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Wingdings" w:hAnsi="Wingdings" w:cs="Wingdings"/>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sz w:val="16"/>
      <w:szCs w:val="22"/>
    </w:rPr>
  </w:style>
  <w:style w:type="character" w:customStyle="1" w:styleId="WW8Num5z0">
    <w:name w:val="WW8Num5z0"/>
    <w:rPr>
      <w:rFonts w:ascii="Times New Roman" w:hAnsi="Times New Roman" w:cs="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Wingdings" w:hAnsi="Wingdings" w:cs="Wingdings"/>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rPr>
      <w:rFonts w:ascii="Wingdings" w:hAnsi="Wingdings" w:cs="Wingdings"/>
      <w:sz w:val="16"/>
      <w:szCs w:val="22"/>
    </w:rPr>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16"/>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Carpredefinitoparagrafo1">
    <w:name w:val="Car. predefinito paragrafo1"/>
  </w:style>
  <w:style w:type="character" w:customStyle="1" w:styleId="Rimandocommento1">
    <w:name w:val="Rimando commento1"/>
    <w:rPr>
      <w:sz w:val="16"/>
      <w:szCs w:val="16"/>
    </w:rPr>
  </w:style>
  <w:style w:type="character" w:styleId="Numeropagina">
    <w:name w:val="page number"/>
    <w:basedOn w:val="Carpredefinitoparagrafo1"/>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jc w:val="both"/>
    </w:pPr>
    <w:rPr>
      <w:sz w:val="22"/>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16"/>
    </w:rPr>
  </w:style>
  <w:style w:type="paragraph" w:customStyle="1" w:styleId="Corpodeltesto31">
    <w:name w:val="Corpo del testo 31"/>
    <w:basedOn w:val="Normale"/>
    <w:pPr>
      <w:jc w:val="center"/>
    </w:pPr>
  </w:style>
  <w:style w:type="paragraph" w:styleId="Rientrocorpodeltesto">
    <w:name w:val="Body Text Indent"/>
    <w:basedOn w:val="Normale"/>
    <w:pPr>
      <w:ind w:left="284"/>
    </w:pPr>
    <w:rPr>
      <w:sz w:val="22"/>
    </w:rPr>
  </w:style>
  <w:style w:type="paragraph" w:customStyle="1" w:styleId="Mappadocumento1">
    <w:name w:val="Mappa documento1"/>
    <w:basedOn w:val="Normale"/>
    <w:rPr>
      <w:rFonts w:ascii="Tahoma" w:hAnsi="Tahoma" w:cs="Tahoma"/>
    </w:rPr>
  </w:style>
  <w:style w:type="paragraph" w:styleId="Intestazione">
    <w:name w:val="header"/>
    <w:basedOn w:val="Normale"/>
    <w:pPr>
      <w:widowControl w:val="0"/>
      <w:tabs>
        <w:tab w:val="center" w:pos="4819"/>
        <w:tab w:val="right" w:pos="9638"/>
      </w:tabs>
    </w:pPr>
    <w:rPr>
      <w:sz w:val="20"/>
    </w:rPr>
  </w:style>
  <w:style w:type="paragraph" w:customStyle="1" w:styleId="Testocommento1">
    <w:name w:val="Testo commento1"/>
    <w:basedOn w:val="Normale"/>
    <w:rPr>
      <w:sz w:val="20"/>
    </w:rPr>
  </w:style>
  <w:style w:type="paragraph" w:styleId="Sottotitolo">
    <w:name w:val="Subtitle"/>
    <w:basedOn w:val="Normale"/>
    <w:next w:val="Corpodeltesto"/>
    <w:qFormat/>
    <w:pPr>
      <w:jc w:val="center"/>
    </w:pPr>
    <w:rPr>
      <w:rFonts w:ascii="Arial" w:hAnsi="Arial" w:cs="Arial"/>
      <w:b/>
      <w:sz w:val="28"/>
    </w:rPr>
  </w:style>
  <w:style w:type="paragraph" w:styleId="Pidipagina">
    <w:name w:val="footer"/>
    <w:basedOn w:val="Normale"/>
    <w:pPr>
      <w:tabs>
        <w:tab w:val="center" w:pos="4819"/>
        <w:tab w:val="right" w:pos="9638"/>
      </w:tabs>
    </w:p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styleId="Titolo">
    <w:name w:val="Title"/>
    <w:basedOn w:val="Titolo10"/>
    <w:next w:val="Corpodeltesto"/>
    <w:qFormat/>
    <w:pPr>
      <w:jc w:val="center"/>
    </w:pPr>
    <w:rPr>
      <w:b/>
      <w:bCs/>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5504</Words>
  <Characters>31374</Characters>
  <Application>Microsoft Office Word</Application>
  <DocSecurity>0</DocSecurity>
  <Lines>261</Lines>
  <Paragraphs>73</Paragraphs>
  <ScaleCrop>false</ScaleCrop>
  <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AZIENDALE PLURIENNALE DI MIGLIORAMENTO AGRICOLO AMBIENTALE</dc:title>
  <dc:creator>Preferred Customer</dc:creator>
  <cp:lastModifiedBy>Guadagni Gerardo</cp:lastModifiedBy>
  <cp:revision>2</cp:revision>
  <cp:lastPrinted>2016-12-12T07:49:00Z</cp:lastPrinted>
  <dcterms:created xsi:type="dcterms:W3CDTF">2019-07-22T10:17:00Z</dcterms:created>
  <dcterms:modified xsi:type="dcterms:W3CDTF">2019-07-22T10:17:00Z</dcterms:modified>
</cp:coreProperties>
</file>