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3268" w14:textId="7878C28E" w:rsidR="00637ECF" w:rsidRPr="00757848" w:rsidRDefault="00637ECF" w:rsidP="00637ECF">
      <w:pPr>
        <w:pStyle w:val="Corpotesto"/>
        <w:jc w:val="right"/>
        <w:rPr>
          <w:rFonts w:asciiTheme="minorHAnsi" w:hAnsiTheme="minorHAnsi" w:cstheme="minorHAnsi"/>
          <w:bCs/>
          <w:szCs w:val="24"/>
        </w:rPr>
      </w:pPr>
      <w:r w:rsidRPr="00757848">
        <w:rPr>
          <w:rFonts w:asciiTheme="minorHAnsi" w:hAnsiTheme="minorHAnsi" w:cstheme="minorHAnsi"/>
          <w:bCs/>
          <w:szCs w:val="24"/>
        </w:rPr>
        <w:t>Al Comune di ___</w:t>
      </w:r>
      <w:r w:rsidR="00757848">
        <w:rPr>
          <w:rFonts w:asciiTheme="minorHAnsi" w:hAnsiTheme="minorHAnsi" w:cstheme="minorHAnsi"/>
          <w:bCs/>
          <w:szCs w:val="24"/>
        </w:rPr>
        <w:t>____</w:t>
      </w:r>
      <w:r w:rsidRPr="00757848">
        <w:rPr>
          <w:rFonts w:asciiTheme="minorHAnsi" w:hAnsiTheme="minorHAnsi" w:cstheme="minorHAnsi"/>
          <w:bCs/>
          <w:szCs w:val="24"/>
        </w:rPr>
        <w:t>_______________</w:t>
      </w:r>
    </w:p>
    <w:p w14:paraId="3D4FAF80" w14:textId="77777777" w:rsidR="00637ECF" w:rsidRPr="00757848" w:rsidRDefault="00637ECF" w:rsidP="00A31DCA">
      <w:pPr>
        <w:pStyle w:val="Corpotesto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350C94AC" w14:textId="77777777" w:rsidR="00637ECF" w:rsidRPr="00757848" w:rsidRDefault="00637ECF" w:rsidP="00A31DCA">
      <w:pPr>
        <w:pStyle w:val="Corpotesto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3EB055CA" w14:textId="05A6AA07" w:rsidR="00A51DCE" w:rsidRPr="00757848" w:rsidRDefault="00A51DCE" w:rsidP="00A31DCA">
      <w:pPr>
        <w:pStyle w:val="Corpotesto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757848">
        <w:rPr>
          <w:rFonts w:asciiTheme="minorHAnsi" w:hAnsiTheme="minorHAnsi" w:cstheme="minorHAnsi"/>
          <w:b/>
          <w:bCs/>
          <w:szCs w:val="24"/>
          <w:u w:val="single"/>
        </w:rPr>
        <w:t xml:space="preserve">INTERVENTI VOLTI AL CONTENIMENTO DELL’EMERGENZA ABITATIVA E AL MANTENIMENTO DELL’ALLOGGIO IN LOCAZIONE DI CUI ALLA </w:t>
      </w:r>
      <w:r w:rsidR="00DF7660" w:rsidRPr="00DF7660">
        <w:rPr>
          <w:rFonts w:asciiTheme="minorHAnsi" w:hAnsiTheme="minorHAnsi" w:cstheme="minorHAnsi"/>
          <w:b/>
          <w:bCs/>
          <w:szCs w:val="24"/>
          <w:u w:val="single"/>
        </w:rPr>
        <w:t>D.G.R. n. XI/6970 del 19/09/2022</w:t>
      </w:r>
    </w:p>
    <w:p w14:paraId="0DD7EEEB" w14:textId="77777777" w:rsidR="00F56B0F" w:rsidRPr="00757848" w:rsidRDefault="00F56B0F" w:rsidP="00A31DCA">
      <w:pPr>
        <w:pStyle w:val="Corpotesto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2FF55A41" w14:textId="77777777" w:rsidR="0047160A" w:rsidRPr="00757848" w:rsidRDefault="0047160A" w:rsidP="00A31DCA">
      <w:pPr>
        <w:pStyle w:val="Corpotesto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51DCE" w:rsidRPr="00757848" w14:paraId="19F88642" w14:textId="77777777" w:rsidTr="00F20972">
        <w:tc>
          <w:tcPr>
            <w:tcW w:w="9628" w:type="dxa"/>
          </w:tcPr>
          <w:p w14:paraId="729441E2" w14:textId="77777777" w:rsidR="00637ECF" w:rsidRPr="00757848" w:rsidRDefault="00A51DCE" w:rsidP="00637EC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8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DOMANDA PER L’ACCESSO ALL’INTERVENTO DI CONTENIMENTO DELL’EMERGENZA ABITATIVA E AL MANTENIMENTO DELL’ALLOGGIO IN LOCAZIONE – </w:t>
            </w:r>
          </w:p>
          <w:p w14:paraId="3CB065E0" w14:textId="27E531F5" w:rsidR="0047160A" w:rsidRPr="00757848" w:rsidRDefault="00A51DCE" w:rsidP="00637EC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8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MISURA </w:t>
            </w:r>
            <w:r w:rsidR="00D0573F" w:rsidRPr="007578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UNICA </w:t>
            </w:r>
            <w:r w:rsidR="00F56B0F" w:rsidRPr="007578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r w:rsidR="00CB5956" w:rsidRPr="00757848">
              <w:rPr>
                <w:rFonts w:asciiTheme="minorHAnsi" w:hAnsiTheme="minorHAnsi" w:cstheme="minorHAnsi"/>
                <w:b/>
                <w:sz w:val="24"/>
                <w:szCs w:val="24"/>
              </w:rPr>
              <w:t>ANNO 20</w:t>
            </w:r>
            <w:r w:rsidR="00D0573F" w:rsidRPr="00757848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DF7660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7578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56B0F" w:rsidRPr="007578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r w:rsidR="00DF7660" w:rsidRPr="00DF7660">
              <w:rPr>
                <w:rFonts w:asciiTheme="minorHAnsi" w:hAnsiTheme="minorHAnsi" w:cstheme="minorHAnsi"/>
                <w:b/>
                <w:sz w:val="24"/>
                <w:szCs w:val="24"/>
              </w:rPr>
              <w:t>D.G.R. n. XI/6970 del 19/09/2022</w:t>
            </w:r>
          </w:p>
          <w:p w14:paraId="56411612" w14:textId="77777777" w:rsidR="00A51DCE" w:rsidRPr="00757848" w:rsidRDefault="00A51DCE" w:rsidP="004716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6E436405" w14:textId="77777777" w:rsidR="00A51DCE" w:rsidRPr="00757848" w:rsidRDefault="00A51DCE" w:rsidP="00F20972">
      <w:pPr>
        <w:jc w:val="center"/>
        <w:rPr>
          <w:rFonts w:asciiTheme="minorHAnsi" w:hAnsiTheme="minorHAnsi" w:cstheme="minorHAnsi"/>
          <w:b/>
          <w:color w:val="2E74B5"/>
          <w:sz w:val="24"/>
          <w:szCs w:val="24"/>
        </w:rPr>
      </w:pPr>
    </w:p>
    <w:p w14:paraId="2A61100D" w14:textId="77777777" w:rsidR="00A51DCE" w:rsidRPr="00757848" w:rsidRDefault="00A51DCE" w:rsidP="0047160A">
      <w:pPr>
        <w:spacing w:line="276" w:lineRule="auto"/>
        <w:jc w:val="center"/>
        <w:rPr>
          <w:rFonts w:asciiTheme="minorHAnsi" w:hAnsiTheme="minorHAnsi" w:cstheme="minorHAnsi"/>
          <w:b/>
          <w:color w:val="2E74B5"/>
          <w:sz w:val="24"/>
          <w:szCs w:val="24"/>
        </w:rPr>
      </w:pPr>
    </w:p>
    <w:p w14:paraId="68B17C7D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Il sottoscritto (cognome e nome)</w:t>
      </w:r>
      <w:r w:rsidR="00565AD1" w:rsidRPr="00757848">
        <w:rPr>
          <w:rFonts w:asciiTheme="minorHAnsi" w:hAnsiTheme="minorHAnsi" w:cstheme="minorHAnsi"/>
          <w:sz w:val="24"/>
          <w:szCs w:val="24"/>
        </w:rPr>
        <w:t xml:space="preserve"> </w:t>
      </w:r>
      <w:r w:rsidRPr="007578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r w:rsidR="000249D8" w:rsidRPr="00757848">
        <w:rPr>
          <w:rFonts w:asciiTheme="minorHAnsi" w:hAnsiTheme="minorHAnsi" w:cstheme="minorHAnsi"/>
          <w:sz w:val="24"/>
          <w:szCs w:val="24"/>
        </w:rPr>
        <w:t>…………</w:t>
      </w:r>
      <w:r w:rsidRPr="00757848">
        <w:rPr>
          <w:rFonts w:asciiTheme="minorHAnsi" w:hAnsiTheme="minorHAnsi" w:cstheme="minorHAnsi"/>
          <w:sz w:val="24"/>
          <w:szCs w:val="24"/>
        </w:rPr>
        <w:t xml:space="preserve"> nella qualità di:</w:t>
      </w:r>
    </w:p>
    <w:p w14:paraId="7C01C955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95C0BB" w14:textId="77777777" w:rsidR="00A51DCE" w:rsidRPr="00757848" w:rsidRDefault="00A51DCE" w:rsidP="0047160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titolare del contratto di locazione</w:t>
      </w:r>
    </w:p>
    <w:p w14:paraId="6B0FB3B4" w14:textId="77777777" w:rsidR="00A51DCE" w:rsidRPr="00757848" w:rsidRDefault="00A51DCE" w:rsidP="0047160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delegato del titolare del contratto di locazione</w:t>
      </w:r>
    </w:p>
    <w:p w14:paraId="546DDE46" w14:textId="77777777" w:rsidR="00A51DCE" w:rsidRPr="00757848" w:rsidRDefault="00A51DCE" w:rsidP="0047160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legale rappresentante del titolare del contratto di locazione,</w:t>
      </w:r>
    </w:p>
    <w:p w14:paraId="15F51433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14AA29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 xml:space="preserve">Sesso  </w:t>
      </w:r>
      <w:r w:rsidRPr="00757848">
        <w:rPr>
          <w:rFonts w:asciiTheme="minorHAnsi" w:hAnsiTheme="minorHAnsi" w:cstheme="minorHAnsi"/>
          <w:sz w:val="24"/>
          <w:szCs w:val="24"/>
        </w:rPr>
        <w:sym w:font="Symbol" w:char="F0A0"/>
      </w:r>
      <w:r w:rsidRPr="00757848">
        <w:rPr>
          <w:rFonts w:asciiTheme="minorHAnsi" w:hAnsiTheme="minorHAnsi" w:cstheme="minorHAnsi"/>
          <w:sz w:val="24"/>
          <w:szCs w:val="24"/>
        </w:rPr>
        <w:t xml:space="preserve"> M   </w:t>
      </w:r>
      <w:r w:rsidRPr="00757848">
        <w:rPr>
          <w:rFonts w:asciiTheme="minorHAnsi" w:hAnsiTheme="minorHAnsi" w:cstheme="minorHAnsi"/>
          <w:sz w:val="24"/>
          <w:szCs w:val="24"/>
        </w:rPr>
        <w:sym w:font="Symbol" w:char="F0A0"/>
      </w:r>
      <w:r w:rsidRPr="00757848">
        <w:rPr>
          <w:rFonts w:asciiTheme="minorHAnsi" w:hAnsiTheme="minorHAnsi" w:cstheme="minorHAnsi"/>
          <w:sz w:val="24"/>
          <w:szCs w:val="24"/>
        </w:rPr>
        <w:t xml:space="preserve"> F</w:t>
      </w:r>
    </w:p>
    <w:p w14:paraId="11D0EB98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EAF412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- codice fiscale ……………………………………………………………………………………</w:t>
      </w:r>
      <w:r w:rsidR="000249D8" w:rsidRPr="00757848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4EA225D0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917D25" w14:textId="77777777" w:rsidR="000249D8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- data di nascita</w:t>
      </w:r>
      <w:r w:rsidR="000249D8" w:rsidRPr="00757848">
        <w:rPr>
          <w:rFonts w:asciiTheme="minorHAnsi" w:hAnsiTheme="minorHAnsi" w:cstheme="minorHAnsi"/>
          <w:sz w:val="24"/>
          <w:szCs w:val="24"/>
        </w:rPr>
        <w:t xml:space="preserve"> </w:t>
      </w:r>
      <w:r w:rsidRPr="00757848">
        <w:rPr>
          <w:rFonts w:asciiTheme="minorHAnsi" w:hAnsiTheme="minorHAnsi" w:cstheme="minorHAnsi"/>
          <w:sz w:val="24"/>
          <w:szCs w:val="24"/>
        </w:rPr>
        <w:t>……………............</w:t>
      </w:r>
      <w:r w:rsidR="000249D8" w:rsidRPr="00757848">
        <w:rPr>
          <w:rFonts w:asciiTheme="minorHAnsi" w:hAnsiTheme="minorHAnsi" w:cstheme="minorHAnsi"/>
          <w:sz w:val="24"/>
          <w:szCs w:val="24"/>
        </w:rPr>
        <w:t xml:space="preserve">.............. </w:t>
      </w:r>
      <w:r w:rsidRPr="00757848">
        <w:rPr>
          <w:rFonts w:asciiTheme="minorHAnsi" w:hAnsiTheme="minorHAnsi" w:cstheme="minorHAnsi"/>
          <w:sz w:val="24"/>
          <w:szCs w:val="24"/>
        </w:rPr>
        <w:t>- comune di nascita…………………………………..…</w:t>
      </w:r>
      <w:r w:rsidR="000249D8" w:rsidRPr="00757848">
        <w:rPr>
          <w:rFonts w:asciiTheme="minorHAnsi" w:hAnsiTheme="minorHAnsi" w:cstheme="minorHAnsi"/>
          <w:sz w:val="24"/>
          <w:szCs w:val="24"/>
        </w:rPr>
        <w:t>………</w:t>
      </w:r>
      <w:r w:rsidRPr="007578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7AD374" w14:textId="77777777" w:rsidR="000249D8" w:rsidRPr="00757848" w:rsidRDefault="000249D8" w:rsidP="000249D8">
      <w:pPr>
        <w:pStyle w:val="Paragrafoelenco"/>
        <w:spacing w:line="276" w:lineRule="auto"/>
        <w:ind w:left="720"/>
        <w:jc w:val="both"/>
        <w:rPr>
          <w:rFonts w:asciiTheme="minorHAnsi" w:hAnsiTheme="minorHAnsi" w:cstheme="minorHAnsi"/>
        </w:rPr>
      </w:pPr>
    </w:p>
    <w:p w14:paraId="300EC8E8" w14:textId="77777777" w:rsidR="00A51DCE" w:rsidRPr="00757848" w:rsidRDefault="00A51DCE" w:rsidP="000249D8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757848">
        <w:rPr>
          <w:rFonts w:asciiTheme="minorHAnsi" w:hAnsiTheme="minorHAnsi" w:cstheme="minorHAnsi"/>
        </w:rPr>
        <w:t>Provincia</w:t>
      </w:r>
      <w:r w:rsidR="000249D8" w:rsidRPr="00757848">
        <w:rPr>
          <w:rFonts w:asciiTheme="minorHAnsi" w:hAnsiTheme="minorHAnsi" w:cstheme="minorHAnsi"/>
        </w:rPr>
        <w:t xml:space="preserve"> </w:t>
      </w:r>
      <w:r w:rsidRPr="00757848">
        <w:rPr>
          <w:rFonts w:asciiTheme="minorHAnsi" w:hAnsiTheme="minorHAnsi" w:cstheme="minorHAnsi"/>
        </w:rPr>
        <w:t>…………</w:t>
      </w:r>
      <w:r w:rsidR="000249D8" w:rsidRPr="00757848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423E35DC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A520FF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- stato estero di nascita …………………………………………………………………………</w:t>
      </w:r>
      <w:r w:rsidR="000249D8" w:rsidRPr="00757848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44EFBBF1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09D635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- comune di residenza…………………………</w:t>
      </w:r>
      <w:r w:rsidR="000249D8" w:rsidRPr="00757848">
        <w:rPr>
          <w:rFonts w:asciiTheme="minorHAnsi" w:hAnsiTheme="minorHAnsi" w:cstheme="minorHAnsi"/>
          <w:sz w:val="24"/>
          <w:szCs w:val="24"/>
        </w:rPr>
        <w:t>…………………….</w:t>
      </w:r>
      <w:r w:rsidRPr="00757848">
        <w:rPr>
          <w:rFonts w:asciiTheme="minorHAnsi" w:hAnsiTheme="minorHAnsi" w:cstheme="minorHAnsi"/>
          <w:sz w:val="24"/>
          <w:szCs w:val="24"/>
        </w:rPr>
        <w:t>Provincia……………</w:t>
      </w:r>
      <w:r w:rsidR="000249D8" w:rsidRPr="00757848">
        <w:rPr>
          <w:rFonts w:asciiTheme="minorHAnsi" w:hAnsiTheme="minorHAnsi" w:cstheme="minorHAnsi"/>
          <w:sz w:val="24"/>
          <w:szCs w:val="24"/>
        </w:rPr>
        <w:t>………..</w:t>
      </w:r>
      <w:r w:rsidRPr="00757848">
        <w:rPr>
          <w:rFonts w:asciiTheme="minorHAnsi" w:hAnsiTheme="minorHAnsi" w:cstheme="minorHAnsi"/>
          <w:sz w:val="24"/>
          <w:szCs w:val="24"/>
        </w:rPr>
        <w:t>CAP…..……….…….…</w:t>
      </w:r>
    </w:p>
    <w:p w14:paraId="606B77EF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E4ED02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- indirizzo (via e n. civico)……………………………..……………………………………..……</w:t>
      </w:r>
      <w:r w:rsidR="000249D8" w:rsidRPr="00757848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14:paraId="0A652FC2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E5EAA2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- cittadinanza ………………………………………………………………………………..……</w:t>
      </w:r>
      <w:r w:rsidR="000249D8" w:rsidRPr="00757848"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14:paraId="1D673BCB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C6DA6A7" w14:textId="77777777" w:rsidR="00A51DCE" w:rsidRPr="00757848" w:rsidRDefault="00A51DCE" w:rsidP="0047160A">
      <w:pPr>
        <w:pStyle w:val="Paragrafoelenco"/>
        <w:numPr>
          <w:ilvl w:val="0"/>
          <w:numId w:val="12"/>
        </w:numPr>
        <w:spacing w:line="276" w:lineRule="auto"/>
        <w:ind w:left="142" w:hanging="142"/>
        <w:jc w:val="both"/>
        <w:rPr>
          <w:rFonts w:asciiTheme="minorHAnsi" w:hAnsiTheme="minorHAnsi" w:cstheme="minorHAnsi"/>
        </w:rPr>
      </w:pPr>
      <w:r w:rsidRPr="00757848">
        <w:rPr>
          <w:rFonts w:asciiTheme="minorHAnsi" w:hAnsiTheme="minorHAnsi" w:cstheme="minorHAnsi"/>
        </w:rPr>
        <w:t>in possesso del titolo di soggiorno …………………………………….. n. ……………………… (se cittadino extra UE)</w:t>
      </w:r>
    </w:p>
    <w:p w14:paraId="359F0838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0B24FC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- stato civile …………………………………………………………………………………….…</w:t>
      </w:r>
      <w:r w:rsidR="000249D8" w:rsidRPr="00757848">
        <w:rPr>
          <w:rFonts w:asciiTheme="minorHAnsi" w:hAnsiTheme="minorHAnsi" w:cstheme="minorHAnsi"/>
          <w:sz w:val="24"/>
          <w:szCs w:val="24"/>
        </w:rPr>
        <w:t>………………………………………….</w:t>
      </w:r>
    </w:p>
    <w:p w14:paraId="1396ACD1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709C87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- telefono</w:t>
      </w:r>
      <w:r w:rsidR="00F56B0F" w:rsidRPr="00757848">
        <w:rPr>
          <w:rFonts w:asciiTheme="minorHAnsi" w:hAnsiTheme="minorHAnsi" w:cstheme="minorHAnsi"/>
          <w:sz w:val="24"/>
          <w:szCs w:val="24"/>
        </w:rPr>
        <w:t xml:space="preserve"> </w:t>
      </w:r>
      <w:r w:rsidRPr="00757848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0249D8" w:rsidRPr="00757848">
        <w:rPr>
          <w:rFonts w:asciiTheme="minorHAnsi" w:hAnsiTheme="minorHAnsi" w:cstheme="minorHAnsi"/>
          <w:sz w:val="24"/>
          <w:szCs w:val="24"/>
        </w:rPr>
        <w:t>……………………</w:t>
      </w:r>
      <w:r w:rsidRPr="00757848">
        <w:rPr>
          <w:rFonts w:asciiTheme="minorHAnsi" w:hAnsiTheme="minorHAnsi" w:cstheme="minorHAnsi"/>
          <w:sz w:val="24"/>
          <w:szCs w:val="24"/>
        </w:rPr>
        <w:t>cell</w:t>
      </w:r>
      <w:r w:rsidR="000249D8" w:rsidRPr="00757848">
        <w:rPr>
          <w:rFonts w:asciiTheme="minorHAnsi" w:hAnsiTheme="minorHAnsi" w:cstheme="minorHAnsi"/>
          <w:sz w:val="24"/>
          <w:szCs w:val="24"/>
        </w:rPr>
        <w:t xml:space="preserve">ulare </w:t>
      </w:r>
      <w:r w:rsidR="00F56B0F" w:rsidRPr="00757848">
        <w:rPr>
          <w:rFonts w:asciiTheme="minorHAnsi" w:hAnsiTheme="minorHAnsi" w:cstheme="minorHAnsi"/>
          <w:sz w:val="24"/>
          <w:szCs w:val="24"/>
        </w:rPr>
        <w:t xml:space="preserve"> </w:t>
      </w:r>
      <w:r w:rsidRPr="00757848">
        <w:rPr>
          <w:rFonts w:asciiTheme="minorHAnsi" w:hAnsiTheme="minorHAnsi" w:cstheme="minorHAnsi"/>
          <w:sz w:val="24"/>
          <w:szCs w:val="24"/>
        </w:rPr>
        <w:t>……………..……………………………</w:t>
      </w:r>
      <w:r w:rsidR="000249D8" w:rsidRPr="00757848">
        <w:rPr>
          <w:rFonts w:asciiTheme="minorHAnsi" w:hAnsiTheme="minorHAnsi" w:cstheme="minorHAnsi"/>
          <w:sz w:val="24"/>
          <w:szCs w:val="24"/>
        </w:rPr>
        <w:t>………..</w:t>
      </w:r>
    </w:p>
    <w:p w14:paraId="7931AF45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1DEE2B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- professione…………………………………………………………………………………………………</w:t>
      </w:r>
      <w:r w:rsidR="000249D8" w:rsidRPr="00757848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14:paraId="5146A416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11D03D" w14:textId="77777777" w:rsidR="00A51DCE" w:rsidRPr="00757848" w:rsidRDefault="00A51DCE" w:rsidP="0047160A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b/>
          <w:sz w:val="24"/>
          <w:szCs w:val="24"/>
        </w:rPr>
        <w:lastRenderedPageBreak/>
        <w:t>CHIEDE</w:t>
      </w:r>
    </w:p>
    <w:p w14:paraId="2C6E8263" w14:textId="77777777" w:rsidR="00481358" w:rsidRPr="00757848" w:rsidRDefault="00481358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8CDBB8" w14:textId="21423AC4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 xml:space="preserve">di poter fruire del contributo a valere sull’ Emergenza Abitativa come previsto dalla </w:t>
      </w:r>
      <w:r w:rsidRPr="00757848">
        <w:rPr>
          <w:rFonts w:asciiTheme="minorHAnsi" w:hAnsiTheme="minorHAnsi" w:cstheme="minorHAnsi"/>
          <w:b/>
          <w:sz w:val="24"/>
          <w:szCs w:val="24"/>
          <w:u w:val="single"/>
        </w:rPr>
        <w:t>Misura</w:t>
      </w:r>
      <w:r w:rsidR="00B02BB7" w:rsidRPr="00757848">
        <w:rPr>
          <w:rFonts w:asciiTheme="minorHAnsi" w:hAnsiTheme="minorHAnsi" w:cstheme="minorHAnsi"/>
          <w:b/>
          <w:sz w:val="24"/>
          <w:szCs w:val="24"/>
          <w:u w:val="single"/>
        </w:rPr>
        <w:t xml:space="preserve"> Unica</w:t>
      </w:r>
      <w:r w:rsidR="00F56B0F" w:rsidRPr="00757848">
        <w:rPr>
          <w:rFonts w:asciiTheme="minorHAnsi" w:hAnsiTheme="minorHAnsi" w:cstheme="minorHAnsi"/>
          <w:sz w:val="24"/>
          <w:szCs w:val="24"/>
        </w:rPr>
        <w:t xml:space="preserve"> della </w:t>
      </w:r>
      <w:r w:rsidR="00DF7660" w:rsidRPr="00DF7660">
        <w:rPr>
          <w:rFonts w:asciiTheme="minorHAnsi" w:hAnsiTheme="minorHAnsi" w:cstheme="minorHAnsi"/>
          <w:sz w:val="24"/>
          <w:szCs w:val="24"/>
        </w:rPr>
        <w:t>D.G.R. n. XI/6970 del 19/09/2022</w:t>
      </w:r>
      <w:r w:rsidRPr="00757848">
        <w:rPr>
          <w:rFonts w:asciiTheme="minorHAnsi" w:hAnsiTheme="minorHAnsi" w:cstheme="minorHAnsi"/>
          <w:sz w:val="24"/>
          <w:szCs w:val="24"/>
        </w:rPr>
        <w:t>.</w:t>
      </w:r>
    </w:p>
    <w:p w14:paraId="04D5EDD3" w14:textId="77777777" w:rsidR="00A51DCE" w:rsidRPr="00757848" w:rsidRDefault="00A51DCE" w:rsidP="0047160A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E12E881" w14:textId="77777777" w:rsidR="00A51DCE" w:rsidRPr="00757848" w:rsidRDefault="00A51DCE" w:rsidP="0047160A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57848">
        <w:rPr>
          <w:rFonts w:asciiTheme="minorHAnsi" w:hAnsiTheme="minorHAnsi" w:cstheme="minorHAnsi"/>
          <w:b/>
          <w:sz w:val="24"/>
          <w:szCs w:val="24"/>
        </w:rPr>
        <w:t>DICHIARA</w:t>
      </w:r>
    </w:p>
    <w:p w14:paraId="166E8E4F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color w:val="2E74B5"/>
          <w:sz w:val="24"/>
          <w:szCs w:val="24"/>
        </w:rPr>
      </w:pPr>
    </w:p>
    <w:p w14:paraId="2A562054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ai sensi e per gli effetti di quanto previsto all’art. 46 e 47 del d.p.r. 28 dicembre 2000 n. 445, consapevole della decadenza dal beneficio e delle responsabilità penali previste dagli artt. 75 e 76 del medesimo d.p.r. n. 445/2000 nel caso di dichiarazione non veritiera e falsità negli atti, quanto segue:</w:t>
      </w:r>
    </w:p>
    <w:p w14:paraId="4522EFC3" w14:textId="77777777"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854DCFC" w14:textId="1B91A92E" w:rsidR="00A51DCE" w:rsidRPr="00757848" w:rsidRDefault="00A51DCE" w:rsidP="00CC4B47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di essere, alla data di presentazione della domanda, titolare di contratto di locazione con decorrenza in data ……………</w:t>
      </w:r>
      <w:r w:rsidR="00757848">
        <w:rPr>
          <w:rFonts w:asciiTheme="minorHAnsi" w:hAnsiTheme="minorHAnsi" w:cstheme="minorHAnsi"/>
          <w:sz w:val="24"/>
          <w:szCs w:val="24"/>
        </w:rPr>
        <w:t>……….</w:t>
      </w:r>
      <w:r w:rsidRPr="00757848">
        <w:rPr>
          <w:rFonts w:asciiTheme="minorHAnsi" w:hAnsiTheme="minorHAnsi" w:cstheme="minorHAnsi"/>
          <w:sz w:val="24"/>
          <w:szCs w:val="24"/>
        </w:rPr>
        <w:t>..…..…... e con scadenza in data ……………………</w:t>
      </w:r>
      <w:r w:rsidR="00757848">
        <w:rPr>
          <w:rFonts w:asciiTheme="minorHAnsi" w:hAnsiTheme="minorHAnsi" w:cstheme="minorHAnsi"/>
          <w:sz w:val="24"/>
          <w:szCs w:val="24"/>
        </w:rPr>
        <w:t>…..</w:t>
      </w:r>
      <w:r w:rsidRPr="00757848">
        <w:rPr>
          <w:rFonts w:asciiTheme="minorHAnsi" w:hAnsiTheme="minorHAnsi" w:cstheme="minorHAnsi"/>
          <w:sz w:val="24"/>
          <w:szCs w:val="24"/>
        </w:rPr>
        <w:t>…..……;</w:t>
      </w:r>
    </w:p>
    <w:p w14:paraId="1AAEA4E3" w14:textId="77777777" w:rsidR="00A51DCE" w:rsidRPr="00757848" w:rsidRDefault="00A51DCE" w:rsidP="00CC4B47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di non avere ricevuto disdetta;</w:t>
      </w:r>
    </w:p>
    <w:p w14:paraId="38F85D2D" w14:textId="77777777" w:rsidR="00A51DCE" w:rsidRPr="00757848" w:rsidRDefault="00A51DCE" w:rsidP="00CC4B47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che il contratto è stato stipulato in data ……………....….. e registrato in data …………………., con estremi di registrazione e del versamento dell'imposta dell’anno in corso ………..…… (in caso di opzione per la cedolare secca indicare data ed estremi del versamento da mod. f24);</w:t>
      </w:r>
    </w:p>
    <w:p w14:paraId="2B1B507B" w14:textId="164939B0" w:rsidR="00A51DCE" w:rsidRPr="00757848" w:rsidRDefault="00A51DCE" w:rsidP="00CC4B47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che tale contratto di locazione è relativo ad unità immobiliare ad uso residenziale, sita in……………</w:t>
      </w:r>
      <w:r w:rsidR="00410597" w:rsidRPr="00757848">
        <w:rPr>
          <w:rFonts w:asciiTheme="minorHAnsi" w:hAnsiTheme="minorHAnsi" w:cstheme="minorHAnsi"/>
          <w:sz w:val="24"/>
          <w:szCs w:val="24"/>
        </w:rPr>
        <w:t>…………..</w:t>
      </w:r>
      <w:r w:rsidRPr="00757848">
        <w:rPr>
          <w:rFonts w:asciiTheme="minorHAnsi" w:hAnsiTheme="minorHAnsi" w:cstheme="minorHAnsi"/>
          <w:sz w:val="24"/>
          <w:szCs w:val="24"/>
        </w:rPr>
        <w:t>……..nel Comune di …………</w:t>
      </w:r>
      <w:r w:rsidR="00410597" w:rsidRPr="00757848">
        <w:rPr>
          <w:rFonts w:asciiTheme="minorHAnsi" w:hAnsiTheme="minorHAnsi" w:cstheme="minorHAnsi"/>
          <w:sz w:val="24"/>
          <w:szCs w:val="24"/>
        </w:rPr>
        <w:t>…………………………..………………</w:t>
      </w:r>
      <w:r w:rsidRPr="00757848">
        <w:rPr>
          <w:rFonts w:asciiTheme="minorHAnsi" w:hAnsiTheme="minorHAnsi" w:cstheme="minorHAnsi"/>
          <w:sz w:val="24"/>
          <w:szCs w:val="24"/>
        </w:rPr>
        <w:t>……………..e occupata alla data di presentazione della domanda a titolo di residenza esclusiva o principale da parte del richiedente, del suo nucleo familiare anagrafico e dei soggetti a loro carico ai fini IRPEF</w:t>
      </w:r>
      <w:r w:rsidR="00DD13DF" w:rsidRPr="00757848">
        <w:rPr>
          <w:rFonts w:asciiTheme="minorHAnsi" w:hAnsiTheme="minorHAnsi" w:cstheme="minorHAnsi"/>
          <w:sz w:val="24"/>
          <w:szCs w:val="24"/>
        </w:rPr>
        <w:t xml:space="preserve">, da almeno </w:t>
      </w:r>
      <w:r w:rsidR="00A904EA" w:rsidRPr="00757848">
        <w:rPr>
          <w:rFonts w:asciiTheme="minorHAnsi" w:hAnsiTheme="minorHAnsi" w:cstheme="minorHAnsi"/>
          <w:sz w:val="24"/>
          <w:szCs w:val="24"/>
        </w:rPr>
        <w:t>sei mesi dalla data di presentazione della domanda;</w:t>
      </w:r>
    </w:p>
    <w:p w14:paraId="51EB3CF3" w14:textId="77777777" w:rsidR="00A51DCE" w:rsidRPr="0075784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di essere residente in questo Comune alla data di presentazione della domanda;</w:t>
      </w:r>
    </w:p>
    <w:p w14:paraId="488E0DF1" w14:textId="77777777" w:rsidR="00A51DCE" w:rsidRPr="0075784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che nessun componente del nucleo familiare è, alla data di presentazione della domanda, titolare del diritto di proprietà o altri diritti reali di godimento su alloggio adeguato alle esigenze del nucleo familiare nell'ambito regionale;</w:t>
      </w:r>
    </w:p>
    <w:p w14:paraId="0CB9C453" w14:textId="77777777" w:rsidR="00A51DCE" w:rsidRPr="0075784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che nessun componente del nucleo familiare ha, alla data di presentazione della domanda, ottenuto l'assegnazione in proprietà immediata o futura di alloggio realizzato con contributi pubblici o ha usufruito di finanziamenti agevolati in qualunque forma concessi dallo Stato e da enti pubblici;</w:t>
      </w:r>
    </w:p>
    <w:p w14:paraId="4DAD5B99" w14:textId="77777777" w:rsidR="00A51DCE" w:rsidRPr="0075784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che nessun componente del nucleo familiare ha già presentato altra domanda di contributo per l’affitto;</w:t>
      </w:r>
    </w:p>
    <w:p w14:paraId="0E9FE64F" w14:textId="3BDC175E" w:rsidR="00A51DCE" w:rsidRPr="0075784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di avere un ISEE ordinario,</w:t>
      </w:r>
      <w:r w:rsidR="005D1250" w:rsidRPr="00757848">
        <w:rPr>
          <w:rFonts w:asciiTheme="minorHAnsi" w:hAnsiTheme="minorHAnsi" w:cstheme="minorHAnsi"/>
          <w:sz w:val="24"/>
          <w:szCs w:val="24"/>
        </w:rPr>
        <w:t xml:space="preserve"> </w:t>
      </w:r>
      <w:r w:rsidRPr="00757848">
        <w:rPr>
          <w:rFonts w:asciiTheme="minorHAnsi" w:hAnsiTheme="minorHAnsi" w:cstheme="minorHAnsi"/>
          <w:sz w:val="24"/>
          <w:szCs w:val="24"/>
        </w:rPr>
        <w:t xml:space="preserve">in corso di validità, che non supera € </w:t>
      </w:r>
      <w:r w:rsidR="00DD13DF" w:rsidRPr="00757848">
        <w:rPr>
          <w:rFonts w:asciiTheme="minorHAnsi" w:hAnsiTheme="minorHAnsi" w:cstheme="minorHAnsi"/>
          <w:sz w:val="24"/>
          <w:szCs w:val="24"/>
        </w:rPr>
        <w:t>26</w:t>
      </w:r>
      <w:r w:rsidRPr="00757848">
        <w:rPr>
          <w:rFonts w:asciiTheme="minorHAnsi" w:hAnsiTheme="minorHAnsi" w:cstheme="minorHAnsi"/>
          <w:sz w:val="24"/>
          <w:szCs w:val="24"/>
        </w:rPr>
        <w:t>.000,00;</w:t>
      </w:r>
    </w:p>
    <w:p w14:paraId="2753237E" w14:textId="001E78A6" w:rsidR="00A51DCE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di essere a conoscenza delle norme che istituiscono l’accesso alle risorse relative agli interventi volti al contenimento dell’emergenza abitativa e al mantenimento dell’alloggio in locazione;</w:t>
      </w:r>
    </w:p>
    <w:p w14:paraId="05328967" w14:textId="72DDC572" w:rsidR="002F4553" w:rsidRPr="002F4553" w:rsidRDefault="002F4553" w:rsidP="002F4553">
      <w:pPr>
        <w:spacing w:line="360" w:lineRule="auto"/>
        <w:ind w:lef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F4553">
        <w:rPr>
          <w:rFonts w:asciiTheme="minorHAnsi" w:hAnsiTheme="minorHAnsi" w:cstheme="minorHAnsi"/>
          <w:b/>
          <w:bCs/>
          <w:sz w:val="24"/>
          <w:szCs w:val="24"/>
        </w:rPr>
        <w:lastRenderedPageBreak/>
        <w:t>DICHIARA INOLTRE</w:t>
      </w:r>
    </w:p>
    <w:p w14:paraId="2C071F32" w14:textId="4158C2B6" w:rsidR="00DF7660" w:rsidRDefault="00DF7660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 possedere inoltre uno o più </w:t>
      </w:r>
      <w:r w:rsidRPr="002F4553">
        <w:rPr>
          <w:rFonts w:asciiTheme="minorHAnsi" w:hAnsiTheme="minorHAnsi" w:cstheme="minorHAnsi"/>
          <w:sz w:val="24"/>
          <w:szCs w:val="24"/>
          <w:u w:val="single"/>
        </w:rPr>
        <w:t>requisiti preferenziali</w:t>
      </w:r>
      <w:r>
        <w:rPr>
          <w:rFonts w:asciiTheme="minorHAnsi" w:hAnsiTheme="minorHAnsi" w:cstheme="minorHAnsi"/>
          <w:sz w:val="24"/>
          <w:szCs w:val="24"/>
        </w:rPr>
        <w:t xml:space="preserve"> tra quelli sotto indicati (barrare le opzioni che interessano)</w:t>
      </w:r>
    </w:p>
    <w:p w14:paraId="33DE0102" w14:textId="3DE54F1A" w:rsidR="00DF7660" w:rsidRDefault="00DF7660" w:rsidP="00DF7660">
      <w:pPr>
        <w:ind w:right="147"/>
        <w:rPr>
          <w:rFonts w:asciiTheme="minorHAnsi" w:hAnsiTheme="minorHAnsi" w:cstheme="minorHAnsi"/>
          <w:sz w:val="24"/>
          <w:szCs w:val="24"/>
        </w:rPr>
      </w:pPr>
      <w:r w:rsidRPr="00DF7660">
        <w:rPr>
          <w:rFonts w:asciiTheme="minorHAnsi" w:hAnsiTheme="minorHAnsi" w:cstheme="minorHAnsi"/>
          <w:sz w:val="24"/>
          <w:szCs w:val="24"/>
        </w:rPr>
        <w:t>Il</w:t>
      </w:r>
      <w:r w:rsidRPr="00DF7660">
        <w:rPr>
          <w:rFonts w:asciiTheme="minorHAnsi" w:hAnsiTheme="minorHAnsi" w:cstheme="minorHAnsi"/>
          <w:spacing w:val="22"/>
          <w:sz w:val="24"/>
          <w:szCs w:val="24"/>
        </w:rPr>
        <w:t> </w:t>
      </w:r>
      <w:r w:rsidRPr="00DF7660">
        <w:rPr>
          <w:rFonts w:asciiTheme="minorHAnsi" w:hAnsiTheme="minorHAnsi" w:cstheme="minorHAnsi"/>
          <w:sz w:val="24"/>
          <w:szCs w:val="24"/>
        </w:rPr>
        <w:t>verificarsi</w:t>
      </w:r>
      <w:r w:rsidRPr="00DF7660">
        <w:rPr>
          <w:rFonts w:asciiTheme="minorHAnsi" w:hAnsiTheme="minorHAnsi" w:cstheme="minorHAnsi"/>
          <w:spacing w:val="21"/>
          <w:sz w:val="24"/>
          <w:szCs w:val="24"/>
        </w:rPr>
        <w:t>, </w:t>
      </w:r>
      <w:r w:rsidRPr="00DF7660">
        <w:rPr>
          <w:rFonts w:asciiTheme="minorHAnsi" w:hAnsiTheme="minorHAnsi" w:cstheme="minorHAnsi"/>
          <w:spacing w:val="21"/>
          <w:sz w:val="24"/>
          <w:szCs w:val="24"/>
          <w:u w:val="single"/>
        </w:rPr>
        <w:t>negli ultimi 12 mesi</w:t>
      </w:r>
      <w:r w:rsidRPr="00DF7660">
        <w:rPr>
          <w:rFonts w:asciiTheme="minorHAnsi" w:hAnsiTheme="minorHAnsi" w:cstheme="minorHAnsi"/>
          <w:spacing w:val="21"/>
          <w:sz w:val="24"/>
          <w:szCs w:val="24"/>
        </w:rPr>
        <w:t>, </w:t>
      </w:r>
      <w:r w:rsidRPr="00DF7660">
        <w:rPr>
          <w:rFonts w:asciiTheme="minorHAnsi" w:hAnsiTheme="minorHAnsi" w:cstheme="minorHAnsi"/>
          <w:sz w:val="24"/>
          <w:szCs w:val="24"/>
        </w:rPr>
        <w:t>di</w:t>
      </w:r>
      <w:r w:rsidRPr="00DF7660">
        <w:rPr>
          <w:rFonts w:asciiTheme="minorHAnsi" w:hAnsiTheme="minorHAnsi" w:cstheme="minorHAnsi"/>
          <w:spacing w:val="23"/>
          <w:sz w:val="24"/>
          <w:szCs w:val="24"/>
        </w:rPr>
        <w:t> </w:t>
      </w:r>
      <w:r w:rsidRPr="00DF7660">
        <w:rPr>
          <w:rFonts w:asciiTheme="minorHAnsi" w:hAnsiTheme="minorHAnsi" w:cstheme="minorHAnsi"/>
          <w:sz w:val="24"/>
          <w:szCs w:val="24"/>
        </w:rPr>
        <w:t>una</w:t>
      </w:r>
      <w:r w:rsidRPr="00DF7660">
        <w:rPr>
          <w:rFonts w:asciiTheme="minorHAnsi" w:hAnsiTheme="minorHAnsi" w:cstheme="minorHAnsi"/>
          <w:spacing w:val="23"/>
          <w:sz w:val="24"/>
          <w:szCs w:val="24"/>
        </w:rPr>
        <w:t> </w:t>
      </w:r>
      <w:r w:rsidRPr="00DF7660">
        <w:rPr>
          <w:rFonts w:asciiTheme="minorHAnsi" w:hAnsiTheme="minorHAnsi" w:cstheme="minorHAnsi"/>
          <w:sz w:val="24"/>
          <w:szCs w:val="24"/>
        </w:rPr>
        <w:t>o</w:t>
      </w:r>
      <w:r w:rsidRPr="00DF7660">
        <w:rPr>
          <w:rFonts w:asciiTheme="minorHAnsi" w:hAnsiTheme="minorHAnsi" w:cstheme="minorHAnsi"/>
          <w:spacing w:val="24"/>
          <w:sz w:val="24"/>
          <w:szCs w:val="24"/>
        </w:rPr>
        <w:t> </w:t>
      </w:r>
      <w:r w:rsidRPr="00DF7660">
        <w:rPr>
          <w:rFonts w:asciiTheme="minorHAnsi" w:hAnsiTheme="minorHAnsi" w:cstheme="minorHAnsi"/>
          <w:sz w:val="24"/>
          <w:szCs w:val="24"/>
        </w:rPr>
        <w:t>più</w:t>
      </w:r>
      <w:r w:rsidRPr="00DF7660">
        <w:rPr>
          <w:rFonts w:asciiTheme="minorHAnsi" w:hAnsiTheme="minorHAnsi" w:cstheme="minorHAnsi"/>
          <w:spacing w:val="21"/>
          <w:sz w:val="24"/>
          <w:szCs w:val="24"/>
        </w:rPr>
        <w:t> </w:t>
      </w:r>
      <w:r w:rsidRPr="00DF7660">
        <w:rPr>
          <w:rFonts w:asciiTheme="minorHAnsi" w:hAnsiTheme="minorHAnsi" w:cstheme="minorHAnsi"/>
          <w:sz w:val="24"/>
          <w:szCs w:val="24"/>
        </w:rPr>
        <w:t>condizioni </w:t>
      </w:r>
      <w:r w:rsidRPr="00DF7660">
        <w:rPr>
          <w:rFonts w:asciiTheme="minorHAnsi" w:hAnsiTheme="minorHAnsi" w:cstheme="minorHAnsi"/>
          <w:sz w:val="24"/>
          <w:szCs w:val="24"/>
          <w:u w:val="single"/>
        </w:rPr>
        <w:t>qui</w:t>
      </w:r>
      <w:r w:rsidRPr="00DF7660">
        <w:rPr>
          <w:rFonts w:asciiTheme="minorHAnsi" w:hAnsiTheme="minorHAnsi" w:cstheme="minorHAnsi"/>
          <w:spacing w:val="-1"/>
          <w:sz w:val="24"/>
          <w:szCs w:val="24"/>
          <w:u w:val="single"/>
        </w:rPr>
        <w:t> </w:t>
      </w:r>
      <w:r w:rsidRPr="00DF7660">
        <w:rPr>
          <w:rFonts w:asciiTheme="minorHAnsi" w:hAnsiTheme="minorHAnsi" w:cstheme="minorHAnsi"/>
          <w:sz w:val="24"/>
          <w:szCs w:val="24"/>
          <w:u w:val="single"/>
        </w:rPr>
        <w:t>elencate</w:t>
      </w:r>
      <w:r w:rsidRPr="00DF7660">
        <w:rPr>
          <w:rFonts w:asciiTheme="minorHAnsi" w:hAnsiTheme="minorHAnsi" w:cstheme="minorHAnsi"/>
          <w:sz w:val="24"/>
          <w:szCs w:val="24"/>
        </w:rPr>
        <w:t>:</w:t>
      </w:r>
    </w:p>
    <w:p w14:paraId="21185AC2" w14:textId="77777777" w:rsidR="00DF7660" w:rsidRPr="00DF7660" w:rsidRDefault="00DF7660" w:rsidP="00DF7660">
      <w:pPr>
        <w:ind w:right="147"/>
        <w:rPr>
          <w:rFonts w:asciiTheme="minorHAnsi" w:hAnsiTheme="minorHAnsi" w:cstheme="minorHAnsi"/>
          <w:color w:val="000000"/>
          <w:sz w:val="24"/>
          <w:szCs w:val="24"/>
        </w:rPr>
      </w:pPr>
    </w:p>
    <w:p w14:paraId="66D98510" w14:textId="281B7526" w:rsidR="00DF7660" w:rsidRPr="00DF7660" w:rsidRDefault="00DF7660" w:rsidP="00DF7660">
      <w:pPr>
        <w:ind w:right="147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Hlk127432796"/>
      <w:r>
        <w:rPr>
          <w:rFonts w:asciiTheme="minorHAnsi" w:hAnsiTheme="minorHAnsi" w:cstheme="minorHAnsi"/>
          <w:sz w:val="24"/>
          <w:szCs w:val="24"/>
        </w:rPr>
        <w:t xml:space="preserve">□ </w:t>
      </w:r>
      <w:bookmarkEnd w:id="0"/>
      <w:r w:rsidRPr="00DF7660">
        <w:rPr>
          <w:rFonts w:asciiTheme="minorHAnsi" w:hAnsiTheme="minorHAnsi" w:cstheme="minorHAnsi"/>
          <w:sz w:val="24"/>
          <w:szCs w:val="24"/>
        </w:rPr>
        <w:t>Malattia grave della durata di almeno 3 mesi di un componente del nucleo familiare percettore di reddito;</w:t>
      </w:r>
    </w:p>
    <w:p w14:paraId="41D2A0C3" w14:textId="2E496830" w:rsidR="00DF7660" w:rsidRPr="00DF7660" w:rsidRDefault="00DF7660" w:rsidP="00DF7660">
      <w:pPr>
        <w:ind w:right="147"/>
        <w:rPr>
          <w:rFonts w:asciiTheme="minorHAnsi" w:hAnsiTheme="minorHAnsi" w:cstheme="minorHAnsi"/>
          <w:color w:val="000000"/>
          <w:sz w:val="24"/>
          <w:szCs w:val="24"/>
        </w:rPr>
      </w:pPr>
      <w:r w:rsidRPr="00DF7660">
        <w:rPr>
          <w:rFonts w:asciiTheme="minorHAnsi" w:hAnsiTheme="minorHAnsi" w:cstheme="minorHAnsi"/>
          <w:sz w:val="24"/>
          <w:szCs w:val="24"/>
        </w:rPr>
        <w:t>□ Infortunio della durata di almeno 3 mesi di un componente del nucleo familiare percettore di reddito;</w:t>
      </w:r>
    </w:p>
    <w:p w14:paraId="486E2C89" w14:textId="6E4B9D2B" w:rsidR="00DF7660" w:rsidRPr="00DF7660" w:rsidRDefault="00DF7660" w:rsidP="00DF7660">
      <w:pPr>
        <w:ind w:right="147"/>
        <w:rPr>
          <w:rFonts w:asciiTheme="minorHAnsi" w:hAnsiTheme="minorHAnsi" w:cstheme="minorHAnsi"/>
          <w:color w:val="000000"/>
          <w:sz w:val="24"/>
          <w:szCs w:val="24"/>
        </w:rPr>
      </w:pPr>
      <w:r w:rsidRPr="00DF7660">
        <w:rPr>
          <w:rFonts w:asciiTheme="minorHAnsi" w:hAnsiTheme="minorHAnsi" w:cstheme="minorHAnsi"/>
          <w:sz w:val="24"/>
          <w:szCs w:val="24"/>
        </w:rPr>
        <w:t>□ Decesso di un componente del nucleo familiare percettore di reddito;</w:t>
      </w:r>
    </w:p>
    <w:p w14:paraId="45AF597D" w14:textId="56B020C0" w:rsidR="00DF7660" w:rsidRPr="00DF7660" w:rsidRDefault="00DF7660" w:rsidP="00DF7660">
      <w:pPr>
        <w:ind w:right="147" w:hanging="36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DF7660">
        <w:rPr>
          <w:rFonts w:asciiTheme="minorHAnsi" w:hAnsiTheme="minorHAnsi" w:cstheme="minorHAnsi"/>
          <w:sz w:val="24"/>
          <w:szCs w:val="24"/>
        </w:rPr>
        <w:t>□ Età al di sotto dei 35 anni dell’intestatario del contratto di affitto, oppure, in alternativa, presenza nel nucleo familiare di almeno 3 figli minori;</w:t>
      </w:r>
    </w:p>
    <w:p w14:paraId="7308E274" w14:textId="0FE58662" w:rsidR="00DF7660" w:rsidRPr="00DF7660" w:rsidRDefault="00DF7660" w:rsidP="00DF7660">
      <w:pPr>
        <w:ind w:right="147" w:hanging="360"/>
        <w:rPr>
          <w:rFonts w:asciiTheme="minorHAnsi" w:hAnsiTheme="minorHAnsi" w:cstheme="minorHAnsi"/>
          <w:color w:val="000000"/>
          <w:sz w:val="24"/>
          <w:szCs w:val="24"/>
        </w:rPr>
      </w:pPr>
      <w:r w:rsidRPr="00DF7660">
        <w:rPr>
          <w:rFonts w:asciiTheme="minorHAnsi" w:hAnsiTheme="minorHAnsi" w:cstheme="minorHAnsi"/>
          <w:sz w:val="24"/>
          <w:szCs w:val="24"/>
        </w:rPr>
        <w:t>   </w:t>
      </w:r>
      <w:r>
        <w:rPr>
          <w:rFonts w:asciiTheme="minorHAnsi" w:hAnsiTheme="minorHAnsi" w:cstheme="minorHAnsi"/>
          <w:sz w:val="24"/>
          <w:szCs w:val="24"/>
        </w:rPr>
        <w:tab/>
      </w:r>
      <w:r w:rsidRPr="00DF7660">
        <w:rPr>
          <w:rFonts w:asciiTheme="minorHAnsi" w:hAnsiTheme="minorHAnsi" w:cstheme="minorHAnsi"/>
          <w:sz w:val="24"/>
          <w:szCs w:val="24"/>
        </w:rPr>
        <w:t>□ residenza da almeno 3 anni nello stesso Comune;</w:t>
      </w:r>
    </w:p>
    <w:p w14:paraId="34CD8175" w14:textId="0C404FF8" w:rsidR="00DF7660" w:rsidRDefault="00DF7660" w:rsidP="00DF7660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F7660">
        <w:rPr>
          <w:rFonts w:asciiTheme="minorHAnsi" w:hAnsiTheme="minorHAnsi" w:cstheme="minorHAnsi"/>
          <w:color w:val="000000"/>
          <w:sz w:val="24"/>
          <w:szCs w:val="24"/>
        </w:rPr>
        <w:t>□ nuclei familiari il cui reddito provenga prevalentemente da pensione</w:t>
      </w:r>
    </w:p>
    <w:p w14:paraId="1A488FD3" w14:textId="77777777" w:rsidR="002F4553" w:rsidRPr="002F4553" w:rsidRDefault="002F4553" w:rsidP="00DF7660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B85547E" w14:textId="0E91D90C" w:rsidR="00A51DCE" w:rsidRPr="00757848" w:rsidRDefault="002F4553" w:rsidP="00DF7660">
      <w:pPr>
        <w:spacing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="Liberation Serif" w:hAnsi="Liberation Serif" w:cstheme="minorHAnsi"/>
          <w:sz w:val="24"/>
          <w:szCs w:val="24"/>
        </w:rPr>
        <w:t xml:space="preserve">- </w:t>
      </w:r>
      <w:r w:rsidR="00A51DCE" w:rsidRPr="00757848">
        <w:rPr>
          <w:rFonts w:asciiTheme="minorHAnsi" w:hAnsiTheme="minorHAnsi" w:cstheme="minorHAnsi"/>
          <w:sz w:val="24"/>
          <w:szCs w:val="24"/>
        </w:rPr>
        <w:t>di possedere tutti i requisiti di partecipazione indicati</w:t>
      </w:r>
      <w:r>
        <w:rPr>
          <w:rFonts w:asciiTheme="minorHAnsi" w:hAnsiTheme="minorHAnsi" w:cstheme="minorHAnsi"/>
          <w:sz w:val="24"/>
          <w:szCs w:val="24"/>
        </w:rPr>
        <w:t xml:space="preserve"> nel Bando</w:t>
      </w:r>
      <w:r w:rsidR="00A51DCE" w:rsidRPr="00757848">
        <w:rPr>
          <w:rFonts w:asciiTheme="minorHAnsi" w:hAnsiTheme="minorHAnsi" w:cstheme="minorHAnsi"/>
          <w:sz w:val="24"/>
          <w:szCs w:val="24"/>
        </w:rPr>
        <w:t>, nonché la propria disponibilità a fornire idonea documentazione atta a dimostrare la completezza e la veridicità dei dati dichiarati</w:t>
      </w:r>
      <w:r w:rsidR="00B25C13" w:rsidRPr="00757848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638"/>
      </w:tblGrid>
      <w:tr w:rsidR="00A51DCE" w:rsidRPr="00757848" w14:paraId="70DE8C72" w14:textId="77777777" w:rsidTr="00AE4852">
        <w:tc>
          <w:tcPr>
            <w:tcW w:w="9638" w:type="dxa"/>
          </w:tcPr>
          <w:p w14:paraId="78CD23AD" w14:textId="77777777" w:rsidR="00A51DCE" w:rsidRPr="00757848" w:rsidRDefault="00481358" w:rsidP="0047160A">
            <w:pPr>
              <w:tabs>
                <w:tab w:val="left" w:pos="142"/>
              </w:tabs>
              <w:spacing w:before="240" w:after="24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848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A51DCE" w:rsidRPr="00757848">
              <w:rPr>
                <w:rFonts w:asciiTheme="minorHAnsi" w:hAnsiTheme="minorHAnsi" w:cstheme="minorHAnsi"/>
                <w:b/>
                <w:sz w:val="24"/>
                <w:szCs w:val="24"/>
              </w:rPr>
              <w:t>ATI RELATIVI ALL’UNITA’ IMMOBILIARE LOCATA ALLA DATA DI PRESENTAZIONE DELLA DOMANDA</w:t>
            </w:r>
          </w:p>
        </w:tc>
      </w:tr>
    </w:tbl>
    <w:p w14:paraId="24BEE122" w14:textId="77777777" w:rsidR="00A51DCE" w:rsidRPr="002F4553" w:rsidRDefault="00A51DCE" w:rsidP="0047160A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49CFA899" w14:textId="77777777" w:rsidR="00A51DCE" w:rsidRPr="00757848" w:rsidRDefault="00A51DCE" w:rsidP="0047160A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L’alloggio in locazione non è incluso nelle categorie catastali A/1, A/8, A/9;</w:t>
      </w:r>
    </w:p>
    <w:p w14:paraId="3E83C7DB" w14:textId="77777777" w:rsidR="00A51DCE" w:rsidRPr="00757848" w:rsidRDefault="00A51DCE" w:rsidP="0047160A">
      <w:pPr>
        <w:numPr>
          <w:ilvl w:val="0"/>
          <w:numId w:val="6"/>
        </w:numPr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Il canone locazione annuo risultante dal contratto è di € …………………………………....;</w:t>
      </w:r>
    </w:p>
    <w:p w14:paraId="6096E0F7" w14:textId="7C32B191" w:rsidR="00A51DCE" w:rsidRPr="00757848" w:rsidRDefault="00A51DCE" w:rsidP="0047160A">
      <w:pPr>
        <w:numPr>
          <w:ilvl w:val="0"/>
          <w:numId w:val="6"/>
        </w:numPr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Il periodo di vigenza in mesi del contra</w:t>
      </w:r>
      <w:r w:rsidR="00CB5956" w:rsidRPr="00757848">
        <w:rPr>
          <w:rFonts w:asciiTheme="minorHAnsi" w:hAnsiTheme="minorHAnsi" w:cstheme="minorHAnsi"/>
          <w:sz w:val="24"/>
          <w:szCs w:val="24"/>
        </w:rPr>
        <w:t>tto/i registrato per l’anno 20</w:t>
      </w:r>
      <w:r w:rsidR="00DD13DF" w:rsidRPr="00757848">
        <w:rPr>
          <w:rFonts w:asciiTheme="minorHAnsi" w:hAnsiTheme="minorHAnsi" w:cstheme="minorHAnsi"/>
          <w:sz w:val="24"/>
          <w:szCs w:val="24"/>
        </w:rPr>
        <w:t>2</w:t>
      </w:r>
      <w:r w:rsidR="00560C79">
        <w:rPr>
          <w:rFonts w:asciiTheme="minorHAnsi" w:hAnsiTheme="minorHAnsi" w:cstheme="minorHAnsi"/>
          <w:sz w:val="24"/>
          <w:szCs w:val="24"/>
        </w:rPr>
        <w:t>2</w:t>
      </w:r>
      <w:r w:rsidRPr="00757848">
        <w:rPr>
          <w:rFonts w:asciiTheme="minorHAnsi" w:hAnsiTheme="minorHAnsi" w:cstheme="minorHAnsi"/>
          <w:sz w:val="24"/>
          <w:szCs w:val="24"/>
        </w:rPr>
        <w:t xml:space="preserve"> ……………………..;</w:t>
      </w:r>
    </w:p>
    <w:p w14:paraId="17415DB7" w14:textId="77777777" w:rsidR="00A51DCE" w:rsidRPr="00757848" w:rsidRDefault="00A51DCE" w:rsidP="0047160A">
      <w:pPr>
        <w:numPr>
          <w:ilvl w:val="0"/>
          <w:numId w:val="6"/>
        </w:numPr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Figura del proprietario:</w:t>
      </w:r>
    </w:p>
    <w:p w14:paraId="41B5043B" w14:textId="77777777" w:rsidR="00A51DCE" w:rsidRPr="00757848" w:rsidRDefault="00A51DCE" w:rsidP="0047160A">
      <w:pPr>
        <w:numPr>
          <w:ilvl w:val="0"/>
          <w:numId w:val="8"/>
        </w:numPr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persona fisica;</w:t>
      </w:r>
    </w:p>
    <w:p w14:paraId="0229D78A" w14:textId="77777777" w:rsidR="00207348" w:rsidRDefault="00A51DCE" w:rsidP="0047160A">
      <w:pPr>
        <w:numPr>
          <w:ilvl w:val="0"/>
          <w:numId w:val="8"/>
        </w:numPr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207348">
        <w:rPr>
          <w:rFonts w:asciiTheme="minorHAnsi" w:hAnsiTheme="minorHAnsi" w:cstheme="minorHAnsi"/>
          <w:sz w:val="24"/>
          <w:szCs w:val="24"/>
        </w:rPr>
        <w:t>società;</w:t>
      </w:r>
    </w:p>
    <w:p w14:paraId="0C934C09" w14:textId="6EDF28B7" w:rsidR="00A51DCE" w:rsidRPr="00207348" w:rsidRDefault="00A51DCE" w:rsidP="00207348">
      <w:pPr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207348">
        <w:rPr>
          <w:rFonts w:asciiTheme="minorHAnsi" w:hAnsiTheme="minorHAnsi" w:cstheme="minorHAnsi"/>
          <w:sz w:val="24"/>
          <w:szCs w:val="24"/>
        </w:rPr>
        <w:t>- Convivenza di più nuclei familiari</w:t>
      </w:r>
    </w:p>
    <w:p w14:paraId="09D8ADC5" w14:textId="77777777" w:rsidR="00A51DCE" w:rsidRPr="00757848" w:rsidRDefault="00A51DCE" w:rsidP="0047160A">
      <w:pPr>
        <w:numPr>
          <w:ilvl w:val="0"/>
          <w:numId w:val="7"/>
        </w:numPr>
        <w:spacing w:before="240"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numero totale di nuclei familiari che occupano l'alloggio in locazione alla data di presentazione della domanda: ……….;</w:t>
      </w:r>
    </w:p>
    <w:p w14:paraId="6D40825B" w14:textId="77777777" w:rsidR="00560C79" w:rsidRDefault="00A51DCE" w:rsidP="00560C79">
      <w:pPr>
        <w:numPr>
          <w:ilvl w:val="0"/>
          <w:numId w:val="7"/>
        </w:num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 xml:space="preserve">numero totale di persone che occupano l'alloggio in locazione alla data di presentazione </w:t>
      </w:r>
      <w:r w:rsidR="00F56B0F" w:rsidRPr="00757848">
        <w:rPr>
          <w:rFonts w:asciiTheme="minorHAnsi" w:hAnsiTheme="minorHAnsi" w:cstheme="minorHAnsi"/>
          <w:sz w:val="24"/>
          <w:szCs w:val="24"/>
        </w:rPr>
        <w:t>della domanda: ……………..</w:t>
      </w:r>
    </w:p>
    <w:p w14:paraId="0374C484" w14:textId="2D0328C9" w:rsidR="00A51DCE" w:rsidRPr="00560C79" w:rsidRDefault="00A51DCE" w:rsidP="00560C79">
      <w:pPr>
        <w:spacing w:after="240" w:line="276" w:lineRule="auto"/>
        <w:ind w:left="5676" w:firstLine="696"/>
        <w:rPr>
          <w:rFonts w:asciiTheme="minorHAnsi" w:hAnsiTheme="minorHAnsi" w:cstheme="minorHAnsi"/>
          <w:sz w:val="24"/>
          <w:szCs w:val="24"/>
        </w:rPr>
      </w:pPr>
      <w:r w:rsidRPr="00560C79">
        <w:rPr>
          <w:rFonts w:asciiTheme="minorHAnsi" w:hAnsiTheme="minorHAnsi" w:cstheme="minorHAnsi"/>
          <w:sz w:val="24"/>
          <w:szCs w:val="24"/>
        </w:rPr>
        <w:t xml:space="preserve"> IL DICHIARANTE</w:t>
      </w:r>
    </w:p>
    <w:p w14:paraId="3A71F490" w14:textId="77777777" w:rsidR="00A51DCE" w:rsidRPr="00757848" w:rsidRDefault="00A51DCE" w:rsidP="00560C79">
      <w:pPr>
        <w:spacing w:line="276" w:lineRule="auto"/>
        <w:ind w:left="4248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____________________</w:t>
      </w:r>
      <w:r w:rsidR="00F56B0F" w:rsidRPr="007578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0ED31D" w14:textId="101DB225" w:rsidR="00A51DCE" w:rsidRPr="00757848" w:rsidRDefault="00F56B0F" w:rsidP="00560C7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Data _______________</w:t>
      </w:r>
    </w:p>
    <w:sectPr w:rsidR="00A51DCE" w:rsidRPr="00757848" w:rsidSect="002F4553">
      <w:footerReference w:type="even" r:id="rId7"/>
      <w:footerReference w:type="default" r:id="rId8"/>
      <w:pgSz w:w="11906" w:h="16838"/>
      <w:pgMar w:top="1134" w:right="1077" w:bottom="568" w:left="1134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23233" w14:textId="77777777" w:rsidR="00F46D4F" w:rsidRDefault="00F46D4F">
      <w:r>
        <w:separator/>
      </w:r>
    </w:p>
  </w:endnote>
  <w:endnote w:type="continuationSeparator" w:id="0">
    <w:p w14:paraId="332404A0" w14:textId="77777777" w:rsidR="00F46D4F" w:rsidRDefault="00F4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2604" w14:textId="7D3E0955" w:rsidR="00A51DCE" w:rsidRDefault="00223B2A" w:rsidP="00C0225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51DCE">
      <w:rPr>
        <w:rStyle w:val="Numeropagina"/>
      </w:rPr>
      <w:instrText xml:space="preserve">PAGE  </w:instrText>
    </w:r>
    <w:r w:rsidR="002F4553">
      <w:rPr>
        <w:rStyle w:val="Numeropagina"/>
      </w:rPr>
      <w:fldChar w:fldCharType="separate"/>
    </w:r>
    <w:r w:rsidR="002F4553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22958E6" w14:textId="77777777" w:rsidR="00A51DCE" w:rsidRDefault="00A51DCE" w:rsidP="002872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7B51" w14:textId="77777777" w:rsidR="00A51DCE" w:rsidRDefault="00A51DCE" w:rsidP="0028720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3CD61" w14:textId="77777777" w:rsidR="00F46D4F" w:rsidRDefault="00F46D4F">
      <w:r>
        <w:separator/>
      </w:r>
    </w:p>
  </w:footnote>
  <w:footnote w:type="continuationSeparator" w:id="0">
    <w:p w14:paraId="0612DF15" w14:textId="77777777" w:rsidR="00F46D4F" w:rsidRDefault="00F46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 w:val="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3" w15:restartNumberingAfterBreak="0">
    <w:nsid w:val="04A56E6E"/>
    <w:multiLevelType w:val="hybridMultilevel"/>
    <w:tmpl w:val="8744C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D8F6B5E"/>
    <w:multiLevelType w:val="hybridMultilevel"/>
    <w:tmpl w:val="8E68B618"/>
    <w:lvl w:ilvl="0" w:tplc="2E4A33D2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C4A1AEC">
      <w:numFmt w:val="bullet"/>
      <w:lvlText w:val="•"/>
      <w:lvlJc w:val="left"/>
      <w:pPr>
        <w:ind w:left="1866" w:hanging="360"/>
      </w:pPr>
      <w:rPr>
        <w:rFonts w:hint="default"/>
        <w:lang w:val="it-IT" w:eastAsia="en-US" w:bidi="ar-SA"/>
      </w:rPr>
    </w:lvl>
    <w:lvl w:ilvl="2" w:tplc="506A6B96">
      <w:numFmt w:val="bullet"/>
      <w:lvlText w:val="•"/>
      <w:lvlJc w:val="left"/>
      <w:pPr>
        <w:ind w:left="2772" w:hanging="360"/>
      </w:pPr>
      <w:rPr>
        <w:rFonts w:hint="default"/>
        <w:lang w:val="it-IT" w:eastAsia="en-US" w:bidi="ar-SA"/>
      </w:rPr>
    </w:lvl>
    <w:lvl w:ilvl="3" w:tplc="D3169378">
      <w:numFmt w:val="bullet"/>
      <w:lvlText w:val="•"/>
      <w:lvlJc w:val="left"/>
      <w:pPr>
        <w:ind w:left="3679" w:hanging="360"/>
      </w:pPr>
      <w:rPr>
        <w:rFonts w:hint="default"/>
        <w:lang w:val="it-IT" w:eastAsia="en-US" w:bidi="ar-SA"/>
      </w:rPr>
    </w:lvl>
    <w:lvl w:ilvl="4" w:tplc="F662AB80">
      <w:numFmt w:val="bullet"/>
      <w:lvlText w:val="•"/>
      <w:lvlJc w:val="left"/>
      <w:pPr>
        <w:ind w:left="4585" w:hanging="360"/>
      </w:pPr>
      <w:rPr>
        <w:rFonts w:hint="default"/>
        <w:lang w:val="it-IT" w:eastAsia="en-US" w:bidi="ar-SA"/>
      </w:rPr>
    </w:lvl>
    <w:lvl w:ilvl="5" w:tplc="BE70753C">
      <w:numFmt w:val="bullet"/>
      <w:lvlText w:val="•"/>
      <w:lvlJc w:val="left"/>
      <w:pPr>
        <w:ind w:left="5492" w:hanging="360"/>
      </w:pPr>
      <w:rPr>
        <w:rFonts w:hint="default"/>
        <w:lang w:val="it-IT" w:eastAsia="en-US" w:bidi="ar-SA"/>
      </w:rPr>
    </w:lvl>
    <w:lvl w:ilvl="6" w:tplc="F710DD12">
      <w:numFmt w:val="bullet"/>
      <w:lvlText w:val="•"/>
      <w:lvlJc w:val="left"/>
      <w:pPr>
        <w:ind w:left="6398" w:hanging="360"/>
      </w:pPr>
      <w:rPr>
        <w:rFonts w:hint="default"/>
        <w:lang w:val="it-IT" w:eastAsia="en-US" w:bidi="ar-SA"/>
      </w:rPr>
    </w:lvl>
    <w:lvl w:ilvl="7" w:tplc="892284E2">
      <w:numFmt w:val="bullet"/>
      <w:lvlText w:val="•"/>
      <w:lvlJc w:val="left"/>
      <w:pPr>
        <w:ind w:left="7304" w:hanging="360"/>
      </w:pPr>
      <w:rPr>
        <w:rFonts w:hint="default"/>
        <w:lang w:val="it-IT" w:eastAsia="en-US" w:bidi="ar-SA"/>
      </w:rPr>
    </w:lvl>
    <w:lvl w:ilvl="8" w:tplc="5FA6DFF4">
      <w:numFmt w:val="bullet"/>
      <w:lvlText w:val="•"/>
      <w:lvlJc w:val="left"/>
      <w:pPr>
        <w:ind w:left="8211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0F585D00"/>
    <w:multiLevelType w:val="hybridMultilevel"/>
    <w:tmpl w:val="005647AC"/>
    <w:lvl w:ilvl="0" w:tplc="2248A0F4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F8C7243"/>
    <w:multiLevelType w:val="hybridMultilevel"/>
    <w:tmpl w:val="99C8FE26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0A7B16"/>
    <w:multiLevelType w:val="hybridMultilevel"/>
    <w:tmpl w:val="A93866E6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BD34E3"/>
    <w:multiLevelType w:val="hybridMultilevel"/>
    <w:tmpl w:val="280CB208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4324CA"/>
    <w:multiLevelType w:val="hybridMultilevel"/>
    <w:tmpl w:val="2286DC54"/>
    <w:lvl w:ilvl="0" w:tplc="EAECE014">
      <w:numFmt w:val="bullet"/>
      <w:lvlText w:val="□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141954"/>
    <w:multiLevelType w:val="hybridMultilevel"/>
    <w:tmpl w:val="3AA65756"/>
    <w:lvl w:ilvl="0" w:tplc="18ACFB8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537957"/>
    <w:multiLevelType w:val="hybridMultilevel"/>
    <w:tmpl w:val="7FE85C92"/>
    <w:lvl w:ilvl="0" w:tplc="66B00798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4647211"/>
    <w:multiLevelType w:val="hybridMultilevel"/>
    <w:tmpl w:val="6D782446"/>
    <w:lvl w:ilvl="0" w:tplc="B9965D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5A7A69"/>
    <w:multiLevelType w:val="hybridMultilevel"/>
    <w:tmpl w:val="0D7EDD1A"/>
    <w:lvl w:ilvl="0" w:tplc="4454D6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036AC"/>
    <w:multiLevelType w:val="hybridMultilevel"/>
    <w:tmpl w:val="4E489F96"/>
    <w:lvl w:ilvl="0" w:tplc="B9965D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A4589"/>
    <w:multiLevelType w:val="hybridMultilevel"/>
    <w:tmpl w:val="A5DEA07E"/>
    <w:lvl w:ilvl="0" w:tplc="2248A0F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632CC6"/>
    <w:multiLevelType w:val="multilevel"/>
    <w:tmpl w:val="ABC08B5E"/>
    <w:lvl w:ilvl="0">
      <w:numFmt w:val="bullet"/>
      <w:lvlText w:val="•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F650C7D"/>
    <w:multiLevelType w:val="hybridMultilevel"/>
    <w:tmpl w:val="41501830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847094">
    <w:abstractNumId w:val="32"/>
  </w:num>
  <w:num w:numId="2" w16cid:durableId="23291088">
    <w:abstractNumId w:val="26"/>
  </w:num>
  <w:num w:numId="3" w16cid:durableId="2109959659">
    <w:abstractNumId w:val="37"/>
  </w:num>
  <w:num w:numId="4" w16cid:durableId="921570007">
    <w:abstractNumId w:val="27"/>
  </w:num>
  <w:num w:numId="5" w16cid:durableId="1120537259">
    <w:abstractNumId w:val="28"/>
  </w:num>
  <w:num w:numId="6" w16cid:durableId="1952518403">
    <w:abstractNumId w:val="25"/>
  </w:num>
  <w:num w:numId="7" w16cid:durableId="422411671">
    <w:abstractNumId w:val="23"/>
  </w:num>
  <w:num w:numId="8" w16cid:durableId="260334852">
    <w:abstractNumId w:val="34"/>
  </w:num>
  <w:num w:numId="9" w16cid:durableId="575626809">
    <w:abstractNumId w:val="29"/>
  </w:num>
  <w:num w:numId="10" w16cid:durableId="423649234">
    <w:abstractNumId w:val="35"/>
  </w:num>
  <w:num w:numId="11" w16cid:durableId="1953592125">
    <w:abstractNumId w:val="31"/>
  </w:num>
  <w:num w:numId="12" w16cid:durableId="1207139619">
    <w:abstractNumId w:val="33"/>
  </w:num>
  <w:num w:numId="13" w16cid:durableId="318732042">
    <w:abstractNumId w:val="30"/>
  </w:num>
  <w:num w:numId="14" w16cid:durableId="762074437">
    <w:abstractNumId w:val="36"/>
  </w:num>
  <w:num w:numId="15" w16cid:durableId="2014650495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A4"/>
    <w:rsid w:val="00010E73"/>
    <w:rsid w:val="00020497"/>
    <w:rsid w:val="0002218B"/>
    <w:rsid w:val="000249D8"/>
    <w:rsid w:val="00026B2D"/>
    <w:rsid w:val="000507AC"/>
    <w:rsid w:val="00051996"/>
    <w:rsid w:val="00066403"/>
    <w:rsid w:val="000804FB"/>
    <w:rsid w:val="000A0385"/>
    <w:rsid w:val="000A1037"/>
    <w:rsid w:val="000B50DC"/>
    <w:rsid w:val="000E5C20"/>
    <w:rsid w:val="00140E68"/>
    <w:rsid w:val="00174DD8"/>
    <w:rsid w:val="00180434"/>
    <w:rsid w:val="00180A93"/>
    <w:rsid w:val="001A5327"/>
    <w:rsid w:val="001C7F45"/>
    <w:rsid w:val="001D18D2"/>
    <w:rsid w:val="001D77DF"/>
    <w:rsid w:val="00207348"/>
    <w:rsid w:val="002128E4"/>
    <w:rsid w:val="00223B2A"/>
    <w:rsid w:val="00224D6A"/>
    <w:rsid w:val="00247A5A"/>
    <w:rsid w:val="0025708D"/>
    <w:rsid w:val="0026059E"/>
    <w:rsid w:val="00264AD7"/>
    <w:rsid w:val="002802AD"/>
    <w:rsid w:val="0028189E"/>
    <w:rsid w:val="0028720A"/>
    <w:rsid w:val="00293AC3"/>
    <w:rsid w:val="002A0492"/>
    <w:rsid w:val="002A6863"/>
    <w:rsid w:val="002B7BDA"/>
    <w:rsid w:val="002E3ED3"/>
    <w:rsid w:val="002F4553"/>
    <w:rsid w:val="0032573E"/>
    <w:rsid w:val="0032742B"/>
    <w:rsid w:val="003378AC"/>
    <w:rsid w:val="0034176F"/>
    <w:rsid w:val="00347455"/>
    <w:rsid w:val="0037419A"/>
    <w:rsid w:val="003A18F3"/>
    <w:rsid w:val="003B3419"/>
    <w:rsid w:val="003C13A3"/>
    <w:rsid w:val="003C4E48"/>
    <w:rsid w:val="003D54CE"/>
    <w:rsid w:val="003E2294"/>
    <w:rsid w:val="00410597"/>
    <w:rsid w:val="00412A61"/>
    <w:rsid w:val="00413022"/>
    <w:rsid w:val="004140AE"/>
    <w:rsid w:val="004431E9"/>
    <w:rsid w:val="00452B39"/>
    <w:rsid w:val="00461BD9"/>
    <w:rsid w:val="0047160A"/>
    <w:rsid w:val="0047452D"/>
    <w:rsid w:val="00481358"/>
    <w:rsid w:val="00485D8D"/>
    <w:rsid w:val="004B0D6C"/>
    <w:rsid w:val="004E75EE"/>
    <w:rsid w:val="004F4643"/>
    <w:rsid w:val="0050471D"/>
    <w:rsid w:val="00506444"/>
    <w:rsid w:val="00507D8C"/>
    <w:rsid w:val="00515AE6"/>
    <w:rsid w:val="00531A0D"/>
    <w:rsid w:val="005518E7"/>
    <w:rsid w:val="00560C79"/>
    <w:rsid w:val="00565AD1"/>
    <w:rsid w:val="00593E55"/>
    <w:rsid w:val="0059586F"/>
    <w:rsid w:val="005A6DE4"/>
    <w:rsid w:val="005B17FB"/>
    <w:rsid w:val="005B2347"/>
    <w:rsid w:val="005C04CD"/>
    <w:rsid w:val="005D1250"/>
    <w:rsid w:val="005E3ED1"/>
    <w:rsid w:val="006115FB"/>
    <w:rsid w:val="006335E9"/>
    <w:rsid w:val="006353B7"/>
    <w:rsid w:val="00637ECF"/>
    <w:rsid w:val="006459D2"/>
    <w:rsid w:val="0064761A"/>
    <w:rsid w:val="00673455"/>
    <w:rsid w:val="00694BFC"/>
    <w:rsid w:val="006A269A"/>
    <w:rsid w:val="006A30E5"/>
    <w:rsid w:val="006A7080"/>
    <w:rsid w:val="006C4DDB"/>
    <w:rsid w:val="006D4A80"/>
    <w:rsid w:val="006D6EBC"/>
    <w:rsid w:val="006E4FB5"/>
    <w:rsid w:val="006F1205"/>
    <w:rsid w:val="007032F0"/>
    <w:rsid w:val="007157B7"/>
    <w:rsid w:val="00736541"/>
    <w:rsid w:val="00757848"/>
    <w:rsid w:val="00761460"/>
    <w:rsid w:val="007620AD"/>
    <w:rsid w:val="007829F5"/>
    <w:rsid w:val="0079392D"/>
    <w:rsid w:val="007A5F66"/>
    <w:rsid w:val="007C0788"/>
    <w:rsid w:val="007C2713"/>
    <w:rsid w:val="007C7FA0"/>
    <w:rsid w:val="007D2707"/>
    <w:rsid w:val="007D3AEA"/>
    <w:rsid w:val="007F1701"/>
    <w:rsid w:val="008049E7"/>
    <w:rsid w:val="008162FC"/>
    <w:rsid w:val="00843AF9"/>
    <w:rsid w:val="00845EA4"/>
    <w:rsid w:val="00866BBB"/>
    <w:rsid w:val="00876034"/>
    <w:rsid w:val="008760E8"/>
    <w:rsid w:val="008A0537"/>
    <w:rsid w:val="008A09CD"/>
    <w:rsid w:val="008B0029"/>
    <w:rsid w:val="008C3D83"/>
    <w:rsid w:val="008E6FF7"/>
    <w:rsid w:val="008F5A25"/>
    <w:rsid w:val="008F74B3"/>
    <w:rsid w:val="008F7B35"/>
    <w:rsid w:val="0091065A"/>
    <w:rsid w:val="00924113"/>
    <w:rsid w:val="009309F7"/>
    <w:rsid w:val="0094038A"/>
    <w:rsid w:val="0095317F"/>
    <w:rsid w:val="00964907"/>
    <w:rsid w:val="00964A0F"/>
    <w:rsid w:val="00976CC5"/>
    <w:rsid w:val="00983404"/>
    <w:rsid w:val="00991CBF"/>
    <w:rsid w:val="009A67BB"/>
    <w:rsid w:val="009B0362"/>
    <w:rsid w:val="009C1CE6"/>
    <w:rsid w:val="009D45AE"/>
    <w:rsid w:val="009F6CAD"/>
    <w:rsid w:val="00A17835"/>
    <w:rsid w:val="00A22AD6"/>
    <w:rsid w:val="00A31DCA"/>
    <w:rsid w:val="00A45BC7"/>
    <w:rsid w:val="00A51DCE"/>
    <w:rsid w:val="00A630D0"/>
    <w:rsid w:val="00A705A6"/>
    <w:rsid w:val="00A750F9"/>
    <w:rsid w:val="00A82FD3"/>
    <w:rsid w:val="00A85494"/>
    <w:rsid w:val="00A904EA"/>
    <w:rsid w:val="00A9462B"/>
    <w:rsid w:val="00A96464"/>
    <w:rsid w:val="00AA0B71"/>
    <w:rsid w:val="00AA285C"/>
    <w:rsid w:val="00AC0CE6"/>
    <w:rsid w:val="00AD4584"/>
    <w:rsid w:val="00AE3A46"/>
    <w:rsid w:val="00AE4852"/>
    <w:rsid w:val="00AE78A9"/>
    <w:rsid w:val="00B01F34"/>
    <w:rsid w:val="00B02BB7"/>
    <w:rsid w:val="00B07902"/>
    <w:rsid w:val="00B122AC"/>
    <w:rsid w:val="00B22302"/>
    <w:rsid w:val="00B25C13"/>
    <w:rsid w:val="00B333F7"/>
    <w:rsid w:val="00B61EAE"/>
    <w:rsid w:val="00B70CD5"/>
    <w:rsid w:val="00B74F68"/>
    <w:rsid w:val="00B76A09"/>
    <w:rsid w:val="00BB0D39"/>
    <w:rsid w:val="00BB5336"/>
    <w:rsid w:val="00BC6DF8"/>
    <w:rsid w:val="00BE355D"/>
    <w:rsid w:val="00BF242C"/>
    <w:rsid w:val="00BF390E"/>
    <w:rsid w:val="00BF5430"/>
    <w:rsid w:val="00C00748"/>
    <w:rsid w:val="00C0225A"/>
    <w:rsid w:val="00C332EE"/>
    <w:rsid w:val="00C422EF"/>
    <w:rsid w:val="00C44607"/>
    <w:rsid w:val="00C5198F"/>
    <w:rsid w:val="00C75CF5"/>
    <w:rsid w:val="00C84BCF"/>
    <w:rsid w:val="00C91B9F"/>
    <w:rsid w:val="00C9452E"/>
    <w:rsid w:val="00CA29B5"/>
    <w:rsid w:val="00CB5956"/>
    <w:rsid w:val="00CC4B47"/>
    <w:rsid w:val="00CD5AE4"/>
    <w:rsid w:val="00CF1B3A"/>
    <w:rsid w:val="00CF5A38"/>
    <w:rsid w:val="00D0573F"/>
    <w:rsid w:val="00D25EA1"/>
    <w:rsid w:val="00D329C3"/>
    <w:rsid w:val="00D41157"/>
    <w:rsid w:val="00D627F7"/>
    <w:rsid w:val="00D71F22"/>
    <w:rsid w:val="00D76C6F"/>
    <w:rsid w:val="00D86937"/>
    <w:rsid w:val="00D87295"/>
    <w:rsid w:val="00D94680"/>
    <w:rsid w:val="00DB7C09"/>
    <w:rsid w:val="00DD13DF"/>
    <w:rsid w:val="00DF2FD8"/>
    <w:rsid w:val="00DF7660"/>
    <w:rsid w:val="00E0520D"/>
    <w:rsid w:val="00E07527"/>
    <w:rsid w:val="00E10BD0"/>
    <w:rsid w:val="00E24144"/>
    <w:rsid w:val="00E44286"/>
    <w:rsid w:val="00E504C3"/>
    <w:rsid w:val="00E5095D"/>
    <w:rsid w:val="00E510F6"/>
    <w:rsid w:val="00E53B5A"/>
    <w:rsid w:val="00E56741"/>
    <w:rsid w:val="00E70CD0"/>
    <w:rsid w:val="00EA29AC"/>
    <w:rsid w:val="00EA7EEE"/>
    <w:rsid w:val="00EF2C5A"/>
    <w:rsid w:val="00F1511D"/>
    <w:rsid w:val="00F20972"/>
    <w:rsid w:val="00F30515"/>
    <w:rsid w:val="00F30CA4"/>
    <w:rsid w:val="00F33011"/>
    <w:rsid w:val="00F34ED8"/>
    <w:rsid w:val="00F41F9F"/>
    <w:rsid w:val="00F46D4F"/>
    <w:rsid w:val="00F524FC"/>
    <w:rsid w:val="00F56B0F"/>
    <w:rsid w:val="00F6056B"/>
    <w:rsid w:val="00F71174"/>
    <w:rsid w:val="00F90CF2"/>
    <w:rsid w:val="00F97EA0"/>
    <w:rsid w:val="00FC36B4"/>
    <w:rsid w:val="00FD3C49"/>
    <w:rsid w:val="00FF037A"/>
    <w:rsid w:val="00FF095A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AD331E"/>
  <w15:docId w15:val="{47A62D20-27A3-42D7-A6E3-550B4A5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36B4"/>
  </w:style>
  <w:style w:type="paragraph" w:styleId="Titolo1">
    <w:name w:val="heading 1"/>
    <w:basedOn w:val="Normale"/>
    <w:next w:val="Normale"/>
    <w:link w:val="Titolo1Carattere"/>
    <w:uiPriority w:val="99"/>
    <w:qFormat/>
    <w:rsid w:val="00FC36B4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C36B4"/>
    <w:pPr>
      <w:keepNext/>
      <w:spacing w:line="480" w:lineRule="auto"/>
      <w:ind w:left="707" w:firstLine="4680"/>
      <w:outlineLvl w:val="1"/>
    </w:pPr>
    <w:rPr>
      <w:rFonts w:ascii="Verdana" w:hAnsi="Verdana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C36B4"/>
    <w:pPr>
      <w:keepNext/>
      <w:spacing w:line="480" w:lineRule="auto"/>
      <w:ind w:firstLine="5670"/>
      <w:jc w:val="center"/>
      <w:outlineLvl w:val="2"/>
    </w:pPr>
    <w:rPr>
      <w:rFonts w:ascii="Verdana" w:hAnsi="Verdan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075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D5A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D5A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D5AE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locked/>
    <w:rsid w:val="00B122AC"/>
    <w:rPr>
      <w:rFonts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FC36B4"/>
    <w:pPr>
      <w:jc w:val="both"/>
    </w:pPr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A31DCA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C36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D5AE4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D5AE4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CD5AE4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CF5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E07527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CD5AE4"/>
    <w:rPr>
      <w:rFonts w:cs="Times New Roman"/>
      <w:sz w:val="20"/>
      <w:szCs w:val="20"/>
    </w:rPr>
  </w:style>
  <w:style w:type="character" w:styleId="Collegamentoipertestuale">
    <w:name w:val="Hyperlink"/>
    <w:uiPriority w:val="99"/>
    <w:rsid w:val="00964A0F"/>
    <w:rPr>
      <w:rFonts w:cs="Times New Roman"/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E70CD0"/>
    <w:pPr>
      <w:tabs>
        <w:tab w:val="left" w:pos="0"/>
      </w:tabs>
      <w:suppressAutoHyphens/>
      <w:spacing w:line="360" w:lineRule="auto"/>
      <w:ind w:right="-79"/>
      <w:jc w:val="both"/>
    </w:pPr>
    <w:rPr>
      <w:rFonts w:ascii="Verdana" w:hAnsi="Verdana" w:cs="Arial"/>
      <w:lang w:eastAsia="ar-SA"/>
    </w:rPr>
  </w:style>
  <w:style w:type="paragraph" w:customStyle="1" w:styleId="Testodelblocco1">
    <w:name w:val="Testo del blocco1"/>
    <w:basedOn w:val="Normale"/>
    <w:uiPriority w:val="99"/>
    <w:rsid w:val="00E70CD0"/>
    <w:pPr>
      <w:tabs>
        <w:tab w:val="left" w:pos="0"/>
      </w:tabs>
      <w:suppressAutoHyphens/>
      <w:spacing w:line="360" w:lineRule="auto"/>
      <w:ind w:left="360" w:right="-79"/>
      <w:jc w:val="both"/>
    </w:pPr>
    <w:rPr>
      <w:rFonts w:ascii="Verdana" w:hAnsi="Verdana" w:cs="Arial"/>
      <w:lang w:eastAsia="ar-SA"/>
    </w:rPr>
  </w:style>
  <w:style w:type="character" w:styleId="Numeropagina">
    <w:name w:val="page number"/>
    <w:uiPriority w:val="99"/>
    <w:rsid w:val="0028720A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9C1CE6"/>
    <w:pPr>
      <w:ind w:left="708"/>
    </w:pPr>
    <w:rPr>
      <w:sz w:val="24"/>
      <w:szCs w:val="24"/>
    </w:rPr>
  </w:style>
  <w:style w:type="character" w:customStyle="1" w:styleId="estremi">
    <w:name w:val="estremi"/>
    <w:uiPriority w:val="99"/>
    <w:rsid w:val="00BE355D"/>
    <w:rPr>
      <w:rFonts w:cs="Times New Roman"/>
    </w:rPr>
  </w:style>
  <w:style w:type="paragraph" w:customStyle="1" w:styleId="Standard">
    <w:name w:val="Standard"/>
    <w:rsid w:val="00866BBB"/>
    <w:pPr>
      <w:widowControl w:val="0"/>
      <w:suppressAutoHyphens/>
      <w:autoSpaceDN w:val="0"/>
      <w:textAlignment w:val="baseline"/>
    </w:pPr>
    <w:rPr>
      <w:rFonts w:ascii="Calibri" w:eastAsia="Andale Sans UI" w:hAnsi="Calibr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Componenti dell’Assembra Distrettuale dei Sindaci</vt:lpstr>
    </vt:vector>
  </TitlesOfParts>
  <Company>Gualazzi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Componenti dell’Assembra Distrettuale dei Sindaci</dc:title>
  <dc:creator>Paolo</dc:creator>
  <cp:lastModifiedBy>utas1 sgiacomo</cp:lastModifiedBy>
  <cp:revision>5</cp:revision>
  <cp:lastPrinted>2020-05-18T14:35:00Z</cp:lastPrinted>
  <dcterms:created xsi:type="dcterms:W3CDTF">2023-02-16T08:35:00Z</dcterms:created>
  <dcterms:modified xsi:type="dcterms:W3CDTF">2023-02-16T08:43:00Z</dcterms:modified>
</cp:coreProperties>
</file>