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4B" w:rsidRDefault="002269E0" w:rsidP="00B37A4B">
      <w:pPr>
        <w:pStyle w:val="Titolo1"/>
        <w:jc w:val="center"/>
        <w:rPr>
          <w:sz w:val="20"/>
          <w:szCs w:val="20"/>
        </w:rPr>
      </w:pPr>
      <w:r>
        <w:tab/>
      </w:r>
      <w:r>
        <w:tab/>
      </w:r>
      <w:r>
        <w:tab/>
      </w:r>
      <w:r>
        <w:tab/>
      </w:r>
      <w:r>
        <w:tab/>
      </w:r>
      <w:r>
        <w:tab/>
      </w:r>
      <w:r>
        <w:tab/>
      </w:r>
      <w:r>
        <w:tab/>
      </w:r>
      <w:r>
        <w:tab/>
      </w:r>
      <w:r>
        <w:tab/>
      </w:r>
      <w:r w:rsidR="0099204D" w:rsidRPr="002269E0">
        <w:rPr>
          <w:sz w:val="20"/>
          <w:szCs w:val="20"/>
        </w:rPr>
        <w:t>MOD. A</w:t>
      </w:r>
      <w:r w:rsidR="00CF7C70" w:rsidRPr="002269E0">
        <w:rPr>
          <w:sz w:val="20"/>
          <w:szCs w:val="20"/>
        </w:rPr>
        <w:t>2</w:t>
      </w:r>
    </w:p>
    <w:p w:rsidR="002269E0" w:rsidRPr="00B37A4B" w:rsidRDefault="002269E0" w:rsidP="00B37A4B">
      <w:pPr>
        <w:pStyle w:val="Titolo1"/>
        <w:jc w:val="center"/>
        <w:rPr>
          <w:sz w:val="20"/>
          <w:szCs w:val="20"/>
        </w:rPr>
      </w:pPr>
      <w:r>
        <w:rPr>
          <w:caps/>
          <w:sz w:val="16"/>
          <w:szCs w:val="16"/>
        </w:rPr>
        <w:t>Modello di formulario per il documento di gara unico europeo (DGUE</w:t>
      </w:r>
      <w:r w:rsidR="00B37A4B">
        <w:rPr>
          <w:caps/>
          <w:sz w:val="16"/>
          <w:szCs w:val="16"/>
        </w:rPr>
        <w:t>)</w:t>
      </w:r>
    </w:p>
    <w:p w:rsidR="002269E0" w:rsidRDefault="002269E0" w:rsidP="002269E0">
      <w:pPr>
        <w:spacing w:before="0" w:after="0"/>
      </w:pPr>
    </w:p>
    <w:p w:rsidR="00E01C22" w:rsidRDefault="00E01C22" w:rsidP="00E01C22">
      <w:pPr>
        <w:tabs>
          <w:tab w:val="left" w:pos="5954"/>
        </w:tabs>
        <w:spacing w:before="0" w:after="0"/>
      </w:pPr>
      <w:r>
        <w:tab/>
        <w:t>Spett.le</w:t>
      </w:r>
    </w:p>
    <w:p w:rsidR="002269E0" w:rsidRDefault="00E01C22" w:rsidP="00E01C22">
      <w:pPr>
        <w:tabs>
          <w:tab w:val="left" w:pos="5954"/>
        </w:tabs>
        <w:spacing w:before="0" w:after="0"/>
      </w:pPr>
      <w:r>
        <w:tab/>
      </w:r>
      <w:r w:rsidR="002269E0">
        <w:t xml:space="preserve">Comune di SANTENA </w:t>
      </w:r>
    </w:p>
    <w:p w:rsidR="002269E0" w:rsidRDefault="00E01C22" w:rsidP="00E01C22">
      <w:pPr>
        <w:tabs>
          <w:tab w:val="left" w:pos="5954"/>
        </w:tabs>
        <w:spacing w:before="0" w:after="0"/>
      </w:pPr>
      <w:r>
        <w:tab/>
      </w:r>
      <w:r w:rsidR="002269E0">
        <w:t>Via Cavour 39</w:t>
      </w:r>
    </w:p>
    <w:p w:rsidR="002269E0" w:rsidRDefault="00E01C22" w:rsidP="00E01C22">
      <w:pPr>
        <w:tabs>
          <w:tab w:val="left" w:pos="5954"/>
        </w:tabs>
        <w:spacing w:before="0" w:after="0"/>
      </w:pPr>
      <w:r>
        <w:tab/>
      </w:r>
      <w:r w:rsidR="002269E0">
        <w:t>10026 S</w:t>
      </w:r>
      <w:r>
        <w:t>antena</w:t>
      </w:r>
      <w:r w:rsidR="002269E0" w:rsidRPr="00C96B65">
        <w:t xml:space="preserve"> </w:t>
      </w:r>
      <w:r w:rsidR="002269E0">
        <w:t>(TO)</w:t>
      </w:r>
    </w:p>
    <w:p w:rsidR="006463A2" w:rsidRDefault="006463A2">
      <w:pPr>
        <w:spacing w:before="0" w:after="0"/>
        <w:rPr>
          <w:sz w:val="20"/>
          <w:szCs w:val="20"/>
        </w:rPr>
      </w:pPr>
    </w:p>
    <w:p w:rsidR="006463A2" w:rsidRDefault="006463A2">
      <w:pPr>
        <w:spacing w:before="0" w:after="0"/>
        <w:rPr>
          <w:sz w:val="20"/>
          <w:szCs w:val="20"/>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99204D" w:rsidRDefault="0099204D" w:rsidP="001B01A7">
      <w:pPr>
        <w:pStyle w:val="SectionTitle"/>
        <w:spacing w:before="0" w:after="240"/>
        <w:jc w:val="left"/>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rsidP="001B01A7">
      <w:pPr>
        <w:pBdr>
          <w:top w:val="single" w:sz="4" w:space="1" w:color="00000A"/>
          <w:left w:val="single" w:sz="4" w:space="4" w:color="00000A"/>
          <w:bottom w:val="single" w:sz="4" w:space="1" w:color="00000A"/>
          <w:right w:val="single" w:sz="4" w:space="1"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9"/>
        <w:gridCol w:w="4639"/>
      </w:tblGrid>
      <w:tr w:rsidR="00000000" w:rsidTr="00F37287">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000000" w:rsidTr="00E01C22">
        <w:trPr>
          <w:trHeight w:val="349"/>
        </w:trPr>
        <w:tc>
          <w:tcPr>
            <w:tcW w:w="46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8E7736" w:rsidRDefault="00A23B3E" w:rsidP="00E01C22">
            <w:pPr>
              <w:rPr>
                <w:rFonts w:ascii="Arial" w:hAnsi="Arial" w:cs="Arial"/>
                <w:color w:val="000000"/>
                <w:sz w:val="14"/>
                <w:szCs w:val="14"/>
              </w:rPr>
            </w:pPr>
            <w:r w:rsidRPr="008E7736">
              <w:rPr>
                <w:rFonts w:ascii="Arial" w:hAnsi="Arial" w:cs="Arial"/>
                <w:color w:val="000000"/>
                <w:sz w:val="14"/>
                <w:szCs w:val="14"/>
              </w:rPr>
              <w:t xml:space="preserve">Nome: </w:t>
            </w:r>
          </w:p>
          <w:p w:rsidR="00A23B3E" w:rsidRPr="008E7736" w:rsidRDefault="00A23B3E" w:rsidP="00E01C22">
            <w:pPr>
              <w:rPr>
                <w:rFonts w:ascii="Arial" w:hAnsi="Arial" w:cs="Arial"/>
                <w:color w:val="000000"/>
                <w:sz w:val="14"/>
                <w:szCs w:val="14"/>
              </w:rPr>
            </w:pPr>
            <w:r w:rsidRPr="008E7736">
              <w:rPr>
                <w:rFonts w:ascii="Arial" w:hAnsi="Arial" w:cs="Arial"/>
                <w:color w:val="000000"/>
                <w:sz w:val="14"/>
                <w:szCs w:val="14"/>
              </w:rPr>
              <w:t xml:space="preserve">Codice fiscale </w:t>
            </w:r>
          </w:p>
        </w:tc>
        <w:tc>
          <w:tcPr>
            <w:tcW w:w="4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0CF1" w:rsidRPr="008E7736" w:rsidRDefault="007912B2" w:rsidP="00E01C22">
            <w:pPr>
              <w:pStyle w:val="Default"/>
              <w:spacing w:before="120" w:after="120"/>
              <w:rPr>
                <w:rFonts w:ascii="Arial" w:hAnsi="Arial" w:cs="Arial"/>
                <w:sz w:val="14"/>
                <w:szCs w:val="14"/>
              </w:rPr>
            </w:pPr>
            <w:r w:rsidRPr="008E7736">
              <w:rPr>
                <w:rFonts w:ascii="Arial" w:hAnsi="Arial" w:cs="Arial"/>
                <w:sz w:val="14"/>
                <w:szCs w:val="14"/>
              </w:rPr>
              <w:t xml:space="preserve">Comune di </w:t>
            </w:r>
            <w:r w:rsidR="00E01C22" w:rsidRPr="008E7736">
              <w:rPr>
                <w:rFonts w:ascii="Arial" w:hAnsi="Arial" w:cs="Arial"/>
                <w:sz w:val="14"/>
                <w:szCs w:val="14"/>
              </w:rPr>
              <w:t>Santena</w:t>
            </w:r>
          </w:p>
          <w:p w:rsidR="00A23B3E" w:rsidRPr="008E7736" w:rsidRDefault="00EE0948" w:rsidP="00E01C22">
            <w:pPr>
              <w:rPr>
                <w:rFonts w:ascii="Arial" w:hAnsi="Arial" w:cs="Arial"/>
                <w:color w:val="000000"/>
                <w:kern w:val="0"/>
                <w:sz w:val="14"/>
                <w:szCs w:val="14"/>
                <w:lang w:eastAsia="en-US"/>
              </w:rPr>
            </w:pPr>
            <w:r w:rsidRPr="008E7736">
              <w:rPr>
                <w:rFonts w:ascii="Arial" w:hAnsi="Arial" w:cs="Arial"/>
                <w:color w:val="000000"/>
                <w:kern w:val="0"/>
                <w:sz w:val="14"/>
                <w:szCs w:val="14"/>
                <w:lang w:eastAsia="en-US"/>
              </w:rPr>
              <w:t>82000790012</w:t>
            </w:r>
          </w:p>
        </w:tc>
      </w:tr>
      <w:tr w:rsidR="00000000" w:rsidTr="00F37287">
        <w:trPr>
          <w:trHeight w:val="485"/>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2B44D2" w:rsidRPr="00C545C4" w:rsidRDefault="00B37A4B" w:rsidP="00B37A4B">
            <w:pPr>
              <w:jc w:val="both"/>
              <w:rPr>
                <w:rFonts w:ascii="Garamond" w:hAnsi="Garamond"/>
                <w:sz w:val="18"/>
                <w:szCs w:val="18"/>
              </w:rPr>
            </w:pPr>
            <w:r>
              <w:rPr>
                <w:rFonts w:ascii="Garamond" w:hAnsi="Garamond"/>
                <w:sz w:val="18"/>
                <w:szCs w:val="18"/>
              </w:rPr>
              <w:t>Tesoreria comunale</w:t>
            </w:r>
          </w:p>
        </w:tc>
      </w:tr>
      <w:tr w:rsidR="00000000" w:rsidTr="00F37287">
        <w:trPr>
          <w:trHeight w:val="309"/>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CF7A96" w:rsidRDefault="00A23B3E">
            <w:pPr>
              <w:rPr>
                <w:b/>
              </w:rPr>
            </w:pPr>
            <w:r w:rsidRPr="00CF7A96">
              <w:rPr>
                <w:rFonts w:ascii="Arial" w:hAnsi="Arial" w:cs="Arial"/>
                <w:b/>
                <w:sz w:val="14"/>
                <w:szCs w:val="14"/>
              </w:rPr>
              <w:t>Titolo o breve descrizione dell'appalto (</w:t>
            </w:r>
            <w:r w:rsidRPr="00CF7A96">
              <w:rPr>
                <w:rStyle w:val="Rimandonotaapidipagina"/>
                <w:rFonts w:ascii="Arial" w:hAnsi="Arial" w:cs="Arial"/>
                <w:b/>
                <w:sz w:val="14"/>
                <w:szCs w:val="14"/>
              </w:rPr>
              <w:footnoteReference w:id="2"/>
            </w:r>
            <w:r w:rsidRPr="00CF7A96">
              <w:rPr>
                <w:rFonts w:ascii="Arial" w:hAnsi="Arial" w:cs="Arial"/>
                <w:b/>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B37A4B" w:rsidRDefault="00B37A4B" w:rsidP="00B37A4B">
            <w:pPr>
              <w:jc w:val="both"/>
              <w:rPr>
                <w:rFonts w:ascii="Garamond" w:hAnsi="Garamond"/>
                <w:sz w:val="18"/>
                <w:szCs w:val="18"/>
              </w:rPr>
            </w:pPr>
            <w:r w:rsidRPr="00B37A4B">
              <w:rPr>
                <w:rFonts w:ascii="Garamond" w:hAnsi="Garamond"/>
                <w:sz w:val="18"/>
                <w:szCs w:val="18"/>
              </w:rPr>
              <w:t>Procedura negoziata per l’affidamento del servizio di Tesoreria comunale per il periodo del 01.01.2023 al 31.12.2027</w:t>
            </w:r>
          </w:p>
        </w:tc>
      </w:tr>
      <w:tr w:rsidR="00000000" w:rsidTr="00F37287">
        <w:trPr>
          <w:trHeight w:val="523"/>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744C" w:rsidRDefault="00A23B3E" w:rsidP="0099204D">
            <w:pPr>
              <w:jc w:val="both"/>
              <w:rPr>
                <w:rFonts w:ascii="Garamond" w:hAnsi="Garamond" w:cs="Arial"/>
                <w:color w:val="000000"/>
                <w:sz w:val="20"/>
                <w:szCs w:val="20"/>
              </w:rPr>
            </w:pPr>
          </w:p>
        </w:tc>
      </w:tr>
      <w:tr w:rsidR="00000000" w:rsidTr="00F37287">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7736" w:rsidRDefault="008E7736">
            <w:pPr>
              <w:rPr>
                <w:rFonts w:ascii="Arial" w:hAnsi="Arial" w:cs="Arial"/>
                <w:color w:val="000000"/>
                <w:sz w:val="14"/>
                <w:szCs w:val="14"/>
              </w:rPr>
            </w:pPr>
            <w:r w:rsidRPr="008E7736">
              <w:rPr>
                <w:rFonts w:ascii="Arial" w:hAnsi="Arial" w:cs="Arial"/>
                <w:color w:val="000000"/>
                <w:sz w:val="14"/>
                <w:szCs w:val="14"/>
              </w:rPr>
              <w:t>CIG</w:t>
            </w:r>
          </w:p>
          <w:p w:rsidR="00A23B3E" w:rsidRPr="008E7736" w:rsidRDefault="00A23B3E">
            <w:pPr>
              <w:rPr>
                <w:rFonts w:ascii="Arial" w:hAnsi="Arial" w:cs="Arial"/>
                <w:color w:val="000000"/>
                <w:sz w:val="14"/>
                <w:szCs w:val="14"/>
              </w:rPr>
            </w:pPr>
            <w:r w:rsidRPr="008E7736">
              <w:rPr>
                <w:rFonts w:ascii="Arial" w:hAnsi="Arial" w:cs="Arial"/>
                <w:color w:val="000000"/>
                <w:sz w:val="14"/>
                <w:szCs w:val="14"/>
              </w:rPr>
              <w:t>CUP (ove previsto)</w:t>
            </w:r>
          </w:p>
          <w:p w:rsidR="00A23B3E" w:rsidRPr="008E7736" w:rsidRDefault="00A23B3E">
            <w:pPr>
              <w:rPr>
                <w:color w:val="000000"/>
                <w:sz w:val="14"/>
                <w:szCs w:val="14"/>
              </w:rPr>
            </w:pPr>
            <w:r w:rsidRPr="008E7736">
              <w:rPr>
                <w:rFonts w:ascii="Arial" w:hAnsi="Arial" w:cs="Arial"/>
                <w:color w:val="000000"/>
                <w:sz w:val="14"/>
                <w:szCs w:val="14"/>
              </w:rPr>
              <w:t>Codice progetto (ove l’appalto sia finanziato o cofinanziato con fondi europei)</w:t>
            </w:r>
            <w:r w:rsidRPr="008E7736">
              <w:rPr>
                <w:rFonts w:ascii="Arial" w:hAnsi="Arial" w:cs="Arial"/>
                <w:color w:val="000000"/>
                <w:sz w:val="14"/>
                <w:szCs w:val="14"/>
              </w:rPr>
              <w:tab/>
            </w:r>
          </w:p>
        </w:tc>
        <w:tc>
          <w:tcPr>
            <w:tcW w:w="4639" w:type="dxa"/>
            <w:tcBorders>
              <w:top w:val="single" w:sz="4" w:space="0" w:color="00000A"/>
              <w:left w:val="single" w:sz="4" w:space="0" w:color="00000A"/>
              <w:bottom w:val="single" w:sz="4" w:space="0" w:color="00000A"/>
              <w:right w:val="single" w:sz="4" w:space="0" w:color="00000A"/>
            </w:tcBorders>
            <w:shd w:val="clear" w:color="auto" w:fill="FFFFFF"/>
          </w:tcPr>
          <w:p w:rsidR="008E7736" w:rsidRPr="00B37A4B" w:rsidRDefault="00B37A4B" w:rsidP="00B37A4B">
            <w:pPr>
              <w:jc w:val="both"/>
              <w:rPr>
                <w:rFonts w:ascii="Garamond" w:hAnsi="Garamond"/>
                <w:sz w:val="18"/>
                <w:szCs w:val="18"/>
              </w:rPr>
            </w:pPr>
            <w:r w:rsidRPr="00B37A4B">
              <w:rPr>
                <w:rFonts w:ascii="Garamond" w:hAnsi="Garamond"/>
                <w:sz w:val="18"/>
                <w:szCs w:val="18"/>
              </w:rPr>
              <w:t>94709012C0</w:t>
            </w:r>
          </w:p>
          <w:p w:rsidR="00B37A4B" w:rsidRDefault="00B37A4B" w:rsidP="00B37A4B">
            <w:pPr>
              <w:jc w:val="both"/>
              <w:rPr>
                <w:rFonts w:ascii="Garamond" w:hAnsi="Garamond"/>
                <w:sz w:val="18"/>
                <w:szCs w:val="18"/>
              </w:rPr>
            </w:pPr>
            <w:r w:rsidRPr="00B37A4B">
              <w:rPr>
                <w:rFonts w:ascii="Garamond" w:hAnsi="Garamond"/>
                <w:sz w:val="18"/>
                <w:szCs w:val="18"/>
              </w:rPr>
              <w:t>---</w:t>
            </w:r>
          </w:p>
          <w:p w:rsidR="00B37A4B" w:rsidRPr="00B37A4B" w:rsidRDefault="00B37A4B" w:rsidP="00B37A4B">
            <w:pPr>
              <w:jc w:val="both"/>
              <w:rPr>
                <w:rFonts w:ascii="Garamond" w:hAnsi="Garamond"/>
                <w:sz w:val="18"/>
                <w:szCs w:val="18"/>
              </w:rPr>
            </w:pPr>
            <w:r>
              <w:rPr>
                <w:rFonts w:ascii="Garamond" w:hAnsi="Garamond"/>
                <w:sz w:val="18"/>
                <w:szCs w:val="18"/>
              </w:rPr>
              <w:t>---</w:t>
            </w:r>
          </w:p>
        </w:tc>
      </w:tr>
    </w:tbl>
    <w:p w:rsidR="00A23B3E" w:rsidRDefault="00A23B3E" w:rsidP="001B01A7">
      <w:pPr>
        <w:pBdr>
          <w:top w:val="single" w:sz="4" w:space="1" w:color="00000A"/>
          <w:left w:val="single" w:sz="4" w:space="4" w:color="00000A"/>
          <w:bottom w:val="single" w:sz="4" w:space="1" w:color="00000A"/>
          <w:right w:val="single" w:sz="4" w:space="1"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610"/>
        <w:gridCol w:w="3515"/>
      </w:tblGrid>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r w:rsidR="00B37A4B">
              <w:rPr>
                <w:rFonts w:ascii="Arial" w:hAnsi="Arial" w:cs="Arial"/>
                <w:sz w:val="14"/>
                <w:szCs w:val="14"/>
              </w:rPr>
              <w:t xml:space="preserve"> </w:t>
            </w:r>
            <w:r>
              <w:rPr>
                <w:rFonts w:ascii="Arial" w:hAnsi="Arial" w:cs="Arial"/>
                <w:sz w:val="14"/>
                <w:szCs w:val="14"/>
              </w:rPr>
              <w:t>]</w:t>
            </w:r>
          </w:p>
        </w:tc>
      </w:tr>
      <w:tr w:rsidR="0000000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r w:rsidR="00B37A4B">
              <w:rPr>
                <w:rFonts w:ascii="Arial" w:hAnsi="Arial" w:cs="Arial"/>
                <w:sz w:val="14"/>
                <w:szCs w:val="14"/>
              </w:rPr>
              <w:t xml:space="preserve"> </w:t>
            </w:r>
            <w:r>
              <w:rPr>
                <w:rFonts w:ascii="Arial" w:hAnsi="Arial" w:cs="Arial"/>
                <w:sz w:val="14"/>
                <w:szCs w:val="14"/>
              </w:rPr>
              <w:t>]</w:t>
            </w:r>
          </w:p>
          <w:p w:rsidR="00A23B3E" w:rsidRDefault="00A23B3E">
            <w:pPr>
              <w:pStyle w:val="Text1"/>
              <w:ind w:left="0"/>
            </w:pPr>
            <w:r>
              <w:rPr>
                <w:rFonts w:ascii="Arial" w:hAnsi="Arial" w:cs="Arial"/>
                <w:sz w:val="14"/>
                <w:szCs w:val="14"/>
              </w:rPr>
              <w:t>[</w:t>
            </w:r>
            <w:r w:rsidR="00B37A4B">
              <w:rPr>
                <w:rFonts w:ascii="Arial" w:hAnsi="Arial" w:cs="Arial"/>
                <w:sz w:val="14"/>
                <w:szCs w:val="14"/>
              </w:rPr>
              <w:t xml:space="preserve"> </w:t>
            </w:r>
            <w:r>
              <w:rPr>
                <w:rFonts w:ascii="Arial" w:hAnsi="Arial" w:cs="Arial"/>
                <w:sz w:val="14"/>
                <w:szCs w:val="14"/>
              </w:rPr>
              <w:t>]</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000000">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w:t>
            </w:r>
            <w:r w:rsidR="00B37A4B">
              <w:rPr>
                <w:rFonts w:ascii="Arial" w:hAnsi="Arial" w:cs="Arial"/>
                <w:b/>
                <w:color w:val="000000"/>
                <w:sz w:val="14"/>
                <w:szCs w:val="14"/>
              </w:rPr>
              <w:t xml:space="preserve"> </w:t>
            </w:r>
            <w:r w:rsidRPr="003A443E">
              <w:rPr>
                <w:rFonts w:ascii="Arial" w:hAnsi="Arial" w:cs="Arial"/>
                <w:b/>
                <w:color w:val="000000"/>
                <w:sz w:val="14"/>
                <w:szCs w:val="14"/>
              </w:rPr>
              <w:t>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w:t>
            </w:r>
            <w:r w:rsidR="00B37A4B">
              <w:rPr>
                <w:rFonts w:ascii="Arial" w:hAnsi="Arial" w:cs="Arial"/>
                <w:color w:val="000000"/>
                <w:sz w:val="14"/>
                <w:szCs w:val="14"/>
              </w:rPr>
              <w:t xml:space="preserve"> </w:t>
            </w:r>
            <w:r w:rsidRPr="003A443E">
              <w:rPr>
                <w:rFonts w:ascii="Arial" w:hAnsi="Arial" w:cs="Arial"/>
                <w:color w:val="000000"/>
                <w:sz w:val="14"/>
                <w:szCs w:val="14"/>
              </w:rPr>
              <w:t>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w:t>
            </w:r>
            <w:r w:rsidR="00B37A4B">
              <w:rPr>
                <w:rFonts w:ascii="Arial" w:hAnsi="Arial" w:cs="Arial"/>
                <w:color w:val="000000"/>
                <w:sz w:val="14"/>
                <w:szCs w:val="14"/>
              </w:rPr>
              <w:t xml:space="preserve"> </w:t>
            </w: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w:t>
            </w:r>
            <w:r w:rsidR="00B37A4B">
              <w:rPr>
                <w:rFonts w:ascii="Arial" w:hAnsi="Arial" w:cs="Arial"/>
                <w:color w:val="000000"/>
                <w:sz w:val="14"/>
                <w:szCs w:val="14"/>
              </w:rPr>
              <w:t xml:space="preserve"> </w:t>
            </w:r>
            <w:r w:rsidRPr="003A443E">
              <w:rPr>
                <w:rFonts w:ascii="Arial" w:hAnsi="Arial" w:cs="Arial"/>
                <w:color w:val="000000"/>
                <w:sz w:val="14"/>
                <w:szCs w:val="14"/>
              </w:rPr>
              <w:t>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e)</w:t>
            </w:r>
            <w:r w:rsidR="00B37A4B">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B37A4B">
            <w:pPr>
              <w:pStyle w:val="Text1"/>
              <w:ind w:left="0" w:hanging="284"/>
              <w:rPr>
                <w:color w:val="000000"/>
              </w:rPr>
            </w:pPr>
            <w:r>
              <w:rPr>
                <w:rFonts w:ascii="Arial" w:hAnsi="Arial" w:cs="Arial"/>
                <w:color w:val="000000"/>
                <w:sz w:val="14"/>
                <w:szCs w:val="14"/>
              </w:rPr>
              <w:t xml:space="preserve"> </w:t>
            </w:r>
            <w:r w:rsidR="00A23B3E" w:rsidRPr="003A443E">
              <w:rPr>
                <w:rFonts w:ascii="Arial" w:hAnsi="Arial" w:cs="Arial"/>
                <w:color w:val="000000"/>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w:t>
            </w:r>
            <w:r w:rsidR="00B37A4B">
              <w:rPr>
                <w:rFonts w:ascii="Arial" w:hAnsi="Arial" w:cs="Arial"/>
                <w:color w:val="000000"/>
                <w:sz w:val="14"/>
                <w:szCs w:val="14"/>
              </w:rPr>
              <w:t xml:space="preserve"> </w:t>
            </w:r>
            <w:r>
              <w:rPr>
                <w:rFonts w:ascii="Arial" w:hAnsi="Arial" w:cs="Arial"/>
                <w:color w:val="000000"/>
                <w:sz w:val="14"/>
                <w:szCs w:val="14"/>
              </w:rPr>
              <w:t>(indirizzo web, autorità o organismo di emanazione,</w:t>
            </w:r>
            <w:r w:rsidR="00B37A4B">
              <w:rPr>
                <w:rFonts w:ascii="Arial" w:hAnsi="Arial" w:cs="Arial"/>
                <w:color w:val="000000"/>
                <w:sz w:val="14"/>
                <w:szCs w:val="14"/>
              </w:rPr>
              <w:t xml:space="preserve"> </w:t>
            </w:r>
            <w:r>
              <w:rPr>
                <w:rFonts w:ascii="Arial" w:hAnsi="Arial" w:cs="Arial"/>
                <w:color w:val="000000"/>
                <w:sz w:val="14"/>
                <w:szCs w:val="14"/>
              </w:rPr>
              <w:t>riferimento preciso della documentazione):</w:t>
            </w:r>
          </w:p>
          <w:p w:rsidR="00A23B3E" w:rsidRDefault="00B37A4B">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r w:rsidR="00A23B3E">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000000">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w:t>
            </w:r>
            <w:r w:rsidR="00B37A4B">
              <w:rPr>
                <w:rFonts w:ascii="Arial" w:hAnsi="Arial" w:cs="Arial"/>
                <w:bCs/>
                <w:color w:val="000000"/>
                <w:sz w:val="14"/>
                <w:szCs w:val="14"/>
              </w:rPr>
              <w:t xml:space="preserve"> </w:t>
            </w:r>
            <w:r w:rsidRPr="003A443E">
              <w:rPr>
                <w:rFonts w:ascii="Arial"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w:t>
            </w:r>
            <w:r w:rsidR="00B37A4B">
              <w:rPr>
                <w:rFonts w:ascii="Arial" w:hAnsi="Arial" w:cs="Arial"/>
                <w:color w:val="000000"/>
                <w:sz w:val="14"/>
                <w:szCs w:val="14"/>
              </w:rPr>
              <w:t xml:space="preserve"> </w:t>
            </w:r>
            <w:r w:rsidRPr="003A443E">
              <w:rPr>
                <w:rFonts w:ascii="Arial" w:hAnsi="Arial" w:cs="Arial"/>
                <w:color w:val="000000"/>
                <w:sz w:val="14"/>
                <w:szCs w:val="14"/>
              </w:rPr>
              <w:t>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w:t>
            </w:r>
            <w:r w:rsidR="00B37A4B">
              <w:rPr>
                <w:rFonts w:ascii="Arial" w:hAnsi="Arial" w:cs="Arial"/>
                <w:color w:val="000000"/>
                <w:sz w:val="14"/>
                <w:szCs w:val="14"/>
              </w:rPr>
              <w:t xml:space="preserve"> </w:t>
            </w:r>
            <w:r w:rsidRPr="003A443E">
              <w:rPr>
                <w:rFonts w:ascii="Arial" w:hAnsi="Arial" w:cs="Arial"/>
                <w:color w:val="000000"/>
                <w:sz w:val="14"/>
                <w:szCs w:val="14"/>
              </w:rPr>
              <w:t>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w:t>
            </w:r>
            <w:r w:rsidR="00B37A4B">
              <w:rPr>
                <w:rFonts w:ascii="Arial" w:hAnsi="Arial" w:cs="Arial"/>
                <w:color w:val="000000"/>
                <w:sz w:val="14"/>
                <w:szCs w:val="14"/>
              </w:rPr>
              <w:t xml:space="preserve"> </w:t>
            </w:r>
            <w:r w:rsidRPr="003A443E">
              <w:rPr>
                <w:rFonts w:ascii="Arial" w:hAnsi="Arial" w:cs="Arial"/>
                <w:color w:val="000000"/>
                <w:sz w:val="14"/>
                <w:szCs w:val="14"/>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w:t>
            </w:r>
            <w:r w:rsidR="00B37A4B">
              <w:rPr>
                <w:rFonts w:ascii="Arial" w:hAnsi="Arial" w:cs="Arial"/>
                <w:color w:val="000000"/>
                <w:sz w:val="14"/>
                <w:szCs w:val="14"/>
              </w:rPr>
              <w:t xml:space="preserve"> </w:t>
            </w:r>
            <w:r w:rsidRPr="003A443E">
              <w:rPr>
                <w:rFonts w:ascii="Arial" w:hAnsi="Arial" w:cs="Arial"/>
                <w:color w:val="000000"/>
                <w:sz w:val="14"/>
                <w:szCs w:val="14"/>
              </w:rPr>
              <w:t>(indirizzo web, autorità o organismo di emanazione,</w:t>
            </w:r>
            <w:r w:rsidR="00B37A4B">
              <w:rPr>
                <w:rFonts w:ascii="Arial" w:hAnsi="Arial" w:cs="Arial"/>
                <w:color w:val="000000"/>
                <w:sz w:val="14"/>
                <w:szCs w:val="14"/>
              </w:rPr>
              <w:t xml:space="preserve"> </w:t>
            </w:r>
            <w:r w:rsidRPr="003A443E">
              <w:rPr>
                <w:rFonts w:ascii="Arial" w:hAnsi="Arial" w:cs="Arial"/>
                <w:color w:val="000000"/>
                <w:sz w:val="14"/>
                <w:szCs w:val="14"/>
              </w:rPr>
              <w:t>riferimento preciso della documentazione):</w:t>
            </w:r>
          </w:p>
          <w:p w:rsidR="00A23B3E" w:rsidRPr="003A443E" w:rsidRDefault="00B37A4B" w:rsidP="00AA5F93">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w:t>
            </w:r>
            <w:r w:rsidR="00B37A4B">
              <w:rPr>
                <w:rFonts w:ascii="Arial" w:hAnsi="Arial" w:cs="Arial"/>
                <w:color w:val="000000"/>
                <w:sz w:val="14"/>
                <w:szCs w:val="14"/>
              </w:rPr>
              <w:t xml:space="preserve"> </w:t>
            </w:r>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000000">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w:t>
            </w:r>
            <w:r w:rsidR="00B37A4B">
              <w:rPr>
                <w:rFonts w:ascii="Arial" w:hAnsi="Arial" w:cs="Arial"/>
                <w:b/>
                <w:bCs/>
                <w:color w:val="000000"/>
                <w:sz w:val="14"/>
                <w:szCs w:val="14"/>
              </w:rPr>
              <w:t xml:space="preserve">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000000">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w:t>
            </w:r>
            <w:r w:rsidR="00B37A4B">
              <w:rPr>
                <w:rFonts w:ascii="Arial" w:hAnsi="Arial" w:cs="Arial"/>
                <w:color w:val="000000"/>
                <w:sz w:val="14"/>
                <w:szCs w:val="14"/>
              </w:rPr>
              <w:t xml:space="preserv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w:t>
            </w:r>
            <w:r w:rsidR="00B37A4B">
              <w:rPr>
                <w:rFonts w:ascii="Arial" w:hAnsi="Arial" w:cs="Arial"/>
                <w:color w:val="000000"/>
                <w:sz w:val="14"/>
                <w:szCs w:val="14"/>
              </w:rPr>
              <w:t xml:space="preserve"> </w:t>
            </w:r>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w:t>
            </w:r>
            <w:r w:rsidR="00B37A4B">
              <w:rPr>
                <w:rFonts w:ascii="Arial" w:hAnsi="Arial" w:cs="Arial"/>
                <w:color w:val="000000"/>
                <w:sz w:val="14"/>
                <w:szCs w:val="14"/>
              </w:rPr>
              <w:t xml:space="preserve"> </w:t>
            </w:r>
            <w:r w:rsidRPr="003A443E">
              <w:rPr>
                <w:rFonts w:ascii="Arial" w:hAnsi="Arial" w:cs="Arial"/>
                <w:color w:val="000000"/>
                <w:sz w:val="14"/>
                <w:szCs w:val="14"/>
              </w:rPr>
              <w:t>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d)</w:t>
            </w:r>
            <w:r w:rsidR="00B37A4B">
              <w:rPr>
                <w:rFonts w:ascii="Arial" w:hAnsi="Arial" w:cs="Arial"/>
                <w:color w:val="000000"/>
                <w:sz w:val="14"/>
                <w:szCs w:val="14"/>
              </w:rPr>
              <w:t xml:space="preserve"> </w:t>
            </w:r>
            <w:r w:rsidRPr="003A443E">
              <w:rPr>
                <w:rFonts w:ascii="Arial" w:hAnsi="Arial" w:cs="Arial"/>
                <w:color w:val="000000"/>
                <w:sz w:val="14"/>
                <w:szCs w:val="14"/>
              </w:rPr>
              <w:t xml:space="preserve">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000000">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w:t>
            </w:r>
            <w:r w:rsidR="00B37A4B">
              <w:rPr>
                <w:rFonts w:ascii="Arial" w:hAnsi="Arial" w:cs="Arial"/>
                <w:sz w:val="15"/>
                <w:szCs w:val="15"/>
              </w:rPr>
              <w:t xml:space="preserve"> </w:t>
            </w:r>
            <w:r>
              <w:rPr>
                <w:rFonts w:ascii="Arial" w:hAnsi="Arial" w:cs="Arial"/>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B37A4B">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00000">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r w:rsidR="00B37A4B">
              <w:rPr>
                <w:rFonts w:ascii="Arial" w:hAnsi="Arial" w:cs="Arial"/>
                <w:color w:val="000000"/>
                <w:sz w:val="15"/>
                <w:szCs w:val="15"/>
              </w:rPr>
              <w:t xml:space="preserv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B37A4B">
              <w:rPr>
                <w:rFonts w:ascii="Arial" w:hAnsi="Arial" w:cs="Arial"/>
                <w:color w:val="000000"/>
                <w:sz w:val="15"/>
                <w:szCs w:val="15"/>
              </w:rPr>
              <w:t xml:space="preserve"> </w:t>
            </w:r>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bookmarkStart w:id="0" w:name="_GoBack"/>
      <w:bookmarkEnd w:id="0"/>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0000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000000">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00000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la data della condanna, del decreto penale di condanna o</w:t>
            </w:r>
            <w:r w:rsidR="00B37A4B">
              <w:rPr>
                <w:rFonts w:ascii="Arial" w:hAnsi="Arial" w:cs="Arial"/>
                <w:color w:val="000000"/>
                <w:sz w:val="14"/>
                <w:szCs w:val="14"/>
              </w:rPr>
              <w:t xml:space="preserve"> </w:t>
            </w:r>
            <w:r w:rsidRPr="00EB45DC">
              <w:rPr>
                <w:rFonts w:ascii="Arial" w:hAnsi="Arial" w:cs="Arial"/>
                <w:color w:val="000000"/>
                <w:sz w:val="14"/>
                <w:szCs w:val="14"/>
              </w:rPr>
              <w:t xml:space="preserve">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B37A4B">
              <w:rPr>
                <w:rFonts w:ascii="Arial" w:hAnsi="Arial" w:cs="Arial"/>
                <w:color w:val="000000"/>
                <w:sz w:val="14"/>
                <w:szCs w:val="14"/>
              </w:rPr>
              <w:t xml:space="preserve"> </w:t>
            </w:r>
            <w:r w:rsidRPr="00EB45DC">
              <w:rPr>
                <w:rFonts w:ascii="Arial" w:hAnsi="Arial" w:cs="Arial"/>
                <w:color w:val="000000"/>
                <w:sz w:val="14"/>
                <w:szCs w:val="14"/>
              </w:rPr>
              <w:t>], durata [</w:t>
            </w:r>
            <w:r w:rsidR="00B37A4B">
              <w:rPr>
                <w:rFonts w:ascii="Arial" w:hAnsi="Arial" w:cs="Arial"/>
                <w:color w:val="000000"/>
                <w:sz w:val="14"/>
                <w:szCs w:val="14"/>
              </w:rPr>
              <w:t xml:space="preserve"> </w:t>
            </w:r>
            <w:r w:rsidRPr="00EB45DC">
              <w:rPr>
                <w:rFonts w:ascii="Arial" w:hAnsi="Arial" w:cs="Arial"/>
                <w:color w:val="000000"/>
                <w:sz w:val="14"/>
                <w:szCs w:val="14"/>
              </w:rPr>
              <w:t>], lettera comma 1, articolo 80 [</w:t>
            </w:r>
            <w:r w:rsidR="00B37A4B">
              <w:rPr>
                <w:rFonts w:ascii="Arial" w:hAnsi="Arial" w:cs="Arial"/>
                <w:color w:val="000000"/>
                <w:sz w:val="14"/>
                <w:szCs w:val="14"/>
              </w:rPr>
              <w:t xml:space="preserve"> </w:t>
            </w:r>
            <w:r w:rsidRPr="00EB45DC">
              <w:rPr>
                <w:rFonts w:ascii="Arial" w:hAnsi="Arial" w:cs="Arial"/>
                <w:color w:val="000000"/>
                <w:sz w:val="14"/>
                <w:szCs w:val="14"/>
              </w:rPr>
              <w:t>], motivi:[</w:t>
            </w:r>
            <w:r w:rsidR="00B37A4B">
              <w:rPr>
                <w:rFonts w:ascii="Arial" w:hAnsi="Arial" w:cs="Arial"/>
                <w:color w:val="000000"/>
                <w:sz w:val="14"/>
                <w:szCs w:val="14"/>
              </w:rPr>
              <w:t xml:space="preserve"> </w:t>
            </w:r>
            <w:r w:rsidRPr="00EB45DC">
              <w:rPr>
                <w:rFonts w:ascii="Arial" w:hAnsi="Arial" w:cs="Arial"/>
                <w:color w:val="000000"/>
                <w:sz w:val="14"/>
                <w:szCs w:val="14"/>
              </w:rPr>
              <w:t>]</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c) durata del periodo d'esclusione [..…], lettera comma 1, articolo 80 [</w:t>
            </w:r>
            <w:r w:rsidR="00B37A4B">
              <w:rPr>
                <w:rFonts w:ascii="Arial" w:hAnsi="Arial" w:cs="Arial"/>
                <w:color w:val="000000"/>
                <w:sz w:val="14"/>
                <w:szCs w:val="14"/>
              </w:rPr>
              <w:t xml:space="preserve"> </w:t>
            </w:r>
            <w:r w:rsidRPr="00EB45DC">
              <w:rPr>
                <w:rFonts w:ascii="Arial" w:hAnsi="Arial" w:cs="Arial"/>
                <w:color w:val="000000"/>
                <w:sz w:val="14"/>
                <w:szCs w:val="14"/>
              </w:rPr>
              <w:t xml:space="preserve">], </w:t>
            </w:r>
          </w:p>
        </w:tc>
      </w:tr>
      <w:tr w:rsidR="0000000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00000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w:t>
            </w:r>
            <w:r w:rsidR="00B37A4B">
              <w:rPr>
                <w:rFonts w:ascii="Arial" w:hAnsi="Arial" w:cs="Arial"/>
                <w:bCs/>
                <w:color w:val="000000"/>
                <w:sz w:val="14"/>
                <w:szCs w:val="14"/>
              </w:rPr>
              <w:t xml:space="preserve"> </w:t>
            </w:r>
            <w:r w:rsidRPr="003A443E">
              <w:rPr>
                <w:rFonts w:ascii="Arial" w:hAnsi="Arial" w:cs="Arial"/>
                <w:bCs/>
                <w:color w:val="000000"/>
                <w:sz w:val="14"/>
                <w:szCs w:val="14"/>
              </w:rPr>
              <w:t>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sidR="00B37A4B">
              <w:rPr>
                <w:rFonts w:ascii="Arial" w:hAnsi="Arial" w:cs="Arial"/>
                <w:color w:val="000000"/>
                <w:sz w:val="14"/>
                <w:szCs w:val="14"/>
              </w:rPr>
              <w:t xml:space="preserve"> </w:t>
            </w:r>
            <w:r w:rsidRPr="003A443E">
              <w:rPr>
                <w:rFonts w:ascii="Arial" w:hAnsi="Arial" w:cs="Arial"/>
                <w:color w:val="000000"/>
                <w:sz w:val="14"/>
                <w:szCs w:val="14"/>
              </w:rPr>
              <w:t>]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B37A4B">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0000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0000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00000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w:t>
            </w:r>
            <w:r w:rsidR="00B37A4B">
              <w:rPr>
                <w:rFonts w:ascii="Arial" w:hAnsi="Arial" w:cs="Arial"/>
                <w:color w:val="000000"/>
                <w:sz w:val="15"/>
                <w:szCs w:val="15"/>
              </w:rPr>
              <w:t xml:space="preserve"> </w:t>
            </w:r>
            <w:r w:rsidRPr="003A443E">
              <w:rPr>
                <w:rFonts w:ascii="Arial" w:hAnsi="Arial" w:cs="Arial"/>
                <w:color w:val="000000"/>
                <w:sz w:val="15"/>
                <w:szCs w:val="15"/>
              </w:rPr>
              <w:t>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w:t>
            </w:r>
            <w:r w:rsidR="00B37A4B">
              <w:rPr>
                <w:rFonts w:ascii="Arial" w:hAnsi="Arial" w:cs="Arial"/>
                <w:color w:val="000000"/>
                <w:sz w:val="15"/>
                <w:szCs w:val="15"/>
              </w:rPr>
              <w:t xml:space="preserve"> </w:t>
            </w:r>
            <w:r w:rsidRPr="003A443E">
              <w:rPr>
                <w:rFonts w:ascii="Arial" w:hAnsi="Arial" w:cs="Arial"/>
                <w:color w:val="000000"/>
                <w:sz w:val="15"/>
                <w:szCs w:val="15"/>
              </w:rPr>
              <w:t>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w:t>
            </w:r>
            <w:r w:rsidR="00B37A4B">
              <w:rPr>
                <w:rFonts w:ascii="Arial" w:hAnsi="Arial" w:cs="Arial"/>
                <w:color w:val="000000"/>
                <w:sz w:val="15"/>
                <w:szCs w:val="15"/>
              </w:rPr>
              <w:t xml:space="preserve"> </w:t>
            </w:r>
            <w:r w:rsidRPr="003A443E">
              <w:rPr>
                <w:rFonts w:ascii="Arial" w:hAnsi="Arial" w:cs="Arial"/>
                <w:color w:val="000000"/>
                <w:sz w:val="15"/>
                <w:szCs w:val="15"/>
              </w:rPr>
              <w:t>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1)</w:t>
            </w:r>
            <w:r w:rsidR="00B37A4B">
              <w:rPr>
                <w:rFonts w:ascii="Arial" w:hAnsi="Arial" w:cs="Arial"/>
                <w:color w:val="000000"/>
                <w:sz w:val="15"/>
                <w:szCs w:val="15"/>
              </w:rPr>
              <w:t xml:space="preserve"> </w:t>
            </w: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2)</w:t>
            </w:r>
            <w:r w:rsidR="00B37A4B">
              <w:rPr>
                <w:rFonts w:ascii="Arial" w:hAnsi="Arial" w:cs="Arial"/>
                <w:color w:val="000000"/>
                <w:sz w:val="15"/>
                <w:szCs w:val="15"/>
              </w:rPr>
              <w:t xml:space="preserve"> </w:t>
            </w: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w:t>
            </w:r>
            <w:r w:rsidR="00B37A4B">
              <w:rPr>
                <w:rFonts w:ascii="Arial" w:hAnsi="Arial" w:cs="Arial"/>
                <w:color w:val="000000"/>
                <w:w w:val="0"/>
                <w:sz w:val="15"/>
                <w:szCs w:val="15"/>
              </w:rPr>
              <w:t xml:space="preserve"> </w:t>
            </w: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00000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r w:rsidR="00B37A4B">
              <w:rPr>
                <w:rFonts w:ascii="Arial" w:hAnsi="Arial" w:cs="Arial"/>
                <w:color w:val="000000"/>
                <w:sz w:val="15"/>
                <w:szCs w:val="15"/>
              </w:rPr>
              <w:t xml:space="preserve"> </w:t>
            </w:r>
            <w:r>
              <w:rPr>
                <w:rFonts w:ascii="Arial" w:hAnsi="Arial" w:cs="Arial"/>
                <w:color w:val="000000"/>
                <w:sz w:val="15"/>
                <w:szCs w:val="15"/>
              </w:rPr>
              <w:t>[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r w:rsidR="00B37A4B">
              <w:rPr>
                <w:rFonts w:ascii="Arial" w:hAnsi="Arial" w:cs="Arial"/>
                <w:color w:val="000000"/>
                <w:sz w:val="15"/>
                <w:szCs w:val="15"/>
              </w:rPr>
              <w:t xml:space="preserve"> </w:t>
            </w:r>
            <w:r>
              <w:rPr>
                <w:rFonts w:ascii="Arial" w:hAnsi="Arial" w:cs="Arial"/>
                <w:color w:val="000000"/>
                <w:sz w:val="15"/>
                <w:szCs w:val="15"/>
              </w:rPr>
              <w:t>[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0000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B37A4B">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00000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sidR="00B37A4B">
              <w:rPr>
                <w:rFonts w:ascii="Arial" w:hAnsi="Arial" w:cs="Arial"/>
                <w:color w:val="000000"/>
                <w:sz w:val="14"/>
                <w:szCs w:val="14"/>
              </w:rPr>
              <w:t xml:space="preserve"> </w:t>
            </w:r>
            <w:r w:rsidRPr="003A443E">
              <w:rPr>
                <w:rFonts w:ascii="Arial" w:hAnsi="Arial" w:cs="Arial"/>
                <w:color w:val="000000"/>
                <w:sz w:val="14"/>
                <w:szCs w:val="14"/>
              </w:rPr>
              <w:t>]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r w:rsidR="00B37A4B">
              <w:rPr>
                <w:rFonts w:ascii="Arial" w:hAnsi="Arial" w:cs="Arial"/>
                <w:color w:val="000000"/>
                <w:sz w:val="14"/>
                <w:szCs w:val="14"/>
              </w:rPr>
              <w:t xml:space="preserve"> </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B37A4B" w:rsidP="00F351F0">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del Codice?</w:t>
            </w:r>
            <w:r w:rsidR="00B37A4B">
              <w:rPr>
                <w:rFonts w:ascii="Arial" w:hAnsi="Arial" w:cs="Arial"/>
                <w:color w:val="000000"/>
                <w:sz w:val="14"/>
                <w:szCs w:val="14"/>
              </w:rPr>
              <w:t xml:space="preserv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B37A4B">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00000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00000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B37A4B">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sidR="00B37A4B">
              <w:rPr>
                <w:rFonts w:ascii="Arial" w:hAnsi="Arial" w:cs="Arial"/>
                <w:color w:val="000000"/>
                <w:sz w:val="14"/>
                <w:szCs w:val="14"/>
              </w:rPr>
              <w:t xml:space="preserve"> </w:t>
            </w:r>
            <w:r w:rsidRPr="003A443E">
              <w:rPr>
                <w:rFonts w:ascii="Arial" w:hAnsi="Arial" w:cs="Arial"/>
                <w:color w:val="000000"/>
                <w:sz w:val="14"/>
                <w:szCs w:val="14"/>
              </w:rPr>
              <w:t>]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r w:rsidR="00B37A4B">
              <w:rPr>
                <w:rFonts w:ascii="Arial" w:hAnsi="Arial" w:cs="Arial"/>
                <w:color w:val="000000"/>
                <w:sz w:val="14"/>
                <w:szCs w:val="14"/>
              </w:rPr>
              <w:t xml:space="preserve"> </w:t>
            </w:r>
          </w:p>
        </w:tc>
      </w:tr>
      <w:tr w:rsidR="0000000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00000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00000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b)</w:t>
            </w:r>
            <w:r w:rsidR="00B37A4B">
              <w:rPr>
                <w:rFonts w:ascii="Arial" w:hAnsi="Arial" w:cs="Arial"/>
                <w:color w:val="000000"/>
                <w:sz w:val="14"/>
                <w:szCs w:val="14"/>
              </w:rPr>
              <w:t xml:space="preserve">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(articolo</w:t>
            </w:r>
            <w:r w:rsidR="00B37A4B">
              <w:rPr>
                <w:rFonts w:ascii="Arial" w:hAnsi="Arial" w:cs="Arial"/>
                <w:color w:val="000000"/>
                <w:sz w:val="15"/>
                <w:szCs w:val="15"/>
              </w:rPr>
              <w:t xml:space="preserve">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w:t>
            </w:r>
            <w:r w:rsidR="00B37A4B">
              <w:rPr>
                <w:rFonts w:ascii="Arial" w:hAnsi="Arial" w:cs="Arial"/>
                <w:color w:val="000000"/>
                <w:sz w:val="14"/>
                <w:szCs w:val="14"/>
              </w:rPr>
              <w:t xml:space="preserve"> </w:t>
            </w:r>
            <w:r w:rsidRPr="003A443E">
              <w:rPr>
                <w:rFonts w:ascii="Arial" w:hAnsi="Arial" w:cs="Arial"/>
                <w:color w:val="000000"/>
                <w:sz w:val="14"/>
                <w:szCs w:val="14"/>
              </w:rPr>
              <w:t>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00B37A4B">
              <w:rPr>
                <w:rFonts w:ascii="Arial" w:hAnsi="Arial" w:cs="Arial"/>
                <w:color w:val="000000"/>
                <w:sz w:val="14"/>
                <w:szCs w:val="14"/>
              </w:rPr>
              <w:t xml:space="preserve"> </w:t>
            </w:r>
            <w:r w:rsidRPr="003A443E">
              <w:rPr>
                <w:rFonts w:ascii="Arial" w:hAnsi="Arial" w:cs="Arial"/>
                <w:color w:val="000000"/>
                <w:sz w:val="14"/>
                <w:szCs w:val="14"/>
              </w:rPr>
              <w:t>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r w:rsidR="00B37A4B">
              <w:rPr>
                <w:rFonts w:ascii="Arial" w:hAnsi="Arial" w:cs="Arial"/>
                <w:color w:val="000000"/>
                <w:sz w:val="14"/>
                <w:szCs w:val="14"/>
              </w:rPr>
              <w:t xml:space="preserve"> </w:t>
            </w:r>
            <w:r w:rsidRPr="00121BF6">
              <w:rPr>
                <w:rFonts w:ascii="Arial" w:hAnsi="Arial" w:cs="Arial"/>
                <w:color w:val="000000"/>
                <w:sz w:val="14"/>
                <w:szCs w:val="14"/>
              </w:rPr>
              <w:t>:</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w:t>
            </w:r>
            <w:r w:rsidR="00B37A4B">
              <w:rPr>
                <w:rFonts w:ascii="Arial" w:hAnsi="Arial" w:cs="Arial"/>
                <w:color w:val="000000"/>
                <w:sz w:val="14"/>
                <w:szCs w:val="14"/>
              </w:rPr>
              <w:t xml:space="preserve"> </w:t>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w:t>
            </w:r>
            <w:r w:rsidR="00B37A4B">
              <w:rPr>
                <w:rFonts w:ascii="Arial" w:hAnsi="Arial" w:cs="Arial"/>
                <w:color w:val="000000"/>
                <w:sz w:val="14"/>
                <w:szCs w:val="14"/>
              </w:rPr>
              <w:t xml:space="preserve"> </w:t>
            </w:r>
            <w:r w:rsidRPr="003A443E">
              <w:rPr>
                <w:rFonts w:ascii="Arial" w:hAnsi="Arial"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sym w:font="Symbol" w:char="F061"/>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sym w:font="Symbol" w:char="F061"/>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sym w:font="Symbol" w:char="F061"/>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0000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00000">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00000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w:t>
            </w:r>
            <w:r w:rsidR="00B37A4B">
              <w:rPr>
                <w:rFonts w:ascii="Arial" w:hAnsi="Arial" w:cs="Arial"/>
                <w:sz w:val="15"/>
                <w:szCs w:val="15"/>
              </w:rPr>
              <w:t xml:space="preserve"> </w:t>
            </w:r>
            <w:r>
              <w:rPr>
                <w:rFonts w:ascii="Arial" w:hAnsi="Arial" w:cs="Arial"/>
                <w:sz w:val="15"/>
                <w:szCs w:val="15"/>
              </w:rPr>
              <w:t xml:space="preserve">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1b)</w:t>
            </w:r>
            <w:r w:rsidR="00B37A4B">
              <w:rPr>
                <w:rFonts w:ascii="Arial" w:hAnsi="Arial" w:cs="Arial"/>
                <w:sz w:val="15"/>
                <w:szCs w:val="15"/>
              </w:rPr>
              <w:t xml:space="preserve"> </w:t>
            </w:r>
            <w:r>
              <w:rPr>
                <w:rFonts w:ascii="Arial" w:hAnsi="Arial" w:cs="Arial"/>
                <w:sz w:val="15"/>
                <w:szCs w:val="15"/>
              </w:rPr>
              <w:t xml:space="preserve">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w:t>
            </w:r>
            <w:r w:rsidR="00B37A4B">
              <w:rPr>
                <w:rFonts w:ascii="Arial" w:hAnsi="Arial" w:cs="Arial"/>
                <w:sz w:val="15"/>
                <w:szCs w:val="15"/>
              </w:rPr>
              <w:t xml:space="preserve"> </w:t>
            </w:r>
            <w:r>
              <w:rPr>
                <w:rFonts w:ascii="Arial" w:hAnsi="Arial" w:cs="Arial"/>
                <w:sz w:val="15"/>
                <w:szCs w:val="15"/>
              </w:rPr>
              <w:t>[……] fatturato: [……] […] valuta</w:t>
            </w:r>
            <w:r>
              <w:rPr>
                <w:rFonts w:ascii="Arial" w:hAnsi="Arial" w:cs="Arial"/>
                <w:sz w:val="15"/>
                <w:szCs w:val="15"/>
              </w:rPr>
              <w:br/>
              <w:t>esercizio:</w:t>
            </w:r>
            <w:r w:rsidR="00B37A4B">
              <w:rPr>
                <w:rFonts w:ascii="Arial" w:hAnsi="Arial" w:cs="Arial"/>
                <w:sz w:val="15"/>
                <w:szCs w:val="15"/>
              </w:rPr>
              <w:t xml:space="preserve"> </w:t>
            </w:r>
            <w:r>
              <w:rPr>
                <w:rFonts w:ascii="Arial" w:hAnsi="Arial" w:cs="Arial"/>
                <w:sz w:val="15"/>
                <w:szCs w:val="15"/>
              </w:rPr>
              <w:t>[……] fatturato: [……] […] valuta</w:t>
            </w:r>
            <w:r>
              <w:rPr>
                <w:rFonts w:ascii="Arial" w:hAnsi="Arial" w:cs="Arial"/>
                <w:sz w:val="15"/>
                <w:szCs w:val="15"/>
              </w:rPr>
              <w:br/>
              <w:t>esercizio:</w:t>
            </w:r>
            <w:r w:rsidR="00B37A4B">
              <w:rPr>
                <w:rFonts w:ascii="Arial" w:hAnsi="Arial" w:cs="Arial"/>
                <w:sz w:val="15"/>
                <w:szCs w:val="15"/>
              </w:rPr>
              <w:t xml:space="preserve"> </w:t>
            </w:r>
            <w:r>
              <w:rPr>
                <w:rFonts w:ascii="Arial" w:hAnsi="Arial" w:cs="Arial"/>
                <w:sz w:val="15"/>
                <w:szCs w:val="15"/>
              </w:rPr>
              <w:t>[……]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sidR="00B37A4B">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w:t>
            </w:r>
            <w:r w:rsidR="00B37A4B">
              <w:rPr>
                <w:rFonts w:ascii="Arial" w:hAnsi="Arial" w:cs="Arial"/>
                <w:sz w:val="15"/>
                <w:szCs w:val="15"/>
              </w:rPr>
              <w:t xml:space="preserve"> </w:t>
            </w:r>
            <w:r>
              <w:rPr>
                <w:rFonts w:ascii="Arial" w:hAnsi="Arial" w:cs="Arial"/>
                <w:sz w:val="15"/>
                <w:szCs w:val="15"/>
              </w:rPr>
              <w:t xml:space="preserve">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w:t>
            </w:r>
            <w:r w:rsidR="00B37A4B">
              <w:rPr>
                <w:rFonts w:ascii="Arial" w:hAnsi="Arial" w:cs="Arial"/>
                <w:sz w:val="15"/>
                <w:szCs w:val="15"/>
              </w:rPr>
              <w:t xml:space="preserve"> </w:t>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1b)</w:t>
            </w:r>
            <w:r w:rsidR="00B37A4B">
              <w:rPr>
                <w:rFonts w:ascii="Arial" w:hAnsi="Arial" w:cs="Arial"/>
                <w:sz w:val="15"/>
                <w:szCs w:val="15"/>
              </w:rPr>
              <w:t xml:space="preserve"> </w:t>
            </w:r>
            <w:r>
              <w:rPr>
                <w:rFonts w:ascii="Arial" w:hAnsi="Arial" w:cs="Arial"/>
                <w:sz w:val="15"/>
                <w:szCs w:val="15"/>
              </w:rPr>
              <w:t xml:space="preserve">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B37A4B">
            <w:pPr>
              <w:ind w:left="426" w:hanging="426"/>
            </w:pPr>
            <w:r>
              <w:rPr>
                <w:rFonts w:ascii="Arial" w:hAnsi="Arial" w:cs="Arial"/>
                <w:sz w:val="14"/>
                <w:szCs w:val="14"/>
              </w:rPr>
              <w:t xml:space="preserve"> </w:t>
            </w:r>
            <w:r w:rsidR="00A23B3E">
              <w:rPr>
                <w:rFonts w:ascii="Arial" w:hAnsi="Arial" w:cs="Arial"/>
                <w:sz w:val="14"/>
                <w:szCs w:val="14"/>
              </w:rPr>
              <w:t xml:space="preserve">Durante il periodo di riferimento l'operatore economico </w:t>
            </w:r>
            <w:r w:rsidR="00A23B3E">
              <w:rPr>
                <w:rFonts w:ascii="Arial" w:hAnsi="Arial" w:cs="Arial"/>
                <w:b/>
                <w:sz w:val="14"/>
                <w:szCs w:val="14"/>
              </w:rPr>
              <w:t xml:space="preserve">ha consegnato le seguenti forniture principali del tipo specificato o prestato i seguenti servizi principali del tipo specificato: </w:t>
            </w:r>
            <w:r w:rsidR="00A23B3E">
              <w:rPr>
                <w:rFonts w:ascii="Arial" w:hAnsi="Arial" w:cs="Arial"/>
                <w:sz w:val="14"/>
                <w:szCs w:val="14"/>
              </w:rPr>
              <w:t>Indicare nell'elenco gli importi, le date e i destinatari, pubblici o privati(</w:t>
            </w:r>
            <w:r w:rsidR="00A23B3E">
              <w:rPr>
                <w:rStyle w:val="Rimandonotaapidipagina"/>
                <w:rFonts w:ascii="Arial" w:hAnsi="Arial" w:cs="Arial"/>
                <w:sz w:val="14"/>
                <w:szCs w:val="14"/>
              </w:rPr>
              <w:footnoteReference w:id="32"/>
            </w:r>
            <w:r w:rsidR="00A23B3E">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0000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00000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2)</w:t>
            </w:r>
            <w:r w:rsidR="00B37A4B">
              <w:rPr>
                <w:rFonts w:ascii="Arial" w:hAnsi="Arial" w:cs="Arial"/>
                <w:sz w:val="15"/>
                <w:szCs w:val="15"/>
              </w:rPr>
              <w:t xml:space="preserve"> </w:t>
            </w:r>
            <w:r>
              <w:rPr>
                <w:rFonts w:ascii="Arial" w:hAnsi="Arial" w:cs="Arial"/>
                <w:sz w:val="15"/>
                <w:szCs w:val="15"/>
              </w:rPr>
              <w:t xml:space="preserve">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3)</w:t>
            </w:r>
            <w:r w:rsidR="00B37A4B">
              <w:rPr>
                <w:rFonts w:ascii="Arial" w:hAnsi="Arial" w:cs="Arial"/>
                <w:sz w:val="15"/>
                <w:szCs w:val="15"/>
              </w:rPr>
              <w:t xml:space="preserve"> </w:t>
            </w:r>
            <w:r>
              <w:rPr>
                <w:rFonts w:ascii="Arial" w:hAnsi="Arial" w:cs="Arial"/>
                <w:sz w:val="15"/>
                <w:szCs w:val="15"/>
              </w:rPr>
              <w:t xml:space="preserve">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4)</w:t>
            </w:r>
            <w:r w:rsidR="00B37A4B">
              <w:rPr>
                <w:rFonts w:ascii="Arial" w:hAnsi="Arial" w:cs="Arial"/>
                <w:sz w:val="15"/>
                <w:szCs w:val="15"/>
              </w:rPr>
              <w:t xml:space="preserve"> </w:t>
            </w:r>
            <w:r>
              <w:rPr>
                <w:rFonts w:ascii="Arial" w:hAnsi="Arial" w:cs="Arial"/>
                <w:sz w:val="15"/>
                <w:szCs w:val="15"/>
              </w:rPr>
              <w:t xml:space="preserve">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sidR="00B37A4B">
              <w:rPr>
                <w:rFonts w:ascii="Arial" w:hAnsi="Arial" w:cs="Arial"/>
                <w:b/>
                <w:sz w:val="15"/>
                <w:szCs w:val="15"/>
              </w:rPr>
              <w:t xml:space="preserve"> </w:t>
            </w:r>
            <w:r>
              <w:rPr>
                <w:rFonts w:ascii="Arial" w:hAnsi="Arial" w:cs="Arial"/>
                <w:b/>
                <w:sz w:val="15"/>
                <w:szCs w:val="15"/>
              </w:rPr>
              <w:t>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6)</w:t>
            </w:r>
            <w:r w:rsidR="00B37A4B">
              <w:rPr>
                <w:rFonts w:ascii="Arial" w:hAnsi="Arial" w:cs="Arial"/>
                <w:sz w:val="15"/>
                <w:szCs w:val="15"/>
              </w:rPr>
              <w:t xml:space="preserve"> </w:t>
            </w:r>
            <w:r>
              <w:rPr>
                <w:rFonts w:ascii="Arial" w:hAnsi="Arial" w:cs="Arial"/>
                <w:sz w:val="15"/>
                <w:szCs w:val="15"/>
              </w:rPr>
              <w:t xml:space="preserve">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w:t>
            </w:r>
            <w:r w:rsidR="00B37A4B">
              <w:rPr>
                <w:rFonts w:ascii="Arial" w:hAnsi="Arial" w:cs="Arial"/>
                <w:sz w:val="15"/>
                <w:szCs w:val="15"/>
              </w:rPr>
              <w:t xml:space="preserve"> </w:t>
            </w:r>
            <w:r>
              <w:rPr>
                <w:rFonts w:ascii="Arial" w:hAnsi="Arial" w:cs="Arial"/>
                <w:sz w:val="15"/>
                <w:szCs w:val="15"/>
              </w:rPr>
              <w:t>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w:t>
            </w:r>
            <w:r w:rsidR="00B37A4B">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7)</w:t>
            </w:r>
            <w:r w:rsidR="00B37A4B">
              <w:rPr>
                <w:rFonts w:ascii="Arial" w:hAnsi="Arial" w:cs="Arial"/>
                <w:sz w:val="15"/>
                <w:szCs w:val="15"/>
              </w:rPr>
              <w:t xml:space="preserve"> </w:t>
            </w:r>
            <w:r>
              <w:rPr>
                <w:rFonts w:ascii="Arial" w:hAnsi="Arial" w:cs="Arial"/>
                <w:sz w:val="15"/>
                <w:szCs w:val="15"/>
              </w:rPr>
              <w:t xml:space="preserve">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w:t>
            </w:r>
            <w:r w:rsidR="00B37A4B">
              <w:rPr>
                <w:rFonts w:ascii="Arial" w:hAnsi="Arial" w:cs="Arial"/>
                <w:sz w:val="15"/>
                <w:szCs w:val="15"/>
              </w:rPr>
              <w:t xml:space="preserve"> </w:t>
            </w:r>
            <w:r>
              <w:rPr>
                <w:rFonts w:ascii="Arial" w:hAnsi="Arial" w:cs="Arial"/>
                <w:sz w:val="15"/>
                <w:szCs w:val="15"/>
              </w:rPr>
              <w:t>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w:t>
            </w:r>
            <w:r w:rsidR="00B37A4B">
              <w:rPr>
                <w:rFonts w:ascii="Arial" w:hAnsi="Arial" w:cs="Arial"/>
                <w:sz w:val="15"/>
                <w:szCs w:val="15"/>
              </w:rPr>
              <w:t xml:space="preserve"> </w:t>
            </w:r>
            <w:r>
              <w:rPr>
                <w:rFonts w:ascii="Arial" w:hAnsi="Arial" w:cs="Arial"/>
                <w:sz w:val="15"/>
                <w:szCs w:val="15"/>
              </w:rPr>
              <w:t>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10)</w:t>
            </w:r>
            <w:r w:rsidR="00B37A4B">
              <w:rPr>
                <w:rFonts w:ascii="Arial" w:hAnsi="Arial" w:cs="Arial"/>
                <w:sz w:val="15"/>
                <w:szCs w:val="15"/>
              </w:rPr>
              <w:t xml:space="preserve"> </w:t>
            </w:r>
            <w:r>
              <w:rPr>
                <w:rFonts w:ascii="Arial" w:hAnsi="Arial" w:cs="Arial"/>
                <w:sz w:val="15"/>
                <w:szCs w:val="15"/>
              </w:rPr>
              <w:t xml:space="preserve">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11)</w:t>
            </w:r>
            <w:r w:rsidR="00B37A4B">
              <w:rPr>
                <w:rFonts w:ascii="Arial" w:hAnsi="Arial" w:cs="Arial"/>
                <w:sz w:val="15"/>
                <w:szCs w:val="15"/>
              </w:rPr>
              <w:t xml:space="preserve"> </w:t>
            </w:r>
            <w:r>
              <w:rPr>
                <w:rFonts w:ascii="Arial" w:hAnsi="Arial" w:cs="Arial"/>
                <w:sz w:val="15"/>
                <w:szCs w:val="15"/>
              </w:rPr>
              <w:t xml:space="preserve">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12)</w:t>
            </w:r>
            <w:r w:rsidR="00B37A4B">
              <w:rPr>
                <w:rFonts w:ascii="Arial" w:hAnsi="Arial" w:cs="Arial"/>
                <w:sz w:val="15"/>
                <w:szCs w:val="15"/>
              </w:rPr>
              <w:t xml:space="preserve"> </w:t>
            </w:r>
            <w:r>
              <w:rPr>
                <w:rFonts w:ascii="Arial" w:hAnsi="Arial" w:cs="Arial"/>
                <w:sz w:val="15"/>
                <w:szCs w:val="15"/>
              </w:rPr>
              <w:t xml:space="preserve">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3)</w:t>
            </w:r>
            <w:r w:rsidR="00B37A4B">
              <w:rPr>
                <w:rFonts w:ascii="Arial" w:hAnsi="Arial" w:cs="Arial"/>
                <w:color w:val="000000"/>
                <w:sz w:val="15"/>
                <w:szCs w:val="15"/>
              </w:rPr>
              <w:t xml:space="preserve"> </w:t>
            </w:r>
            <w:r w:rsidRPr="003A443E">
              <w:rPr>
                <w:rFonts w:ascii="Arial" w:hAnsi="Arial" w:cs="Arial"/>
                <w:color w:val="000000"/>
                <w:sz w:val="15"/>
                <w:szCs w:val="15"/>
              </w:rPr>
              <w:t xml:space="preserve">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00000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Ferme restando le disposizioni degli articoli</w:t>
      </w:r>
      <w:r w:rsidR="00B37A4B">
        <w:rPr>
          <w:rFonts w:ascii="Arial" w:hAnsi="Arial" w:cs="Arial"/>
          <w:i/>
          <w:color w:val="000000"/>
          <w:sz w:val="15"/>
          <w:szCs w:val="15"/>
        </w:rPr>
        <w:t xml:space="preserve">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6F" w:rsidRDefault="0058646F">
      <w:pPr>
        <w:spacing w:before="0" w:after="0"/>
      </w:pPr>
      <w:r>
        <w:separator/>
      </w:r>
    </w:p>
  </w:endnote>
  <w:endnote w:type="continuationSeparator" w:id="0">
    <w:p w:rsidR="0058646F" w:rsidRDefault="005864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3B" w:rsidRPr="00D509A5" w:rsidRDefault="0075323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75983">
      <w:rPr>
        <w:rFonts w:ascii="Calibri" w:hAnsi="Calibri"/>
        <w:noProof/>
        <w:sz w:val="20"/>
        <w:szCs w:val="20"/>
      </w:rPr>
      <w:t>12</w:t>
    </w:r>
    <w:r w:rsidRPr="00D509A5">
      <w:rPr>
        <w:rFonts w:ascii="Calibri" w:hAnsi="Calibri"/>
        <w:sz w:val="20"/>
        <w:szCs w:val="20"/>
      </w:rPr>
      <w:fldChar w:fldCharType="end"/>
    </w:r>
  </w:p>
  <w:p w:rsidR="0075323B" w:rsidRDefault="007532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6F" w:rsidRDefault="0058646F">
      <w:pPr>
        <w:spacing w:before="0" w:after="0"/>
      </w:pPr>
      <w:r>
        <w:separator/>
      </w:r>
    </w:p>
  </w:footnote>
  <w:footnote w:type="continuationSeparator" w:id="0">
    <w:p w:rsidR="0058646F" w:rsidRDefault="0058646F">
      <w:pPr>
        <w:spacing w:before="0" w:after="0"/>
      </w:pPr>
      <w:r>
        <w:continuationSeparator/>
      </w:r>
    </w:p>
  </w:footnote>
  <w:footnote w:id="1">
    <w:p w:rsidR="0075323B" w:rsidRDefault="0075323B"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75323B" w:rsidRDefault="0075323B"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75323B" w:rsidRDefault="0075323B"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75323B" w:rsidRDefault="0075323B"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75323B" w:rsidRPr="001F35A9" w:rsidRDefault="0075323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5323B" w:rsidRPr="001F35A9" w:rsidRDefault="0075323B"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5323B" w:rsidRPr="001F35A9" w:rsidRDefault="0075323B"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5323B" w:rsidRDefault="0075323B"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75323B" w:rsidRDefault="0075323B"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00B37A4B">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75323B" w:rsidRDefault="0075323B"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75323B" w:rsidRDefault="0075323B"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75323B" w:rsidRDefault="0075323B"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75323B" w:rsidRDefault="0075323B"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75323B" w:rsidRDefault="0075323B"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00B37A4B">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75323B" w:rsidRDefault="0075323B"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00B37A4B">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75323B" w:rsidRDefault="0075323B"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75323B" w:rsidRDefault="0075323B"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75323B" w:rsidRDefault="0075323B"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00B37A4B">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75323B" w:rsidRDefault="0075323B"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75323B" w:rsidRDefault="0075323B"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75323B" w:rsidRDefault="0075323B"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75323B" w:rsidRDefault="0075323B"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B37A4B">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75323B" w:rsidRDefault="0075323B"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75323B" w:rsidRDefault="0075323B"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75323B" w:rsidRDefault="0075323B"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75323B" w:rsidRDefault="0075323B"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75323B" w:rsidRDefault="0075323B"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75323B" w:rsidRDefault="0075323B"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w:t>
      </w:r>
      <w:r w:rsidR="00B37A4B">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75323B" w:rsidRDefault="0075323B"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75323B" w:rsidRDefault="0075323B"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75323B" w:rsidRDefault="0075323B"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75323B" w:rsidRDefault="0075323B"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75323B" w:rsidRDefault="0075323B"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B37A4B">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75323B" w:rsidRDefault="0075323B"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75323B" w:rsidRDefault="0075323B"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75323B" w:rsidRDefault="0075323B"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w:t>
      </w:r>
      <w:r w:rsidR="00B37A4B">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75323B" w:rsidRDefault="0075323B"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75323B" w:rsidRDefault="0075323B"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00B37A4B">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75323B" w:rsidRDefault="0075323B"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75323B" w:rsidRDefault="0075323B"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B37A4B">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75323B" w:rsidRDefault="0075323B"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75323B" w:rsidRDefault="0075323B"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75323B" w:rsidRDefault="0075323B"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B37A4B">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start w:val="1"/>
      <w:numFmt w:val="lowerLetter"/>
      <w:lvlText w:val="%1)"/>
      <w:lvlJc w:val="left"/>
      <w:pPr>
        <w:ind w:left="720" w:hanging="360"/>
      </w:pPr>
      <w:rPr>
        <w:rFonts w:cs="Times New Roman" w:hint="default"/>
        <w:sz w:val="15"/>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46704"/>
    <w:rsid w:val="000576F3"/>
    <w:rsid w:val="00057B17"/>
    <w:rsid w:val="00076817"/>
    <w:rsid w:val="00076DCA"/>
    <w:rsid w:val="000953DC"/>
    <w:rsid w:val="000A2951"/>
    <w:rsid w:val="000A51C1"/>
    <w:rsid w:val="000A7B33"/>
    <w:rsid w:val="000B5314"/>
    <w:rsid w:val="000C05AC"/>
    <w:rsid w:val="000E5FBC"/>
    <w:rsid w:val="00106DAA"/>
    <w:rsid w:val="00117F0A"/>
    <w:rsid w:val="00121BF6"/>
    <w:rsid w:val="00127CC3"/>
    <w:rsid w:val="00133B27"/>
    <w:rsid w:val="00142681"/>
    <w:rsid w:val="00150D39"/>
    <w:rsid w:val="001668DA"/>
    <w:rsid w:val="001752F0"/>
    <w:rsid w:val="001769E4"/>
    <w:rsid w:val="001B01A7"/>
    <w:rsid w:val="001C6F4D"/>
    <w:rsid w:val="001D3A2B"/>
    <w:rsid w:val="001D56C2"/>
    <w:rsid w:val="001F35A9"/>
    <w:rsid w:val="002269E0"/>
    <w:rsid w:val="00270DA2"/>
    <w:rsid w:val="00276975"/>
    <w:rsid w:val="00291DC6"/>
    <w:rsid w:val="00292D0B"/>
    <w:rsid w:val="002A21BC"/>
    <w:rsid w:val="002B44D2"/>
    <w:rsid w:val="002C169E"/>
    <w:rsid w:val="002D50E9"/>
    <w:rsid w:val="002E43BE"/>
    <w:rsid w:val="002E582E"/>
    <w:rsid w:val="002F1748"/>
    <w:rsid w:val="00302B6F"/>
    <w:rsid w:val="00316FAD"/>
    <w:rsid w:val="00320172"/>
    <w:rsid w:val="00350D7E"/>
    <w:rsid w:val="0036728A"/>
    <w:rsid w:val="00371CA1"/>
    <w:rsid w:val="00384132"/>
    <w:rsid w:val="003A005B"/>
    <w:rsid w:val="003A1C72"/>
    <w:rsid w:val="003A443E"/>
    <w:rsid w:val="003B3636"/>
    <w:rsid w:val="003B3756"/>
    <w:rsid w:val="003E60D1"/>
    <w:rsid w:val="003E7810"/>
    <w:rsid w:val="003F41FE"/>
    <w:rsid w:val="004234D1"/>
    <w:rsid w:val="00425F4F"/>
    <w:rsid w:val="00443E0B"/>
    <w:rsid w:val="00461A86"/>
    <w:rsid w:val="00464C28"/>
    <w:rsid w:val="00472326"/>
    <w:rsid w:val="0048465F"/>
    <w:rsid w:val="00484F62"/>
    <w:rsid w:val="00493075"/>
    <w:rsid w:val="004E0CF1"/>
    <w:rsid w:val="004E37B9"/>
    <w:rsid w:val="004F6C62"/>
    <w:rsid w:val="00501943"/>
    <w:rsid w:val="005109D5"/>
    <w:rsid w:val="00516CEA"/>
    <w:rsid w:val="005309A4"/>
    <w:rsid w:val="00536543"/>
    <w:rsid w:val="005637CD"/>
    <w:rsid w:val="00576386"/>
    <w:rsid w:val="0058406C"/>
    <w:rsid w:val="0058646F"/>
    <w:rsid w:val="005B3B08"/>
    <w:rsid w:val="005C49E6"/>
    <w:rsid w:val="005E2955"/>
    <w:rsid w:val="005F1EA7"/>
    <w:rsid w:val="00625142"/>
    <w:rsid w:val="00635C8F"/>
    <w:rsid w:val="0064014A"/>
    <w:rsid w:val="006463A2"/>
    <w:rsid w:val="00646D68"/>
    <w:rsid w:val="006879D2"/>
    <w:rsid w:val="006A5E21"/>
    <w:rsid w:val="006B430C"/>
    <w:rsid w:val="006B4D39"/>
    <w:rsid w:val="006C2C4B"/>
    <w:rsid w:val="006F3D34"/>
    <w:rsid w:val="007163D9"/>
    <w:rsid w:val="0073725C"/>
    <w:rsid w:val="007443E3"/>
    <w:rsid w:val="0075323B"/>
    <w:rsid w:val="00766402"/>
    <w:rsid w:val="007912B2"/>
    <w:rsid w:val="007B2F0F"/>
    <w:rsid w:val="007B50B2"/>
    <w:rsid w:val="007D0228"/>
    <w:rsid w:val="00803F38"/>
    <w:rsid w:val="008154AA"/>
    <w:rsid w:val="0083184C"/>
    <w:rsid w:val="00844019"/>
    <w:rsid w:val="008455B0"/>
    <w:rsid w:val="00875983"/>
    <w:rsid w:val="00883D01"/>
    <w:rsid w:val="0089654F"/>
    <w:rsid w:val="008C305E"/>
    <w:rsid w:val="008C734C"/>
    <w:rsid w:val="008E3A62"/>
    <w:rsid w:val="008E7736"/>
    <w:rsid w:val="008F12E6"/>
    <w:rsid w:val="00900583"/>
    <w:rsid w:val="00910B9C"/>
    <w:rsid w:val="00934658"/>
    <w:rsid w:val="00953317"/>
    <w:rsid w:val="009644B4"/>
    <w:rsid w:val="009715AE"/>
    <w:rsid w:val="0099204D"/>
    <w:rsid w:val="009A0F97"/>
    <w:rsid w:val="009B2648"/>
    <w:rsid w:val="009E0997"/>
    <w:rsid w:val="009E204E"/>
    <w:rsid w:val="009F0CB1"/>
    <w:rsid w:val="00A06BCB"/>
    <w:rsid w:val="00A23B3E"/>
    <w:rsid w:val="00A245D8"/>
    <w:rsid w:val="00A30CBB"/>
    <w:rsid w:val="00A42D35"/>
    <w:rsid w:val="00A46950"/>
    <w:rsid w:val="00A5299C"/>
    <w:rsid w:val="00A5426A"/>
    <w:rsid w:val="00A55242"/>
    <w:rsid w:val="00A66572"/>
    <w:rsid w:val="00A96C8C"/>
    <w:rsid w:val="00A97CE4"/>
    <w:rsid w:val="00AA2252"/>
    <w:rsid w:val="00AA5F93"/>
    <w:rsid w:val="00AC12CA"/>
    <w:rsid w:val="00AC487F"/>
    <w:rsid w:val="00AE5CFF"/>
    <w:rsid w:val="00B04B6D"/>
    <w:rsid w:val="00B32C28"/>
    <w:rsid w:val="00B37A4B"/>
    <w:rsid w:val="00B41B04"/>
    <w:rsid w:val="00B64AE6"/>
    <w:rsid w:val="00B700B5"/>
    <w:rsid w:val="00B80BA0"/>
    <w:rsid w:val="00B9059C"/>
    <w:rsid w:val="00B91406"/>
    <w:rsid w:val="00BA1B65"/>
    <w:rsid w:val="00BA4F12"/>
    <w:rsid w:val="00BB116C"/>
    <w:rsid w:val="00BB120B"/>
    <w:rsid w:val="00BB639E"/>
    <w:rsid w:val="00BC09F5"/>
    <w:rsid w:val="00BF446F"/>
    <w:rsid w:val="00BF74E1"/>
    <w:rsid w:val="00C03658"/>
    <w:rsid w:val="00C360BC"/>
    <w:rsid w:val="00C427DB"/>
    <w:rsid w:val="00C47D53"/>
    <w:rsid w:val="00C502AB"/>
    <w:rsid w:val="00C545C4"/>
    <w:rsid w:val="00C60A33"/>
    <w:rsid w:val="00C6126E"/>
    <w:rsid w:val="00C64D4B"/>
    <w:rsid w:val="00C92169"/>
    <w:rsid w:val="00C96B65"/>
    <w:rsid w:val="00CA04F3"/>
    <w:rsid w:val="00CC764A"/>
    <w:rsid w:val="00CD2288"/>
    <w:rsid w:val="00CD3E4F"/>
    <w:rsid w:val="00CF449A"/>
    <w:rsid w:val="00CF7A96"/>
    <w:rsid w:val="00CF7C70"/>
    <w:rsid w:val="00D02B01"/>
    <w:rsid w:val="00D202E5"/>
    <w:rsid w:val="00D27DB2"/>
    <w:rsid w:val="00D509A5"/>
    <w:rsid w:val="00D64744"/>
    <w:rsid w:val="00D82390"/>
    <w:rsid w:val="00D8744C"/>
    <w:rsid w:val="00D92A41"/>
    <w:rsid w:val="00D92FCD"/>
    <w:rsid w:val="00D93877"/>
    <w:rsid w:val="00DA59A0"/>
    <w:rsid w:val="00DA7329"/>
    <w:rsid w:val="00DC4169"/>
    <w:rsid w:val="00DD6C9B"/>
    <w:rsid w:val="00DE4996"/>
    <w:rsid w:val="00E01C22"/>
    <w:rsid w:val="00E0264E"/>
    <w:rsid w:val="00E25521"/>
    <w:rsid w:val="00E416B1"/>
    <w:rsid w:val="00E4479B"/>
    <w:rsid w:val="00E64C61"/>
    <w:rsid w:val="00E65AC2"/>
    <w:rsid w:val="00EB216B"/>
    <w:rsid w:val="00EB45DC"/>
    <w:rsid w:val="00EC32E9"/>
    <w:rsid w:val="00EE0948"/>
    <w:rsid w:val="00F062A6"/>
    <w:rsid w:val="00F26DE7"/>
    <w:rsid w:val="00F351F0"/>
    <w:rsid w:val="00F36D40"/>
    <w:rsid w:val="00F37287"/>
    <w:rsid w:val="00F438D6"/>
    <w:rsid w:val="00F51F37"/>
    <w:rsid w:val="00F575CF"/>
    <w:rsid w:val="00F62D30"/>
    <w:rsid w:val="00F62F53"/>
    <w:rsid w:val="00F65952"/>
    <w:rsid w:val="00F672A2"/>
    <w:rsid w:val="00F83BE4"/>
    <w:rsid w:val="00F91D01"/>
    <w:rsid w:val="00F9449A"/>
    <w:rsid w:val="00F95202"/>
    <w:rsid w:val="00F95269"/>
    <w:rsid w:val="00FA3EDB"/>
    <w:rsid w:val="00FB3543"/>
    <w:rsid w:val="00FD1EA8"/>
    <w:rsid w:val="00FD32EC"/>
    <w:rsid w:val="00FF081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1B76"/>
  <w15:chartTrackingRefBased/>
  <w15:docId w15:val="{36EE696E-62F8-484D-9254-AAF8F9DA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qFormat/>
    <w:pPr>
      <w:keepNext/>
      <w:spacing w:before="360"/>
      <w:outlineLvl w:val="0"/>
    </w:pPr>
    <w:rPr>
      <w:b/>
      <w:bCs/>
      <w:smallCaps/>
      <w:szCs w:val="28"/>
    </w:rPr>
  </w:style>
  <w:style w:type="paragraph" w:styleId="Titolo2">
    <w:name w:val="heading 2"/>
    <w:basedOn w:val="Normale"/>
    <w:qFormat/>
    <w:pPr>
      <w:keepNext/>
      <w:outlineLvl w:val="1"/>
    </w:pPr>
    <w:rPr>
      <w:b/>
      <w:bCs/>
      <w:szCs w:val="26"/>
    </w:rPr>
  </w:style>
  <w:style w:type="paragraph" w:styleId="Titolo3">
    <w:name w:val="heading 3"/>
    <w:basedOn w:val="Normale"/>
    <w:qFormat/>
    <w:pPr>
      <w:keepNext/>
      <w:outlineLvl w:val="2"/>
    </w:pPr>
    <w:rPr>
      <w:bCs/>
      <w:i/>
    </w:rPr>
  </w:style>
  <w:style w:type="paragraph" w:styleId="Titolo4">
    <w:name w:val="heading 4"/>
    <w:basedOn w:val="Normale"/>
    <w:qFormat/>
    <w:pPr>
      <w:keepNext/>
      <w:outlineLvl w:val="3"/>
    </w:pPr>
    <w:rPr>
      <w:bCs/>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
    <w:name w:val="Titolo 1 Carattere"/>
    <w:rPr>
      <w:rFonts w:ascii="Times New Roman" w:eastAsia="Times New Roman" w:hAnsi="Times New Roman"/>
      <w:b/>
      <w:smallCaps/>
      <w:sz w:val="28"/>
      <w:lang w:val="x-none" w:eastAsia="it-IT"/>
    </w:rPr>
  </w:style>
  <w:style w:type="character" w:customStyle="1" w:styleId="Titolo2Carattere">
    <w:name w:val="Titolo 2 Carattere"/>
    <w:rPr>
      <w:rFonts w:ascii="Times New Roman" w:eastAsia="Times New Roman" w:hAnsi="Times New Roman"/>
      <w:b/>
      <w:sz w:val="26"/>
      <w:lang w:val="x-none" w:eastAsia="it-IT"/>
    </w:rPr>
  </w:style>
  <w:style w:type="character" w:customStyle="1" w:styleId="Titolo3Carattere">
    <w:name w:val="Titolo 3 Carattere"/>
    <w:rPr>
      <w:rFonts w:ascii="Times New Roman" w:eastAsia="Times New Roman" w:hAnsi="Times New Roman"/>
      <w:i/>
      <w:sz w:val="24"/>
      <w:lang w:val="x-none" w:eastAsia="it-IT"/>
    </w:rPr>
  </w:style>
  <w:style w:type="character" w:customStyle="1" w:styleId="Titolo4Carattere">
    <w:name w:val="Titolo 4 Carattere"/>
    <w:rPr>
      <w:rFonts w:ascii="Times New Roman" w:eastAsia="Times New Roman" w:hAnsi="Times New Roman"/>
      <w:sz w:val="24"/>
      <w:lang w:val="x-none" w:eastAsia="it-IT"/>
    </w:rPr>
  </w:style>
  <w:style w:type="character" w:customStyle="1" w:styleId="NormalBoldChar">
    <w:name w:val="NormalBold Char"/>
    <w:rPr>
      <w:rFonts w:ascii="Times New Roman" w:hAnsi="Times New Roman"/>
      <w:b/>
      <w:sz w:val="24"/>
      <w:lang w:val="x-none" w:eastAsia="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Times New Roman" w:hAnsi="Times New Roman"/>
      <w:sz w:val="24"/>
      <w:lang w:val="x-none" w:eastAsia="it-IT"/>
    </w:rPr>
  </w:style>
  <w:style w:type="character" w:customStyle="1" w:styleId="TestonotaapidipaginaCarattere">
    <w:name w:val="Testo nota a piè di pagina Carattere"/>
    <w:rPr>
      <w:rFonts w:ascii="Times New Roman" w:eastAsia="Times New Roman" w:hAnsi="Times New Roman"/>
      <w:sz w:val="20"/>
      <w:lang w:val="x-none" w:eastAsia="it-IT"/>
    </w:rPr>
  </w:style>
  <w:style w:type="character" w:styleId="Rimandonotaapidipagina">
    <w:name w:val="footnote reference"/>
    <w:semiHidden/>
    <w:rPr>
      <w:rFonts w:cs="Times New Roman"/>
      <w:vertAlign w:val="superscript"/>
    </w:rPr>
  </w:style>
  <w:style w:type="character" w:customStyle="1" w:styleId="IntestazioneCarattere">
    <w:name w:val="Intestazione Carattere"/>
    <w:rPr>
      <w:rFonts w:ascii="Times New Roman" w:eastAsia="Times New Roman" w:hAnsi="Times New Roman"/>
      <w:sz w:val="24"/>
      <w:lang w:val="x-none" w:eastAsia="it-IT"/>
    </w:rPr>
  </w:style>
  <w:style w:type="character" w:customStyle="1" w:styleId="TestofumettoCarattere">
    <w:name w:val="Testo fumetto Carattere"/>
    <w:rPr>
      <w:rFonts w:ascii="Tahoma" w:eastAsia="Times New Roman" w:hAnsi="Tahoma"/>
      <w:sz w:val="16"/>
      <w:lang w:val="x-none" w:eastAsia="it-IT"/>
    </w:rPr>
  </w:style>
  <w:style w:type="character" w:styleId="Collegamentoipertestuale">
    <w:name w:val="Hyperlink"/>
    <w:rPr>
      <w:rFonts w:cs="Times New Roman"/>
      <w:color w:val="0000FF"/>
      <w:u w:val="single"/>
    </w:rPr>
  </w:style>
  <w:style w:type="character" w:customStyle="1" w:styleId="ListLabel1">
    <w:name w:val="ListLabel 1"/>
    <w:rPr>
      <w:color w:val="000000"/>
    </w:rPr>
  </w:style>
  <w:style w:type="character" w:customStyle="1" w:styleId="ListLabel2">
    <w:name w:val="ListLabel 2"/>
    <w:rPr>
      <w:sz w:val="16"/>
    </w:rPr>
  </w:style>
  <w:style w:type="character" w:customStyle="1" w:styleId="ListLabel3">
    <w:name w:val="ListLabel 3"/>
    <w:rPr>
      <w:rFonts w:ascii="Arial" w:hAnsi="Arial"/>
      <w:b/>
      <w:sz w:val="15"/>
    </w:rPr>
  </w:style>
  <w:style w:type="character" w:customStyle="1" w:styleId="ListLabel4">
    <w:name w:val="ListLabel 4"/>
  </w:style>
  <w:style w:type="character" w:customStyle="1" w:styleId="ListLabel5">
    <w:name w:val="ListLabel 5"/>
    <w:rPr>
      <w:rFonts w:ascii="Arial" w:hAnsi="Arial"/>
      <w:sz w:val="15"/>
    </w:rPr>
  </w:style>
  <w:style w:type="character" w:customStyle="1" w:styleId="ListLabel6">
    <w:name w:val="ListLabel 6"/>
    <w:rPr>
      <w:color w:val="000000"/>
    </w:rPr>
  </w:style>
  <w:style w:type="character" w:customStyle="1" w:styleId="ListLabel7">
    <w:name w:val="ListLabel 7"/>
    <w:rPr>
      <w:rFonts w:eastAsia="Times New Roman"/>
      <w:color w:val="00000A"/>
    </w:rPr>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rPr>
      <w:rFonts w:eastAsia="Times New Roman"/>
    </w:rPr>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rPr>
      <w:rFonts w:eastAsia="Times New Roman"/>
      <w:color w:val="FF0000"/>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Caratterenotaapidipagina">
    <w:name w:val="Carattere nota a piè di pagina"/>
  </w:style>
  <w:style w:type="character" w:styleId="Rimandonotadichiusura">
    <w:name w:val="endnote reference"/>
    <w:semiHidden/>
    <w:rPr>
      <w:rFonts w:cs="Times New Roman"/>
      <w:vertAlign w:val="superscript"/>
    </w:rPr>
  </w:style>
  <w:style w:type="character" w:customStyle="1" w:styleId="Caratterenotadichiusura">
    <w:name w:val="Carattere nota di chiusura"/>
  </w:style>
  <w:style w:type="character" w:customStyle="1" w:styleId="ListLabel22">
    <w:name w:val="ListLabel 22"/>
    <w:rPr>
      <w:sz w:val="16"/>
    </w:rPr>
  </w:style>
  <w:style w:type="character" w:customStyle="1" w:styleId="ListLabel23">
    <w:name w:val="ListLabel 23"/>
    <w:rPr>
      <w:rFonts w:ascii="Arial" w:hAnsi="Arial"/>
      <w:sz w:val="15"/>
    </w:rPr>
  </w:style>
  <w:style w:type="character" w:customStyle="1" w:styleId="ListLabel24">
    <w:name w:val="ListLabel 24"/>
    <w:rPr>
      <w:rFonts w:ascii="Arial" w:hAnsi="Arial"/>
      <w:b/>
      <w:sz w:val="15"/>
    </w:rPr>
  </w:style>
  <w:style w:type="character" w:customStyle="1" w:styleId="ListLabel25">
    <w:name w:val="ListLabel 25"/>
    <w:rPr>
      <w:rFonts w:ascii="Arial" w:hAnsi="Arial"/>
      <w:sz w:val="15"/>
    </w:rPr>
  </w:style>
  <w:style w:type="character" w:customStyle="1" w:styleId="ListLabel26">
    <w:name w:val="ListLabel 26"/>
    <w:rPr>
      <w:rFonts w:ascii="Arial" w:hAnsi="Arial"/>
      <w:sz w:val="15"/>
    </w:rPr>
  </w:style>
  <w:style w:type="character" w:customStyle="1" w:styleId="ListLabel27">
    <w:name w:val="ListLabel 27"/>
    <w:rPr>
      <w:rFonts w:ascii="Arial" w:hAnsi="Arial"/>
      <w:sz w:val="14"/>
    </w:rPr>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rPr>
      <w:rFonts w:ascii="Arial" w:hAnsi="Arial"/>
      <w:sz w:val="15"/>
    </w:rPr>
  </w:style>
  <w:style w:type="character" w:customStyle="1" w:styleId="ListLabel37">
    <w:name w:val="ListLabel 37"/>
    <w:rPr>
      <w:rFonts w:ascii="Arial" w:hAnsi="Arial"/>
      <w:b/>
      <w:sz w:val="15"/>
    </w:rPr>
  </w:style>
  <w:style w:type="character" w:customStyle="1" w:styleId="ListLabel38">
    <w:name w:val="ListLabel 38"/>
    <w:rPr>
      <w:rFonts w:ascii="Arial" w:hAnsi="Arial"/>
      <w:sz w:val="15"/>
    </w:rPr>
  </w:style>
  <w:style w:type="character" w:customStyle="1" w:styleId="ListLabel39">
    <w:name w:val="ListLabel 39"/>
    <w:rPr>
      <w:rFonts w:ascii="Arial" w:hAnsi="Arial"/>
      <w:sz w:val="15"/>
    </w:rPr>
  </w:style>
  <w:style w:type="character" w:customStyle="1" w:styleId="ListLabel40">
    <w:name w:val="ListLabel 40"/>
    <w:rPr>
      <w:sz w:val="14"/>
    </w:rPr>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rPr>
      <w:rFonts w:ascii="Arial" w:hAnsi="Arial"/>
      <w:sz w:val="15"/>
    </w:rPr>
  </w:style>
  <w:style w:type="character" w:customStyle="1" w:styleId="ListLabel50">
    <w:name w:val="ListLabel 50"/>
    <w:rPr>
      <w:rFonts w:ascii="Arial" w:hAnsi="Arial"/>
      <w:b/>
      <w:sz w:val="15"/>
    </w:rPr>
  </w:style>
  <w:style w:type="character" w:customStyle="1" w:styleId="ListLabel51">
    <w:name w:val="ListLabel 51"/>
    <w:rPr>
      <w:rFonts w:ascii="Arial" w:hAnsi="Arial"/>
      <w:sz w:val="15"/>
    </w:rPr>
  </w:style>
  <w:style w:type="character" w:customStyle="1" w:styleId="ListLabel52">
    <w:name w:val="ListLabel 52"/>
    <w:rPr>
      <w:rFonts w:ascii="Arial" w:hAnsi="Arial"/>
      <w:sz w:val="15"/>
    </w:rPr>
  </w:style>
  <w:style w:type="character" w:customStyle="1" w:styleId="ListLabel53">
    <w:name w:val="ListLabel 53"/>
    <w:rPr>
      <w:sz w:val="14"/>
    </w:rPr>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rPr>
      <w:rFonts w:ascii="Arial" w:hAnsi="Arial"/>
      <w:sz w:val="15"/>
    </w:rPr>
  </w:style>
  <w:style w:type="character" w:customStyle="1" w:styleId="ListLabel63">
    <w:name w:val="ListLabel 63"/>
    <w:rPr>
      <w:rFonts w:ascii="Arial" w:hAnsi="Arial"/>
      <w:b/>
      <w:sz w:val="15"/>
    </w:rPr>
  </w:style>
  <w:style w:type="character" w:customStyle="1" w:styleId="ListLabel64">
    <w:name w:val="ListLabel 64"/>
    <w:rPr>
      <w:rFonts w:ascii="Arial" w:hAnsi="Arial"/>
      <w:sz w:val="15"/>
    </w:rPr>
  </w:style>
  <w:style w:type="character" w:customStyle="1" w:styleId="ListLabel65">
    <w:name w:val="ListLabel 65"/>
    <w:rPr>
      <w:rFonts w:ascii="Arial" w:hAnsi="Arial"/>
      <w:sz w:val="15"/>
    </w:rPr>
  </w:style>
  <w:style w:type="character" w:customStyle="1" w:styleId="ListLabel66">
    <w:name w:val="ListLabel 66"/>
    <w:rPr>
      <w:sz w:val="14"/>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pPr>
  </w:style>
  <w:style w:type="paragraph" w:styleId="Testonotaapidipagina">
    <w:name w:val="footnote text"/>
    <w:basedOn w:val="Normale"/>
    <w:semiHidden/>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styleId="Testofumetto">
    <w:name w:val="Balloon Text"/>
    <w:basedOn w:val="Normale"/>
    <w:link w:val="TestofumettoCarattere1"/>
    <w:semiHidden/>
    <w:rsid w:val="00F62D30"/>
    <w:pPr>
      <w:spacing w:before="0" w:after="0"/>
    </w:pPr>
    <w:rPr>
      <w:rFonts w:ascii="Tahoma" w:hAnsi="Tahoma"/>
      <w:sz w:val="16"/>
      <w:szCs w:val="20"/>
      <w:lang w:val="x-none" w:eastAsia="x-none"/>
    </w:rPr>
  </w:style>
  <w:style w:type="paragraph" w:styleId="NormaleWeb">
    <w:name w:val="Normal (Web)"/>
    <w:basedOn w:val="Normale"/>
    <w:pPr>
      <w:spacing w:before="280" w:after="280"/>
    </w:pPr>
    <w:rPr>
      <w:szCs w:val="24"/>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color w:val="auto"/>
      <w:kern w:val="0"/>
      <w:szCs w:val="24"/>
    </w:rPr>
  </w:style>
  <w:style w:type="character" w:customStyle="1" w:styleId="small">
    <w:name w:val="small"/>
    <w:rsid w:val="00F575CF"/>
    <w:rPr>
      <w:rFonts w:cs="Times New Roman"/>
    </w:rPr>
  </w:style>
  <w:style w:type="character" w:customStyle="1" w:styleId="TestofumettoCarattere1">
    <w:name w:val="Testo fumetto Carattere1"/>
    <w:link w:val="Testofumetto"/>
    <w:semiHidden/>
    <w:rsid w:val="00F62D30"/>
    <w:rPr>
      <w:rFonts w:ascii="Tahoma" w:eastAsia="Times New Roman" w:hAnsi="Tahoma"/>
      <w:color w:val="00000A"/>
      <w:kern w:val="1"/>
      <w:sz w:val="16"/>
    </w:rPr>
  </w:style>
  <w:style w:type="paragraph" w:customStyle="1" w:styleId="Default">
    <w:name w:val="Default"/>
    <w:rsid w:val="004E0CF1"/>
    <w:pPr>
      <w:autoSpaceDE w:val="0"/>
      <w:autoSpaceDN w:val="0"/>
      <w:adjustRightInd w:val="0"/>
    </w:pPr>
    <w:rPr>
      <w:rFonts w:ascii="Garamond"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8454473">
      <w:bodyDiv w:val="1"/>
      <w:marLeft w:val="0"/>
      <w:marRight w:val="0"/>
      <w:marTop w:val="0"/>
      <w:marBottom w:val="0"/>
      <w:divBdr>
        <w:top w:val="none" w:sz="0" w:space="0" w:color="auto"/>
        <w:left w:val="none" w:sz="0" w:space="0" w:color="auto"/>
        <w:bottom w:val="none" w:sz="0" w:space="0" w:color="auto"/>
        <w:right w:val="none" w:sz="0" w:space="0" w:color="auto"/>
      </w:divBdr>
    </w:div>
    <w:div w:id="934367051">
      <w:bodyDiv w:val="1"/>
      <w:marLeft w:val="0"/>
      <w:marRight w:val="0"/>
      <w:marTop w:val="0"/>
      <w:marBottom w:val="0"/>
      <w:divBdr>
        <w:top w:val="none" w:sz="0" w:space="0" w:color="auto"/>
        <w:left w:val="none" w:sz="0" w:space="0" w:color="auto"/>
        <w:bottom w:val="none" w:sz="0" w:space="0" w:color="auto"/>
        <w:right w:val="none" w:sz="0" w:space="0" w:color="auto"/>
      </w:divBdr>
    </w:div>
    <w:div w:id="119650340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6181</Words>
  <Characters>35234</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41333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rcicchero</dc:creator>
  <cp:keywords/>
  <cp:lastModifiedBy>Briccarello</cp:lastModifiedBy>
  <cp:revision>2</cp:revision>
  <cp:lastPrinted>2017-11-03T09:38:00Z</cp:lastPrinted>
  <dcterms:created xsi:type="dcterms:W3CDTF">2022-11-03T09:41:00Z</dcterms:created>
  <dcterms:modified xsi:type="dcterms:W3CDTF">2022-11-03T09:41:00Z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