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BC67" w14:textId="60DF03B9" w:rsidR="00E1349A" w:rsidRPr="006F6828" w:rsidRDefault="00E1349A" w:rsidP="006F6828">
      <w:pPr>
        <w:pStyle w:val="western"/>
        <w:spacing w:before="0" w:beforeAutospacing="0" w:after="0" w:line="276" w:lineRule="auto"/>
        <w:ind w:left="4247" w:firstLine="709"/>
        <w:jc w:val="right"/>
        <w:rPr>
          <w:rFonts w:ascii="Cambria" w:hAnsi="Cambria" w:cs="Arial"/>
          <w:b/>
          <w:bCs/>
        </w:rPr>
      </w:pPr>
      <w:r w:rsidRPr="006F6828">
        <w:rPr>
          <w:rFonts w:ascii="Cambria" w:hAnsi="Cambria" w:cs="Arial"/>
          <w:b/>
          <w:bCs/>
        </w:rPr>
        <w:t xml:space="preserve">Al Sindaco del Comune di </w:t>
      </w:r>
      <w:r w:rsidR="00C94C85" w:rsidRPr="006F6828">
        <w:rPr>
          <w:rFonts w:ascii="Cambria" w:hAnsi="Cambria" w:cs="Arial"/>
          <w:b/>
          <w:bCs/>
        </w:rPr>
        <w:t>Schivenoglia</w:t>
      </w:r>
    </w:p>
    <w:p w14:paraId="6BDFC1AF" w14:textId="1D7D6913" w:rsidR="00C94C85" w:rsidRDefault="00000000" w:rsidP="006F6828">
      <w:pPr>
        <w:pStyle w:val="western"/>
        <w:spacing w:after="0" w:line="276" w:lineRule="auto"/>
        <w:ind w:left="1202" w:hanging="1202"/>
        <w:jc w:val="right"/>
        <w:rPr>
          <w:rStyle w:val="Collegamentoipertestuale"/>
          <w:rFonts w:ascii="Cambria" w:hAnsi="Cambria" w:cs="Arial"/>
          <w:b/>
          <w:bCs/>
        </w:rPr>
      </w:pPr>
      <w:hyperlink r:id="rId7" w:history="1">
        <w:r w:rsidR="00C94C85" w:rsidRPr="006F6828">
          <w:rPr>
            <w:rStyle w:val="Collegamentoipertestuale"/>
            <w:rFonts w:ascii="Cambria" w:hAnsi="Cambria" w:cs="Arial"/>
            <w:b/>
            <w:bCs/>
          </w:rPr>
          <w:t>info@pec.comune.schivenoglia.mn.it</w:t>
        </w:r>
      </w:hyperlink>
    </w:p>
    <w:p w14:paraId="6F34B3D9" w14:textId="77777777" w:rsidR="006F6828" w:rsidRPr="006F6828" w:rsidRDefault="006F6828" w:rsidP="006F6828">
      <w:pPr>
        <w:pStyle w:val="western"/>
        <w:spacing w:after="0" w:line="276" w:lineRule="auto"/>
        <w:ind w:left="1202" w:hanging="1202"/>
        <w:jc w:val="right"/>
        <w:rPr>
          <w:rFonts w:ascii="Cambria" w:hAnsi="Cambria" w:cs="Arial"/>
          <w:b/>
          <w:bCs/>
        </w:rPr>
      </w:pPr>
    </w:p>
    <w:p w14:paraId="45B9D06E" w14:textId="067DA707" w:rsidR="00F206AE" w:rsidRPr="006F6828" w:rsidRDefault="00E1349A" w:rsidP="006F682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1202" w:hanging="1202"/>
        <w:jc w:val="both"/>
        <w:rPr>
          <w:rFonts w:ascii="Cambria" w:hAnsi="Cambria" w:cs="Arial"/>
        </w:rPr>
      </w:pPr>
      <w:r w:rsidRPr="006F6828">
        <w:rPr>
          <w:rFonts w:ascii="Cambria" w:hAnsi="Cambria" w:cs="Arial"/>
        </w:rPr>
        <w:t>OGGETTO:</w:t>
      </w:r>
      <w:r w:rsidRPr="006F6828">
        <w:rPr>
          <w:rFonts w:ascii="Cambria" w:hAnsi="Cambria" w:cs="Arial"/>
        </w:rPr>
        <w:tab/>
      </w:r>
      <w:r w:rsidR="006F6828">
        <w:rPr>
          <w:rFonts w:ascii="Cambria" w:hAnsi="Cambria" w:cs="Arial"/>
        </w:rPr>
        <w:t>D</w:t>
      </w:r>
      <w:r w:rsidRPr="006F6828">
        <w:rPr>
          <w:rFonts w:ascii="Cambria" w:hAnsi="Cambria" w:cs="Arial"/>
        </w:rPr>
        <w:t>omanda di iscrizione nell’</w:t>
      </w:r>
      <w:r w:rsidR="00C94C85" w:rsidRPr="006F6828">
        <w:rPr>
          <w:rFonts w:ascii="Cambria" w:hAnsi="Cambria" w:cs="Arial"/>
        </w:rPr>
        <w:t>E</w:t>
      </w:r>
      <w:r w:rsidRPr="006F6828">
        <w:rPr>
          <w:rFonts w:ascii="Cambria" w:hAnsi="Cambria" w:cs="Arial"/>
        </w:rPr>
        <w:t>lenco dei candidati nei quali il Comune ha facoltà di nomina/designazione</w:t>
      </w:r>
      <w:r w:rsidR="00F206AE" w:rsidRPr="006F6828">
        <w:rPr>
          <w:rFonts w:ascii="Cambria" w:hAnsi="Cambria" w:cs="Arial"/>
        </w:rPr>
        <w:t>, per la nomina ci componente consiglio di amministrazione della Fondazione Scarpari Forattini Onlus</w:t>
      </w:r>
    </w:p>
    <w:p w14:paraId="4D47FB95" w14:textId="77777777" w:rsidR="00F206AE" w:rsidRPr="006F6828" w:rsidRDefault="00F206AE" w:rsidP="006F6828">
      <w:pPr>
        <w:pStyle w:val="western"/>
        <w:spacing w:after="0" w:line="276" w:lineRule="auto"/>
        <w:ind w:left="1202" w:hanging="1202"/>
        <w:jc w:val="both"/>
        <w:rPr>
          <w:rFonts w:ascii="Cambria" w:hAnsi="Cambria" w:cs="Arial"/>
          <w:b/>
        </w:rPr>
      </w:pPr>
    </w:p>
    <w:p w14:paraId="3DBF9BE1" w14:textId="37D5D856" w:rsidR="00E1349A" w:rsidRPr="006F6828" w:rsidRDefault="00E1349A" w:rsidP="006F6828">
      <w:pPr>
        <w:pStyle w:val="western"/>
        <w:spacing w:after="0" w:line="276" w:lineRule="auto"/>
        <w:jc w:val="both"/>
        <w:rPr>
          <w:rFonts w:ascii="Cambria" w:hAnsi="Cambria" w:cs="Arial"/>
        </w:rPr>
      </w:pPr>
      <w:r w:rsidRPr="006F6828">
        <w:rPr>
          <w:rFonts w:ascii="Cambria" w:hAnsi="Cambria" w:cs="Arial"/>
        </w:rPr>
        <w:t xml:space="preserve">Io sottoscritto _________, nato a _____________ il _________, residente in _____________(__), via _____________, codice fiscale ________________, ai sensi di quanto disposto dagli “indirizzi per la nomina, la designazione e la revoca dei rappresentanti del Comune di </w:t>
      </w:r>
      <w:r w:rsidR="00C94C85" w:rsidRPr="006F6828">
        <w:rPr>
          <w:rFonts w:ascii="Cambria" w:hAnsi="Cambria" w:cs="Arial"/>
        </w:rPr>
        <w:t>Schivenoglia</w:t>
      </w:r>
      <w:r w:rsidRPr="006F6828">
        <w:rPr>
          <w:rFonts w:ascii="Cambria" w:hAnsi="Cambria" w:cs="Arial"/>
        </w:rPr>
        <w:t xml:space="preserve"> </w:t>
      </w:r>
      <w:r w:rsidR="00BB6D12" w:rsidRPr="006F6828">
        <w:rPr>
          <w:rFonts w:ascii="Cambria" w:hAnsi="Cambria" w:cs="Arial"/>
        </w:rPr>
        <w:t>gli presso Enti, Aziende ed Istituzioni, attribuite al Sindaco dalle vigenti disposizioni di legge</w:t>
      </w:r>
      <w:r w:rsidR="00F206AE" w:rsidRPr="006F6828">
        <w:rPr>
          <w:rFonts w:ascii="Cambria" w:hAnsi="Cambria" w:cs="Arial"/>
        </w:rPr>
        <w:t>,</w:t>
      </w:r>
    </w:p>
    <w:p w14:paraId="7ACBE8D1" w14:textId="77777777" w:rsidR="00E1349A" w:rsidRPr="006F6828" w:rsidRDefault="00E1349A" w:rsidP="006F6828">
      <w:pPr>
        <w:pStyle w:val="western"/>
        <w:spacing w:after="0" w:line="276" w:lineRule="auto"/>
        <w:jc w:val="center"/>
        <w:rPr>
          <w:rFonts w:ascii="Cambria" w:hAnsi="Cambria" w:cs="Arial"/>
        </w:rPr>
      </w:pPr>
      <w:r w:rsidRPr="006F6828">
        <w:rPr>
          <w:rFonts w:ascii="Cambria" w:hAnsi="Cambria" w:cs="Arial"/>
        </w:rPr>
        <w:t>CHIEDO:</w:t>
      </w:r>
    </w:p>
    <w:p w14:paraId="7BAF9135" w14:textId="0ABF7FA4" w:rsidR="00E1349A" w:rsidRPr="006F6828" w:rsidRDefault="00E1349A" w:rsidP="006F6828">
      <w:pPr>
        <w:pStyle w:val="western"/>
        <w:spacing w:after="0" w:line="276" w:lineRule="auto"/>
        <w:jc w:val="both"/>
        <w:rPr>
          <w:rFonts w:ascii="Cambria" w:hAnsi="Cambria" w:cs="Arial"/>
        </w:rPr>
      </w:pPr>
      <w:r w:rsidRPr="006F6828">
        <w:rPr>
          <w:rFonts w:ascii="Cambria" w:hAnsi="Cambria" w:cs="Arial"/>
        </w:rPr>
        <w:t>di essere iscritto nell’elenco indicato in oggetto</w:t>
      </w:r>
    </w:p>
    <w:p w14:paraId="7DC19DFC" w14:textId="6D14EE09" w:rsidR="00E1349A" w:rsidRDefault="00E1349A" w:rsidP="006F6828">
      <w:pPr>
        <w:pStyle w:val="western"/>
        <w:spacing w:after="0" w:line="276" w:lineRule="auto"/>
        <w:jc w:val="center"/>
        <w:rPr>
          <w:rFonts w:ascii="Cambria" w:hAnsi="Cambria" w:cs="Arial"/>
        </w:rPr>
      </w:pPr>
      <w:r w:rsidRPr="006F6828">
        <w:rPr>
          <w:rFonts w:ascii="Cambria" w:hAnsi="Cambria" w:cs="Arial"/>
        </w:rPr>
        <w:t>DICHIARO:</w:t>
      </w:r>
    </w:p>
    <w:p w14:paraId="56FCD278" w14:textId="77777777" w:rsidR="00517612" w:rsidRDefault="00517612" w:rsidP="006F6828">
      <w:pPr>
        <w:pStyle w:val="western"/>
        <w:spacing w:after="0" w:line="276" w:lineRule="auto"/>
        <w:jc w:val="center"/>
        <w:rPr>
          <w:rFonts w:ascii="Cambria" w:hAnsi="Cambria" w:cs="Arial"/>
        </w:rPr>
      </w:pPr>
    </w:p>
    <w:p w14:paraId="474F9705" w14:textId="3C1698D9" w:rsidR="00844650" w:rsidRDefault="00F206AE" w:rsidP="006F6828">
      <w:pPr>
        <w:pStyle w:val="Standard"/>
        <w:numPr>
          <w:ilvl w:val="0"/>
          <w:numId w:val="11"/>
        </w:numPr>
        <w:spacing w:line="276" w:lineRule="auto"/>
        <w:ind w:left="284" w:right="283"/>
        <w:jc w:val="both"/>
        <w:rPr>
          <w:rFonts w:ascii="Cambria" w:hAnsi="Cambria" w:cs="Calibri Light"/>
        </w:rPr>
      </w:pPr>
      <w:r w:rsidRPr="006F6828">
        <w:rPr>
          <w:rFonts w:ascii="Cambria" w:hAnsi="Cambria" w:cs="Calibri Light"/>
        </w:rPr>
        <w:t xml:space="preserve">che non sussistono </w:t>
      </w:r>
      <w:r w:rsidR="00517612">
        <w:rPr>
          <w:rFonts w:ascii="Cambria" w:hAnsi="Cambria" w:cs="Calibri Light"/>
        </w:rPr>
        <w:t xml:space="preserve">a mio carico </w:t>
      </w:r>
      <w:r w:rsidRPr="006F6828">
        <w:rPr>
          <w:rFonts w:ascii="Cambria" w:hAnsi="Cambria" w:cs="Calibri Light"/>
        </w:rPr>
        <w:t>condizioni di impedimento per cause previste dalla legge,</w:t>
      </w:r>
      <w:r w:rsidR="00517612">
        <w:rPr>
          <w:rFonts w:ascii="Cambria" w:hAnsi="Cambria" w:cs="Calibri Light"/>
        </w:rPr>
        <w:t>;</w:t>
      </w:r>
    </w:p>
    <w:p w14:paraId="2A8ADF61" w14:textId="6F604586" w:rsidR="00844650" w:rsidRDefault="00517612" w:rsidP="006F6828">
      <w:pPr>
        <w:pStyle w:val="Standard"/>
        <w:numPr>
          <w:ilvl w:val="0"/>
          <w:numId w:val="11"/>
        </w:numPr>
        <w:spacing w:line="276" w:lineRule="auto"/>
        <w:ind w:left="284" w:right="283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>di non trovarmi in</w:t>
      </w:r>
      <w:r w:rsidR="00844650" w:rsidRPr="006F6828">
        <w:rPr>
          <w:rFonts w:ascii="Cambria" w:hAnsi="Cambria" w:cs="Calibri Light"/>
        </w:rPr>
        <w:t xml:space="preserve"> </w:t>
      </w:r>
      <w:r w:rsidR="00844650">
        <w:rPr>
          <w:rFonts w:ascii="Cambria" w:hAnsi="Cambria" w:cs="Calibri Light"/>
        </w:rPr>
        <w:t xml:space="preserve">condizioni </w:t>
      </w:r>
      <w:r w:rsidR="00F206AE" w:rsidRPr="006F6828">
        <w:rPr>
          <w:rFonts w:ascii="Cambria" w:hAnsi="Cambria" w:cs="Calibri Light"/>
        </w:rPr>
        <w:t>di incompatibilità</w:t>
      </w:r>
      <w:r w:rsidR="006F6828" w:rsidRPr="006F6828">
        <w:rPr>
          <w:rFonts w:ascii="Cambria" w:hAnsi="Cambria" w:cs="Calibri Light"/>
        </w:rPr>
        <w:t>,</w:t>
      </w:r>
      <w:r w:rsidR="00F206AE" w:rsidRPr="006F6828">
        <w:rPr>
          <w:rFonts w:ascii="Cambria" w:hAnsi="Cambria" w:cs="Calibri Light"/>
        </w:rPr>
        <w:t xml:space="preserve"> ineleggibilità </w:t>
      </w:r>
      <w:r w:rsidR="006F6828" w:rsidRPr="006F6828">
        <w:rPr>
          <w:rFonts w:ascii="Cambria" w:hAnsi="Cambria" w:cs="Calibri Light"/>
        </w:rPr>
        <w:t>o</w:t>
      </w:r>
      <w:r w:rsidR="00F206AE" w:rsidRPr="006F6828">
        <w:rPr>
          <w:rFonts w:ascii="Cambria" w:hAnsi="Cambria" w:cs="Calibri Light"/>
        </w:rPr>
        <w:t xml:space="preserve"> incandidabilità alla carica di consigliere comunale</w:t>
      </w:r>
      <w:r w:rsidR="00844650">
        <w:rPr>
          <w:rFonts w:ascii="Cambria" w:hAnsi="Cambria" w:cs="Calibri Light"/>
        </w:rPr>
        <w:t>;</w:t>
      </w:r>
    </w:p>
    <w:p w14:paraId="4870FE35" w14:textId="238F0092" w:rsidR="00F206AE" w:rsidRPr="006F6828" w:rsidRDefault="00844650" w:rsidP="006F6828">
      <w:pPr>
        <w:pStyle w:val="Standard"/>
        <w:numPr>
          <w:ilvl w:val="0"/>
          <w:numId w:val="11"/>
        </w:numPr>
        <w:spacing w:line="276" w:lineRule="auto"/>
        <w:ind w:left="284" w:right="283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di non trovarmi </w:t>
      </w:r>
      <w:r w:rsidR="00F206AE" w:rsidRPr="006F6828">
        <w:rPr>
          <w:rFonts w:ascii="Cambria" w:hAnsi="Cambria" w:cs="Calibri Light"/>
        </w:rPr>
        <w:t xml:space="preserve">in una condizione di conflitto d’interesse rispetto all’incarico, anche per la sussistenza di rapporti di lavoro di dipendenza, partecipazione o collaborazione contrattuale o professionale con l’ente, azienda o istituzione cui si riferisce la nomina.  </w:t>
      </w:r>
    </w:p>
    <w:p w14:paraId="5354D7B5" w14:textId="53E483A4" w:rsidR="00E1349A" w:rsidRPr="006F6828" w:rsidRDefault="00F206AE" w:rsidP="006F6828">
      <w:pPr>
        <w:pStyle w:val="western"/>
        <w:spacing w:after="0" w:line="276" w:lineRule="auto"/>
        <w:jc w:val="both"/>
        <w:rPr>
          <w:rFonts w:ascii="Cambria" w:hAnsi="Cambria" w:cs="Arial"/>
        </w:rPr>
      </w:pPr>
      <w:r w:rsidRPr="006F6828">
        <w:rPr>
          <w:rFonts w:ascii="Cambria" w:hAnsi="Cambria" w:cs="Arial"/>
        </w:rPr>
        <w:t>.</w:t>
      </w:r>
      <w:r w:rsidR="00E1349A" w:rsidRPr="006F6828">
        <w:rPr>
          <w:rFonts w:ascii="Cambria" w:hAnsi="Cambria" w:cs="Arial"/>
        </w:rPr>
        <w:t>ALLEGO:</w:t>
      </w:r>
    </w:p>
    <w:p w14:paraId="78E41E1B" w14:textId="77777777" w:rsidR="00E1349A" w:rsidRPr="006F6828" w:rsidRDefault="00E1349A" w:rsidP="006F6828">
      <w:pPr>
        <w:pStyle w:val="western"/>
        <w:numPr>
          <w:ilvl w:val="0"/>
          <w:numId w:val="8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Cambria" w:hAnsi="Cambria" w:cs="Arial"/>
        </w:rPr>
      </w:pPr>
      <w:r w:rsidRPr="006F6828">
        <w:rPr>
          <w:rFonts w:ascii="Cambria" w:hAnsi="Cambria" w:cs="Arial"/>
        </w:rPr>
        <w:t>copia di un mio documento di identità, in corso di validità;</w:t>
      </w:r>
    </w:p>
    <w:p w14:paraId="6263EC77" w14:textId="77777777" w:rsidR="00E1349A" w:rsidRPr="006F6828" w:rsidRDefault="00E1349A" w:rsidP="006F6828">
      <w:pPr>
        <w:pStyle w:val="western"/>
        <w:numPr>
          <w:ilvl w:val="0"/>
          <w:numId w:val="8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Cambria" w:hAnsi="Cambria" w:cs="Arial"/>
        </w:rPr>
      </w:pPr>
      <w:r w:rsidRPr="006F6828">
        <w:rPr>
          <w:rFonts w:ascii="Cambria" w:hAnsi="Cambria" w:cs="Arial"/>
        </w:rPr>
        <w:t>il mio curriculum vitae/professionale in formato europeo.</w:t>
      </w:r>
    </w:p>
    <w:p w14:paraId="2E737868" w14:textId="77777777" w:rsidR="00A3402C" w:rsidRPr="006F6828" w:rsidRDefault="00A3402C" w:rsidP="006F682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EDF0C31" w14:textId="46E6DC41" w:rsidR="00A3402C" w:rsidRPr="006F6828" w:rsidRDefault="00C94C85" w:rsidP="006F682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F6828">
        <w:rPr>
          <w:rFonts w:ascii="Cambria" w:hAnsi="Cambria"/>
          <w:sz w:val="24"/>
          <w:szCs w:val="24"/>
        </w:rPr>
        <w:t>Schivenoglia</w:t>
      </w:r>
      <w:r w:rsidR="00A3402C" w:rsidRPr="006F6828">
        <w:rPr>
          <w:rFonts w:ascii="Cambria" w:hAnsi="Cambria"/>
          <w:sz w:val="24"/>
          <w:szCs w:val="24"/>
        </w:rPr>
        <w:t xml:space="preserve"> ___/___/___</w:t>
      </w:r>
      <w:r w:rsidR="00A3402C" w:rsidRPr="006F6828">
        <w:rPr>
          <w:rFonts w:ascii="Cambria" w:hAnsi="Cambria"/>
          <w:sz w:val="24"/>
          <w:szCs w:val="24"/>
        </w:rPr>
        <w:tab/>
      </w:r>
      <w:r w:rsidR="00A3402C" w:rsidRPr="006F6828">
        <w:rPr>
          <w:rFonts w:ascii="Cambria" w:hAnsi="Cambria"/>
          <w:sz w:val="24"/>
          <w:szCs w:val="24"/>
        </w:rPr>
        <w:tab/>
      </w:r>
      <w:r w:rsidR="00A3402C" w:rsidRPr="006F6828">
        <w:rPr>
          <w:rFonts w:ascii="Cambria" w:hAnsi="Cambria"/>
          <w:sz w:val="24"/>
          <w:szCs w:val="24"/>
        </w:rPr>
        <w:tab/>
      </w:r>
      <w:r w:rsidR="00A3402C" w:rsidRPr="006F6828">
        <w:rPr>
          <w:rFonts w:ascii="Cambria" w:hAnsi="Cambria"/>
          <w:sz w:val="24"/>
          <w:szCs w:val="24"/>
        </w:rPr>
        <w:tab/>
      </w:r>
      <w:r w:rsidR="00A3402C" w:rsidRPr="006F6828">
        <w:rPr>
          <w:rFonts w:ascii="Cambria" w:hAnsi="Cambria"/>
          <w:sz w:val="24"/>
          <w:szCs w:val="24"/>
        </w:rPr>
        <w:tab/>
      </w:r>
      <w:r w:rsidR="00A3402C" w:rsidRPr="006F6828">
        <w:rPr>
          <w:rFonts w:ascii="Cambria" w:hAnsi="Cambria"/>
          <w:sz w:val="24"/>
          <w:szCs w:val="24"/>
        </w:rPr>
        <w:tab/>
      </w:r>
      <w:r w:rsidR="00A3402C" w:rsidRPr="006F6828">
        <w:rPr>
          <w:rFonts w:ascii="Cambria" w:hAnsi="Cambria"/>
          <w:sz w:val="24"/>
          <w:szCs w:val="24"/>
        </w:rPr>
        <w:tab/>
      </w:r>
      <w:r w:rsidR="00A3402C" w:rsidRPr="006F6828">
        <w:rPr>
          <w:rFonts w:ascii="Cambria" w:hAnsi="Cambria"/>
          <w:sz w:val="24"/>
          <w:szCs w:val="24"/>
        </w:rPr>
        <w:tab/>
        <w:t>In fede</w:t>
      </w:r>
    </w:p>
    <w:sectPr w:rsidR="00A3402C" w:rsidRPr="006F6828" w:rsidSect="00E1349A">
      <w:footerReference w:type="default" r:id="rId8"/>
      <w:pgSz w:w="11906" w:h="16838"/>
      <w:pgMar w:top="1276" w:right="1105" w:bottom="1258" w:left="96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AF31" w14:textId="77777777" w:rsidR="00EE57CC" w:rsidRDefault="00EE57CC">
      <w:r>
        <w:separator/>
      </w:r>
    </w:p>
  </w:endnote>
  <w:endnote w:type="continuationSeparator" w:id="0">
    <w:p w14:paraId="785C02D5" w14:textId="77777777" w:rsidR="00EE57CC" w:rsidRDefault="00EE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97E5" w14:textId="77777777" w:rsidR="001433E0" w:rsidRPr="006E31BF" w:rsidRDefault="001433E0" w:rsidP="006E31BF">
    <w:pPr>
      <w:pStyle w:val="Pidipagina"/>
      <w:jc w:val="center"/>
      <w:rPr>
        <w:sz w:val="16"/>
        <w:szCs w:val="16"/>
      </w:rPr>
    </w:pPr>
    <w:r w:rsidRPr="006E31BF">
      <w:rPr>
        <w:sz w:val="16"/>
        <w:szCs w:val="16"/>
      </w:rPr>
      <w:t xml:space="preserve">Pagina </w:t>
    </w:r>
    <w:r w:rsidRPr="006E31BF">
      <w:rPr>
        <w:sz w:val="16"/>
        <w:szCs w:val="16"/>
      </w:rPr>
      <w:fldChar w:fldCharType="begin"/>
    </w:r>
    <w:r w:rsidRPr="006E31BF">
      <w:rPr>
        <w:sz w:val="16"/>
        <w:szCs w:val="16"/>
      </w:rPr>
      <w:instrText xml:space="preserve"> PAGE </w:instrText>
    </w:r>
    <w:r w:rsidRPr="006E31BF">
      <w:rPr>
        <w:sz w:val="16"/>
        <w:szCs w:val="16"/>
      </w:rPr>
      <w:fldChar w:fldCharType="separate"/>
    </w:r>
    <w:r w:rsidR="00A9373C">
      <w:rPr>
        <w:noProof/>
        <w:sz w:val="16"/>
        <w:szCs w:val="16"/>
      </w:rPr>
      <w:t>2</w:t>
    </w:r>
    <w:r w:rsidRPr="006E31BF">
      <w:rPr>
        <w:sz w:val="16"/>
        <w:szCs w:val="16"/>
      </w:rPr>
      <w:fldChar w:fldCharType="end"/>
    </w:r>
    <w:r w:rsidRPr="006E31BF">
      <w:rPr>
        <w:sz w:val="16"/>
        <w:szCs w:val="16"/>
      </w:rPr>
      <w:t xml:space="preserve"> di </w:t>
    </w:r>
    <w:r w:rsidRPr="006E31BF">
      <w:rPr>
        <w:sz w:val="16"/>
        <w:szCs w:val="16"/>
      </w:rPr>
      <w:fldChar w:fldCharType="begin"/>
    </w:r>
    <w:r w:rsidRPr="006E31BF">
      <w:rPr>
        <w:sz w:val="16"/>
        <w:szCs w:val="16"/>
      </w:rPr>
      <w:instrText xml:space="preserve"> NUMPAGES </w:instrText>
    </w:r>
    <w:r w:rsidRPr="006E31BF">
      <w:rPr>
        <w:sz w:val="16"/>
        <w:szCs w:val="16"/>
      </w:rPr>
      <w:fldChar w:fldCharType="separate"/>
    </w:r>
    <w:r w:rsidR="00A9373C">
      <w:rPr>
        <w:noProof/>
        <w:sz w:val="16"/>
        <w:szCs w:val="16"/>
      </w:rPr>
      <w:t>4</w:t>
    </w:r>
    <w:r w:rsidRPr="006E31B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E849" w14:textId="77777777" w:rsidR="00EE57CC" w:rsidRDefault="00EE57CC">
      <w:r>
        <w:separator/>
      </w:r>
    </w:p>
  </w:footnote>
  <w:footnote w:type="continuationSeparator" w:id="0">
    <w:p w14:paraId="1A5C1F14" w14:textId="77777777" w:rsidR="00EE57CC" w:rsidRDefault="00EE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rPr>
        <w:rFonts w:cs="Arial" w:hint="default"/>
        <w:b w:val="0"/>
        <w:i w:val="0"/>
        <w:iCs/>
        <w:strike w:val="0"/>
        <w:dstrike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D2109D"/>
    <w:multiLevelType w:val="hybridMultilevel"/>
    <w:tmpl w:val="2642143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0FA3B6A"/>
    <w:multiLevelType w:val="hybridMultilevel"/>
    <w:tmpl w:val="2B862500"/>
    <w:lvl w:ilvl="0" w:tplc="C450A37A">
      <w:start w:val="1"/>
      <w:numFmt w:val="decimal"/>
      <w:lvlText w:val="%1."/>
      <w:lvlJc w:val="left"/>
      <w:pPr>
        <w:ind w:left="6173" w:hanging="360"/>
      </w:pPr>
      <w:rPr>
        <w:rFonts w:ascii="Arial" w:eastAsia="Segoe UI" w:hAnsi="Arial" w:cs="Arial" w:hint="default"/>
        <w:b/>
        <w:bCs/>
        <w:spacing w:val="-2"/>
        <w:w w:val="100"/>
        <w:sz w:val="20"/>
        <w:szCs w:val="20"/>
        <w:lang w:val="it-IT" w:eastAsia="it-IT" w:bidi="it-IT"/>
      </w:rPr>
    </w:lvl>
    <w:lvl w:ilvl="1" w:tplc="656A0BEC">
      <w:numFmt w:val="bullet"/>
      <w:lvlText w:val="•"/>
      <w:lvlJc w:val="left"/>
      <w:pPr>
        <w:ind w:left="1418" w:hanging="360"/>
      </w:pPr>
      <w:rPr>
        <w:lang w:val="it-IT" w:eastAsia="it-IT" w:bidi="it-IT"/>
      </w:rPr>
    </w:lvl>
    <w:lvl w:ilvl="2" w:tplc="C474359A">
      <w:numFmt w:val="bullet"/>
      <w:lvlText w:val="•"/>
      <w:lvlJc w:val="left"/>
      <w:pPr>
        <w:ind w:left="2356" w:hanging="360"/>
      </w:pPr>
      <w:rPr>
        <w:lang w:val="it-IT" w:eastAsia="it-IT" w:bidi="it-IT"/>
      </w:rPr>
    </w:lvl>
    <w:lvl w:ilvl="3" w:tplc="C07865C8">
      <w:numFmt w:val="bullet"/>
      <w:lvlText w:val="•"/>
      <w:lvlJc w:val="left"/>
      <w:pPr>
        <w:ind w:left="3294" w:hanging="360"/>
      </w:pPr>
      <w:rPr>
        <w:lang w:val="it-IT" w:eastAsia="it-IT" w:bidi="it-IT"/>
      </w:rPr>
    </w:lvl>
    <w:lvl w:ilvl="4" w:tplc="11460B74">
      <w:numFmt w:val="bullet"/>
      <w:lvlText w:val="•"/>
      <w:lvlJc w:val="left"/>
      <w:pPr>
        <w:ind w:left="4232" w:hanging="360"/>
      </w:pPr>
      <w:rPr>
        <w:lang w:val="it-IT" w:eastAsia="it-IT" w:bidi="it-IT"/>
      </w:rPr>
    </w:lvl>
    <w:lvl w:ilvl="5" w:tplc="E6F03440">
      <w:numFmt w:val="bullet"/>
      <w:lvlText w:val="•"/>
      <w:lvlJc w:val="left"/>
      <w:pPr>
        <w:ind w:left="5170" w:hanging="360"/>
      </w:pPr>
      <w:rPr>
        <w:lang w:val="it-IT" w:eastAsia="it-IT" w:bidi="it-IT"/>
      </w:rPr>
    </w:lvl>
    <w:lvl w:ilvl="6" w:tplc="D8BE884E">
      <w:numFmt w:val="bullet"/>
      <w:lvlText w:val="•"/>
      <w:lvlJc w:val="left"/>
      <w:pPr>
        <w:ind w:left="6108" w:hanging="360"/>
      </w:pPr>
      <w:rPr>
        <w:lang w:val="it-IT" w:eastAsia="it-IT" w:bidi="it-IT"/>
      </w:rPr>
    </w:lvl>
    <w:lvl w:ilvl="7" w:tplc="97F4E8FE">
      <w:numFmt w:val="bullet"/>
      <w:lvlText w:val="•"/>
      <w:lvlJc w:val="left"/>
      <w:pPr>
        <w:ind w:left="7046" w:hanging="360"/>
      </w:pPr>
      <w:rPr>
        <w:lang w:val="it-IT" w:eastAsia="it-IT" w:bidi="it-IT"/>
      </w:rPr>
    </w:lvl>
    <w:lvl w:ilvl="8" w:tplc="1FAEAA5E">
      <w:numFmt w:val="bullet"/>
      <w:lvlText w:val="•"/>
      <w:lvlJc w:val="left"/>
      <w:pPr>
        <w:ind w:left="7984" w:hanging="360"/>
      </w:pPr>
      <w:rPr>
        <w:lang w:val="it-IT" w:eastAsia="it-IT" w:bidi="it-IT"/>
      </w:rPr>
    </w:lvl>
  </w:abstractNum>
  <w:abstractNum w:abstractNumId="5" w15:restartNumberingAfterBreak="0">
    <w:nsid w:val="52346E43"/>
    <w:multiLevelType w:val="hybridMultilevel"/>
    <w:tmpl w:val="821CF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01B54"/>
    <w:multiLevelType w:val="hybridMultilevel"/>
    <w:tmpl w:val="7DDCE3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A1C91"/>
    <w:multiLevelType w:val="hybridMultilevel"/>
    <w:tmpl w:val="288A79FE"/>
    <w:lvl w:ilvl="0" w:tplc="CF8A741A">
      <w:start w:val="1"/>
      <w:numFmt w:val="bullet"/>
      <w:lvlText w:val=""/>
      <w:lvlJc w:val="left"/>
      <w:pPr>
        <w:ind w:left="4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8" w15:restartNumberingAfterBreak="0">
    <w:nsid w:val="6EFC08A2"/>
    <w:multiLevelType w:val="multilevel"/>
    <w:tmpl w:val="04360F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12798801">
    <w:abstractNumId w:val="0"/>
  </w:num>
  <w:num w:numId="2" w16cid:durableId="910895940">
    <w:abstractNumId w:val="1"/>
  </w:num>
  <w:num w:numId="3" w16cid:durableId="39549490">
    <w:abstractNumId w:val="2"/>
  </w:num>
  <w:num w:numId="4" w16cid:durableId="73258234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7772870">
    <w:abstractNumId w:val="7"/>
  </w:num>
  <w:num w:numId="6" w16cid:durableId="271321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53873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3933608">
    <w:abstractNumId w:val="8"/>
  </w:num>
  <w:num w:numId="9" w16cid:durableId="632633539">
    <w:abstractNumId w:val="5"/>
  </w:num>
  <w:num w:numId="10" w16cid:durableId="1343320099">
    <w:abstractNumId w:val="6"/>
  </w:num>
  <w:num w:numId="11" w16cid:durableId="1180435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9D"/>
    <w:rsid w:val="00007FA4"/>
    <w:rsid w:val="00034467"/>
    <w:rsid w:val="000B7882"/>
    <w:rsid w:val="000D26CF"/>
    <w:rsid w:val="00124630"/>
    <w:rsid w:val="00141F64"/>
    <w:rsid w:val="00142A18"/>
    <w:rsid w:val="001433E0"/>
    <w:rsid w:val="001C505F"/>
    <w:rsid w:val="001D265A"/>
    <w:rsid w:val="00334F66"/>
    <w:rsid w:val="0037303A"/>
    <w:rsid w:val="004739F7"/>
    <w:rsid w:val="004E21F2"/>
    <w:rsid w:val="00517612"/>
    <w:rsid w:val="005A5DF4"/>
    <w:rsid w:val="00621AEF"/>
    <w:rsid w:val="0063713D"/>
    <w:rsid w:val="006C7BD6"/>
    <w:rsid w:val="006D3124"/>
    <w:rsid w:val="006E31BF"/>
    <w:rsid w:val="006F6828"/>
    <w:rsid w:val="0073029D"/>
    <w:rsid w:val="0073509E"/>
    <w:rsid w:val="007774A5"/>
    <w:rsid w:val="007B4194"/>
    <w:rsid w:val="0083248C"/>
    <w:rsid w:val="00844650"/>
    <w:rsid w:val="00881B07"/>
    <w:rsid w:val="008E0074"/>
    <w:rsid w:val="008F0A31"/>
    <w:rsid w:val="008F5103"/>
    <w:rsid w:val="009064E1"/>
    <w:rsid w:val="009F4CB8"/>
    <w:rsid w:val="00A3402C"/>
    <w:rsid w:val="00A614AB"/>
    <w:rsid w:val="00A9373C"/>
    <w:rsid w:val="00AD68D1"/>
    <w:rsid w:val="00B32A63"/>
    <w:rsid w:val="00BB6D12"/>
    <w:rsid w:val="00C13210"/>
    <w:rsid w:val="00C47893"/>
    <w:rsid w:val="00C643CF"/>
    <w:rsid w:val="00C94C85"/>
    <w:rsid w:val="00C97907"/>
    <w:rsid w:val="00CA0F45"/>
    <w:rsid w:val="00CE30A1"/>
    <w:rsid w:val="00D86434"/>
    <w:rsid w:val="00DB0A78"/>
    <w:rsid w:val="00DD5DB0"/>
    <w:rsid w:val="00E1349A"/>
    <w:rsid w:val="00E15A22"/>
    <w:rsid w:val="00E55096"/>
    <w:rsid w:val="00E66D4F"/>
    <w:rsid w:val="00ED0204"/>
    <w:rsid w:val="00EE57CC"/>
    <w:rsid w:val="00F206AE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042141"/>
  <w15:chartTrackingRefBased/>
  <w15:docId w15:val="{250CB212-0C79-4FC1-A124-EE22531F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Cs w:val="1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Arial" w:hint="default"/>
      <w:b w:val="0"/>
      <w:i w:val="0"/>
      <w:iCs/>
      <w:strike w:val="0"/>
      <w:dstrike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cs="Arial" w:hint="default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Cs w:val="20"/>
    </w:rPr>
  </w:style>
  <w:style w:type="paragraph" w:customStyle="1" w:styleId="msobodytextcxspprimo">
    <w:name w:val="msobodytextcxspprimo"/>
    <w:basedOn w:val="Normale"/>
    <w:rsid w:val="006E31B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msobodytextcxspultimo">
    <w:name w:val="msobodytextcxspultimo"/>
    <w:basedOn w:val="Normale"/>
    <w:rsid w:val="006E31B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msobodytextcxspmedio">
    <w:name w:val="msobodytextcxspmedio"/>
    <w:basedOn w:val="Normale"/>
    <w:rsid w:val="006E31B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rsid w:val="006E31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E31BF"/>
    <w:pPr>
      <w:tabs>
        <w:tab w:val="center" w:pos="4819"/>
        <w:tab w:val="right" w:pos="9638"/>
      </w:tabs>
    </w:pPr>
  </w:style>
  <w:style w:type="paragraph" w:customStyle="1" w:styleId="sdfootnote-western">
    <w:name w:val="sdfootnote-western"/>
    <w:basedOn w:val="Normale"/>
    <w:rsid w:val="00E1349A"/>
    <w:pPr>
      <w:suppressAutoHyphens w:val="0"/>
      <w:spacing w:before="100" w:beforeAutospacing="1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E1349A"/>
    <w:pPr>
      <w:suppressAutoHyphens w:val="0"/>
      <w:spacing w:before="100" w:beforeAutospacing="1" w:after="119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4C85"/>
    <w:rPr>
      <w:color w:val="605E5C"/>
      <w:shd w:val="clear" w:color="auto" w:fill="E1DFDD"/>
    </w:rPr>
  </w:style>
  <w:style w:type="paragraph" w:customStyle="1" w:styleId="Standard">
    <w:name w:val="Standard"/>
    <w:rsid w:val="00F206AE"/>
    <w:pPr>
      <w:suppressAutoHyphens/>
      <w:autoSpaceDN w:val="0"/>
    </w:pPr>
    <w:rPr>
      <w:rFonts w:ascii="Arial" w:hAnsi="Arial" w:cs="Arial Unicode M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ec.comune.schivenoglia.m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</vt:lpstr>
    </vt:vector>
  </TitlesOfParts>
  <Company>Olidata S.p.A.</Company>
  <LinksUpToDate>false</LinksUpToDate>
  <CharactersWithSpaces>1441</CharactersWithSpaces>
  <SharedDoc>false</SharedDoc>
  <HLinks>
    <vt:vector size="18" baseType="variant"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mailto:info@riminiholding.it</vt:lpwstr>
      </vt:variant>
      <vt:variant>
        <vt:lpwstr/>
      </vt:variant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mailto:organismipartecipati@comune.rimini.it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https://www.comune.rimini.it/documenti/documenti-tecnici-di-supporto/avviso-nominedesignazioni-rappresentanti-del-comune-presso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</dc:title>
  <dc:subject/>
  <dc:creator>Comune di Rimini</dc:creator>
  <cp:keywords/>
  <cp:lastModifiedBy>Alessia</cp:lastModifiedBy>
  <cp:revision>5</cp:revision>
  <cp:lastPrinted>2021-11-19T07:38:00Z</cp:lastPrinted>
  <dcterms:created xsi:type="dcterms:W3CDTF">2022-09-08T11:12:00Z</dcterms:created>
  <dcterms:modified xsi:type="dcterms:W3CDTF">2022-09-08T12:10:00Z</dcterms:modified>
</cp:coreProperties>
</file>