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D0E0" w14:textId="5B579456" w:rsidR="006821EF" w:rsidRPr="005E1645" w:rsidRDefault="00C553A4" w:rsidP="00C553A4">
      <w:pPr>
        <w:autoSpaceDE w:val="0"/>
        <w:autoSpaceDN w:val="0"/>
        <w:adjustRightInd w:val="0"/>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                                                                                                                          </w:t>
      </w:r>
      <w:proofErr w:type="gramStart"/>
      <w:r w:rsidR="00900561" w:rsidRPr="005E1645">
        <w:rPr>
          <w:rFonts w:ascii="Times New Roman" w:hAnsi="Times New Roman" w:cs="Times New Roman"/>
          <w:b/>
          <w:color w:val="00000A"/>
          <w:sz w:val="24"/>
          <w:szCs w:val="24"/>
        </w:rPr>
        <w:t>Al</w:t>
      </w:r>
      <w:r w:rsidR="002660DC">
        <w:rPr>
          <w:rFonts w:ascii="Times New Roman" w:hAnsi="Times New Roman" w:cs="Times New Roman"/>
          <w:b/>
          <w:color w:val="00000A"/>
          <w:sz w:val="24"/>
          <w:szCs w:val="24"/>
        </w:rPr>
        <w:t xml:space="preserve">  Settore</w:t>
      </w:r>
      <w:proofErr w:type="gramEnd"/>
      <w:r w:rsidR="002660DC">
        <w:rPr>
          <w:rFonts w:ascii="Times New Roman" w:hAnsi="Times New Roman" w:cs="Times New Roman"/>
          <w:b/>
          <w:color w:val="00000A"/>
          <w:sz w:val="24"/>
          <w:szCs w:val="24"/>
        </w:rPr>
        <w:t xml:space="preserve"> Sociale</w:t>
      </w:r>
    </w:p>
    <w:p w14:paraId="10BBAD87" w14:textId="79253A5B" w:rsidR="006821EF" w:rsidRPr="005E1645" w:rsidRDefault="00C553A4" w:rsidP="00C553A4">
      <w:pPr>
        <w:autoSpaceDE w:val="0"/>
        <w:autoSpaceDN w:val="0"/>
        <w:adjustRightInd w:val="0"/>
        <w:spacing w:after="0" w:line="240" w:lineRule="auto"/>
        <w:ind w:left="2124"/>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                                                                                      </w:t>
      </w:r>
      <w:r w:rsidR="00CC540C" w:rsidRPr="005E1645">
        <w:rPr>
          <w:rFonts w:ascii="Times New Roman" w:hAnsi="Times New Roman" w:cs="Times New Roman"/>
          <w:b/>
          <w:color w:val="00000A"/>
          <w:sz w:val="24"/>
          <w:szCs w:val="24"/>
        </w:rPr>
        <w:t xml:space="preserve">Comune di </w:t>
      </w:r>
      <w:r w:rsidR="009F4C7C">
        <w:rPr>
          <w:rFonts w:ascii="Times New Roman" w:hAnsi="Times New Roman" w:cs="Times New Roman"/>
          <w:b/>
          <w:color w:val="00000A"/>
          <w:sz w:val="24"/>
          <w:szCs w:val="24"/>
        </w:rPr>
        <w:t>Giave</w:t>
      </w:r>
      <w:r w:rsidR="009B0305" w:rsidRPr="005E1645">
        <w:rPr>
          <w:rFonts w:ascii="Times New Roman" w:hAnsi="Times New Roman" w:cs="Times New Roman"/>
          <w:b/>
          <w:color w:val="00000A"/>
          <w:sz w:val="24"/>
          <w:szCs w:val="24"/>
        </w:rPr>
        <w:t xml:space="preserve"> (SS)</w:t>
      </w:r>
    </w:p>
    <w:p w14:paraId="2076145C" w14:textId="77777777" w:rsidR="00F90079" w:rsidRDefault="00F90079" w:rsidP="0060594F">
      <w:pPr>
        <w:spacing w:after="0"/>
        <w:ind w:right="146"/>
        <w:jc w:val="right"/>
        <w:rPr>
          <w:rFonts w:cs="Cambria"/>
          <w:b/>
          <w:bCs/>
          <w:color w:val="000000" w:themeColor="text1"/>
          <w:sz w:val="28"/>
          <w:szCs w:val="28"/>
          <w:u w:val="single"/>
        </w:rPr>
      </w:pPr>
    </w:p>
    <w:p w14:paraId="2FC94ED3" w14:textId="5055560C" w:rsidR="00DF7A73" w:rsidRDefault="004A1C7A" w:rsidP="00DF7A73">
      <w:pPr>
        <w:pStyle w:val="Default"/>
        <w:rPr>
          <w:rFonts w:eastAsia="Calibri"/>
          <w:b/>
          <w:color w:val="000000" w:themeColor="text1"/>
          <w:sz w:val="20"/>
          <w:szCs w:val="20"/>
        </w:rPr>
      </w:pPr>
      <w:r w:rsidRPr="00DF7A73">
        <w:rPr>
          <w:b/>
          <w:bCs/>
          <w:color w:val="000000" w:themeColor="text1"/>
          <w:sz w:val="20"/>
          <w:szCs w:val="20"/>
          <w:u w:val="single"/>
        </w:rPr>
        <w:t>OGGETTO</w:t>
      </w:r>
      <w:r w:rsidRPr="00DF7A73">
        <w:rPr>
          <w:b/>
          <w:bCs/>
          <w:color w:val="000000" w:themeColor="text1"/>
          <w:sz w:val="20"/>
          <w:szCs w:val="20"/>
        </w:rPr>
        <w:t xml:space="preserve">: </w:t>
      </w:r>
      <w:r w:rsidR="0044563D" w:rsidRPr="00DF7A73">
        <w:rPr>
          <w:b/>
          <w:bCs/>
          <w:color w:val="000000" w:themeColor="text1"/>
          <w:sz w:val="20"/>
          <w:szCs w:val="20"/>
        </w:rPr>
        <w:t xml:space="preserve">DOMANDA </w:t>
      </w:r>
      <w:r w:rsidR="00450C77" w:rsidRPr="00DF7A73">
        <w:rPr>
          <w:b/>
          <w:bCs/>
          <w:color w:val="000000" w:themeColor="text1"/>
          <w:sz w:val="20"/>
          <w:szCs w:val="20"/>
        </w:rPr>
        <w:t xml:space="preserve">DI PARTECIPAZIONE </w:t>
      </w:r>
      <w:r w:rsidR="00DF7A73">
        <w:rPr>
          <w:b/>
          <w:bCs/>
          <w:color w:val="000000" w:themeColor="text1"/>
          <w:sz w:val="20"/>
          <w:szCs w:val="20"/>
        </w:rPr>
        <w:t xml:space="preserve">BANDO </w:t>
      </w:r>
      <w:r w:rsidR="0044563D" w:rsidRPr="00DF7A73">
        <w:rPr>
          <w:b/>
          <w:bCs/>
          <w:color w:val="000000" w:themeColor="text1"/>
          <w:sz w:val="20"/>
          <w:szCs w:val="20"/>
        </w:rPr>
        <w:t>REDDITO DI INCLUSIONE SOCIALE</w:t>
      </w:r>
      <w:r w:rsidR="00450C77" w:rsidRPr="00DF7A73">
        <w:rPr>
          <w:b/>
          <w:bCs/>
          <w:color w:val="000000" w:themeColor="text1"/>
          <w:sz w:val="20"/>
          <w:szCs w:val="20"/>
        </w:rPr>
        <w:t xml:space="preserve"> - </w:t>
      </w:r>
      <w:r w:rsidR="0044563D" w:rsidRPr="00DF7A73">
        <w:rPr>
          <w:rFonts w:eastAsia="Calibri"/>
          <w:b/>
          <w:color w:val="000000" w:themeColor="text1"/>
          <w:sz w:val="20"/>
          <w:szCs w:val="20"/>
        </w:rPr>
        <w:t>R.E.I.S.</w:t>
      </w:r>
      <w:r w:rsidRPr="00DF7A73">
        <w:rPr>
          <w:rFonts w:eastAsia="Calibri"/>
          <w:b/>
          <w:color w:val="000000" w:themeColor="text1"/>
          <w:sz w:val="20"/>
          <w:szCs w:val="20"/>
        </w:rPr>
        <w:t xml:space="preserve"> </w:t>
      </w:r>
    </w:p>
    <w:p w14:paraId="78C6DCAE" w14:textId="648725FD" w:rsidR="0044563D" w:rsidRPr="00DF7A73" w:rsidRDefault="00DF7A73" w:rsidP="00DF7A73">
      <w:pPr>
        <w:pStyle w:val="Default"/>
        <w:rPr>
          <w:b/>
          <w:bCs/>
          <w:sz w:val="20"/>
          <w:szCs w:val="20"/>
        </w:rPr>
      </w:pPr>
      <w:r w:rsidRPr="00DF7A73">
        <w:rPr>
          <w:b/>
          <w:bCs/>
          <w:sz w:val="20"/>
          <w:szCs w:val="20"/>
        </w:rPr>
        <w:t xml:space="preserve"> MISURE PER INTERVENTI DI CONTRASTO ALLA PANDEMIA COVID - </w:t>
      </w:r>
      <w:proofErr w:type="gramStart"/>
      <w:r w:rsidRPr="00DF7A73">
        <w:rPr>
          <w:b/>
          <w:bCs/>
          <w:sz w:val="20"/>
          <w:szCs w:val="20"/>
        </w:rPr>
        <w:t xml:space="preserve">19 </w:t>
      </w:r>
      <w:r w:rsidRPr="00DF7A73">
        <w:rPr>
          <w:b/>
          <w:bCs/>
          <w:sz w:val="20"/>
          <w:szCs w:val="20"/>
        </w:rPr>
        <w:t>.</w:t>
      </w:r>
      <w:proofErr w:type="gramEnd"/>
      <w:r w:rsidRPr="00DF7A73">
        <w:rPr>
          <w:b/>
          <w:bCs/>
          <w:sz w:val="20"/>
          <w:szCs w:val="20"/>
        </w:rPr>
        <w:t xml:space="preserve"> </w:t>
      </w:r>
      <w:r w:rsidR="00E97454" w:rsidRPr="00DF7A73">
        <w:rPr>
          <w:rFonts w:eastAsia="Calibri"/>
          <w:b/>
          <w:color w:val="000000" w:themeColor="text1"/>
          <w:sz w:val="20"/>
          <w:szCs w:val="20"/>
        </w:rPr>
        <w:t>A</w:t>
      </w:r>
      <w:bookmarkStart w:id="0" w:name="_GoBack"/>
      <w:bookmarkEnd w:id="0"/>
      <w:r w:rsidR="00E97454" w:rsidRPr="00DF7A73">
        <w:rPr>
          <w:rFonts w:eastAsia="Calibri"/>
          <w:b/>
          <w:color w:val="000000" w:themeColor="text1"/>
          <w:sz w:val="20"/>
          <w:szCs w:val="20"/>
        </w:rPr>
        <w:t>NNUALITA’ 20</w:t>
      </w:r>
      <w:r w:rsidR="00450C77" w:rsidRPr="00DF7A73">
        <w:rPr>
          <w:rFonts w:eastAsia="Calibri"/>
          <w:b/>
          <w:color w:val="000000" w:themeColor="text1"/>
          <w:sz w:val="20"/>
          <w:szCs w:val="20"/>
        </w:rPr>
        <w:t>21</w:t>
      </w:r>
      <w:r w:rsidR="00C82199" w:rsidRPr="00DF7A73">
        <w:rPr>
          <w:rFonts w:eastAsia="Calibri"/>
          <w:b/>
          <w:color w:val="000000" w:themeColor="text1"/>
          <w:sz w:val="20"/>
          <w:szCs w:val="20"/>
        </w:rPr>
        <w:t>-2022</w:t>
      </w:r>
      <w:r w:rsidR="00E97454" w:rsidRPr="00DF7A73">
        <w:rPr>
          <w:rFonts w:eastAsia="Calibri"/>
          <w:b/>
          <w:color w:val="000000" w:themeColor="text1"/>
          <w:sz w:val="20"/>
          <w:szCs w:val="20"/>
        </w:rPr>
        <w:t>.</w:t>
      </w:r>
      <w:r w:rsidR="00576327" w:rsidRPr="00DF7A73">
        <w:rPr>
          <w:rFonts w:eastAsia="Calibri"/>
          <w:b/>
          <w:color w:val="000000" w:themeColor="text1"/>
          <w:sz w:val="20"/>
          <w:szCs w:val="20"/>
        </w:rPr>
        <w:t xml:space="preserve"> </w:t>
      </w:r>
    </w:p>
    <w:p w14:paraId="000CEEEF" w14:textId="09B59A31" w:rsidR="0044563D" w:rsidRDefault="0044563D" w:rsidP="0051726B">
      <w:pPr>
        <w:pStyle w:val="Corpotesto"/>
        <w:kinsoku w:val="0"/>
        <w:overflowPunct w:val="0"/>
        <w:spacing w:line="210" w:lineRule="exact"/>
        <w:ind w:left="0"/>
        <w:jc w:val="both"/>
        <w:rPr>
          <w:rFonts w:asciiTheme="minorHAnsi" w:hAnsiTheme="minorHAnsi" w:cs="Cambria"/>
          <w:color w:val="000000" w:themeColor="text1"/>
          <w:szCs w:val="24"/>
        </w:rPr>
      </w:pPr>
      <w:r w:rsidRPr="00FB78E7">
        <w:rPr>
          <w:rFonts w:asciiTheme="minorHAnsi" w:hAnsiTheme="minorHAnsi" w:cs="Cambria"/>
          <w:color w:val="000000" w:themeColor="text1"/>
          <w:szCs w:val="24"/>
        </w:rPr>
        <w:t xml:space="preserve"> </w:t>
      </w:r>
      <w:r w:rsidR="0051726B" w:rsidRPr="00FB78E7">
        <w:rPr>
          <w:rFonts w:asciiTheme="minorHAnsi" w:hAnsiTheme="minorHAnsi" w:cs="Cambria"/>
          <w:color w:val="000000" w:themeColor="text1"/>
          <w:szCs w:val="24"/>
        </w:rPr>
        <w:t xml:space="preserve">                        </w:t>
      </w:r>
    </w:p>
    <w:p w14:paraId="0B36F3B6" w14:textId="1D80EDE4" w:rsidR="00BF3FEA" w:rsidRDefault="00BF3FEA" w:rsidP="0051726B">
      <w:pPr>
        <w:pStyle w:val="Corpotesto"/>
        <w:kinsoku w:val="0"/>
        <w:overflowPunct w:val="0"/>
        <w:spacing w:line="210" w:lineRule="exact"/>
        <w:ind w:left="0"/>
        <w:jc w:val="both"/>
        <w:rPr>
          <w:rFonts w:asciiTheme="minorHAnsi" w:hAnsiTheme="minorHAnsi" w:cs="Cambria"/>
          <w:color w:val="000000" w:themeColor="text1"/>
          <w:szCs w:val="24"/>
        </w:rPr>
      </w:pPr>
    </w:p>
    <w:p w14:paraId="7632F5BA" w14:textId="77777777" w:rsidR="008427C9" w:rsidRDefault="008427C9" w:rsidP="0051726B">
      <w:pPr>
        <w:pStyle w:val="Corpotesto"/>
        <w:kinsoku w:val="0"/>
        <w:overflowPunct w:val="0"/>
        <w:spacing w:line="210" w:lineRule="exact"/>
        <w:ind w:left="0"/>
        <w:jc w:val="both"/>
        <w:rPr>
          <w:rFonts w:asciiTheme="minorHAnsi" w:hAnsiTheme="minorHAnsi" w:cs="Cambria"/>
          <w:color w:val="000000" w:themeColor="text1"/>
          <w:szCs w:val="24"/>
        </w:rPr>
      </w:pPr>
    </w:p>
    <w:p w14:paraId="56303907"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b/>
          <w:bCs/>
          <w:sz w:val="24"/>
          <w:szCs w:val="24"/>
        </w:rPr>
      </w:pPr>
      <w:r w:rsidRPr="006A6B7A">
        <w:rPr>
          <w:rFonts w:cs="Times New Roman"/>
          <w:b/>
          <w:bCs/>
          <w:sz w:val="24"/>
          <w:szCs w:val="24"/>
        </w:rPr>
        <w:t>QUADRO A – DATI DEL RICHIEDENTE</w:t>
      </w:r>
    </w:p>
    <w:p w14:paraId="1308939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Cognome ________________________ Nome _____________________________________</w:t>
      </w:r>
    </w:p>
    <w:p w14:paraId="4B1395A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Codice </w:t>
      </w:r>
      <w:proofErr w:type="gramStart"/>
      <w:r w:rsidRPr="006A6B7A">
        <w:rPr>
          <w:rFonts w:cs="Times New Roman"/>
          <w:sz w:val="24"/>
          <w:szCs w:val="24"/>
        </w:rPr>
        <w:t>fiscale  _</w:t>
      </w:r>
      <w:proofErr w:type="gramEnd"/>
      <w:r w:rsidRPr="006A6B7A">
        <w:rPr>
          <w:rFonts w:cs="Times New Roman"/>
          <w:sz w:val="24"/>
          <w:szCs w:val="24"/>
        </w:rPr>
        <w:t>_________________________</w:t>
      </w:r>
    </w:p>
    <w:p w14:paraId="4961C4B2"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Data di nascita _____/______/ _______  </w:t>
      </w:r>
    </w:p>
    <w:p w14:paraId="46C3B901"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Comune di Nascita __________________________</w:t>
      </w:r>
      <w:proofErr w:type="spellStart"/>
      <w:r w:rsidRPr="006A6B7A">
        <w:rPr>
          <w:rFonts w:cs="Times New Roman"/>
          <w:sz w:val="24"/>
          <w:szCs w:val="24"/>
        </w:rPr>
        <w:t>Prov</w:t>
      </w:r>
      <w:proofErr w:type="spellEnd"/>
      <w:r w:rsidRPr="006A6B7A">
        <w:rPr>
          <w:rFonts w:cs="Times New Roman"/>
          <w:sz w:val="24"/>
          <w:szCs w:val="24"/>
        </w:rPr>
        <w:t xml:space="preserve">. di Nascita ___________ </w:t>
      </w:r>
    </w:p>
    <w:p w14:paraId="5D9D3B1F" w14:textId="31AA1163" w:rsidR="00F37773" w:rsidRPr="006A6B7A" w:rsidRDefault="00E97454"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w:t>
      </w:r>
      <w:r w:rsidR="0060594F" w:rsidRPr="006A6B7A">
        <w:rPr>
          <w:rFonts w:cs="Times New Roman"/>
          <w:sz w:val="24"/>
          <w:szCs w:val="24"/>
        </w:rPr>
        <w:t xml:space="preserve">: </w:t>
      </w:r>
      <w:r w:rsidRPr="006A6B7A">
        <w:rPr>
          <w:rFonts w:cs="Times New Roman"/>
          <w:sz w:val="24"/>
          <w:szCs w:val="24"/>
        </w:rPr>
        <w:t>Via/ Piazza ____________________________</w:t>
      </w:r>
      <w:r w:rsidR="0060594F" w:rsidRPr="006A6B7A">
        <w:rPr>
          <w:rFonts w:cs="Times New Roman"/>
          <w:sz w:val="24"/>
          <w:szCs w:val="24"/>
        </w:rPr>
        <w:t>_________n° _________</w:t>
      </w:r>
    </w:p>
    <w:p w14:paraId="73F1F358"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 xml:space="preserve">Recapito telefonico__________________________ </w:t>
      </w:r>
    </w:p>
    <w:p w14:paraId="24116411"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 email ____________________________________</w:t>
      </w:r>
    </w:p>
    <w:p w14:paraId="4A38A5A2"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b/>
          <w:bCs/>
          <w:sz w:val="24"/>
          <w:szCs w:val="24"/>
          <w:u w:val="single"/>
        </w:rPr>
      </w:pPr>
      <w:r w:rsidRPr="006A6B7A">
        <w:rPr>
          <w:rFonts w:cs="Times New Roman"/>
          <w:b/>
          <w:bCs/>
          <w:sz w:val="24"/>
          <w:szCs w:val="24"/>
          <w:u w:val="single"/>
        </w:rPr>
        <w:t>Documento di riconoscimento:</w:t>
      </w:r>
    </w:p>
    <w:p w14:paraId="1AD2C69A" w14:textId="18CFF5C5" w:rsidR="00F37773" w:rsidRPr="006A6B7A" w:rsidRDefault="00F37773" w:rsidP="00C553A4">
      <w:pPr>
        <w:pBdr>
          <w:top w:val="single" w:sz="4" w:space="2" w:color="auto"/>
          <w:left w:val="single" w:sz="4" w:space="4" w:color="auto"/>
          <w:bottom w:val="single" w:sz="4" w:space="0" w:color="auto"/>
          <w:right w:val="single" w:sz="4" w:space="0" w:color="auto"/>
        </w:pBdr>
        <w:rPr>
          <w:rFonts w:cs="Times New Roman"/>
          <w:sz w:val="24"/>
          <w:szCs w:val="24"/>
        </w:rPr>
      </w:pPr>
      <w:proofErr w:type="gramStart"/>
      <w:r w:rsidRPr="006A6B7A">
        <w:rPr>
          <w:rFonts w:cs="Times New Roman"/>
          <w:sz w:val="24"/>
          <w:szCs w:val="24"/>
        </w:rPr>
        <w:t>Tipo</w:t>
      </w:r>
      <w:r w:rsidRPr="006A6B7A">
        <w:rPr>
          <w:rFonts w:cs="Times New Roman"/>
          <w:b/>
          <w:bCs/>
          <w:sz w:val="24"/>
          <w:szCs w:val="24"/>
          <w:u w:val="single"/>
        </w:rPr>
        <w:t xml:space="preserve">  _</w:t>
      </w:r>
      <w:proofErr w:type="gramEnd"/>
      <w:r w:rsidRPr="006A6B7A">
        <w:rPr>
          <w:rFonts w:cs="Times New Roman"/>
          <w:b/>
          <w:bCs/>
          <w:sz w:val="24"/>
          <w:szCs w:val="24"/>
          <w:u w:val="single"/>
        </w:rPr>
        <w:t xml:space="preserve">______________________ </w:t>
      </w:r>
      <w:r w:rsidRPr="006A6B7A">
        <w:rPr>
          <w:rFonts w:cs="Times New Roman"/>
          <w:bCs/>
          <w:sz w:val="24"/>
          <w:szCs w:val="24"/>
        </w:rPr>
        <w:t xml:space="preserve">      </w:t>
      </w:r>
    </w:p>
    <w:p w14:paraId="2319D378" w14:textId="1CE3A933" w:rsidR="00F37773" w:rsidRPr="006A6B7A" w:rsidRDefault="00F37773" w:rsidP="0051726B">
      <w:pPr>
        <w:pBdr>
          <w:top w:val="single" w:sz="4" w:space="2" w:color="auto"/>
          <w:left w:val="single" w:sz="4" w:space="4" w:color="auto"/>
          <w:bottom w:val="single" w:sz="4" w:space="0" w:color="auto"/>
          <w:right w:val="single" w:sz="4" w:space="0" w:color="auto"/>
        </w:pBdr>
        <w:rPr>
          <w:rFonts w:cs="Times New Roman"/>
          <w:sz w:val="24"/>
          <w:szCs w:val="24"/>
        </w:rPr>
      </w:pPr>
      <w:r w:rsidRPr="006A6B7A">
        <w:rPr>
          <w:rFonts w:cs="Times New Roman"/>
          <w:sz w:val="24"/>
          <w:szCs w:val="24"/>
        </w:rPr>
        <w:t>Indirizzo presso il quale si intende ricevere la corrispondenza (solo se diverso dall’indirizzo di residenza)</w:t>
      </w:r>
    </w:p>
    <w:p w14:paraId="30D26E0C" w14:textId="77777777" w:rsidR="00F37773" w:rsidRPr="006A6B7A" w:rsidRDefault="00F37773" w:rsidP="0051726B">
      <w:pPr>
        <w:pBdr>
          <w:top w:val="single" w:sz="4" w:space="2" w:color="auto"/>
          <w:left w:val="single" w:sz="4" w:space="4" w:color="auto"/>
          <w:bottom w:val="single" w:sz="4" w:space="0" w:color="auto"/>
          <w:right w:val="single" w:sz="4" w:space="0" w:color="auto"/>
        </w:pBdr>
        <w:rPr>
          <w:rFonts w:cs="Calibri"/>
          <w:sz w:val="24"/>
          <w:szCs w:val="24"/>
        </w:rPr>
      </w:pPr>
      <w:r w:rsidRPr="006A6B7A">
        <w:rPr>
          <w:rFonts w:cs="Calibri"/>
          <w:sz w:val="24"/>
          <w:szCs w:val="24"/>
        </w:rPr>
        <w:t>Indirizzo______________________________Comune______________Prov_____cap______________</w:t>
      </w:r>
    </w:p>
    <w:p w14:paraId="13D498D4" w14:textId="77777777" w:rsidR="00F37773" w:rsidRPr="006A6B7A" w:rsidRDefault="00F37773" w:rsidP="00F37773">
      <w:pPr>
        <w:widowControl w:val="0"/>
        <w:autoSpaceDE w:val="0"/>
        <w:autoSpaceDN w:val="0"/>
        <w:adjustRightInd w:val="0"/>
        <w:ind w:right="-63"/>
        <w:jc w:val="center"/>
        <w:rPr>
          <w:rFonts w:cs="Times New Roman"/>
          <w:b/>
          <w:sz w:val="24"/>
          <w:szCs w:val="24"/>
        </w:rPr>
      </w:pPr>
      <w:r w:rsidRPr="006A6B7A">
        <w:rPr>
          <w:rFonts w:cs="Times New Roman"/>
          <w:b/>
          <w:spacing w:val="1"/>
          <w:w w:val="99"/>
          <w:sz w:val="24"/>
          <w:szCs w:val="24"/>
        </w:rPr>
        <w:t>C</w:t>
      </w:r>
      <w:r w:rsidRPr="006A6B7A">
        <w:rPr>
          <w:rFonts w:cs="Times New Roman"/>
          <w:b/>
          <w:w w:val="101"/>
          <w:sz w:val="24"/>
          <w:szCs w:val="24"/>
        </w:rPr>
        <w:t>H</w:t>
      </w:r>
      <w:r w:rsidRPr="006A6B7A">
        <w:rPr>
          <w:rFonts w:cs="Times New Roman"/>
          <w:b/>
          <w:spacing w:val="1"/>
          <w:w w:val="106"/>
          <w:sz w:val="24"/>
          <w:szCs w:val="24"/>
        </w:rPr>
        <w:t>I</w:t>
      </w:r>
      <w:r w:rsidRPr="006A6B7A">
        <w:rPr>
          <w:rFonts w:cs="Times New Roman"/>
          <w:b/>
          <w:spacing w:val="-2"/>
          <w:sz w:val="24"/>
          <w:szCs w:val="24"/>
        </w:rPr>
        <w:t>E</w:t>
      </w:r>
      <w:r w:rsidRPr="006A6B7A">
        <w:rPr>
          <w:rFonts w:cs="Times New Roman"/>
          <w:b/>
          <w:w w:val="102"/>
          <w:sz w:val="24"/>
          <w:szCs w:val="24"/>
        </w:rPr>
        <w:t>D</w:t>
      </w:r>
      <w:r w:rsidRPr="006A6B7A">
        <w:rPr>
          <w:rFonts w:cs="Times New Roman"/>
          <w:b/>
          <w:sz w:val="24"/>
          <w:szCs w:val="24"/>
        </w:rPr>
        <w:t>E</w:t>
      </w:r>
    </w:p>
    <w:p w14:paraId="0C279100" w14:textId="2F855A1D" w:rsidR="00E97454" w:rsidRPr="006A6B7A" w:rsidRDefault="00F37773" w:rsidP="00F37773">
      <w:pPr>
        <w:widowControl w:val="0"/>
        <w:autoSpaceDE w:val="0"/>
        <w:autoSpaceDN w:val="0"/>
        <w:adjustRightInd w:val="0"/>
        <w:spacing w:before="2" w:line="238" w:lineRule="auto"/>
        <w:ind w:right="50"/>
        <w:jc w:val="both"/>
        <w:rPr>
          <w:rFonts w:cs="Times New Roman"/>
          <w:sz w:val="24"/>
          <w:szCs w:val="24"/>
        </w:rPr>
      </w:pPr>
      <w:r w:rsidRPr="006A6B7A">
        <w:rPr>
          <w:rFonts w:cs="Times New Roman"/>
          <w:spacing w:val="-1"/>
          <w:sz w:val="24"/>
          <w:szCs w:val="24"/>
        </w:rPr>
        <w:t>d</w:t>
      </w:r>
      <w:r w:rsidRPr="006A6B7A">
        <w:rPr>
          <w:rFonts w:cs="Times New Roman"/>
          <w:sz w:val="24"/>
          <w:szCs w:val="24"/>
        </w:rPr>
        <w:t xml:space="preserve">i </w:t>
      </w:r>
      <w:r w:rsidRPr="006A6B7A">
        <w:rPr>
          <w:rFonts w:cs="Times New Roman"/>
          <w:spacing w:val="-1"/>
          <w:sz w:val="24"/>
          <w:szCs w:val="24"/>
        </w:rPr>
        <w:t>p</w:t>
      </w:r>
      <w:r w:rsidRPr="006A6B7A">
        <w:rPr>
          <w:rFonts w:cs="Times New Roman"/>
          <w:spacing w:val="1"/>
          <w:sz w:val="24"/>
          <w:szCs w:val="24"/>
        </w:rPr>
        <w:t>o</w:t>
      </w:r>
      <w:r w:rsidRPr="006A6B7A">
        <w:rPr>
          <w:rFonts w:cs="Times New Roman"/>
          <w:sz w:val="24"/>
          <w:szCs w:val="24"/>
        </w:rPr>
        <w:t>t</w:t>
      </w:r>
      <w:r w:rsidRPr="006A6B7A">
        <w:rPr>
          <w:rFonts w:cs="Times New Roman"/>
          <w:spacing w:val="1"/>
          <w:sz w:val="24"/>
          <w:szCs w:val="24"/>
        </w:rPr>
        <w:t>e</w:t>
      </w:r>
      <w:r w:rsidRPr="006A6B7A">
        <w:rPr>
          <w:rFonts w:cs="Times New Roman"/>
          <w:sz w:val="24"/>
          <w:szCs w:val="24"/>
        </w:rPr>
        <w:t>r fr</w:t>
      </w:r>
      <w:r w:rsidRPr="006A6B7A">
        <w:rPr>
          <w:rFonts w:cs="Times New Roman"/>
          <w:spacing w:val="-1"/>
          <w:sz w:val="24"/>
          <w:szCs w:val="24"/>
        </w:rPr>
        <w:t>u</w:t>
      </w:r>
      <w:r w:rsidRPr="006A6B7A">
        <w:rPr>
          <w:rFonts w:cs="Times New Roman"/>
          <w:sz w:val="24"/>
          <w:szCs w:val="24"/>
        </w:rPr>
        <w:t>i</w:t>
      </w:r>
      <w:r w:rsidRPr="006A6B7A">
        <w:rPr>
          <w:rFonts w:cs="Times New Roman"/>
          <w:spacing w:val="-3"/>
          <w:sz w:val="24"/>
          <w:szCs w:val="24"/>
        </w:rPr>
        <w:t>r</w:t>
      </w:r>
      <w:r w:rsidRPr="006A6B7A">
        <w:rPr>
          <w:rFonts w:cs="Times New Roman"/>
          <w:sz w:val="24"/>
          <w:szCs w:val="24"/>
        </w:rPr>
        <w:t>e</w:t>
      </w:r>
      <w:r w:rsidRPr="006A6B7A">
        <w:rPr>
          <w:rFonts w:cs="Times New Roman"/>
          <w:spacing w:val="1"/>
          <w:sz w:val="24"/>
          <w:szCs w:val="24"/>
        </w:rPr>
        <w:t xml:space="preserve"> </w:t>
      </w:r>
      <w:r w:rsidRPr="006A6B7A">
        <w:rPr>
          <w:rFonts w:cs="Times New Roman"/>
          <w:spacing w:val="-1"/>
          <w:sz w:val="24"/>
          <w:szCs w:val="24"/>
        </w:rPr>
        <w:t>d</w:t>
      </w:r>
      <w:r w:rsidRPr="006A6B7A">
        <w:rPr>
          <w:rFonts w:cs="Times New Roman"/>
          <w:spacing w:val="1"/>
          <w:sz w:val="24"/>
          <w:szCs w:val="24"/>
        </w:rPr>
        <w:t>e</w:t>
      </w:r>
      <w:r w:rsidRPr="006A6B7A">
        <w:rPr>
          <w:rFonts w:cs="Times New Roman"/>
          <w:sz w:val="24"/>
          <w:szCs w:val="24"/>
        </w:rPr>
        <w:t xml:space="preserve">i </w:t>
      </w:r>
      <w:r w:rsidRPr="006A6B7A">
        <w:rPr>
          <w:rFonts w:cs="Times New Roman"/>
          <w:spacing w:val="-3"/>
          <w:sz w:val="24"/>
          <w:szCs w:val="24"/>
        </w:rPr>
        <w:t>b</w:t>
      </w:r>
      <w:r w:rsidRPr="006A6B7A">
        <w:rPr>
          <w:rFonts w:cs="Times New Roman"/>
          <w:spacing w:val="1"/>
          <w:sz w:val="24"/>
          <w:szCs w:val="24"/>
        </w:rPr>
        <w:t>e</w:t>
      </w:r>
      <w:r w:rsidRPr="006A6B7A">
        <w:rPr>
          <w:rFonts w:cs="Times New Roman"/>
          <w:spacing w:val="-1"/>
          <w:sz w:val="24"/>
          <w:szCs w:val="24"/>
        </w:rPr>
        <w:t>n</w:t>
      </w:r>
      <w:r w:rsidRPr="006A6B7A">
        <w:rPr>
          <w:rFonts w:cs="Times New Roman"/>
          <w:spacing w:val="1"/>
          <w:sz w:val="24"/>
          <w:szCs w:val="24"/>
        </w:rPr>
        <w:t>e</w:t>
      </w:r>
      <w:r w:rsidRPr="006A6B7A">
        <w:rPr>
          <w:rFonts w:cs="Times New Roman"/>
          <w:sz w:val="24"/>
          <w:szCs w:val="24"/>
        </w:rPr>
        <w:t>fici</w:t>
      </w:r>
      <w:r w:rsidRPr="006A6B7A">
        <w:rPr>
          <w:rFonts w:cs="Times New Roman"/>
          <w:spacing w:val="-2"/>
          <w:sz w:val="24"/>
          <w:szCs w:val="24"/>
        </w:rPr>
        <w:t xml:space="preserve"> </w:t>
      </w:r>
      <w:r w:rsidRPr="006A6B7A">
        <w:rPr>
          <w:rFonts w:cs="Times New Roman"/>
          <w:spacing w:val="-1"/>
          <w:sz w:val="24"/>
          <w:szCs w:val="24"/>
        </w:rPr>
        <w:t>p</w:t>
      </w:r>
      <w:r w:rsidRPr="006A6B7A">
        <w:rPr>
          <w:rFonts w:cs="Times New Roman"/>
          <w:sz w:val="24"/>
          <w:szCs w:val="24"/>
        </w:rPr>
        <w:t>r</w:t>
      </w:r>
      <w:r w:rsidRPr="006A6B7A">
        <w:rPr>
          <w:rFonts w:cs="Times New Roman"/>
          <w:spacing w:val="1"/>
          <w:sz w:val="24"/>
          <w:szCs w:val="24"/>
        </w:rPr>
        <w:t>ev</w:t>
      </w:r>
      <w:r w:rsidRPr="006A6B7A">
        <w:rPr>
          <w:rFonts w:cs="Times New Roman"/>
          <w:sz w:val="24"/>
          <w:szCs w:val="24"/>
        </w:rPr>
        <w:t xml:space="preserve">isti </w:t>
      </w:r>
      <w:r w:rsidRPr="006A6B7A">
        <w:rPr>
          <w:rFonts w:cs="Times New Roman"/>
          <w:spacing w:val="-1"/>
          <w:sz w:val="24"/>
          <w:szCs w:val="24"/>
        </w:rPr>
        <w:t>d</w:t>
      </w:r>
      <w:r w:rsidRPr="006A6B7A">
        <w:rPr>
          <w:rFonts w:cs="Times New Roman"/>
          <w:sz w:val="24"/>
          <w:szCs w:val="24"/>
        </w:rPr>
        <w:t>alla</w:t>
      </w:r>
      <w:r w:rsidRPr="006A6B7A">
        <w:rPr>
          <w:rFonts w:cs="Times New Roman"/>
          <w:spacing w:val="-2"/>
          <w:sz w:val="24"/>
          <w:szCs w:val="24"/>
        </w:rPr>
        <w:t xml:space="preserve"> </w:t>
      </w:r>
      <w:r w:rsidRPr="006A6B7A">
        <w:rPr>
          <w:rFonts w:cs="Times New Roman"/>
          <w:spacing w:val="1"/>
          <w:sz w:val="24"/>
          <w:szCs w:val="24"/>
        </w:rPr>
        <w:t>Le</w:t>
      </w:r>
      <w:r w:rsidRPr="006A6B7A">
        <w:rPr>
          <w:rFonts w:cs="Times New Roman"/>
          <w:spacing w:val="-1"/>
          <w:sz w:val="24"/>
          <w:szCs w:val="24"/>
        </w:rPr>
        <w:t>gg</w:t>
      </w:r>
      <w:r w:rsidRPr="006A6B7A">
        <w:rPr>
          <w:rFonts w:cs="Times New Roman"/>
          <w:sz w:val="24"/>
          <w:szCs w:val="24"/>
        </w:rPr>
        <w:t>e</w:t>
      </w:r>
      <w:r w:rsidRPr="006A6B7A">
        <w:rPr>
          <w:rFonts w:cs="Times New Roman"/>
          <w:spacing w:val="-2"/>
          <w:sz w:val="24"/>
          <w:szCs w:val="24"/>
        </w:rPr>
        <w:t xml:space="preserve"> </w:t>
      </w:r>
      <w:r w:rsidRPr="006A6B7A">
        <w:rPr>
          <w:rFonts w:cs="Times New Roman"/>
          <w:sz w:val="24"/>
          <w:szCs w:val="24"/>
        </w:rPr>
        <w:t>R</w:t>
      </w:r>
      <w:r w:rsidRPr="006A6B7A">
        <w:rPr>
          <w:rFonts w:cs="Times New Roman"/>
          <w:spacing w:val="1"/>
          <w:sz w:val="24"/>
          <w:szCs w:val="24"/>
        </w:rPr>
        <w:t>e</w:t>
      </w:r>
      <w:r w:rsidRPr="006A6B7A">
        <w:rPr>
          <w:rFonts w:cs="Times New Roman"/>
          <w:spacing w:val="-1"/>
          <w:sz w:val="24"/>
          <w:szCs w:val="24"/>
        </w:rPr>
        <w:t>g</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3"/>
          <w:sz w:val="24"/>
          <w:szCs w:val="24"/>
        </w:rPr>
        <w:t>n</w:t>
      </w:r>
      <w:r w:rsidRPr="006A6B7A">
        <w:rPr>
          <w:rFonts w:cs="Times New Roman"/>
          <w:sz w:val="24"/>
          <w:szCs w:val="24"/>
        </w:rPr>
        <w:t>ale</w:t>
      </w:r>
      <w:r w:rsidRPr="006A6B7A">
        <w:rPr>
          <w:rFonts w:cs="Times New Roman"/>
          <w:spacing w:val="1"/>
          <w:sz w:val="24"/>
          <w:szCs w:val="24"/>
        </w:rPr>
        <w:t xml:space="preserve"> </w:t>
      </w:r>
      <w:r w:rsidRPr="006A6B7A">
        <w:rPr>
          <w:rFonts w:cs="Times New Roman"/>
          <w:sz w:val="24"/>
          <w:szCs w:val="24"/>
        </w:rPr>
        <w:t>2</w:t>
      </w:r>
      <w:r w:rsidRPr="006A6B7A">
        <w:rPr>
          <w:rFonts w:cs="Times New Roman"/>
          <w:spacing w:val="1"/>
          <w:sz w:val="24"/>
          <w:szCs w:val="24"/>
        </w:rPr>
        <w:t xml:space="preserve"> </w:t>
      </w:r>
      <w:r w:rsidRPr="006A6B7A">
        <w:rPr>
          <w:rFonts w:cs="Times New Roman"/>
          <w:sz w:val="24"/>
          <w:szCs w:val="24"/>
        </w:rPr>
        <w:t>a</w:t>
      </w:r>
      <w:r w:rsidRPr="006A6B7A">
        <w:rPr>
          <w:rFonts w:cs="Times New Roman"/>
          <w:spacing w:val="-3"/>
          <w:sz w:val="24"/>
          <w:szCs w:val="24"/>
        </w:rPr>
        <w:t>g</w:t>
      </w:r>
      <w:r w:rsidRPr="006A6B7A">
        <w:rPr>
          <w:rFonts w:cs="Times New Roman"/>
          <w:spacing w:val="1"/>
          <w:sz w:val="24"/>
          <w:szCs w:val="24"/>
        </w:rPr>
        <w:t>o</w:t>
      </w:r>
      <w:r w:rsidRPr="006A6B7A">
        <w:rPr>
          <w:rFonts w:cs="Times New Roman"/>
          <w:sz w:val="24"/>
          <w:szCs w:val="24"/>
        </w:rPr>
        <w:t>s</w:t>
      </w:r>
      <w:r w:rsidRPr="006A6B7A">
        <w:rPr>
          <w:rFonts w:cs="Times New Roman"/>
          <w:spacing w:val="-2"/>
          <w:sz w:val="24"/>
          <w:szCs w:val="24"/>
        </w:rPr>
        <w:t>t</w:t>
      </w:r>
      <w:r w:rsidRPr="006A6B7A">
        <w:rPr>
          <w:rFonts w:cs="Times New Roman"/>
          <w:sz w:val="24"/>
          <w:szCs w:val="24"/>
        </w:rPr>
        <w:t>o</w:t>
      </w:r>
      <w:r w:rsidRPr="006A6B7A">
        <w:rPr>
          <w:rFonts w:cs="Times New Roman"/>
          <w:spacing w:val="-1"/>
          <w:sz w:val="24"/>
          <w:szCs w:val="24"/>
        </w:rPr>
        <w:t xml:space="preserve"> </w:t>
      </w:r>
      <w:r w:rsidRPr="006A6B7A">
        <w:rPr>
          <w:rFonts w:cs="Times New Roman"/>
          <w:spacing w:val="1"/>
          <w:sz w:val="24"/>
          <w:szCs w:val="24"/>
        </w:rPr>
        <w:t>2</w:t>
      </w:r>
      <w:r w:rsidRPr="006A6B7A">
        <w:rPr>
          <w:rFonts w:cs="Times New Roman"/>
          <w:spacing w:val="-1"/>
          <w:sz w:val="24"/>
          <w:szCs w:val="24"/>
        </w:rPr>
        <w:t>0</w:t>
      </w:r>
      <w:r w:rsidRPr="006A6B7A">
        <w:rPr>
          <w:rFonts w:cs="Times New Roman"/>
          <w:spacing w:val="1"/>
          <w:sz w:val="24"/>
          <w:szCs w:val="24"/>
        </w:rPr>
        <w:t>1</w:t>
      </w:r>
      <w:r w:rsidRPr="006A6B7A">
        <w:rPr>
          <w:rFonts w:cs="Times New Roman"/>
          <w:sz w:val="24"/>
          <w:szCs w:val="24"/>
        </w:rPr>
        <w:t>6</w:t>
      </w:r>
      <w:r w:rsidRPr="006A6B7A">
        <w:rPr>
          <w:rFonts w:cs="Times New Roman"/>
          <w:spacing w:val="-1"/>
          <w:sz w:val="24"/>
          <w:szCs w:val="24"/>
        </w:rPr>
        <w:t xml:space="preserve"> n</w:t>
      </w:r>
      <w:r w:rsidRPr="006A6B7A">
        <w:rPr>
          <w:rFonts w:cs="Times New Roman"/>
          <w:sz w:val="24"/>
          <w:szCs w:val="24"/>
        </w:rPr>
        <w:t xml:space="preserve">. </w:t>
      </w:r>
      <w:r w:rsidRPr="006A6B7A">
        <w:rPr>
          <w:rFonts w:cs="Times New Roman"/>
          <w:spacing w:val="-1"/>
          <w:sz w:val="24"/>
          <w:szCs w:val="24"/>
        </w:rPr>
        <w:t>1</w:t>
      </w:r>
      <w:r w:rsidRPr="006A6B7A">
        <w:rPr>
          <w:rFonts w:cs="Times New Roman"/>
          <w:sz w:val="24"/>
          <w:szCs w:val="24"/>
        </w:rPr>
        <w:t>8</w:t>
      </w:r>
      <w:r w:rsidRPr="006A6B7A">
        <w:rPr>
          <w:rFonts w:cs="Times New Roman"/>
          <w:spacing w:val="1"/>
          <w:sz w:val="24"/>
          <w:szCs w:val="24"/>
        </w:rPr>
        <w:t xml:space="preserve"> </w:t>
      </w:r>
      <w:r w:rsidRPr="006A6B7A">
        <w:rPr>
          <w:rFonts w:cs="Times New Roman"/>
          <w:spacing w:val="-1"/>
          <w:sz w:val="24"/>
          <w:szCs w:val="24"/>
        </w:rPr>
        <w:t>“</w:t>
      </w:r>
      <w:r w:rsidRPr="006A6B7A">
        <w:rPr>
          <w:rFonts w:cs="Times New Roman"/>
          <w:spacing w:val="-2"/>
          <w:sz w:val="24"/>
          <w:szCs w:val="24"/>
        </w:rPr>
        <w:t>R</w:t>
      </w:r>
      <w:r w:rsidRPr="006A6B7A">
        <w:rPr>
          <w:rFonts w:cs="Times New Roman"/>
          <w:spacing w:val="1"/>
          <w:sz w:val="24"/>
          <w:szCs w:val="24"/>
        </w:rPr>
        <w:t>e</w:t>
      </w:r>
      <w:r w:rsidRPr="006A6B7A">
        <w:rPr>
          <w:rFonts w:cs="Times New Roman"/>
          <w:spacing w:val="-1"/>
          <w:sz w:val="24"/>
          <w:szCs w:val="24"/>
        </w:rPr>
        <w:t>dd</w:t>
      </w:r>
      <w:r w:rsidRPr="006A6B7A">
        <w:rPr>
          <w:rFonts w:cs="Times New Roman"/>
          <w:sz w:val="24"/>
          <w:szCs w:val="24"/>
        </w:rPr>
        <w:t>ito</w:t>
      </w:r>
      <w:r w:rsidRPr="006A6B7A">
        <w:rPr>
          <w:rFonts w:cs="Times New Roman"/>
          <w:spacing w:val="1"/>
          <w:sz w:val="24"/>
          <w:szCs w:val="24"/>
        </w:rPr>
        <w:t xml:space="preserve"> </w:t>
      </w:r>
      <w:r w:rsidRPr="006A6B7A">
        <w:rPr>
          <w:rFonts w:cs="Times New Roman"/>
          <w:spacing w:val="-1"/>
          <w:sz w:val="24"/>
          <w:szCs w:val="24"/>
        </w:rPr>
        <w:t>d</w:t>
      </w:r>
      <w:r w:rsidRPr="006A6B7A">
        <w:rPr>
          <w:rFonts w:cs="Times New Roman"/>
          <w:sz w:val="24"/>
          <w:szCs w:val="24"/>
        </w:rPr>
        <w:t>i i</w:t>
      </w:r>
      <w:r w:rsidRPr="006A6B7A">
        <w:rPr>
          <w:rFonts w:cs="Times New Roman"/>
          <w:spacing w:val="-1"/>
          <w:sz w:val="24"/>
          <w:szCs w:val="24"/>
        </w:rPr>
        <w:t>n</w:t>
      </w:r>
      <w:r w:rsidRPr="006A6B7A">
        <w:rPr>
          <w:rFonts w:cs="Times New Roman"/>
          <w:sz w:val="24"/>
          <w:szCs w:val="24"/>
        </w:rPr>
        <w:t>cl</w:t>
      </w:r>
      <w:r w:rsidRPr="006A6B7A">
        <w:rPr>
          <w:rFonts w:cs="Times New Roman"/>
          <w:spacing w:val="-1"/>
          <w:sz w:val="24"/>
          <w:szCs w:val="24"/>
        </w:rPr>
        <w:t>u</w:t>
      </w:r>
      <w:r w:rsidRPr="006A6B7A">
        <w:rPr>
          <w:rFonts w:cs="Times New Roman"/>
          <w:sz w:val="24"/>
          <w:szCs w:val="24"/>
        </w:rPr>
        <w:t>s</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e</w:t>
      </w:r>
      <w:r w:rsidRPr="006A6B7A">
        <w:rPr>
          <w:rFonts w:cs="Times New Roman"/>
          <w:spacing w:val="1"/>
          <w:sz w:val="24"/>
          <w:szCs w:val="24"/>
        </w:rPr>
        <w:t xml:space="preserve"> </w:t>
      </w:r>
      <w:r w:rsidRPr="006A6B7A">
        <w:rPr>
          <w:rFonts w:cs="Times New Roman"/>
          <w:spacing w:val="-2"/>
          <w:sz w:val="24"/>
          <w:szCs w:val="24"/>
        </w:rPr>
        <w:t>s</w:t>
      </w:r>
      <w:r w:rsidRPr="006A6B7A">
        <w:rPr>
          <w:rFonts w:cs="Times New Roman"/>
          <w:spacing w:val="1"/>
          <w:sz w:val="24"/>
          <w:szCs w:val="24"/>
        </w:rPr>
        <w:t>o</w:t>
      </w:r>
      <w:r w:rsidRPr="006A6B7A">
        <w:rPr>
          <w:rFonts w:cs="Times New Roman"/>
          <w:sz w:val="24"/>
          <w:szCs w:val="24"/>
        </w:rPr>
        <w:t>cia</w:t>
      </w:r>
      <w:r w:rsidRPr="006A6B7A">
        <w:rPr>
          <w:rFonts w:cs="Times New Roman"/>
          <w:spacing w:val="-3"/>
          <w:sz w:val="24"/>
          <w:szCs w:val="24"/>
        </w:rPr>
        <w:t>l</w:t>
      </w:r>
      <w:r w:rsidRPr="006A6B7A">
        <w:rPr>
          <w:rFonts w:cs="Times New Roman"/>
          <w:spacing w:val="-2"/>
          <w:sz w:val="24"/>
          <w:szCs w:val="24"/>
        </w:rPr>
        <w:t>e</w:t>
      </w:r>
      <w:r w:rsidRPr="006A6B7A">
        <w:rPr>
          <w:rFonts w:cs="Times New Roman"/>
          <w:sz w:val="24"/>
          <w:szCs w:val="24"/>
        </w:rPr>
        <w:t xml:space="preserve">. </w:t>
      </w:r>
      <w:r w:rsidRPr="006A6B7A">
        <w:rPr>
          <w:rFonts w:cs="Times New Roman"/>
          <w:spacing w:val="-1"/>
          <w:sz w:val="24"/>
          <w:szCs w:val="24"/>
        </w:rPr>
        <w:t>F</w:t>
      </w:r>
      <w:r w:rsidRPr="006A6B7A">
        <w:rPr>
          <w:rFonts w:cs="Times New Roman"/>
          <w:spacing w:val="1"/>
          <w:sz w:val="24"/>
          <w:szCs w:val="24"/>
        </w:rPr>
        <w:t>o</w:t>
      </w:r>
      <w:r w:rsidRPr="006A6B7A">
        <w:rPr>
          <w:rFonts w:cs="Times New Roman"/>
          <w:spacing w:val="-1"/>
          <w:sz w:val="24"/>
          <w:szCs w:val="24"/>
        </w:rPr>
        <w:t>nd</w:t>
      </w:r>
      <w:r w:rsidRPr="006A6B7A">
        <w:rPr>
          <w:rFonts w:cs="Times New Roman"/>
          <w:sz w:val="24"/>
          <w:szCs w:val="24"/>
        </w:rPr>
        <w:t>o</w:t>
      </w:r>
      <w:r w:rsidRPr="006A6B7A">
        <w:rPr>
          <w:rFonts w:cs="Times New Roman"/>
          <w:spacing w:val="-3"/>
          <w:sz w:val="24"/>
          <w:szCs w:val="24"/>
        </w:rPr>
        <w:t xml:space="preserve"> r</w:t>
      </w:r>
      <w:r w:rsidRPr="006A6B7A">
        <w:rPr>
          <w:rFonts w:cs="Times New Roman"/>
          <w:spacing w:val="1"/>
          <w:sz w:val="24"/>
          <w:szCs w:val="24"/>
        </w:rPr>
        <w:t>e</w:t>
      </w:r>
      <w:r w:rsidRPr="006A6B7A">
        <w:rPr>
          <w:rFonts w:cs="Times New Roman"/>
          <w:spacing w:val="-1"/>
          <w:sz w:val="24"/>
          <w:szCs w:val="24"/>
        </w:rPr>
        <w:t>g</w:t>
      </w:r>
      <w:r w:rsidRPr="006A6B7A">
        <w:rPr>
          <w:rFonts w:cs="Times New Roman"/>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ale</w:t>
      </w:r>
      <w:r w:rsidRPr="006A6B7A">
        <w:rPr>
          <w:rFonts w:cs="Times New Roman"/>
          <w:spacing w:val="-6"/>
          <w:sz w:val="24"/>
          <w:szCs w:val="24"/>
        </w:rPr>
        <w:t xml:space="preserve"> </w:t>
      </w:r>
      <w:r w:rsidRPr="006A6B7A">
        <w:rPr>
          <w:rFonts w:cs="Times New Roman"/>
          <w:spacing w:val="-1"/>
          <w:sz w:val="24"/>
          <w:szCs w:val="24"/>
        </w:rPr>
        <w:t>p</w:t>
      </w:r>
      <w:r w:rsidRPr="006A6B7A">
        <w:rPr>
          <w:rFonts w:cs="Times New Roman"/>
          <w:spacing w:val="1"/>
          <w:sz w:val="24"/>
          <w:szCs w:val="24"/>
        </w:rPr>
        <w:t>e</w:t>
      </w:r>
      <w:r w:rsidRPr="006A6B7A">
        <w:rPr>
          <w:rFonts w:cs="Times New Roman"/>
          <w:sz w:val="24"/>
          <w:szCs w:val="24"/>
        </w:rPr>
        <w:t>r</w:t>
      </w:r>
      <w:r w:rsidRPr="006A6B7A">
        <w:rPr>
          <w:rFonts w:cs="Times New Roman"/>
          <w:spacing w:val="-5"/>
          <w:sz w:val="24"/>
          <w:szCs w:val="24"/>
        </w:rPr>
        <w:t xml:space="preserve"> </w:t>
      </w:r>
      <w:r w:rsidRPr="006A6B7A">
        <w:rPr>
          <w:rFonts w:cs="Times New Roman"/>
          <w:sz w:val="24"/>
          <w:szCs w:val="24"/>
        </w:rPr>
        <w:t>il</w:t>
      </w:r>
      <w:r w:rsidRPr="006A6B7A">
        <w:rPr>
          <w:rFonts w:cs="Times New Roman"/>
          <w:spacing w:val="-5"/>
          <w:sz w:val="24"/>
          <w:szCs w:val="24"/>
        </w:rPr>
        <w:t xml:space="preserve"> </w:t>
      </w:r>
      <w:r w:rsidRPr="006A6B7A">
        <w:rPr>
          <w:rFonts w:cs="Times New Roman"/>
          <w:spacing w:val="-3"/>
          <w:sz w:val="24"/>
          <w:szCs w:val="24"/>
        </w:rPr>
        <w:t>r</w:t>
      </w:r>
      <w:r w:rsidRPr="006A6B7A">
        <w:rPr>
          <w:rFonts w:cs="Times New Roman"/>
          <w:spacing w:val="1"/>
          <w:sz w:val="24"/>
          <w:szCs w:val="24"/>
        </w:rPr>
        <w:t>e</w:t>
      </w:r>
      <w:r w:rsidRPr="006A6B7A">
        <w:rPr>
          <w:rFonts w:cs="Times New Roman"/>
          <w:spacing w:val="-1"/>
          <w:sz w:val="24"/>
          <w:szCs w:val="24"/>
        </w:rPr>
        <w:t>dd</w:t>
      </w:r>
      <w:r w:rsidRPr="006A6B7A">
        <w:rPr>
          <w:rFonts w:cs="Times New Roman"/>
          <w:sz w:val="24"/>
          <w:szCs w:val="24"/>
        </w:rPr>
        <w:t>ito</w:t>
      </w:r>
      <w:r w:rsidRPr="006A6B7A">
        <w:rPr>
          <w:rFonts w:cs="Times New Roman"/>
          <w:spacing w:val="-3"/>
          <w:sz w:val="24"/>
          <w:szCs w:val="24"/>
        </w:rPr>
        <w:t xml:space="preserve"> </w:t>
      </w:r>
      <w:r w:rsidRPr="006A6B7A">
        <w:rPr>
          <w:rFonts w:cs="Times New Roman"/>
          <w:spacing w:val="-1"/>
          <w:sz w:val="24"/>
          <w:szCs w:val="24"/>
        </w:rPr>
        <w:t>d</w:t>
      </w:r>
      <w:r w:rsidRPr="006A6B7A">
        <w:rPr>
          <w:rFonts w:cs="Times New Roman"/>
          <w:sz w:val="24"/>
          <w:szCs w:val="24"/>
        </w:rPr>
        <w:t>i</w:t>
      </w:r>
      <w:r w:rsidRPr="006A6B7A">
        <w:rPr>
          <w:rFonts w:cs="Times New Roman"/>
          <w:spacing w:val="-5"/>
          <w:sz w:val="24"/>
          <w:szCs w:val="24"/>
        </w:rPr>
        <w:t xml:space="preserve"> </w:t>
      </w:r>
      <w:r w:rsidRPr="006A6B7A">
        <w:rPr>
          <w:rFonts w:cs="Times New Roman"/>
          <w:sz w:val="24"/>
          <w:szCs w:val="24"/>
        </w:rPr>
        <w:t>i</w:t>
      </w:r>
      <w:r w:rsidRPr="006A6B7A">
        <w:rPr>
          <w:rFonts w:cs="Times New Roman"/>
          <w:spacing w:val="-1"/>
          <w:sz w:val="24"/>
          <w:szCs w:val="24"/>
        </w:rPr>
        <w:t>n</w:t>
      </w:r>
      <w:r w:rsidRPr="006A6B7A">
        <w:rPr>
          <w:rFonts w:cs="Times New Roman"/>
          <w:sz w:val="24"/>
          <w:szCs w:val="24"/>
        </w:rPr>
        <w:t>cl</w:t>
      </w:r>
      <w:r w:rsidRPr="006A6B7A">
        <w:rPr>
          <w:rFonts w:cs="Times New Roman"/>
          <w:spacing w:val="-1"/>
          <w:sz w:val="24"/>
          <w:szCs w:val="24"/>
        </w:rPr>
        <w:t>u</w:t>
      </w:r>
      <w:r w:rsidRPr="006A6B7A">
        <w:rPr>
          <w:rFonts w:cs="Times New Roman"/>
          <w:sz w:val="24"/>
          <w:szCs w:val="24"/>
        </w:rPr>
        <w:t>s</w:t>
      </w:r>
      <w:r w:rsidRPr="006A6B7A">
        <w:rPr>
          <w:rFonts w:cs="Times New Roman"/>
          <w:spacing w:val="-3"/>
          <w:sz w:val="24"/>
          <w:szCs w:val="24"/>
        </w:rPr>
        <w:t>i</w:t>
      </w:r>
      <w:r w:rsidRPr="006A6B7A">
        <w:rPr>
          <w:rFonts w:cs="Times New Roman"/>
          <w:spacing w:val="1"/>
          <w:sz w:val="24"/>
          <w:szCs w:val="24"/>
        </w:rPr>
        <w:t>o</w:t>
      </w:r>
      <w:r w:rsidRPr="006A6B7A">
        <w:rPr>
          <w:rFonts w:cs="Times New Roman"/>
          <w:spacing w:val="-1"/>
          <w:sz w:val="24"/>
          <w:szCs w:val="24"/>
        </w:rPr>
        <w:t>n</w:t>
      </w:r>
      <w:r w:rsidRPr="006A6B7A">
        <w:rPr>
          <w:rFonts w:cs="Times New Roman"/>
          <w:sz w:val="24"/>
          <w:szCs w:val="24"/>
        </w:rPr>
        <w:t>e</w:t>
      </w:r>
      <w:r w:rsidRPr="006A6B7A">
        <w:rPr>
          <w:rFonts w:cs="Times New Roman"/>
          <w:spacing w:val="-4"/>
          <w:sz w:val="24"/>
          <w:szCs w:val="24"/>
        </w:rPr>
        <w:t xml:space="preserve"> </w:t>
      </w:r>
      <w:r w:rsidRPr="006A6B7A">
        <w:rPr>
          <w:rFonts w:cs="Times New Roman"/>
          <w:spacing w:val="-2"/>
          <w:sz w:val="24"/>
          <w:szCs w:val="24"/>
        </w:rPr>
        <w:t>s</w:t>
      </w:r>
      <w:r w:rsidRPr="006A6B7A">
        <w:rPr>
          <w:rFonts w:cs="Times New Roman"/>
          <w:spacing w:val="1"/>
          <w:sz w:val="24"/>
          <w:szCs w:val="24"/>
        </w:rPr>
        <w:t>o</w:t>
      </w:r>
      <w:r w:rsidRPr="006A6B7A">
        <w:rPr>
          <w:rFonts w:cs="Times New Roman"/>
          <w:sz w:val="24"/>
          <w:szCs w:val="24"/>
        </w:rPr>
        <w:t>cia</w:t>
      </w:r>
      <w:r w:rsidRPr="006A6B7A">
        <w:rPr>
          <w:rFonts w:cs="Times New Roman"/>
          <w:spacing w:val="-3"/>
          <w:sz w:val="24"/>
          <w:szCs w:val="24"/>
        </w:rPr>
        <w:t>l</w:t>
      </w:r>
      <w:r w:rsidRPr="006A6B7A">
        <w:rPr>
          <w:rFonts w:cs="Times New Roman"/>
          <w:sz w:val="24"/>
          <w:szCs w:val="24"/>
        </w:rPr>
        <w:t>e</w:t>
      </w:r>
      <w:r w:rsidRPr="006A6B7A">
        <w:rPr>
          <w:rFonts w:cs="Times New Roman"/>
          <w:spacing w:val="-4"/>
          <w:sz w:val="24"/>
          <w:szCs w:val="24"/>
        </w:rPr>
        <w:t xml:space="preserve"> </w:t>
      </w:r>
      <w:r w:rsidRPr="006A6B7A">
        <w:rPr>
          <w:rFonts w:cs="Times New Roman"/>
          <w:sz w:val="24"/>
          <w:szCs w:val="24"/>
        </w:rPr>
        <w:t>–</w:t>
      </w:r>
      <w:r w:rsidRPr="006A6B7A">
        <w:rPr>
          <w:rFonts w:cs="Times New Roman"/>
          <w:spacing w:val="-7"/>
          <w:sz w:val="24"/>
          <w:szCs w:val="24"/>
        </w:rPr>
        <w:t xml:space="preserve"> </w:t>
      </w:r>
      <w:proofErr w:type="spellStart"/>
      <w:r w:rsidRPr="006A6B7A">
        <w:rPr>
          <w:rFonts w:cs="Times New Roman"/>
          <w:spacing w:val="-3"/>
          <w:sz w:val="24"/>
          <w:szCs w:val="24"/>
        </w:rPr>
        <w:t>A</w:t>
      </w:r>
      <w:r w:rsidRPr="006A6B7A">
        <w:rPr>
          <w:rFonts w:cs="Times New Roman"/>
          <w:spacing w:val="-1"/>
          <w:sz w:val="24"/>
          <w:szCs w:val="24"/>
        </w:rPr>
        <w:t>g</w:t>
      </w:r>
      <w:r w:rsidRPr="006A6B7A">
        <w:rPr>
          <w:rFonts w:cs="Times New Roman"/>
          <w:sz w:val="24"/>
          <w:szCs w:val="24"/>
        </w:rPr>
        <w:t>i</w:t>
      </w:r>
      <w:r w:rsidRPr="006A6B7A">
        <w:rPr>
          <w:rFonts w:cs="Times New Roman"/>
          <w:spacing w:val="-1"/>
          <w:sz w:val="24"/>
          <w:szCs w:val="24"/>
        </w:rPr>
        <w:t>ud</w:t>
      </w:r>
      <w:r w:rsidRPr="006A6B7A">
        <w:rPr>
          <w:rFonts w:cs="Times New Roman"/>
          <w:sz w:val="24"/>
          <w:szCs w:val="24"/>
        </w:rPr>
        <w:t>u</w:t>
      </w:r>
      <w:proofErr w:type="spellEnd"/>
      <w:r w:rsidRPr="006A6B7A">
        <w:rPr>
          <w:rFonts w:cs="Times New Roman"/>
          <w:spacing w:val="-3"/>
          <w:sz w:val="24"/>
          <w:szCs w:val="24"/>
        </w:rPr>
        <w:t xml:space="preserve"> </w:t>
      </w:r>
      <w:proofErr w:type="spellStart"/>
      <w:r w:rsidRPr="006A6B7A">
        <w:rPr>
          <w:rFonts w:cs="Times New Roman"/>
          <w:sz w:val="24"/>
          <w:szCs w:val="24"/>
        </w:rPr>
        <w:t>to</w:t>
      </w:r>
      <w:r w:rsidRPr="006A6B7A">
        <w:rPr>
          <w:rFonts w:cs="Times New Roman"/>
          <w:spacing w:val="1"/>
          <w:sz w:val="24"/>
          <w:szCs w:val="24"/>
        </w:rPr>
        <w:t>rr</w:t>
      </w:r>
      <w:r w:rsidRPr="006A6B7A">
        <w:rPr>
          <w:rFonts w:cs="Times New Roman"/>
          <w:spacing w:val="-1"/>
          <w:sz w:val="24"/>
          <w:szCs w:val="24"/>
        </w:rPr>
        <w:t>au</w:t>
      </w:r>
      <w:proofErr w:type="spellEnd"/>
      <w:r w:rsidRPr="006A6B7A">
        <w:rPr>
          <w:rFonts w:cs="Times New Roman"/>
          <w:sz w:val="24"/>
          <w:szCs w:val="24"/>
        </w:rPr>
        <w:t xml:space="preserve">” </w:t>
      </w:r>
      <w:r w:rsidR="008427C9" w:rsidRPr="006A6B7A">
        <w:rPr>
          <w:rFonts w:cs="Times New Roman"/>
          <w:sz w:val="24"/>
          <w:szCs w:val="24"/>
        </w:rPr>
        <w:t>annualità 20</w:t>
      </w:r>
      <w:r w:rsidR="00450C77" w:rsidRPr="006A6B7A">
        <w:rPr>
          <w:rFonts w:cs="Times New Roman"/>
          <w:sz w:val="24"/>
          <w:szCs w:val="24"/>
        </w:rPr>
        <w:t>21</w:t>
      </w:r>
      <w:r w:rsidR="00576327">
        <w:rPr>
          <w:rFonts w:cs="Times New Roman"/>
          <w:sz w:val="24"/>
          <w:szCs w:val="24"/>
        </w:rPr>
        <w:t>. Riapertura termini anno 2022.</w:t>
      </w:r>
    </w:p>
    <w:p w14:paraId="64B8CFF0" w14:textId="77777777" w:rsidR="00450C77" w:rsidRPr="006A6B7A" w:rsidRDefault="00450C77" w:rsidP="00450C77">
      <w:pPr>
        <w:jc w:val="both"/>
        <w:rPr>
          <w:i/>
          <w:sz w:val="24"/>
          <w:szCs w:val="24"/>
        </w:rPr>
      </w:pPr>
      <w:r w:rsidRPr="006A6B7A">
        <w:rPr>
          <w:i/>
          <w:sz w:val="24"/>
          <w:szCs w:val="24"/>
        </w:rPr>
        <w:t>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w:t>
      </w:r>
    </w:p>
    <w:p w14:paraId="0F4E3773" w14:textId="495CC596" w:rsidR="0083598F" w:rsidRPr="006A6B7A" w:rsidRDefault="0083598F" w:rsidP="00715BEC">
      <w:pPr>
        <w:rPr>
          <w:rFonts w:cs="Times New Roman"/>
          <w:b/>
          <w:bCs/>
          <w:sz w:val="24"/>
          <w:szCs w:val="24"/>
        </w:rPr>
      </w:pPr>
    </w:p>
    <w:p w14:paraId="76FEC870" w14:textId="270525F6" w:rsidR="008427C9" w:rsidRPr="006A6B7A" w:rsidRDefault="00F37773" w:rsidP="00F67943">
      <w:pPr>
        <w:jc w:val="center"/>
        <w:rPr>
          <w:rFonts w:cs="Times New Roman"/>
          <w:b/>
          <w:bCs/>
          <w:sz w:val="24"/>
          <w:szCs w:val="24"/>
        </w:rPr>
      </w:pPr>
      <w:r w:rsidRPr="006A6B7A">
        <w:rPr>
          <w:rFonts w:cs="Times New Roman"/>
          <w:b/>
          <w:bCs/>
          <w:sz w:val="24"/>
          <w:szCs w:val="24"/>
        </w:rPr>
        <w:t>DICHIARA QUANTO SEGUE</w:t>
      </w:r>
    </w:p>
    <w:p w14:paraId="0B8E0E49" w14:textId="353F3EC5" w:rsidR="00450C77" w:rsidRPr="006A6B7A" w:rsidRDefault="00450C77" w:rsidP="00FB78E7">
      <w:pPr>
        <w:jc w:val="center"/>
        <w:rPr>
          <w:rFonts w:eastAsia="Wingdings-Regular"/>
          <w:b/>
          <w:sz w:val="24"/>
          <w:szCs w:val="24"/>
        </w:rPr>
      </w:pPr>
      <w:r w:rsidRPr="006A6B7A">
        <w:rPr>
          <w:sz w:val="24"/>
          <w:szCs w:val="24"/>
        </w:rPr>
        <w:t>(</w:t>
      </w:r>
      <w:r w:rsidRPr="006A6B7A">
        <w:rPr>
          <w:i/>
          <w:sz w:val="24"/>
          <w:szCs w:val="24"/>
        </w:rPr>
        <w:t>barrare le voci che interessano)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F37773" w:rsidRPr="006A6B7A" w14:paraId="346E7F11" w14:textId="77777777" w:rsidTr="00237D21">
        <w:trPr>
          <w:trHeight w:val="1273"/>
        </w:trPr>
        <w:tc>
          <w:tcPr>
            <w:tcW w:w="10060" w:type="dxa"/>
          </w:tcPr>
          <w:p w14:paraId="60FB0778" w14:textId="3AB6146E" w:rsidR="00F37773" w:rsidRPr="006A6B7A" w:rsidRDefault="00F37773" w:rsidP="008B2B8C">
            <w:pPr>
              <w:spacing w:after="160"/>
              <w:rPr>
                <w:rFonts w:cs="Times New Roman"/>
                <w:b/>
                <w:bCs/>
                <w:sz w:val="24"/>
                <w:szCs w:val="24"/>
              </w:rPr>
            </w:pPr>
            <w:r w:rsidRPr="006A6B7A">
              <w:rPr>
                <w:rFonts w:cs="Times New Roman"/>
                <w:b/>
                <w:bCs/>
                <w:sz w:val="24"/>
                <w:szCs w:val="24"/>
              </w:rPr>
              <w:lastRenderedPageBreak/>
              <w:t xml:space="preserve">QUADRO B – REQUISITO DI RESIDENZA </w:t>
            </w:r>
          </w:p>
          <w:p w14:paraId="195A7DBB" w14:textId="763A9719" w:rsidR="00F37773" w:rsidRPr="006A6B7A" w:rsidRDefault="00F37773" w:rsidP="005C3E85">
            <w:pPr>
              <w:numPr>
                <w:ilvl w:val="0"/>
                <w:numId w:val="5"/>
              </w:numPr>
              <w:spacing w:after="160" w:line="240" w:lineRule="auto"/>
              <w:contextualSpacing/>
              <w:rPr>
                <w:rFonts w:cs="Times New Roman"/>
                <w:b/>
                <w:bCs/>
                <w:sz w:val="24"/>
                <w:szCs w:val="24"/>
              </w:rPr>
            </w:pPr>
            <w:r w:rsidRPr="006A6B7A">
              <w:rPr>
                <w:rFonts w:cs="Times New Roman"/>
                <w:sz w:val="24"/>
                <w:szCs w:val="24"/>
              </w:rPr>
              <w:t xml:space="preserve">che almeno un componente </w:t>
            </w:r>
            <w:r w:rsidR="008427C9" w:rsidRPr="006A6B7A">
              <w:rPr>
                <w:rFonts w:cs="Times New Roman"/>
                <w:sz w:val="24"/>
                <w:szCs w:val="24"/>
              </w:rPr>
              <w:t>del</w:t>
            </w:r>
            <w:r w:rsidRPr="006A6B7A">
              <w:rPr>
                <w:rFonts w:cs="Times New Roman"/>
                <w:sz w:val="24"/>
                <w:szCs w:val="24"/>
              </w:rPr>
              <w:t xml:space="preserve"> mio nucleo familiare è residente da almeno 24 mesi in Sardegna al momento di presentazione della domanda;</w:t>
            </w:r>
          </w:p>
          <w:p w14:paraId="44C977FE" w14:textId="77777777" w:rsidR="00450C77" w:rsidRPr="006A6B7A" w:rsidRDefault="00450C77" w:rsidP="00450C77">
            <w:pPr>
              <w:numPr>
                <w:ilvl w:val="0"/>
                <w:numId w:val="5"/>
              </w:numPr>
              <w:spacing w:after="160" w:line="240" w:lineRule="auto"/>
              <w:contextualSpacing/>
              <w:rPr>
                <w:rFonts w:cs="Times New Roman"/>
                <w:sz w:val="24"/>
                <w:szCs w:val="24"/>
              </w:rPr>
            </w:pPr>
            <w:r w:rsidRPr="006A6B7A">
              <w:rPr>
                <w:rFonts w:cs="Times New Roman"/>
                <w:sz w:val="24"/>
                <w:szCs w:val="24"/>
              </w:rPr>
              <w:t xml:space="preserve">di essere emigrato di ritorno </w:t>
            </w:r>
          </w:p>
          <w:p w14:paraId="6548C9B1" w14:textId="7EA7F702" w:rsidR="00450C77" w:rsidRPr="006A6B7A" w:rsidRDefault="00450C77" w:rsidP="00C553A4">
            <w:pPr>
              <w:numPr>
                <w:ilvl w:val="0"/>
                <w:numId w:val="5"/>
              </w:numPr>
              <w:spacing w:after="160" w:line="240" w:lineRule="auto"/>
              <w:contextualSpacing/>
              <w:rPr>
                <w:rFonts w:cs="Times New Roman"/>
                <w:sz w:val="24"/>
                <w:szCs w:val="24"/>
              </w:rPr>
            </w:pPr>
            <w:r w:rsidRPr="006A6B7A">
              <w:rPr>
                <w:rFonts w:cs="Times New Roman"/>
                <w:color w:val="1B1B1B"/>
                <w:sz w:val="24"/>
                <w:szCs w:val="24"/>
              </w:rPr>
              <w:t>d</w:t>
            </w:r>
            <w:r w:rsidR="005C3E85" w:rsidRPr="006A6B7A">
              <w:rPr>
                <w:rFonts w:cs="Times New Roman"/>
                <w:color w:val="1B1B1B"/>
                <w:sz w:val="24"/>
                <w:szCs w:val="24"/>
              </w:rPr>
              <w:t xml:space="preserve">i essere residente nel Comune di </w:t>
            </w:r>
            <w:r w:rsidR="00C553A4">
              <w:rPr>
                <w:rFonts w:cs="Times New Roman"/>
                <w:color w:val="1B1B1B"/>
                <w:sz w:val="24"/>
                <w:szCs w:val="24"/>
              </w:rPr>
              <w:t>Giave</w:t>
            </w:r>
          </w:p>
        </w:tc>
      </w:tr>
      <w:tr w:rsidR="00057CF8" w:rsidRPr="006A6B7A" w14:paraId="4E95D180" w14:textId="77777777" w:rsidTr="00C553A4">
        <w:trPr>
          <w:trHeight w:val="12787"/>
        </w:trPr>
        <w:tc>
          <w:tcPr>
            <w:tcW w:w="10060" w:type="dxa"/>
          </w:tcPr>
          <w:p w14:paraId="6492F410" w14:textId="3B8DDFE7" w:rsidR="00057CF8" w:rsidRPr="006A6B7A" w:rsidRDefault="00057CF8" w:rsidP="00057CF8">
            <w:pPr>
              <w:spacing w:after="160"/>
              <w:rPr>
                <w:rFonts w:cs="Times New Roman"/>
                <w:b/>
                <w:bCs/>
                <w:sz w:val="24"/>
                <w:szCs w:val="24"/>
              </w:rPr>
            </w:pPr>
            <w:r w:rsidRPr="006A6B7A">
              <w:rPr>
                <w:rFonts w:cs="Times New Roman"/>
                <w:b/>
                <w:bCs/>
                <w:sz w:val="24"/>
                <w:szCs w:val="24"/>
              </w:rPr>
              <w:t xml:space="preserve">QUADRO C– REQUISITI ECONOMICI </w:t>
            </w:r>
          </w:p>
          <w:p w14:paraId="3894610B" w14:textId="625D5370" w:rsidR="00057CF8"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w:t>
            </w:r>
            <w:r w:rsidR="00057CF8" w:rsidRPr="006A6B7A">
              <w:rPr>
                <w:rFonts w:asciiTheme="minorHAnsi" w:hAnsiTheme="minorHAnsi" w:cs="Times New Roman"/>
                <w:color w:val="1B1B1B"/>
              </w:rPr>
              <w:t xml:space="preserve"> proprio nucleo familiare </w:t>
            </w:r>
            <w:r w:rsidRPr="006A6B7A">
              <w:rPr>
                <w:rFonts w:asciiTheme="minorHAnsi" w:hAnsiTheme="minorHAnsi" w:cs="Times New Roman"/>
                <w:color w:val="1B1B1B"/>
              </w:rPr>
              <w:t xml:space="preserve">NON </w:t>
            </w:r>
            <w:r w:rsidR="00057CF8" w:rsidRPr="006A6B7A">
              <w:rPr>
                <w:rFonts w:asciiTheme="minorHAnsi" w:hAnsiTheme="minorHAnsi" w:cs="Times New Roman"/>
                <w:color w:val="1B1B1B"/>
              </w:rPr>
              <w:t>è beneficiario del</w:t>
            </w:r>
            <w:r w:rsidR="005E5D9D">
              <w:rPr>
                <w:rFonts w:asciiTheme="minorHAnsi" w:hAnsiTheme="minorHAnsi" w:cs="Times New Roman"/>
                <w:color w:val="1B1B1B"/>
              </w:rPr>
              <w:t xml:space="preserve"> </w:t>
            </w:r>
            <w:r w:rsidR="00057CF8" w:rsidRPr="006A6B7A">
              <w:rPr>
                <w:rFonts w:asciiTheme="minorHAnsi" w:hAnsiTheme="minorHAnsi" w:cs="Times New Roman"/>
                <w:color w:val="1B1B1B"/>
              </w:rPr>
              <w:t>Reddito di Cittadinanza;</w:t>
            </w:r>
          </w:p>
          <w:p w14:paraId="71C568B5" w14:textId="5404AB5E" w:rsidR="006146D7"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 proprio nucleo familiare PERCEPISCE il Reddito di Cittadinanza per un importo mensile di € _________________________a nome di ______________________________________;</w:t>
            </w:r>
          </w:p>
          <w:p w14:paraId="2F5BAADB" w14:textId="520F56F3" w:rsidR="00057CF8" w:rsidRPr="006A6B7A"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 xml:space="preserve">che </w:t>
            </w:r>
            <w:r w:rsidR="00057CF8" w:rsidRPr="006A6B7A">
              <w:rPr>
                <w:rFonts w:asciiTheme="minorHAnsi" w:hAnsiTheme="minorHAnsi" w:cs="Times New Roman"/>
                <w:color w:val="1B1B1B"/>
              </w:rPr>
              <w:t>nessuno dei componenti il nucleo familiare possiede i requisiti per l'accesso alla misura nazionale del Reddito di Cittadinanza</w:t>
            </w:r>
            <w:r w:rsidR="005E5D9D">
              <w:rPr>
                <w:rFonts w:asciiTheme="minorHAnsi" w:hAnsiTheme="minorHAnsi" w:cs="Times New Roman"/>
                <w:color w:val="1B1B1B"/>
              </w:rPr>
              <w:t>;</w:t>
            </w:r>
          </w:p>
          <w:p w14:paraId="2D5578E6" w14:textId="31877D79" w:rsidR="006146D7" w:rsidRDefault="006146D7" w:rsidP="005E5D9D">
            <w:pPr>
              <w:pStyle w:val="Paragrafoelenco1"/>
              <w:numPr>
                <w:ilvl w:val="0"/>
                <w:numId w:val="20"/>
              </w:numPr>
              <w:tabs>
                <w:tab w:val="left" w:pos="450"/>
              </w:tabs>
              <w:spacing w:before="127" w:line="360" w:lineRule="auto"/>
              <w:jc w:val="both"/>
              <w:rPr>
                <w:rFonts w:asciiTheme="minorHAnsi" w:hAnsiTheme="minorHAnsi" w:cs="Times New Roman"/>
                <w:color w:val="1B1B1B"/>
              </w:rPr>
            </w:pPr>
            <w:r w:rsidRPr="006A6B7A">
              <w:rPr>
                <w:rFonts w:asciiTheme="minorHAnsi" w:hAnsiTheme="minorHAnsi" w:cs="Times New Roman"/>
                <w:color w:val="1B1B1B"/>
              </w:rPr>
              <w:t>che il proprio nucleo familiare NON è beneficiario del Reddito di Cittadinanza in quanto la domanda presentata è stata rifiutata;</w:t>
            </w:r>
          </w:p>
          <w:p w14:paraId="35E55297" w14:textId="37679682" w:rsidR="005E5D9D" w:rsidRPr="005E5D9D" w:rsidRDefault="005E5D9D" w:rsidP="005E5D9D">
            <w:pPr>
              <w:pStyle w:val="Paragrafoelenco"/>
              <w:widowControl w:val="0"/>
              <w:numPr>
                <w:ilvl w:val="0"/>
                <w:numId w:val="20"/>
              </w:numPr>
              <w:tabs>
                <w:tab w:val="left" w:pos="919"/>
              </w:tabs>
              <w:autoSpaceDE w:val="0"/>
              <w:autoSpaceDN w:val="0"/>
              <w:spacing w:before="159" w:after="0"/>
              <w:ind w:right="152"/>
              <w:contextualSpacing w:val="0"/>
              <w:jc w:val="both"/>
            </w:pPr>
            <w:r w:rsidRPr="006A6B7A">
              <w:rPr>
                <w:rFonts w:cs="Times New Roman"/>
                <w:color w:val="1B1B1B"/>
                <w:sz w:val="24"/>
                <w:szCs w:val="24"/>
              </w:rPr>
              <w:t>che il proprio nucleo familiare</w:t>
            </w:r>
            <w:r w:rsidR="00FB63D5">
              <w:rPr>
                <w:rFonts w:cs="Times New Roman"/>
                <w:color w:val="1B1B1B"/>
                <w:sz w:val="24"/>
                <w:szCs w:val="24"/>
              </w:rPr>
              <w:t xml:space="preserve"> non</w:t>
            </w:r>
            <w:r w:rsidRPr="006A6B7A">
              <w:rPr>
                <w:rFonts w:cs="Times New Roman"/>
                <w:color w:val="1B1B1B"/>
                <w:sz w:val="24"/>
                <w:szCs w:val="24"/>
              </w:rPr>
              <w:t xml:space="preserve"> </w:t>
            </w:r>
            <w:r>
              <w:rPr>
                <w:rFonts w:cs="Times New Roman"/>
                <w:color w:val="1B1B1B"/>
                <w:sz w:val="24"/>
                <w:szCs w:val="24"/>
              </w:rPr>
              <w:t xml:space="preserve">PERCEPISCE </w:t>
            </w:r>
            <w:r w:rsidRPr="00B0356E">
              <w:t>il Reddito di Emergenza</w:t>
            </w:r>
            <w:r w:rsidR="00FB63D5">
              <w:t>;</w:t>
            </w:r>
            <w:r w:rsidR="00FB78E7" w:rsidRPr="006A6B7A">
              <w:rPr>
                <w:rFonts w:cs="Times New Roman"/>
                <w:color w:val="1B1B1B"/>
                <w:sz w:val="24"/>
                <w:szCs w:val="24"/>
              </w:rPr>
              <w:t xml:space="preserve"> </w:t>
            </w:r>
          </w:p>
          <w:p w14:paraId="366F6F23" w14:textId="1F8F30EF" w:rsidR="00057CF8" w:rsidRPr="006A6B7A" w:rsidRDefault="006146D7" w:rsidP="005E5D9D">
            <w:pPr>
              <w:pStyle w:val="Paragrafoelenco1"/>
              <w:numPr>
                <w:ilvl w:val="0"/>
                <w:numId w:val="20"/>
              </w:numPr>
              <w:tabs>
                <w:tab w:val="left" w:pos="460"/>
              </w:tabs>
              <w:spacing w:before="126" w:line="360" w:lineRule="auto"/>
              <w:ind w:right="139"/>
              <w:jc w:val="both"/>
              <w:rPr>
                <w:rFonts w:asciiTheme="minorHAnsi" w:hAnsiTheme="minorHAnsi" w:cs="Times New Roman"/>
              </w:rPr>
            </w:pPr>
            <w:r w:rsidRPr="006A6B7A">
              <w:rPr>
                <w:rFonts w:asciiTheme="minorHAnsi" w:hAnsiTheme="minorHAnsi" w:cs="Times New Roman"/>
              </w:rPr>
              <w:t>di possedere un’</w:t>
            </w:r>
            <w:r w:rsidR="00057CF8" w:rsidRPr="006A6B7A">
              <w:rPr>
                <w:rFonts w:asciiTheme="minorHAnsi" w:hAnsiTheme="minorHAnsi" w:cs="Times New Roman"/>
              </w:rPr>
              <w:t>attestazione ISEE</w:t>
            </w:r>
            <w:r w:rsidRPr="006A6B7A">
              <w:rPr>
                <w:rFonts w:asciiTheme="minorHAnsi" w:hAnsiTheme="minorHAnsi" w:cs="Times New Roman"/>
              </w:rPr>
              <w:t xml:space="preserve"> ORDINARIO </w:t>
            </w:r>
            <w:r w:rsidR="00057CF8" w:rsidRPr="006A6B7A">
              <w:rPr>
                <w:rFonts w:asciiTheme="minorHAnsi" w:hAnsiTheme="minorHAnsi" w:cs="Times New Roman"/>
              </w:rPr>
              <w:t xml:space="preserve">in corso di validità </w:t>
            </w:r>
            <w:r w:rsidRPr="006A6B7A">
              <w:rPr>
                <w:rFonts w:asciiTheme="minorHAnsi" w:hAnsiTheme="minorHAnsi" w:cs="Times New Roman"/>
              </w:rPr>
              <w:t>pari a € __________________;</w:t>
            </w:r>
          </w:p>
          <w:p w14:paraId="2595E5AC" w14:textId="4A5D138B" w:rsidR="00057CF8" w:rsidRPr="006A6B7A" w:rsidRDefault="006146D7" w:rsidP="005E5D9D">
            <w:pPr>
              <w:pStyle w:val="Paragrafoelenco1"/>
              <w:numPr>
                <w:ilvl w:val="0"/>
                <w:numId w:val="20"/>
              </w:numPr>
              <w:tabs>
                <w:tab w:val="left" w:pos="460"/>
              </w:tabs>
              <w:spacing w:before="126" w:line="360" w:lineRule="auto"/>
              <w:ind w:right="139"/>
              <w:jc w:val="both"/>
              <w:rPr>
                <w:rFonts w:asciiTheme="minorHAnsi" w:hAnsiTheme="minorHAnsi" w:cs="Times New Roman"/>
              </w:rPr>
            </w:pPr>
            <w:r w:rsidRPr="006A6B7A">
              <w:rPr>
                <w:rFonts w:asciiTheme="minorHAnsi" w:hAnsiTheme="minorHAnsi" w:cs="Times New Roman"/>
              </w:rPr>
              <w:t>di possedere un’attestazione ISEE CORRENTE in corso di validità pari a € __________________;</w:t>
            </w:r>
          </w:p>
          <w:p w14:paraId="3C50409F" w14:textId="1A0461DD" w:rsidR="00057CF8" w:rsidRPr="006A6B7A" w:rsidRDefault="006146D7" w:rsidP="005E5D9D">
            <w:pPr>
              <w:pStyle w:val="Corpotesto"/>
              <w:widowControl/>
              <w:numPr>
                <w:ilvl w:val="0"/>
                <w:numId w:val="20"/>
              </w:numPr>
              <w:tabs>
                <w:tab w:val="left" w:pos="384"/>
              </w:tabs>
              <w:suppressAutoHyphens/>
              <w:autoSpaceDE/>
              <w:autoSpaceDN/>
              <w:adjustRightInd/>
              <w:spacing w:before="93" w:line="360" w:lineRule="auto"/>
              <w:jc w:val="both"/>
              <w:rPr>
                <w:rFonts w:asciiTheme="minorHAnsi" w:eastAsia="Arial" w:hAnsiTheme="minorHAnsi"/>
                <w:sz w:val="24"/>
                <w:szCs w:val="24"/>
                <w:lang w:bidi="it-IT"/>
              </w:rPr>
            </w:pPr>
            <w:r w:rsidRPr="006A6B7A">
              <w:rPr>
                <w:rFonts w:asciiTheme="minorHAnsi" w:eastAsia="Arial" w:hAnsiTheme="minorHAnsi"/>
                <w:sz w:val="24"/>
                <w:szCs w:val="24"/>
                <w:lang w:bidi="it-IT"/>
              </w:rPr>
              <w:t xml:space="preserve">di possedere </w:t>
            </w:r>
            <w:r w:rsidR="00057CF8" w:rsidRPr="006A6B7A">
              <w:rPr>
                <w:rFonts w:asciiTheme="minorHAnsi" w:eastAsia="Arial" w:hAnsiTheme="minorHAnsi"/>
                <w:sz w:val="24"/>
                <w:szCs w:val="24"/>
                <w:lang w:bidi="it-IT"/>
              </w:rPr>
              <w:t xml:space="preserve">un valore del patrimonio immobiliare, come definito a fini ISEE, diverso dalla casa di abitazione, </w:t>
            </w:r>
            <w:r w:rsidR="00715BEC" w:rsidRPr="006A6B7A">
              <w:rPr>
                <w:rFonts w:asciiTheme="minorHAnsi" w:eastAsia="Arial" w:hAnsiTheme="minorHAnsi"/>
                <w:sz w:val="24"/>
                <w:szCs w:val="24"/>
                <w:lang w:bidi="it-IT"/>
              </w:rPr>
              <w:t>pari a € _______________________</w:t>
            </w:r>
            <w:r w:rsidR="00057CF8" w:rsidRPr="006A6B7A">
              <w:rPr>
                <w:rFonts w:asciiTheme="minorHAnsi" w:eastAsia="Arial" w:hAnsiTheme="minorHAnsi"/>
                <w:sz w:val="24"/>
                <w:szCs w:val="24"/>
                <w:lang w:bidi="it-IT"/>
              </w:rPr>
              <w:t>;</w:t>
            </w:r>
          </w:p>
          <w:p w14:paraId="109B9D70" w14:textId="30460ED8" w:rsidR="00057CF8" w:rsidRPr="006A6B7A" w:rsidRDefault="00715BEC" w:rsidP="005E5D9D">
            <w:pPr>
              <w:pStyle w:val="Corpotesto"/>
              <w:widowControl/>
              <w:numPr>
                <w:ilvl w:val="0"/>
                <w:numId w:val="20"/>
              </w:numPr>
              <w:tabs>
                <w:tab w:val="left" w:pos="384"/>
              </w:tabs>
              <w:suppressAutoHyphens/>
              <w:autoSpaceDE/>
              <w:autoSpaceDN/>
              <w:adjustRightInd/>
              <w:spacing w:before="93" w:line="360" w:lineRule="auto"/>
              <w:jc w:val="both"/>
              <w:rPr>
                <w:rFonts w:asciiTheme="minorHAnsi" w:eastAsia="Arial" w:hAnsiTheme="minorHAnsi"/>
                <w:sz w:val="24"/>
                <w:szCs w:val="24"/>
                <w:lang w:bidi="it-IT"/>
              </w:rPr>
            </w:pPr>
            <w:r w:rsidRPr="006A6B7A">
              <w:rPr>
                <w:rFonts w:asciiTheme="minorHAnsi" w:eastAsia="Arial" w:hAnsiTheme="minorHAnsi"/>
                <w:sz w:val="24"/>
                <w:szCs w:val="24"/>
              </w:rPr>
              <w:t xml:space="preserve">di possedere </w:t>
            </w:r>
            <w:r w:rsidR="00057CF8" w:rsidRPr="006A6B7A">
              <w:rPr>
                <w:rFonts w:asciiTheme="minorHAnsi" w:eastAsia="Arial" w:hAnsiTheme="minorHAnsi"/>
                <w:sz w:val="24"/>
                <w:szCs w:val="24"/>
              </w:rPr>
              <w:t>un valore del patrimonio mobiliare, come definito a fini ISEE</w:t>
            </w:r>
            <w:r w:rsidRPr="006A6B7A">
              <w:rPr>
                <w:rFonts w:asciiTheme="minorHAnsi" w:eastAsia="Arial" w:hAnsiTheme="minorHAnsi"/>
                <w:sz w:val="24"/>
                <w:szCs w:val="24"/>
              </w:rPr>
              <w:t>, pari a € ______________________________;</w:t>
            </w:r>
          </w:p>
          <w:p w14:paraId="52978162" w14:textId="075A5CD4" w:rsidR="00715BEC" w:rsidRPr="006A6B7A" w:rsidRDefault="00715BEC" w:rsidP="005E5D9D">
            <w:pPr>
              <w:numPr>
                <w:ilvl w:val="0"/>
                <w:numId w:val="20"/>
              </w:numPr>
              <w:autoSpaceDE w:val="0"/>
              <w:autoSpaceDN w:val="0"/>
              <w:adjustRightInd w:val="0"/>
              <w:spacing w:after="0" w:line="240" w:lineRule="auto"/>
              <w:jc w:val="both"/>
              <w:rPr>
                <w:rFonts w:cs="Times New Roman"/>
                <w:color w:val="00000A"/>
                <w:sz w:val="24"/>
                <w:szCs w:val="24"/>
                <w:lang w:eastAsia="it-IT"/>
              </w:rPr>
            </w:pPr>
            <w:r w:rsidRPr="006A6B7A">
              <w:rPr>
                <w:rFonts w:cs="Times New Roman"/>
                <w:sz w:val="24"/>
                <w:szCs w:val="24"/>
              </w:rPr>
              <w:t xml:space="preserve">che </w:t>
            </w:r>
            <w:r w:rsidR="00057CF8" w:rsidRPr="006A6B7A">
              <w:rPr>
                <w:rFonts w:cs="Times New Roman"/>
                <w:sz w:val="24"/>
                <w:szCs w:val="24"/>
              </w:rPr>
              <w:t xml:space="preserve">nessun componente del nucleo familiare possiede </w:t>
            </w:r>
            <w:r w:rsidRPr="006A6B7A">
              <w:rPr>
                <w:rFonts w:cs="Times New Roman"/>
                <w:color w:val="00000A"/>
                <w:sz w:val="24"/>
                <w:szCs w:val="24"/>
                <w:lang w:eastAsia="it-IT"/>
              </w:rPr>
              <w:t xml:space="preserve">autoveicoli immatricolati la prima volta nei 6 mesi antecedenti la richiesta (sono esclusi gli autoveicoli e i motoveicoli per cui è prevista un'agevolazione fiscale in favore di persone con disabilità); </w:t>
            </w:r>
          </w:p>
          <w:p w14:paraId="30A7F354" w14:textId="77777777" w:rsidR="00715BEC" w:rsidRPr="006A6B7A" w:rsidRDefault="00715BEC" w:rsidP="00715BEC">
            <w:pPr>
              <w:autoSpaceDE w:val="0"/>
              <w:autoSpaceDN w:val="0"/>
              <w:adjustRightInd w:val="0"/>
              <w:spacing w:after="0" w:line="240" w:lineRule="auto"/>
              <w:ind w:left="471"/>
              <w:jc w:val="both"/>
              <w:rPr>
                <w:rFonts w:cs="Times New Roman"/>
                <w:color w:val="00000A"/>
                <w:sz w:val="24"/>
                <w:szCs w:val="24"/>
                <w:lang w:eastAsia="it-IT"/>
              </w:rPr>
            </w:pPr>
          </w:p>
          <w:p w14:paraId="6C1D69CA" w14:textId="2B5D28A6" w:rsidR="00715BEC" w:rsidRPr="006A6B7A" w:rsidRDefault="00715BEC" w:rsidP="005E5D9D">
            <w:pPr>
              <w:numPr>
                <w:ilvl w:val="0"/>
                <w:numId w:val="20"/>
              </w:numPr>
              <w:autoSpaceDE w:val="0"/>
              <w:autoSpaceDN w:val="0"/>
              <w:adjustRightInd w:val="0"/>
              <w:spacing w:after="0" w:line="240" w:lineRule="auto"/>
              <w:jc w:val="both"/>
              <w:rPr>
                <w:rFonts w:cs="Times New Roman"/>
                <w:color w:val="00000A"/>
                <w:sz w:val="24"/>
                <w:szCs w:val="24"/>
                <w:lang w:eastAsia="it-IT"/>
              </w:rPr>
            </w:pPr>
            <w:r w:rsidRPr="006A6B7A">
              <w:rPr>
                <w:rFonts w:cs="Times New Roman"/>
                <w:sz w:val="24"/>
                <w:szCs w:val="24"/>
              </w:rPr>
              <w:t xml:space="preserve">che nessun componente del nucleo familiare possiede </w:t>
            </w:r>
            <w:r w:rsidRPr="006A6B7A">
              <w:rPr>
                <w:rFonts w:cs="Times New Roman"/>
                <w:color w:val="00000A"/>
                <w:sz w:val="24"/>
                <w:szCs w:val="24"/>
                <w:lang w:eastAsia="it-IT"/>
              </w:rPr>
              <w:t xml:space="preserve">autoveicoli di cilindrata superiore a 1.600 cc oppure motoveicoli di cilindrata superiore a 250 cc, immatricolati la prima volta nei 12 mesi antecedenti la richiesta (sono esclusi gli autoveicoli e i motoveicoli per cui è prevista un'agevolazione fiscale in favore di persone con disabilità); </w:t>
            </w:r>
          </w:p>
          <w:p w14:paraId="3CF38577" w14:textId="59A702A3" w:rsidR="00057CF8" w:rsidRPr="006A6B7A" w:rsidRDefault="00715BEC" w:rsidP="005E5D9D">
            <w:pPr>
              <w:pStyle w:val="Paragrafoelenco1"/>
              <w:numPr>
                <w:ilvl w:val="0"/>
                <w:numId w:val="20"/>
              </w:numPr>
              <w:tabs>
                <w:tab w:val="left" w:pos="404"/>
              </w:tabs>
              <w:spacing w:before="3" w:line="360" w:lineRule="auto"/>
              <w:jc w:val="both"/>
              <w:rPr>
                <w:rFonts w:asciiTheme="minorHAnsi" w:hAnsiTheme="minorHAnsi" w:cs="Times New Roman"/>
              </w:rPr>
            </w:pPr>
            <w:r w:rsidRPr="006A6B7A">
              <w:rPr>
                <w:rFonts w:asciiTheme="minorHAnsi" w:hAnsiTheme="minorHAnsi" w:cs="Times New Roman"/>
              </w:rPr>
              <w:t>che nessun componente del nucleo familiare possiede navi e/o</w:t>
            </w:r>
            <w:r w:rsidR="000E3A36" w:rsidRPr="006A6B7A">
              <w:rPr>
                <w:rFonts w:asciiTheme="minorHAnsi" w:hAnsiTheme="minorHAnsi" w:cs="Times New Roman"/>
              </w:rPr>
              <w:t xml:space="preserve"> imbarcazioni da diporto;</w:t>
            </w:r>
          </w:p>
          <w:p w14:paraId="297D7F9F" w14:textId="66D21A33" w:rsidR="00E94C57" w:rsidRPr="006A6B7A" w:rsidRDefault="00E94C57" w:rsidP="00E94C57">
            <w:pPr>
              <w:pStyle w:val="Corpotesto"/>
              <w:widowControl/>
              <w:tabs>
                <w:tab w:val="left" w:pos="396"/>
              </w:tabs>
              <w:suppressAutoHyphens/>
              <w:autoSpaceDE/>
              <w:autoSpaceDN/>
              <w:adjustRightInd/>
              <w:spacing w:before="93" w:line="360" w:lineRule="auto"/>
              <w:ind w:left="0"/>
              <w:jc w:val="both"/>
              <w:rPr>
                <w:rFonts w:asciiTheme="minorHAnsi" w:eastAsia="Arial" w:hAnsiTheme="minorHAnsi"/>
                <w:sz w:val="24"/>
                <w:szCs w:val="24"/>
                <w:lang w:bidi="it-IT"/>
              </w:rPr>
            </w:pPr>
          </w:p>
        </w:tc>
      </w:tr>
      <w:tr w:rsidR="00F37773" w:rsidRPr="006A6B7A" w14:paraId="02B173C0" w14:textId="77777777" w:rsidTr="00237D21">
        <w:tc>
          <w:tcPr>
            <w:tcW w:w="10060" w:type="dxa"/>
          </w:tcPr>
          <w:p w14:paraId="2DB99854" w14:textId="180C2DD4" w:rsidR="00715BEC" w:rsidRPr="006A6B7A" w:rsidRDefault="00715BEC">
            <w:pPr>
              <w:rPr>
                <w:b/>
                <w:bCs/>
                <w:sz w:val="24"/>
                <w:szCs w:val="24"/>
              </w:rPr>
            </w:pPr>
            <w:r w:rsidRPr="006A6B7A">
              <w:rPr>
                <w:b/>
                <w:bCs/>
                <w:sz w:val="24"/>
                <w:szCs w:val="24"/>
              </w:rPr>
              <w:lastRenderedPageBreak/>
              <w:t>QUADRO D - CARATTERISTICHE DEL NUCLEO FAMILIARE</w:t>
            </w:r>
          </w:p>
          <w:p w14:paraId="4F7E25A1" w14:textId="4FABBDEB" w:rsidR="00715BEC" w:rsidRPr="006A6B7A" w:rsidRDefault="00715BEC" w:rsidP="00715BEC">
            <w:pPr>
              <w:pStyle w:val="Paragrafoelenco"/>
              <w:numPr>
                <w:ilvl w:val="0"/>
                <w:numId w:val="28"/>
              </w:numPr>
              <w:rPr>
                <w:sz w:val="24"/>
                <w:szCs w:val="24"/>
              </w:rPr>
            </w:pPr>
            <w:r w:rsidRPr="006A6B7A">
              <w:rPr>
                <w:sz w:val="24"/>
                <w:szCs w:val="24"/>
              </w:rPr>
              <w:t xml:space="preserve">che il proprio nucleo familiare è composto come segue: </w:t>
            </w:r>
          </w:p>
          <w:tbl>
            <w:tblPr>
              <w:tblW w:w="0" w:type="auto"/>
              <w:tblInd w:w="105" w:type="dxa"/>
              <w:tblCellMar>
                <w:left w:w="2" w:type="dxa"/>
                <w:right w:w="0" w:type="dxa"/>
              </w:tblCellMar>
              <w:tblLook w:val="0000" w:firstRow="0" w:lastRow="0" w:firstColumn="0" w:lastColumn="0" w:noHBand="0" w:noVBand="0"/>
            </w:tblPr>
            <w:tblGrid>
              <w:gridCol w:w="3176"/>
              <w:gridCol w:w="2835"/>
              <w:gridCol w:w="3726"/>
            </w:tblGrid>
            <w:tr w:rsidR="00715BEC" w:rsidRPr="006A6B7A" w14:paraId="05E74CAB" w14:textId="77777777" w:rsidTr="00715BEC">
              <w:trPr>
                <w:trHeight w:val="521"/>
              </w:trPr>
              <w:tc>
                <w:tcPr>
                  <w:tcW w:w="3176" w:type="dxa"/>
                  <w:tcBorders>
                    <w:top w:val="single" w:sz="1" w:space="0" w:color="000000"/>
                    <w:left w:val="single" w:sz="1" w:space="0" w:color="000000"/>
                    <w:bottom w:val="single" w:sz="1" w:space="0" w:color="000000"/>
                  </w:tcBorders>
                  <w:shd w:val="clear" w:color="auto" w:fill="auto"/>
                </w:tcPr>
                <w:p w14:paraId="216FA93C" w14:textId="77777777" w:rsidR="00715BEC" w:rsidRPr="006A6B7A" w:rsidRDefault="00715BEC" w:rsidP="00715BEC">
                  <w:pPr>
                    <w:pStyle w:val="TableParagraph"/>
                    <w:spacing w:before="52"/>
                    <w:ind w:left="523"/>
                    <w:rPr>
                      <w:rFonts w:asciiTheme="minorHAnsi" w:eastAsia="Times New Roman" w:hAnsiTheme="minorHAnsi" w:cs="Times New Roman"/>
                    </w:rPr>
                  </w:pPr>
                  <w:r w:rsidRPr="006A6B7A">
                    <w:rPr>
                      <w:rFonts w:asciiTheme="minorHAnsi" w:eastAsia="Times New Roman" w:hAnsiTheme="minorHAnsi" w:cs="Times New Roman"/>
                    </w:rPr>
                    <w:t xml:space="preserve">    </w:t>
                  </w:r>
                  <w:r w:rsidRPr="006A6B7A">
                    <w:rPr>
                      <w:rFonts w:asciiTheme="minorHAnsi" w:hAnsiTheme="minorHAnsi" w:cs="Times New Roman"/>
                    </w:rPr>
                    <w:t>NOME E COGNOME</w:t>
                  </w:r>
                </w:p>
              </w:tc>
              <w:tc>
                <w:tcPr>
                  <w:tcW w:w="2835" w:type="dxa"/>
                  <w:tcBorders>
                    <w:top w:val="single" w:sz="1" w:space="0" w:color="000000"/>
                    <w:left w:val="single" w:sz="1" w:space="0" w:color="000000"/>
                    <w:bottom w:val="single" w:sz="1" w:space="0" w:color="000000"/>
                  </w:tcBorders>
                  <w:shd w:val="clear" w:color="auto" w:fill="auto"/>
                </w:tcPr>
                <w:p w14:paraId="53BC3957" w14:textId="41C2B609" w:rsidR="00715BEC" w:rsidRPr="006A6B7A" w:rsidRDefault="00715BEC" w:rsidP="00715BEC">
                  <w:pPr>
                    <w:pStyle w:val="TableParagraph"/>
                    <w:spacing w:before="52"/>
                    <w:rPr>
                      <w:rFonts w:asciiTheme="minorHAnsi" w:hAnsiTheme="minorHAnsi" w:cs="Times New Roman"/>
                    </w:rPr>
                  </w:pPr>
                  <w:r w:rsidRPr="006A6B7A">
                    <w:rPr>
                      <w:rFonts w:asciiTheme="minorHAnsi" w:eastAsia="Times New Roman" w:hAnsiTheme="minorHAnsi" w:cs="Times New Roman"/>
                    </w:rPr>
                    <w:t xml:space="preserve"> </w:t>
                  </w:r>
                  <w:r w:rsidRPr="006A6B7A">
                    <w:rPr>
                      <w:rFonts w:asciiTheme="minorHAnsi" w:hAnsiTheme="minorHAnsi" w:cs="Times New Roman"/>
                    </w:rPr>
                    <w:t>DATA E LUOGO DI NASCITA</w:t>
                  </w: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6F09093" w14:textId="137ACF1F" w:rsidR="00715BEC" w:rsidRPr="006A6B7A" w:rsidRDefault="00715BEC" w:rsidP="00715BEC">
                  <w:pPr>
                    <w:pStyle w:val="TableParagraph"/>
                    <w:spacing w:before="52"/>
                    <w:jc w:val="both"/>
                    <w:rPr>
                      <w:rFonts w:asciiTheme="minorHAnsi" w:hAnsiTheme="minorHAnsi"/>
                    </w:rPr>
                  </w:pPr>
                  <w:r w:rsidRPr="006A6B7A">
                    <w:rPr>
                      <w:rFonts w:asciiTheme="minorHAnsi" w:hAnsiTheme="minorHAnsi" w:cs="Times New Roman"/>
                    </w:rPr>
                    <w:t>RAPPORTO DI PARENTELA CON IL RICHIEDENTE</w:t>
                  </w:r>
                </w:p>
              </w:tc>
            </w:tr>
            <w:tr w:rsidR="00715BEC" w:rsidRPr="006A6B7A" w14:paraId="0AE3AD93"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1574F9F1"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43A54068"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35A4B5EA" w14:textId="77777777" w:rsidR="00715BEC" w:rsidRPr="006A6B7A" w:rsidRDefault="00715BEC" w:rsidP="00715BEC">
                  <w:pPr>
                    <w:pStyle w:val="TableParagraph"/>
                    <w:snapToGrid w:val="0"/>
                    <w:rPr>
                      <w:rFonts w:asciiTheme="minorHAnsi" w:hAnsiTheme="minorHAnsi"/>
                    </w:rPr>
                  </w:pPr>
                </w:p>
              </w:tc>
            </w:tr>
            <w:tr w:rsidR="00715BEC" w:rsidRPr="006A6B7A" w14:paraId="766B4358"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5B86928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54B032BD"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06975382" w14:textId="77777777" w:rsidR="00715BEC" w:rsidRPr="006A6B7A" w:rsidRDefault="00715BEC" w:rsidP="00715BEC">
                  <w:pPr>
                    <w:pStyle w:val="TableParagraph"/>
                    <w:snapToGrid w:val="0"/>
                    <w:rPr>
                      <w:rFonts w:asciiTheme="minorHAnsi" w:hAnsiTheme="minorHAnsi"/>
                    </w:rPr>
                  </w:pPr>
                </w:p>
              </w:tc>
            </w:tr>
            <w:tr w:rsidR="00715BEC" w:rsidRPr="006A6B7A" w14:paraId="0448FF24"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0C036BC0"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7A496410"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6C90A64E" w14:textId="77777777" w:rsidR="00715BEC" w:rsidRPr="006A6B7A" w:rsidRDefault="00715BEC" w:rsidP="00715BEC">
                  <w:pPr>
                    <w:pStyle w:val="TableParagraph"/>
                    <w:snapToGrid w:val="0"/>
                    <w:rPr>
                      <w:rFonts w:asciiTheme="minorHAnsi" w:hAnsiTheme="minorHAnsi"/>
                    </w:rPr>
                  </w:pPr>
                </w:p>
              </w:tc>
            </w:tr>
            <w:tr w:rsidR="00715BEC" w:rsidRPr="006A6B7A" w14:paraId="3CEE6E42"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7F70C4D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43C7839"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3EDCEFF5" w14:textId="77777777" w:rsidR="00715BEC" w:rsidRPr="006A6B7A" w:rsidRDefault="00715BEC" w:rsidP="00715BEC">
                  <w:pPr>
                    <w:pStyle w:val="TableParagraph"/>
                    <w:snapToGrid w:val="0"/>
                    <w:rPr>
                      <w:rFonts w:asciiTheme="minorHAnsi" w:hAnsiTheme="minorHAnsi"/>
                    </w:rPr>
                  </w:pPr>
                </w:p>
              </w:tc>
            </w:tr>
            <w:tr w:rsidR="00715BEC" w:rsidRPr="006A6B7A" w14:paraId="0974AA56"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2208B52B"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431AE845"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A4D7B00" w14:textId="77777777" w:rsidR="00715BEC" w:rsidRPr="006A6B7A" w:rsidRDefault="00715BEC" w:rsidP="00715BEC">
                  <w:pPr>
                    <w:pStyle w:val="TableParagraph"/>
                    <w:snapToGrid w:val="0"/>
                    <w:rPr>
                      <w:rFonts w:asciiTheme="minorHAnsi" w:hAnsiTheme="minorHAnsi"/>
                    </w:rPr>
                  </w:pPr>
                </w:p>
              </w:tc>
            </w:tr>
            <w:tr w:rsidR="00715BEC" w:rsidRPr="006A6B7A" w14:paraId="03573593"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5BB7581E"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3BC5D8D"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0C5DBE39" w14:textId="77777777" w:rsidR="00715BEC" w:rsidRPr="006A6B7A" w:rsidRDefault="00715BEC" w:rsidP="00715BEC">
                  <w:pPr>
                    <w:pStyle w:val="TableParagraph"/>
                    <w:snapToGrid w:val="0"/>
                    <w:rPr>
                      <w:rFonts w:asciiTheme="minorHAnsi" w:hAnsiTheme="minorHAnsi"/>
                    </w:rPr>
                  </w:pPr>
                </w:p>
              </w:tc>
            </w:tr>
            <w:tr w:rsidR="00715BEC" w:rsidRPr="006A6B7A" w14:paraId="6FDDD51D" w14:textId="77777777" w:rsidTr="00715BEC">
              <w:trPr>
                <w:trHeight w:hRule="exact" w:val="567"/>
              </w:trPr>
              <w:tc>
                <w:tcPr>
                  <w:tcW w:w="3176" w:type="dxa"/>
                  <w:tcBorders>
                    <w:top w:val="single" w:sz="1" w:space="0" w:color="000000"/>
                    <w:left w:val="single" w:sz="1" w:space="0" w:color="000000"/>
                    <w:bottom w:val="single" w:sz="1" w:space="0" w:color="000000"/>
                  </w:tcBorders>
                  <w:shd w:val="clear" w:color="auto" w:fill="auto"/>
                </w:tcPr>
                <w:p w14:paraId="43AF09F7" w14:textId="77777777" w:rsidR="00715BEC" w:rsidRPr="006A6B7A" w:rsidRDefault="00715BEC" w:rsidP="00715BEC">
                  <w:pPr>
                    <w:pStyle w:val="TableParagraph"/>
                    <w:snapToGrid w:val="0"/>
                    <w:rPr>
                      <w:rFonts w:asciiTheme="minorHAnsi" w:hAnsiTheme="minorHAnsi"/>
                    </w:rPr>
                  </w:pPr>
                </w:p>
              </w:tc>
              <w:tc>
                <w:tcPr>
                  <w:tcW w:w="2835" w:type="dxa"/>
                  <w:tcBorders>
                    <w:top w:val="single" w:sz="1" w:space="0" w:color="000000"/>
                    <w:left w:val="single" w:sz="1" w:space="0" w:color="000000"/>
                    <w:bottom w:val="single" w:sz="1" w:space="0" w:color="000000"/>
                  </w:tcBorders>
                  <w:shd w:val="clear" w:color="auto" w:fill="auto"/>
                </w:tcPr>
                <w:p w14:paraId="2D1E2019" w14:textId="77777777" w:rsidR="00715BEC" w:rsidRPr="006A6B7A" w:rsidRDefault="00715BEC" w:rsidP="00715BEC">
                  <w:pPr>
                    <w:pStyle w:val="TableParagraph"/>
                    <w:snapToGrid w:val="0"/>
                    <w:rPr>
                      <w:rFonts w:asciiTheme="minorHAnsi" w:hAnsiTheme="minorHAnsi"/>
                    </w:rPr>
                  </w:pPr>
                </w:p>
              </w:tc>
              <w:tc>
                <w:tcPr>
                  <w:tcW w:w="3726" w:type="dxa"/>
                  <w:tcBorders>
                    <w:top w:val="single" w:sz="1" w:space="0" w:color="000000"/>
                    <w:left w:val="single" w:sz="1" w:space="0" w:color="000000"/>
                    <w:bottom w:val="single" w:sz="1" w:space="0" w:color="000000"/>
                    <w:right w:val="single" w:sz="1" w:space="0" w:color="000000"/>
                  </w:tcBorders>
                  <w:shd w:val="clear" w:color="auto" w:fill="auto"/>
                </w:tcPr>
                <w:p w14:paraId="77C230FA" w14:textId="77777777" w:rsidR="00715BEC" w:rsidRPr="006A6B7A" w:rsidRDefault="00715BEC" w:rsidP="00715BEC">
                  <w:pPr>
                    <w:pStyle w:val="TableParagraph"/>
                    <w:snapToGrid w:val="0"/>
                    <w:rPr>
                      <w:rFonts w:asciiTheme="minorHAnsi" w:hAnsiTheme="minorHAnsi"/>
                    </w:rPr>
                  </w:pPr>
                </w:p>
              </w:tc>
            </w:tr>
          </w:tbl>
          <w:p w14:paraId="7FE1561C" w14:textId="2A3A876B" w:rsidR="00057CF8" w:rsidRPr="006A6B7A" w:rsidRDefault="00057CF8" w:rsidP="00715BEC">
            <w:pPr>
              <w:spacing w:after="0" w:line="240" w:lineRule="auto"/>
              <w:ind w:left="720"/>
              <w:jc w:val="both"/>
              <w:rPr>
                <w:rFonts w:cs="Times New Roman"/>
                <w:sz w:val="24"/>
                <w:szCs w:val="24"/>
              </w:rPr>
            </w:pPr>
          </w:p>
        </w:tc>
      </w:tr>
      <w:tr w:rsidR="00057CF8" w:rsidRPr="006A6B7A" w14:paraId="39C280BA" w14:textId="77777777" w:rsidTr="00237D21">
        <w:tc>
          <w:tcPr>
            <w:tcW w:w="10060" w:type="dxa"/>
          </w:tcPr>
          <w:p w14:paraId="5B9729BF" w14:textId="77777777" w:rsidR="00F67943" w:rsidRDefault="00F67943" w:rsidP="00F67943">
            <w:pPr>
              <w:pStyle w:val="Paragrafoelenco"/>
              <w:jc w:val="both"/>
            </w:pPr>
          </w:p>
          <w:p w14:paraId="34ED7B5B" w14:textId="55BE3F2A" w:rsidR="005E5D9D" w:rsidRPr="00F67943" w:rsidRDefault="005E5D9D" w:rsidP="00F67943">
            <w:pPr>
              <w:pStyle w:val="Paragrafoelenco"/>
              <w:numPr>
                <w:ilvl w:val="0"/>
                <w:numId w:val="28"/>
              </w:numPr>
              <w:jc w:val="both"/>
            </w:pPr>
            <w:r>
              <w:t>Che il proprio nucleo familiare è così composto (barrare delle</w:t>
            </w:r>
            <w:r w:rsidR="00F67943">
              <w:t xml:space="preserve"> </w:t>
            </w:r>
            <w:r>
              <w:t>seguent</w:t>
            </w:r>
            <w:r w:rsidR="00F67943">
              <w:t>i</w:t>
            </w:r>
            <w:r w:rsidRPr="00F67943">
              <w:rPr>
                <w:spacing w:val="-32"/>
              </w:rPr>
              <w:t xml:space="preserve"> </w:t>
            </w:r>
            <w:r>
              <w:t>opzioni):</w:t>
            </w:r>
          </w:p>
          <w:p w14:paraId="15A23318"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famiglie, anche formate da un solo componente, senza</w:t>
            </w:r>
            <w:r>
              <w:rPr>
                <w:spacing w:val="-23"/>
              </w:rPr>
              <w:t xml:space="preserve"> </w:t>
            </w:r>
            <w:r>
              <w:t>dimora;</w:t>
            </w:r>
          </w:p>
          <w:p w14:paraId="0A8EDBD1" w14:textId="77777777" w:rsidR="005E5D9D" w:rsidRDefault="005E5D9D" w:rsidP="005E5D9D">
            <w:pPr>
              <w:pStyle w:val="Corpotesto"/>
              <w:spacing w:before="11"/>
              <w:rPr>
                <w:sz w:val="21"/>
              </w:rPr>
            </w:pPr>
          </w:p>
          <w:p w14:paraId="259387F7" w14:textId="77777777"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composte da 6 persone e più (risultante da stato di</w:t>
            </w:r>
            <w:r>
              <w:rPr>
                <w:spacing w:val="-12"/>
              </w:rPr>
              <w:t xml:space="preserve"> </w:t>
            </w:r>
            <w:r>
              <w:t>famiglia);</w:t>
            </w:r>
          </w:p>
          <w:p w14:paraId="27D3DA8F" w14:textId="77777777" w:rsidR="005E5D9D" w:rsidRDefault="005E5D9D" w:rsidP="005E5D9D">
            <w:pPr>
              <w:pStyle w:val="Corpotesto"/>
              <w:spacing w:before="11"/>
              <w:rPr>
                <w:sz w:val="21"/>
              </w:rPr>
            </w:pPr>
          </w:p>
          <w:p w14:paraId="057472E6" w14:textId="77777777"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composte da una o più persone over 50 con figli a carico</w:t>
            </w:r>
            <w:r>
              <w:rPr>
                <w:spacing w:val="-18"/>
              </w:rPr>
              <w:t xml:space="preserve"> </w:t>
            </w:r>
            <w:r>
              <w:t>disoccupati;</w:t>
            </w:r>
          </w:p>
          <w:p w14:paraId="5F6897F3" w14:textId="77777777" w:rsidR="005E5D9D" w:rsidRDefault="005E5D9D" w:rsidP="005E5D9D">
            <w:pPr>
              <w:pStyle w:val="Corpotesto"/>
              <w:spacing w:before="1"/>
            </w:pPr>
          </w:p>
          <w:p w14:paraId="4A9A4089"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right="218"/>
              <w:contextualSpacing w:val="0"/>
            </w:pPr>
            <w:r>
              <w:t>coppie sposate o coppie di fatto registrate, conviventi da almeno 6 mesi e composte da giovani che non abbiano superato i 40 anni di</w:t>
            </w:r>
            <w:r>
              <w:rPr>
                <w:spacing w:val="-7"/>
              </w:rPr>
              <w:t xml:space="preserve"> </w:t>
            </w:r>
            <w:r>
              <w:t>età;</w:t>
            </w:r>
          </w:p>
          <w:p w14:paraId="1AAA99E5" w14:textId="77777777" w:rsidR="005E5D9D" w:rsidRDefault="005E5D9D" w:rsidP="005E5D9D">
            <w:pPr>
              <w:pStyle w:val="Corpotesto"/>
              <w:spacing w:before="11"/>
              <w:rPr>
                <w:sz w:val="21"/>
              </w:rPr>
            </w:pPr>
          </w:p>
          <w:p w14:paraId="413CA59D" w14:textId="7C014859" w:rsidR="005E5D9D" w:rsidRDefault="005E5D9D" w:rsidP="005E5D9D">
            <w:pPr>
              <w:pStyle w:val="Paragrafoelenco"/>
              <w:widowControl w:val="0"/>
              <w:numPr>
                <w:ilvl w:val="1"/>
                <w:numId w:val="35"/>
              </w:numPr>
              <w:tabs>
                <w:tab w:val="left" w:pos="874"/>
              </w:tabs>
              <w:autoSpaceDE w:val="0"/>
              <w:autoSpaceDN w:val="0"/>
              <w:spacing w:after="0" w:line="240" w:lineRule="auto"/>
              <w:ind w:hanging="361"/>
              <w:contextualSpacing w:val="0"/>
            </w:pPr>
            <w:r>
              <w:t>famiglie comunque composte, incluse quelle</w:t>
            </w:r>
            <w:r>
              <w:rPr>
                <w:spacing w:val="-3"/>
              </w:rPr>
              <w:t xml:space="preserve"> </w:t>
            </w:r>
            <w:r>
              <w:t>uni personali</w:t>
            </w:r>
          </w:p>
          <w:p w14:paraId="03715C0E" w14:textId="4EAA47D5" w:rsidR="005E5D9D" w:rsidRPr="005E5D9D" w:rsidRDefault="005E5D9D" w:rsidP="005E5D9D">
            <w:pPr>
              <w:pStyle w:val="Titolo2"/>
              <w:rPr>
                <w:rFonts w:asciiTheme="minorHAnsi" w:eastAsiaTheme="minorHAnsi" w:hAnsiTheme="minorHAnsi" w:cstheme="minorBidi"/>
                <w:color w:val="auto"/>
                <w:sz w:val="22"/>
                <w:szCs w:val="22"/>
              </w:rPr>
            </w:pPr>
            <w:r w:rsidRPr="005E5D9D">
              <w:rPr>
                <w:rFonts w:asciiTheme="minorHAnsi" w:eastAsiaTheme="minorHAnsi" w:hAnsiTheme="minorHAnsi" w:cstheme="minorBidi"/>
                <w:color w:val="auto"/>
                <w:sz w:val="22"/>
                <w:szCs w:val="22"/>
              </w:rPr>
              <w:t>e nello specifico:</w:t>
            </w:r>
          </w:p>
          <w:p w14:paraId="2EE54573" w14:textId="77777777" w:rsid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n. ______ minori;</w:t>
            </w:r>
          </w:p>
          <w:p w14:paraId="2CA627BE" w14:textId="77777777" w:rsidR="005E5D9D" w:rsidRPr="001E5515" w:rsidRDefault="005E5D9D" w:rsidP="005E5D9D">
            <w:pPr>
              <w:pStyle w:val="Paragrafoelenco"/>
              <w:tabs>
                <w:tab w:val="left" w:pos="874"/>
              </w:tabs>
              <w:spacing w:before="1"/>
              <w:ind w:left="512"/>
              <w:rPr>
                <w:sz w:val="10"/>
              </w:rPr>
            </w:pPr>
          </w:p>
          <w:p w14:paraId="2403B9C1" w14:textId="177A42C0" w:rsidR="005E5D9D" w:rsidRPr="005E5D9D" w:rsidRDefault="005E5D9D" w:rsidP="005E5D9D">
            <w:pPr>
              <w:pStyle w:val="Paragrafoelenco"/>
              <w:widowControl w:val="0"/>
              <w:numPr>
                <w:ilvl w:val="1"/>
                <w:numId w:val="35"/>
              </w:numPr>
              <w:tabs>
                <w:tab w:val="left" w:pos="874"/>
              </w:tabs>
              <w:autoSpaceDE w:val="0"/>
              <w:autoSpaceDN w:val="0"/>
              <w:spacing w:before="1" w:after="0" w:line="240" w:lineRule="auto"/>
              <w:ind w:hanging="361"/>
              <w:contextualSpacing w:val="0"/>
            </w:pPr>
            <w:r>
              <w:t xml:space="preserve">n. ______ anziani di età pari e/o superiore a 70 anni </w:t>
            </w:r>
            <w:r w:rsidRPr="00D94D14">
              <w:t>di cui almeno uno con certificazione d’invalidità superiore al 90%;</w:t>
            </w:r>
          </w:p>
          <w:p w14:paraId="6CDD9FA3" w14:textId="66A3F01B" w:rsidR="005E5D9D" w:rsidRDefault="005E5D9D" w:rsidP="00F67943">
            <w:pPr>
              <w:pStyle w:val="Paragrafoelenco"/>
              <w:widowControl w:val="0"/>
              <w:numPr>
                <w:ilvl w:val="1"/>
                <w:numId w:val="35"/>
              </w:numPr>
              <w:tabs>
                <w:tab w:val="left" w:pos="874"/>
              </w:tabs>
              <w:autoSpaceDE w:val="0"/>
              <w:autoSpaceDN w:val="0"/>
              <w:spacing w:before="1" w:after="0" w:line="240" w:lineRule="auto"/>
              <w:ind w:hanging="361"/>
              <w:contextualSpacing w:val="0"/>
            </w:pPr>
            <w:r w:rsidRPr="00E132CC">
              <w:t>n. ______ soggetti in condizione di disabilità grave o non autosufficien</w:t>
            </w:r>
            <w:r w:rsidR="00D94D14">
              <w:t>za</w:t>
            </w:r>
            <w:r w:rsidRPr="00E132CC">
              <w:t xml:space="preserve"> (allegare documentazione)</w:t>
            </w:r>
          </w:p>
          <w:p w14:paraId="33A771B8" w14:textId="38A35416" w:rsidR="00F67943" w:rsidRPr="00F67943" w:rsidRDefault="00F67943" w:rsidP="00F67943">
            <w:pPr>
              <w:pStyle w:val="Paragrafoelenco"/>
              <w:widowControl w:val="0"/>
              <w:tabs>
                <w:tab w:val="left" w:pos="874"/>
              </w:tabs>
              <w:autoSpaceDE w:val="0"/>
              <w:autoSpaceDN w:val="0"/>
              <w:spacing w:before="1" w:after="0" w:line="240" w:lineRule="auto"/>
              <w:ind w:left="873"/>
              <w:contextualSpacing w:val="0"/>
            </w:pPr>
          </w:p>
        </w:tc>
      </w:tr>
      <w:tr w:rsidR="00F37773" w:rsidRPr="006A6B7A" w14:paraId="327581B9" w14:textId="77777777" w:rsidTr="00237D21">
        <w:trPr>
          <w:trHeight w:val="11850"/>
        </w:trPr>
        <w:tc>
          <w:tcPr>
            <w:tcW w:w="10060" w:type="dxa"/>
          </w:tcPr>
          <w:p w14:paraId="0DD1870D" w14:textId="28846A99" w:rsidR="00F37773" w:rsidRPr="006A6B7A" w:rsidRDefault="00F37773" w:rsidP="008B2B8C">
            <w:pPr>
              <w:pStyle w:val="Default"/>
              <w:jc w:val="both"/>
              <w:rPr>
                <w:rFonts w:asciiTheme="minorHAnsi" w:hAnsiTheme="minorHAnsi"/>
                <w:b/>
                <w:bCs/>
              </w:rPr>
            </w:pPr>
            <w:r w:rsidRPr="006A6B7A">
              <w:rPr>
                <w:rFonts w:asciiTheme="minorHAnsi" w:hAnsiTheme="minorHAnsi"/>
                <w:b/>
                <w:bCs/>
              </w:rPr>
              <w:lastRenderedPageBreak/>
              <w:t xml:space="preserve">QUADRO </w:t>
            </w:r>
            <w:r w:rsidR="00070C79" w:rsidRPr="006A6B7A">
              <w:rPr>
                <w:rFonts w:asciiTheme="minorHAnsi" w:hAnsiTheme="minorHAnsi"/>
                <w:b/>
                <w:bCs/>
              </w:rPr>
              <w:t>G</w:t>
            </w:r>
            <w:r w:rsidRPr="006A6B7A">
              <w:rPr>
                <w:rFonts w:asciiTheme="minorHAnsi" w:hAnsiTheme="minorHAnsi"/>
                <w:b/>
                <w:bCs/>
              </w:rPr>
              <w:t xml:space="preserve"> – SOTTOSCRIZIONE DICHIARAZIONE</w:t>
            </w:r>
          </w:p>
          <w:p w14:paraId="3A0186C4" w14:textId="3907B519" w:rsidR="0060594F" w:rsidRPr="006A6B7A" w:rsidRDefault="00F37773" w:rsidP="006A6B7A">
            <w:pPr>
              <w:autoSpaceDE w:val="0"/>
              <w:autoSpaceDN w:val="0"/>
              <w:adjustRightInd w:val="0"/>
              <w:spacing w:after="0" w:line="240" w:lineRule="auto"/>
              <w:jc w:val="both"/>
              <w:rPr>
                <w:rFonts w:cs="Times New Roman"/>
                <w:color w:val="000000"/>
                <w:sz w:val="24"/>
                <w:szCs w:val="24"/>
              </w:rPr>
            </w:pPr>
            <w:r w:rsidRPr="006A6B7A">
              <w:rPr>
                <w:rFonts w:cs="Times New Roman"/>
                <w:color w:val="000000"/>
                <w:sz w:val="24"/>
                <w:szCs w:val="24"/>
              </w:rPr>
              <w:t>Il richiedente</w:t>
            </w:r>
            <w:r w:rsidR="006A6B7A">
              <w:rPr>
                <w:rFonts w:cs="Times New Roman"/>
                <w:color w:val="000000"/>
                <w:sz w:val="24"/>
                <w:szCs w:val="24"/>
              </w:rPr>
              <w:t xml:space="preserve"> d</w:t>
            </w:r>
            <w:r w:rsidRPr="006A6B7A">
              <w:rPr>
                <w:rFonts w:cs="Times New Roman"/>
                <w:color w:val="000000"/>
                <w:sz w:val="24"/>
                <w:szCs w:val="24"/>
              </w:rPr>
              <w:t xml:space="preserve">ichiara, altresì, di essere a conoscenza che: </w:t>
            </w:r>
          </w:p>
          <w:p w14:paraId="2C72464B" w14:textId="74C9ABF9" w:rsidR="0060594F" w:rsidRPr="006A6B7A" w:rsidRDefault="0060594F"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 xml:space="preserve">sono esclusi dal REIS coloro che sono stati ammessi al </w:t>
            </w:r>
            <w:r w:rsidR="00F44BAD" w:rsidRPr="006A6B7A">
              <w:rPr>
                <w:rFonts w:cs="Times New Roman"/>
                <w:color w:val="000000"/>
                <w:sz w:val="24"/>
                <w:szCs w:val="24"/>
              </w:rPr>
              <w:t xml:space="preserve">REDDITO DI </w:t>
            </w:r>
            <w:r w:rsidR="00F44BAD">
              <w:rPr>
                <w:rFonts w:cs="Times New Roman"/>
                <w:color w:val="000000"/>
                <w:sz w:val="24"/>
                <w:szCs w:val="24"/>
              </w:rPr>
              <w:t xml:space="preserve">EMERGENZA o al </w:t>
            </w:r>
            <w:r w:rsidRPr="006A6B7A">
              <w:rPr>
                <w:rFonts w:cs="Times New Roman"/>
                <w:color w:val="000000"/>
                <w:sz w:val="24"/>
                <w:szCs w:val="24"/>
              </w:rPr>
              <w:t>R</w:t>
            </w:r>
            <w:r w:rsidR="00070C79" w:rsidRPr="006A6B7A">
              <w:rPr>
                <w:rFonts w:cs="Times New Roman"/>
                <w:color w:val="000000"/>
                <w:sz w:val="24"/>
                <w:szCs w:val="24"/>
              </w:rPr>
              <w:t>EDDITO DI CITTADINANZA</w:t>
            </w:r>
            <w:r w:rsidRPr="006A6B7A">
              <w:rPr>
                <w:rFonts w:cs="Times New Roman"/>
                <w:color w:val="000000"/>
                <w:sz w:val="24"/>
                <w:szCs w:val="24"/>
              </w:rPr>
              <w:t xml:space="preserve"> o che pur avendo i requisiti per l'accesso non abbiano presentato domanda o ne abbiano chiesto volontariamente la revoca</w:t>
            </w:r>
            <w:r w:rsidR="00F44BAD">
              <w:rPr>
                <w:rFonts w:cs="Times New Roman"/>
                <w:color w:val="000000"/>
                <w:sz w:val="24"/>
                <w:szCs w:val="24"/>
              </w:rPr>
              <w:t>, eccetto per le deroghe stabilite dal Bando Comunale</w:t>
            </w:r>
            <w:r w:rsidR="00070C79" w:rsidRPr="006A6B7A">
              <w:rPr>
                <w:rFonts w:cs="Times New Roman"/>
                <w:color w:val="000000"/>
                <w:sz w:val="24"/>
                <w:szCs w:val="24"/>
              </w:rPr>
              <w:t>;</w:t>
            </w:r>
          </w:p>
          <w:p w14:paraId="32C84576" w14:textId="77777777" w:rsidR="0060594F" w:rsidRPr="006A6B7A" w:rsidRDefault="00F37773"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 xml:space="preserve">sui dati dichiarati potranno essere effettuati controlli ai sensi dell’articolo 71 del DPR n. 445 del 2000; </w:t>
            </w:r>
          </w:p>
          <w:p w14:paraId="4FF36DC8" w14:textId="77777777" w:rsidR="0060594F" w:rsidRPr="006A6B7A" w:rsidRDefault="00F37773"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 xml:space="preserve">la non veridicità del contenuto delle dichiarazioni comporta l’esclusione dalla graduatoria in fase di istruttoria e, se accertata in fase successiva, la decadenza dai benefici eventualmente conseguenti ai provvedimenti emanati sulla base delle dichiarazioni non veritiere; </w:t>
            </w:r>
          </w:p>
          <w:p w14:paraId="5744718B" w14:textId="77777777" w:rsidR="0060594F" w:rsidRPr="006A6B7A" w:rsidRDefault="00F37773"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l’accesso ai benefici è condizionato alla disponibilità finanziaria;</w:t>
            </w:r>
          </w:p>
          <w:p w14:paraId="168B9505" w14:textId="5E2B99BB" w:rsidR="00F37773" w:rsidRDefault="00F37773" w:rsidP="006A6B7A">
            <w:pPr>
              <w:pStyle w:val="Paragrafoelenco"/>
              <w:numPr>
                <w:ilvl w:val="0"/>
                <w:numId w:val="23"/>
              </w:numPr>
              <w:autoSpaceDE w:val="0"/>
              <w:autoSpaceDN w:val="0"/>
              <w:adjustRightInd w:val="0"/>
              <w:jc w:val="both"/>
              <w:rPr>
                <w:rFonts w:cs="Times New Roman"/>
                <w:color w:val="000000"/>
                <w:sz w:val="24"/>
                <w:szCs w:val="24"/>
              </w:rPr>
            </w:pPr>
            <w:r w:rsidRPr="006A6B7A">
              <w:rPr>
                <w:rFonts w:cs="Times New Roman"/>
                <w:color w:val="000000"/>
                <w:sz w:val="24"/>
                <w:szCs w:val="24"/>
              </w:rPr>
              <w:t xml:space="preserve">i requisiti di ammissione e le cause di esclusione sono quelle determinate dal Bando </w:t>
            </w:r>
            <w:r w:rsidR="006A6B7A" w:rsidRPr="006A6B7A">
              <w:rPr>
                <w:rFonts w:cs="Times New Roman"/>
                <w:sz w:val="24"/>
                <w:szCs w:val="24"/>
              </w:rPr>
              <w:t xml:space="preserve">per l’erogazione del REIS </w:t>
            </w:r>
            <w:r w:rsidR="00F44BAD">
              <w:rPr>
                <w:rFonts w:cs="Times New Roman"/>
                <w:sz w:val="24"/>
                <w:szCs w:val="24"/>
              </w:rPr>
              <w:t xml:space="preserve">e per gli interventi di contrasto alla </w:t>
            </w:r>
            <w:proofErr w:type="gramStart"/>
            <w:r w:rsidR="00F44BAD">
              <w:rPr>
                <w:rFonts w:cs="Times New Roman"/>
                <w:sz w:val="24"/>
                <w:szCs w:val="24"/>
              </w:rPr>
              <w:t>pandemia</w:t>
            </w:r>
            <w:r w:rsidR="006A6B7A">
              <w:rPr>
                <w:rFonts w:cs="Times New Roman"/>
                <w:sz w:val="24"/>
                <w:szCs w:val="24"/>
              </w:rPr>
              <w:t xml:space="preserve"> </w:t>
            </w:r>
            <w:r w:rsidR="00F44BAD">
              <w:rPr>
                <w:rFonts w:cs="Times New Roman"/>
                <w:sz w:val="24"/>
                <w:szCs w:val="24"/>
              </w:rPr>
              <w:t xml:space="preserve"> e</w:t>
            </w:r>
            <w:proofErr w:type="gramEnd"/>
            <w:r w:rsidR="00F44BAD">
              <w:rPr>
                <w:rFonts w:cs="Times New Roman"/>
                <w:sz w:val="24"/>
                <w:szCs w:val="24"/>
              </w:rPr>
              <w:t xml:space="preserve"> </w:t>
            </w:r>
            <w:r w:rsidRPr="006A6B7A">
              <w:rPr>
                <w:rFonts w:cs="Times New Roman"/>
                <w:color w:val="000000"/>
                <w:sz w:val="24"/>
                <w:szCs w:val="24"/>
              </w:rPr>
              <w:t>che dichia</w:t>
            </w:r>
            <w:r w:rsidR="006A6B7A">
              <w:rPr>
                <w:rFonts w:cs="Times New Roman"/>
                <w:color w:val="000000"/>
                <w:sz w:val="24"/>
                <w:szCs w:val="24"/>
              </w:rPr>
              <w:t>ra</w:t>
            </w:r>
            <w:r w:rsidRPr="006A6B7A">
              <w:rPr>
                <w:rFonts w:cs="Times New Roman"/>
                <w:color w:val="000000"/>
                <w:sz w:val="24"/>
                <w:szCs w:val="24"/>
              </w:rPr>
              <w:t xml:space="preserve"> di aver letto integralmente.</w:t>
            </w:r>
          </w:p>
          <w:p w14:paraId="736C0167" w14:textId="7F4352FF" w:rsidR="006A6B7A" w:rsidRDefault="006A6B7A" w:rsidP="006A6B7A">
            <w:pPr>
              <w:pStyle w:val="Paragrafoelenco"/>
              <w:numPr>
                <w:ilvl w:val="0"/>
                <w:numId w:val="23"/>
              </w:numPr>
              <w:tabs>
                <w:tab w:val="left" w:pos="284"/>
              </w:tabs>
              <w:spacing w:after="120"/>
              <w:jc w:val="both"/>
              <w:rPr>
                <w:rFonts w:cs="Times New Roman"/>
                <w:sz w:val="24"/>
                <w:szCs w:val="24"/>
              </w:rPr>
            </w:pPr>
            <w:r w:rsidRPr="006A6B7A">
              <w:rPr>
                <w:rFonts w:cs="Times New Roman"/>
                <w:sz w:val="24"/>
                <w:szCs w:val="24"/>
              </w:rPr>
              <w:t xml:space="preserve">l’effettiva erogazione del beneficio </w:t>
            </w:r>
            <w:r w:rsidR="00F44BAD">
              <w:rPr>
                <w:rFonts w:cs="Times New Roman"/>
                <w:sz w:val="24"/>
                <w:szCs w:val="24"/>
              </w:rPr>
              <w:t xml:space="preserve">REIS </w:t>
            </w:r>
            <w:r w:rsidR="00104698">
              <w:rPr>
                <w:rFonts w:cs="Times New Roman"/>
                <w:sz w:val="24"/>
                <w:szCs w:val="24"/>
              </w:rPr>
              <w:t xml:space="preserve">è </w:t>
            </w:r>
            <w:r w:rsidR="00104698" w:rsidRPr="006A6B7A">
              <w:rPr>
                <w:rFonts w:cs="Times New Roman"/>
                <w:sz w:val="24"/>
                <w:szCs w:val="24"/>
              </w:rPr>
              <w:t>condizionata</w:t>
            </w:r>
            <w:r w:rsidR="00F67943">
              <w:rPr>
                <w:rFonts w:cs="Times New Roman"/>
                <w:sz w:val="24"/>
                <w:szCs w:val="24"/>
              </w:rPr>
              <w:t xml:space="preserve"> </w:t>
            </w:r>
            <w:r w:rsidRPr="006A6B7A">
              <w:rPr>
                <w:rFonts w:cs="Times New Roman"/>
                <w:sz w:val="24"/>
                <w:szCs w:val="24"/>
              </w:rPr>
              <w:t>all’adesione al “Progetto di Inclusione attiva” così come stabilito nel percorso personalizzato per il superamento della condizione di povertà, in collaborazione con le strutture competenti in materia di servizi per il lavoro, formazione e istruzione e che il Progetto di inclusione sociale coinvolge tutti i membri del nucleo familiare;</w:t>
            </w:r>
          </w:p>
          <w:p w14:paraId="03E09220" w14:textId="23EB5C58" w:rsidR="00F37773" w:rsidRPr="00F67943" w:rsidRDefault="006A6B7A" w:rsidP="008B2B8C">
            <w:pPr>
              <w:pStyle w:val="Paragrafoelenco"/>
              <w:numPr>
                <w:ilvl w:val="0"/>
                <w:numId w:val="23"/>
              </w:numPr>
              <w:tabs>
                <w:tab w:val="left" w:pos="284"/>
              </w:tabs>
              <w:spacing w:after="120"/>
              <w:jc w:val="both"/>
              <w:rPr>
                <w:rFonts w:cs="Times New Roman"/>
                <w:sz w:val="24"/>
                <w:szCs w:val="24"/>
              </w:rPr>
            </w:pPr>
            <w:r w:rsidRPr="006A6B7A">
              <w:rPr>
                <w:rFonts w:cs="Times New Roman"/>
                <w:sz w:val="24"/>
                <w:szCs w:val="24"/>
              </w:rPr>
              <w:t>Di essere consapevole che in caso di mancata accettazione del Progetto di Inclusione attiva si procederà con la revoca di ammissione al beneficio;</w:t>
            </w:r>
          </w:p>
          <w:p w14:paraId="121BF874" w14:textId="7D323707" w:rsidR="00626CC5" w:rsidRPr="00626CC5" w:rsidRDefault="00C553A4" w:rsidP="00626CC5">
            <w:pPr>
              <w:autoSpaceDE w:val="0"/>
              <w:autoSpaceDN w:val="0"/>
              <w:adjustRightInd w:val="0"/>
              <w:spacing w:after="0"/>
              <w:rPr>
                <w:rStyle w:val="Collegamentoipertestuale"/>
                <w:rFonts w:cstheme="minorHAnsi"/>
                <w:iCs/>
                <w:color w:val="auto"/>
                <w:u w:val="none"/>
              </w:rPr>
            </w:pPr>
            <w:r w:rsidRPr="00E662ED">
              <w:rPr>
                <w:rFonts w:cstheme="minorHAnsi"/>
              </w:rPr>
              <w:t>Si dichiara di aver preso visione dell’allegata informativa sul trattamento dei dati personali ai sensi dell’art. 13 del G.D.P.R.</w:t>
            </w:r>
            <w:r w:rsidRPr="00E662ED">
              <w:rPr>
                <w:rFonts w:cstheme="minorHAnsi"/>
                <w:iCs/>
              </w:rPr>
              <w:t xml:space="preserve"> pubblicata nel sito istituzionale al link </w:t>
            </w:r>
            <w:hyperlink r:id="rId7" w:history="1">
              <w:r w:rsidRPr="00E662ED">
                <w:rPr>
                  <w:rFonts w:cstheme="minorHAnsi"/>
                  <w:iCs/>
                  <w:color w:val="0000FF"/>
                  <w:u w:val="single"/>
                </w:rPr>
                <w:t>https://comune.giave.ss.it/contenuti/188445/informative-dettagliate-trattamento-dati</w:t>
              </w:r>
            </w:hyperlink>
            <w:r>
              <w:rPr>
                <w:rFonts w:cstheme="minorHAnsi"/>
                <w:iCs/>
                <w:color w:val="0000FF"/>
                <w:u w:val="single"/>
              </w:rPr>
              <w:t xml:space="preserve"> </w:t>
            </w:r>
            <w:r w:rsidR="00626CC5">
              <w:rPr>
                <w:rFonts w:cstheme="minorHAnsi"/>
                <w:iCs/>
                <w:color w:val="0000FF"/>
                <w:u w:val="single"/>
              </w:rPr>
              <w:t xml:space="preserve"> </w:t>
            </w:r>
            <w:r w:rsidR="00626CC5" w:rsidRPr="00626CC5">
              <w:rPr>
                <w:rStyle w:val="Collegamentoipertestuale"/>
                <w:rFonts w:cstheme="minorHAnsi"/>
                <w:iCs/>
                <w:color w:val="auto"/>
                <w:u w:val="none"/>
              </w:rPr>
              <w:t>che può essere consegnata dal comune anche in formato cartaceo, su richiesta del cittadino.</w:t>
            </w:r>
          </w:p>
          <w:p w14:paraId="4D4C8D18" w14:textId="30AD649B" w:rsidR="00942177" w:rsidRDefault="00942177" w:rsidP="00F67943">
            <w:pPr>
              <w:spacing w:after="0" w:line="240" w:lineRule="auto"/>
              <w:jc w:val="both"/>
              <w:rPr>
                <w:rFonts w:cs="Times New Roman"/>
                <w:color w:val="000000"/>
                <w:sz w:val="24"/>
                <w:szCs w:val="24"/>
              </w:rPr>
            </w:pPr>
          </w:p>
          <w:p w14:paraId="75712670" w14:textId="77777777" w:rsidR="00F67943" w:rsidRPr="00F67943" w:rsidRDefault="00F67943" w:rsidP="00F67943">
            <w:pPr>
              <w:spacing w:after="0" w:line="240" w:lineRule="auto"/>
              <w:jc w:val="both"/>
              <w:rPr>
                <w:rFonts w:cs="Times New Roman"/>
                <w:color w:val="000000"/>
                <w:sz w:val="24"/>
                <w:szCs w:val="24"/>
              </w:rPr>
            </w:pPr>
          </w:p>
          <w:p w14:paraId="3B96A32F" w14:textId="3C304E22" w:rsidR="0069145E" w:rsidRPr="006A6B7A" w:rsidRDefault="0069145E" w:rsidP="0069145E">
            <w:pPr>
              <w:pStyle w:val="Paragrafoelenco"/>
              <w:ind w:left="-284"/>
              <w:jc w:val="both"/>
              <w:rPr>
                <w:rFonts w:cs="Times New Roman"/>
                <w:b/>
                <w:sz w:val="24"/>
                <w:szCs w:val="24"/>
              </w:rPr>
            </w:pPr>
            <w:r w:rsidRPr="006A6B7A">
              <w:rPr>
                <w:rFonts w:cs="Times New Roman"/>
                <w:b/>
                <w:sz w:val="24"/>
                <w:szCs w:val="24"/>
              </w:rPr>
              <w:t xml:space="preserve">        ALLEG</w:t>
            </w:r>
            <w:r w:rsidR="00942177" w:rsidRPr="006A6B7A">
              <w:rPr>
                <w:rFonts w:cs="Times New Roman"/>
                <w:b/>
                <w:sz w:val="24"/>
                <w:szCs w:val="24"/>
              </w:rPr>
              <w:t>A</w:t>
            </w:r>
            <w:r w:rsidRPr="006A6B7A">
              <w:rPr>
                <w:rFonts w:cs="Times New Roman"/>
                <w:b/>
                <w:sz w:val="24"/>
                <w:szCs w:val="24"/>
              </w:rPr>
              <w:t xml:space="preserve"> ALL’ISTANZA, pena esclusione:</w:t>
            </w:r>
          </w:p>
          <w:p w14:paraId="1CFF273B" w14:textId="48510B8E" w:rsidR="0069145E" w:rsidRPr="006A6B7A" w:rsidRDefault="0069145E" w:rsidP="006A6B7A">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 xml:space="preserve">COPIA DEL DOCUMENTO D’IDENTITA’ </w:t>
            </w:r>
            <w:r w:rsidR="006A6B7A">
              <w:rPr>
                <w:rFonts w:cs="Times New Roman"/>
                <w:bCs/>
                <w:color w:val="000000"/>
                <w:sz w:val="24"/>
                <w:szCs w:val="24"/>
              </w:rPr>
              <w:t>DEL RICHIEDENTE</w:t>
            </w:r>
            <w:r w:rsidR="006A6B7A" w:rsidRPr="006A6B7A">
              <w:rPr>
                <w:rFonts w:cs="Times New Roman"/>
                <w:bCs/>
                <w:color w:val="000000"/>
                <w:sz w:val="24"/>
                <w:szCs w:val="24"/>
              </w:rPr>
              <w:t xml:space="preserve"> </w:t>
            </w:r>
            <w:r w:rsidRPr="006A6B7A">
              <w:rPr>
                <w:rFonts w:cs="Times New Roman"/>
                <w:bCs/>
                <w:color w:val="000000"/>
                <w:sz w:val="24"/>
                <w:szCs w:val="24"/>
              </w:rPr>
              <w:t xml:space="preserve">IN CORSO DI VALIDITA’;  </w:t>
            </w:r>
          </w:p>
          <w:p w14:paraId="0390BE28" w14:textId="1C394D3A" w:rsidR="0069145E" w:rsidRPr="006A6B7A" w:rsidRDefault="0069145E" w:rsidP="006A6B7A">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COPIA DELL</w:t>
            </w:r>
            <w:r w:rsidR="00FF2E06">
              <w:rPr>
                <w:rFonts w:cs="Times New Roman"/>
                <w:bCs/>
                <w:color w:val="000000"/>
                <w:sz w:val="24"/>
                <w:szCs w:val="24"/>
              </w:rPr>
              <w:t>’ATTESTAZIONE</w:t>
            </w:r>
            <w:r w:rsidRPr="006A6B7A">
              <w:rPr>
                <w:rFonts w:cs="Times New Roman"/>
                <w:bCs/>
                <w:color w:val="000000"/>
                <w:sz w:val="24"/>
                <w:szCs w:val="24"/>
              </w:rPr>
              <w:t xml:space="preserve"> ISEE</w:t>
            </w:r>
            <w:r w:rsidR="00070C79" w:rsidRPr="006A6B7A">
              <w:rPr>
                <w:rFonts w:cs="Times New Roman"/>
                <w:bCs/>
                <w:color w:val="000000"/>
                <w:sz w:val="24"/>
                <w:szCs w:val="24"/>
              </w:rPr>
              <w:t xml:space="preserve"> IN CORSO DI VALIDITA’</w:t>
            </w:r>
            <w:r w:rsidRPr="006A6B7A">
              <w:rPr>
                <w:rFonts w:cs="Times New Roman"/>
                <w:bCs/>
                <w:color w:val="000000"/>
                <w:sz w:val="24"/>
                <w:szCs w:val="24"/>
              </w:rPr>
              <w:t>;</w:t>
            </w:r>
          </w:p>
          <w:p w14:paraId="6FF78154" w14:textId="523A64A7" w:rsidR="00FF2E06" w:rsidRDefault="0069145E" w:rsidP="00FF2E06">
            <w:pPr>
              <w:pStyle w:val="Paragrafoelenco"/>
              <w:numPr>
                <w:ilvl w:val="0"/>
                <w:numId w:val="23"/>
              </w:numPr>
              <w:autoSpaceDE w:val="0"/>
              <w:autoSpaceDN w:val="0"/>
              <w:adjustRightInd w:val="0"/>
              <w:jc w:val="both"/>
              <w:rPr>
                <w:rFonts w:cs="Times New Roman"/>
                <w:bCs/>
                <w:color w:val="000000"/>
                <w:sz w:val="24"/>
                <w:szCs w:val="24"/>
              </w:rPr>
            </w:pPr>
            <w:r w:rsidRPr="006A6B7A">
              <w:rPr>
                <w:rFonts w:cs="Times New Roman"/>
                <w:bCs/>
                <w:color w:val="000000"/>
                <w:sz w:val="24"/>
                <w:szCs w:val="24"/>
              </w:rPr>
              <w:t>COPIA DI DOCUMENTI/ CERTIFICATI (es: invalidità civile, cert</w:t>
            </w:r>
            <w:r w:rsidR="00FF2E06">
              <w:rPr>
                <w:rFonts w:cs="Times New Roman"/>
                <w:bCs/>
                <w:color w:val="000000"/>
                <w:sz w:val="24"/>
                <w:szCs w:val="24"/>
              </w:rPr>
              <w:t xml:space="preserve">ificazione </w:t>
            </w:r>
            <w:r w:rsidRPr="006A6B7A">
              <w:rPr>
                <w:rFonts w:cs="Times New Roman"/>
                <w:bCs/>
                <w:color w:val="000000"/>
                <w:sz w:val="24"/>
                <w:szCs w:val="24"/>
              </w:rPr>
              <w:t>L. 104/92);</w:t>
            </w:r>
          </w:p>
          <w:p w14:paraId="3671B08F" w14:textId="77777777" w:rsidR="00FF2E06" w:rsidRPr="00FF2E06" w:rsidRDefault="00FF2E06" w:rsidP="00FF2E06">
            <w:pPr>
              <w:pStyle w:val="Paragrafoelenco"/>
              <w:numPr>
                <w:ilvl w:val="0"/>
                <w:numId w:val="23"/>
              </w:numPr>
              <w:autoSpaceDE w:val="0"/>
              <w:autoSpaceDN w:val="0"/>
              <w:adjustRightInd w:val="0"/>
              <w:jc w:val="both"/>
              <w:rPr>
                <w:rFonts w:cs="Times New Roman"/>
                <w:bCs/>
                <w:color w:val="000000"/>
                <w:sz w:val="24"/>
                <w:szCs w:val="24"/>
              </w:rPr>
            </w:pPr>
            <w:r>
              <w:rPr>
                <w:rFonts w:cs="Times New Roman"/>
                <w:color w:val="00000A"/>
                <w:sz w:val="24"/>
                <w:szCs w:val="24"/>
                <w:lang w:eastAsia="it-IT"/>
              </w:rPr>
              <w:t>EVENTUALE RICEVUTA DI PRESENTAZIONE DI DOMANDA DEL REDDITO DI CITTADINANZA;</w:t>
            </w:r>
          </w:p>
          <w:p w14:paraId="20D8E5CA" w14:textId="4BB83E48" w:rsidR="00D33451" w:rsidRDefault="00FF2E06" w:rsidP="00FF2E06">
            <w:pPr>
              <w:pStyle w:val="Paragrafoelenco"/>
              <w:numPr>
                <w:ilvl w:val="0"/>
                <w:numId w:val="23"/>
              </w:numPr>
              <w:autoSpaceDE w:val="0"/>
              <w:autoSpaceDN w:val="0"/>
              <w:adjustRightInd w:val="0"/>
              <w:jc w:val="both"/>
              <w:rPr>
                <w:rFonts w:cs="Times New Roman"/>
                <w:bCs/>
                <w:color w:val="000000"/>
                <w:sz w:val="24"/>
                <w:szCs w:val="24"/>
              </w:rPr>
            </w:pPr>
            <w:r>
              <w:rPr>
                <w:rFonts w:cs="Times New Roman"/>
                <w:color w:val="00000A"/>
                <w:sz w:val="24"/>
                <w:szCs w:val="24"/>
                <w:lang w:eastAsia="it-IT"/>
              </w:rPr>
              <w:t>EVENTUALE RICEVUTA DI ESITO NEGATIVO O DECADENZA DELLA RICHIESTA DI ACCESSO AL REDDITO DI CITTADINANZA</w:t>
            </w:r>
            <w:r w:rsidR="0069145E" w:rsidRPr="00FF2E06">
              <w:rPr>
                <w:rFonts w:cs="Times New Roman"/>
                <w:bCs/>
                <w:color w:val="000000"/>
                <w:sz w:val="24"/>
                <w:szCs w:val="24"/>
              </w:rPr>
              <w:t xml:space="preserve"> </w:t>
            </w:r>
          </w:p>
          <w:p w14:paraId="4956CBCA" w14:textId="65B90FD7" w:rsidR="00F67943" w:rsidRPr="00D94D14" w:rsidRDefault="00F67943" w:rsidP="00F67943">
            <w:pPr>
              <w:pStyle w:val="Corpotesto"/>
              <w:spacing w:line="276" w:lineRule="auto"/>
              <w:ind w:left="152" w:right="150"/>
              <w:jc w:val="both"/>
              <w:rPr>
                <w:rFonts w:asciiTheme="minorHAnsi" w:eastAsiaTheme="minorHAnsi" w:hAnsiTheme="minorHAnsi"/>
                <w:color w:val="000000"/>
                <w:sz w:val="24"/>
                <w:szCs w:val="24"/>
                <w:lang w:eastAsia="en-US"/>
              </w:rPr>
            </w:pPr>
            <w:r w:rsidRPr="00D94D14">
              <w:rPr>
                <w:rFonts w:asciiTheme="minorHAnsi" w:eastAsiaTheme="minorHAnsi" w:hAnsiTheme="minorHAnsi"/>
                <w:color w:val="000000"/>
                <w:sz w:val="24"/>
                <w:szCs w:val="24"/>
                <w:lang w:eastAsia="en-US"/>
              </w:rPr>
              <w:t>In caso di ammissione al beneficio, CHIEDO, che il contributo venga erogato sul seguente conto corrente bancario o postale (con IBAN ordinario intestato o cointestato al sottoscritto)</w:t>
            </w:r>
          </w:p>
          <w:p w14:paraId="26FF1563" w14:textId="25F47311" w:rsidR="00F67943" w:rsidRPr="00F67943" w:rsidRDefault="00F67943" w:rsidP="00F67943">
            <w:pPr>
              <w:spacing w:before="123"/>
              <w:ind w:left="152"/>
              <w:jc w:val="both"/>
              <w:rPr>
                <w:rFonts w:cs="Times New Roman"/>
                <w:bCs/>
                <w:color w:val="000000"/>
                <w:sz w:val="24"/>
                <w:szCs w:val="24"/>
              </w:rPr>
            </w:pP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p>
          <w:p w14:paraId="25661B83" w14:textId="27EF56A7" w:rsidR="00F37773" w:rsidRPr="006A6B7A" w:rsidRDefault="00C553A4" w:rsidP="00F67943">
            <w:pPr>
              <w:autoSpaceDE w:val="0"/>
              <w:autoSpaceDN w:val="0"/>
              <w:adjustRightInd w:val="0"/>
              <w:rPr>
                <w:rFonts w:cs="Times New Roman"/>
                <w:color w:val="000000"/>
                <w:sz w:val="24"/>
                <w:szCs w:val="24"/>
              </w:rPr>
            </w:pPr>
            <w:bookmarkStart w:id="1" w:name="_Hlk83117926"/>
            <w:r>
              <w:rPr>
                <w:rFonts w:cs="Times New Roman"/>
                <w:color w:val="000000"/>
                <w:sz w:val="24"/>
                <w:szCs w:val="24"/>
              </w:rPr>
              <w:t xml:space="preserve"> Giave</w:t>
            </w:r>
            <w:r w:rsidR="00F37773" w:rsidRPr="006A6B7A">
              <w:rPr>
                <w:rFonts w:cs="Times New Roman"/>
                <w:color w:val="000000"/>
                <w:sz w:val="24"/>
                <w:szCs w:val="24"/>
              </w:rPr>
              <w:t>, _______________</w:t>
            </w:r>
            <w:r w:rsidR="00F67943">
              <w:rPr>
                <w:rFonts w:cs="Times New Roman"/>
                <w:color w:val="000000"/>
                <w:sz w:val="24"/>
                <w:szCs w:val="24"/>
              </w:rPr>
              <w:t xml:space="preserve">                                               </w:t>
            </w:r>
            <w:r w:rsidR="00F37773" w:rsidRPr="006A6B7A">
              <w:rPr>
                <w:rFonts w:cs="Times New Roman"/>
                <w:color w:val="000000"/>
                <w:sz w:val="24"/>
                <w:szCs w:val="24"/>
              </w:rPr>
              <w:t>Firma __________________________________</w:t>
            </w:r>
          </w:p>
          <w:bookmarkEnd w:id="1"/>
          <w:p w14:paraId="532E4E0F" w14:textId="3C838B10" w:rsidR="00F37773" w:rsidRPr="00F67943" w:rsidRDefault="00F37773" w:rsidP="00D94D14">
            <w:pPr>
              <w:autoSpaceDE w:val="0"/>
              <w:autoSpaceDN w:val="0"/>
              <w:adjustRightInd w:val="0"/>
              <w:spacing w:after="0" w:line="240" w:lineRule="auto"/>
              <w:jc w:val="both"/>
              <w:rPr>
                <w:rFonts w:cs="Times New Roman"/>
                <w:b/>
                <w:bCs/>
                <w:color w:val="000000"/>
                <w:sz w:val="24"/>
                <w:szCs w:val="24"/>
                <w:u w:val="single"/>
              </w:rPr>
            </w:pPr>
            <w:r w:rsidRPr="006A6B7A">
              <w:rPr>
                <w:rFonts w:cs="Times New Roman"/>
                <w:b/>
                <w:bCs/>
                <w:color w:val="000000"/>
                <w:sz w:val="24"/>
                <w:szCs w:val="24"/>
                <w:u w:val="single"/>
              </w:rPr>
              <w:t>L’ISTANZA VERRA’ ESCLUSA IN ASSENZA DI SOTTOSCRIZIONE E SE CARENTE DELLA DOCUMENTAZIONE RICHIEST</w:t>
            </w:r>
            <w:r w:rsidR="00D94D14">
              <w:rPr>
                <w:rFonts w:cs="Times New Roman"/>
                <w:b/>
                <w:bCs/>
                <w:color w:val="000000"/>
                <w:sz w:val="24"/>
                <w:szCs w:val="24"/>
                <w:u w:val="single"/>
              </w:rPr>
              <w:t>A</w:t>
            </w:r>
          </w:p>
        </w:tc>
      </w:tr>
    </w:tbl>
    <w:p w14:paraId="7FD8570C" w14:textId="77777777" w:rsidR="00F67943" w:rsidRDefault="00F67943" w:rsidP="009D2CA5">
      <w:pPr>
        <w:spacing w:line="240" w:lineRule="auto"/>
        <w:rPr>
          <w:rFonts w:cs="Times New Roman"/>
          <w:b/>
          <w:bCs/>
          <w:color w:val="000000"/>
          <w:sz w:val="24"/>
          <w:szCs w:val="24"/>
        </w:rPr>
      </w:pPr>
    </w:p>
    <w:sectPr w:rsidR="00F67943" w:rsidSect="00614E18">
      <w:headerReference w:type="even" r:id="rId8"/>
      <w:headerReference w:type="default" r:id="rId9"/>
      <w:footerReference w:type="even" r:id="rId10"/>
      <w:footerReference w:type="default" r:id="rId11"/>
      <w:headerReference w:type="first" r:id="rId12"/>
      <w:footerReference w:type="first" r:id="rId13"/>
      <w:pgSz w:w="11906" w:h="16838"/>
      <w:pgMar w:top="142" w:right="1134" w:bottom="1134"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9952" w14:textId="77777777" w:rsidR="00E96F5B" w:rsidRDefault="00E96F5B" w:rsidP="004027DF">
      <w:pPr>
        <w:spacing w:after="0" w:line="240" w:lineRule="auto"/>
      </w:pPr>
      <w:r>
        <w:separator/>
      </w:r>
    </w:p>
  </w:endnote>
  <w:endnote w:type="continuationSeparator" w:id="0">
    <w:p w14:paraId="445B4055" w14:textId="77777777" w:rsidR="00E96F5B" w:rsidRDefault="00E96F5B" w:rsidP="0040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9A96" w14:textId="77777777" w:rsidR="00614E18" w:rsidRDefault="00614E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2928"/>
      <w:docPartObj>
        <w:docPartGallery w:val="Page Numbers (Bottom of Page)"/>
        <w:docPartUnique/>
      </w:docPartObj>
    </w:sdtPr>
    <w:sdtEndPr/>
    <w:sdtContent>
      <w:p w14:paraId="1B13921C" w14:textId="67536503" w:rsidR="00614E18" w:rsidRDefault="00614E18">
        <w:pPr>
          <w:pStyle w:val="Pidipagina"/>
        </w:pPr>
        <w:r>
          <w:fldChar w:fldCharType="begin"/>
        </w:r>
        <w:r>
          <w:instrText>PAGE   \* MERGEFORMAT</w:instrText>
        </w:r>
        <w:r>
          <w:fldChar w:fldCharType="separate"/>
        </w:r>
        <w:r w:rsidR="00DF7A73">
          <w:rPr>
            <w:noProof/>
          </w:rPr>
          <w:t>4</w:t>
        </w:r>
        <w:r>
          <w:fldChar w:fldCharType="end"/>
        </w:r>
      </w:p>
    </w:sdtContent>
  </w:sdt>
  <w:p w14:paraId="2780C12F" w14:textId="77777777" w:rsidR="004027DF" w:rsidRDefault="004027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C0CA" w14:textId="77777777" w:rsidR="00614E18" w:rsidRDefault="00614E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49EC" w14:textId="77777777" w:rsidR="00E96F5B" w:rsidRDefault="00E96F5B" w:rsidP="004027DF">
      <w:pPr>
        <w:spacing w:after="0" w:line="240" w:lineRule="auto"/>
      </w:pPr>
      <w:r>
        <w:separator/>
      </w:r>
    </w:p>
  </w:footnote>
  <w:footnote w:type="continuationSeparator" w:id="0">
    <w:p w14:paraId="525E9F92" w14:textId="77777777" w:rsidR="00E96F5B" w:rsidRDefault="00E96F5B" w:rsidP="00402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CDAF" w14:textId="77777777" w:rsidR="00614E18" w:rsidRDefault="00614E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07A5" w14:textId="62ECFD70" w:rsidR="00237D21" w:rsidRDefault="00237D21">
    <w:pPr>
      <w:pStyle w:val="Intestazione"/>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FB66" w14:textId="77777777" w:rsidR="00614E18" w:rsidRDefault="00614E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713" w:hanging="181"/>
      </w:pPr>
      <w:rPr>
        <w:rFonts w:ascii="Symbol" w:hAnsi="Symbol" w:cs="Symbol"/>
      </w:rPr>
    </w:lvl>
    <w:lvl w:ilvl="1">
      <w:numFmt w:val="bullet"/>
      <w:lvlText w:val=""/>
      <w:lvlJc w:val="left"/>
      <w:pPr>
        <w:tabs>
          <w:tab w:val="num" w:pos="0"/>
        </w:tabs>
        <w:ind w:left="789" w:hanging="416"/>
      </w:pPr>
      <w:rPr>
        <w:rFonts w:ascii="Wingdings" w:hAnsi="Wingdings" w:cs="Courier New"/>
        <w:sz w:val="24"/>
        <w:szCs w:val="24"/>
      </w:rPr>
    </w:lvl>
    <w:lvl w:ilvl="2">
      <w:numFmt w:val="bullet"/>
      <w:lvlText w:val=""/>
      <w:lvlJc w:val="left"/>
      <w:pPr>
        <w:tabs>
          <w:tab w:val="num" w:pos="0"/>
        </w:tabs>
        <w:ind w:left="1835" w:hanging="416"/>
      </w:pPr>
      <w:rPr>
        <w:rFonts w:ascii="Symbol" w:hAnsi="Symbol" w:cs="Wingdings"/>
      </w:rPr>
    </w:lvl>
    <w:lvl w:ilvl="3">
      <w:numFmt w:val="bullet"/>
      <w:lvlText w:val=""/>
      <w:lvlJc w:val="left"/>
      <w:pPr>
        <w:tabs>
          <w:tab w:val="num" w:pos="0"/>
        </w:tabs>
        <w:ind w:left="2891" w:hanging="416"/>
      </w:pPr>
      <w:rPr>
        <w:rFonts w:ascii="Symbol" w:hAnsi="Symbol" w:cs="Wingdings"/>
      </w:rPr>
    </w:lvl>
    <w:lvl w:ilvl="4">
      <w:numFmt w:val="bullet"/>
      <w:lvlText w:val=""/>
      <w:lvlJc w:val="left"/>
      <w:pPr>
        <w:tabs>
          <w:tab w:val="num" w:pos="0"/>
        </w:tabs>
        <w:ind w:left="3947" w:hanging="416"/>
      </w:pPr>
      <w:rPr>
        <w:rFonts w:ascii="Symbol" w:hAnsi="Symbol" w:cs="Wingdings"/>
      </w:rPr>
    </w:lvl>
    <w:lvl w:ilvl="5">
      <w:numFmt w:val="bullet"/>
      <w:lvlText w:val=""/>
      <w:lvlJc w:val="left"/>
      <w:pPr>
        <w:tabs>
          <w:tab w:val="num" w:pos="0"/>
        </w:tabs>
        <w:ind w:left="5003" w:hanging="416"/>
      </w:pPr>
      <w:rPr>
        <w:rFonts w:ascii="Symbol" w:hAnsi="Symbol" w:cs="Wingdings"/>
      </w:rPr>
    </w:lvl>
    <w:lvl w:ilvl="6">
      <w:numFmt w:val="bullet"/>
      <w:lvlText w:val=""/>
      <w:lvlJc w:val="left"/>
      <w:pPr>
        <w:tabs>
          <w:tab w:val="num" w:pos="0"/>
        </w:tabs>
        <w:ind w:left="6059" w:hanging="416"/>
      </w:pPr>
      <w:rPr>
        <w:rFonts w:ascii="Symbol" w:hAnsi="Symbol" w:cs="Wingdings"/>
      </w:rPr>
    </w:lvl>
    <w:lvl w:ilvl="7">
      <w:numFmt w:val="bullet"/>
      <w:lvlText w:val=""/>
      <w:lvlJc w:val="left"/>
      <w:pPr>
        <w:tabs>
          <w:tab w:val="num" w:pos="0"/>
        </w:tabs>
        <w:ind w:left="7115" w:hanging="416"/>
      </w:pPr>
      <w:rPr>
        <w:rFonts w:ascii="Symbol" w:hAnsi="Symbol" w:cs="Wingdings"/>
      </w:rPr>
    </w:lvl>
    <w:lvl w:ilvl="8">
      <w:numFmt w:val="bullet"/>
      <w:lvlText w:val=""/>
      <w:lvlJc w:val="left"/>
      <w:pPr>
        <w:tabs>
          <w:tab w:val="num" w:pos="0"/>
        </w:tabs>
        <w:ind w:left="8171" w:hanging="416"/>
      </w:pPr>
      <w:rPr>
        <w:rFonts w:ascii="Symbol" w:hAnsi="Symbol" w:cs="Wingdings"/>
      </w:rPr>
    </w:lvl>
  </w:abstractNum>
  <w:abstractNum w:abstractNumId="2" w15:restartNumberingAfterBreak="0">
    <w:nsid w:val="00000004"/>
    <w:multiLevelType w:val="multilevel"/>
    <w:tmpl w:val="00000004"/>
    <w:name w:val="WW8Num4"/>
    <w:lvl w:ilvl="0">
      <w:numFmt w:val="bullet"/>
      <w:lvlText w:val=""/>
      <w:lvlJc w:val="left"/>
      <w:pPr>
        <w:tabs>
          <w:tab w:val="num" w:pos="0"/>
        </w:tabs>
        <w:ind w:left="128" w:hanging="308"/>
      </w:pPr>
      <w:rPr>
        <w:rFonts w:ascii="Wingdings" w:hAnsi="Wingdings" w:cs="Times New Roman"/>
        <w:color w:val="1B1B1B"/>
        <w:sz w:val="22"/>
        <w:szCs w:val="22"/>
        <w:lang w:val="it-IT" w:eastAsia="it-IT" w:bidi="it-IT"/>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3" w15:restartNumberingAfterBreak="0">
    <w:nsid w:val="00000005"/>
    <w:multiLevelType w:val="multilevel"/>
    <w:tmpl w:val="00000005"/>
    <w:name w:val="WW8Num5"/>
    <w:lvl w:ilvl="0">
      <w:numFmt w:val="bullet"/>
      <w:lvlText w:val=""/>
      <w:lvlJc w:val="left"/>
      <w:pPr>
        <w:tabs>
          <w:tab w:val="num" w:pos="0"/>
        </w:tabs>
        <w:ind w:left="471" w:hanging="416"/>
      </w:pPr>
      <w:rPr>
        <w:rFonts w:ascii="Wingdings" w:hAnsi="Wingdings" w:cs="Symbol"/>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4" w15:restartNumberingAfterBreak="0">
    <w:nsid w:val="00000006"/>
    <w:multiLevelType w:val="multilevel"/>
    <w:tmpl w:val="00000006"/>
    <w:name w:val="WW8Num6"/>
    <w:lvl w:ilvl="0">
      <w:numFmt w:val="bullet"/>
      <w:lvlText w:val=""/>
      <w:lvlJc w:val="left"/>
      <w:pPr>
        <w:tabs>
          <w:tab w:val="num" w:pos="0"/>
        </w:tabs>
        <w:ind w:left="471" w:hanging="416"/>
      </w:pPr>
      <w:rPr>
        <w:rFonts w:ascii="Wingdings" w:hAnsi="Wingdings" w:cs="Symbol"/>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5" w15:restartNumberingAfterBreak="0">
    <w:nsid w:val="00000007"/>
    <w:multiLevelType w:val="multilevel"/>
    <w:tmpl w:val="00000007"/>
    <w:name w:val="WW8Num7"/>
    <w:lvl w:ilvl="0">
      <w:numFmt w:val="bullet"/>
      <w:lvlText w:val=""/>
      <w:lvlJc w:val="left"/>
      <w:pPr>
        <w:tabs>
          <w:tab w:val="num" w:pos="0"/>
        </w:tabs>
        <w:ind w:left="471" w:hanging="416"/>
      </w:pPr>
      <w:rPr>
        <w:rFonts w:ascii="Wingdings" w:hAnsi="Wingdings" w:cs="Symbol"/>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Times New Roman"/>
        <w:color w:val="1B1B1B"/>
        <w:sz w:val="20"/>
        <w:szCs w:val="20"/>
        <w:lang w:val="it-IT" w:eastAsia="it-IT" w:bidi="it-IT"/>
      </w:rPr>
    </w:lvl>
    <w:lvl w:ilvl="1">
      <w:start w:val="1"/>
      <w:numFmt w:val="bullet"/>
      <w:lvlText w:val=""/>
      <w:lvlJc w:val="left"/>
      <w:pPr>
        <w:tabs>
          <w:tab w:val="num" w:pos="1414"/>
        </w:tabs>
        <w:ind w:left="1414" w:hanging="283"/>
      </w:pPr>
      <w:rPr>
        <w:rFonts w:ascii="Symbol" w:hAnsi="Symbol" w:cs="Times New Roman"/>
        <w:color w:val="1B1B1B"/>
        <w:sz w:val="20"/>
        <w:szCs w:val="20"/>
        <w:lang w:val="it-IT" w:eastAsia="it-IT" w:bidi="it-IT"/>
      </w:rPr>
    </w:lvl>
    <w:lvl w:ilvl="2">
      <w:start w:val="1"/>
      <w:numFmt w:val="bullet"/>
      <w:lvlText w:val=""/>
      <w:lvlJc w:val="left"/>
      <w:pPr>
        <w:tabs>
          <w:tab w:val="num" w:pos="2121"/>
        </w:tabs>
        <w:ind w:left="2121" w:hanging="283"/>
      </w:pPr>
      <w:rPr>
        <w:rFonts w:ascii="Symbol" w:hAnsi="Symbol" w:cs="Times New Roman"/>
        <w:color w:val="1B1B1B"/>
        <w:sz w:val="20"/>
        <w:szCs w:val="20"/>
        <w:lang w:val="it-IT" w:eastAsia="it-IT" w:bidi="it-IT"/>
      </w:rPr>
    </w:lvl>
    <w:lvl w:ilvl="3">
      <w:start w:val="1"/>
      <w:numFmt w:val="bullet"/>
      <w:lvlText w:val=""/>
      <w:lvlJc w:val="left"/>
      <w:pPr>
        <w:tabs>
          <w:tab w:val="num" w:pos="2828"/>
        </w:tabs>
        <w:ind w:left="2828" w:hanging="283"/>
      </w:pPr>
      <w:rPr>
        <w:rFonts w:ascii="Symbol" w:hAnsi="Symbol" w:cs="Times New Roman"/>
        <w:color w:val="1B1B1B"/>
        <w:sz w:val="20"/>
        <w:szCs w:val="20"/>
        <w:lang w:val="it-IT" w:eastAsia="it-IT" w:bidi="it-IT"/>
      </w:rPr>
    </w:lvl>
    <w:lvl w:ilvl="4">
      <w:start w:val="1"/>
      <w:numFmt w:val="bullet"/>
      <w:lvlText w:val=""/>
      <w:lvlJc w:val="left"/>
      <w:pPr>
        <w:tabs>
          <w:tab w:val="num" w:pos="3535"/>
        </w:tabs>
        <w:ind w:left="3535" w:hanging="283"/>
      </w:pPr>
      <w:rPr>
        <w:rFonts w:ascii="Symbol" w:hAnsi="Symbol" w:cs="Times New Roman"/>
        <w:color w:val="1B1B1B"/>
        <w:sz w:val="20"/>
        <w:szCs w:val="20"/>
        <w:lang w:val="it-IT" w:eastAsia="it-IT" w:bidi="it-IT"/>
      </w:rPr>
    </w:lvl>
    <w:lvl w:ilvl="5">
      <w:start w:val="1"/>
      <w:numFmt w:val="bullet"/>
      <w:lvlText w:val=""/>
      <w:lvlJc w:val="left"/>
      <w:pPr>
        <w:tabs>
          <w:tab w:val="num" w:pos="4242"/>
        </w:tabs>
        <w:ind w:left="4242" w:hanging="283"/>
      </w:pPr>
      <w:rPr>
        <w:rFonts w:ascii="Symbol" w:hAnsi="Symbol" w:cs="Times New Roman"/>
        <w:color w:val="1B1B1B"/>
        <w:sz w:val="20"/>
        <w:szCs w:val="20"/>
        <w:lang w:val="it-IT" w:eastAsia="it-IT" w:bidi="it-IT"/>
      </w:rPr>
    </w:lvl>
    <w:lvl w:ilvl="6">
      <w:start w:val="1"/>
      <w:numFmt w:val="bullet"/>
      <w:lvlText w:val=""/>
      <w:lvlJc w:val="left"/>
      <w:pPr>
        <w:tabs>
          <w:tab w:val="num" w:pos="4949"/>
        </w:tabs>
        <w:ind w:left="4949" w:hanging="283"/>
      </w:pPr>
      <w:rPr>
        <w:rFonts w:ascii="Symbol" w:hAnsi="Symbol" w:cs="Times New Roman"/>
        <w:color w:val="1B1B1B"/>
        <w:sz w:val="20"/>
        <w:szCs w:val="20"/>
        <w:lang w:val="it-IT" w:eastAsia="it-IT" w:bidi="it-IT"/>
      </w:rPr>
    </w:lvl>
    <w:lvl w:ilvl="7">
      <w:start w:val="1"/>
      <w:numFmt w:val="bullet"/>
      <w:lvlText w:val=""/>
      <w:lvlJc w:val="left"/>
      <w:pPr>
        <w:tabs>
          <w:tab w:val="num" w:pos="5656"/>
        </w:tabs>
        <w:ind w:left="5656" w:hanging="283"/>
      </w:pPr>
      <w:rPr>
        <w:rFonts w:ascii="Symbol" w:hAnsi="Symbol" w:cs="Times New Roman"/>
        <w:color w:val="1B1B1B"/>
        <w:sz w:val="20"/>
        <w:szCs w:val="20"/>
        <w:lang w:val="it-IT" w:eastAsia="it-IT" w:bidi="it-IT"/>
      </w:rPr>
    </w:lvl>
    <w:lvl w:ilvl="8">
      <w:start w:val="1"/>
      <w:numFmt w:val="bullet"/>
      <w:lvlText w:val=""/>
      <w:lvlJc w:val="left"/>
      <w:pPr>
        <w:tabs>
          <w:tab w:val="num" w:pos="6363"/>
        </w:tabs>
        <w:ind w:left="6363" w:hanging="283"/>
      </w:pPr>
      <w:rPr>
        <w:rFonts w:ascii="Symbol" w:hAnsi="Symbol" w:cs="Times New Roman"/>
        <w:color w:val="1B1B1B"/>
        <w:sz w:val="20"/>
        <w:szCs w:val="20"/>
        <w:lang w:val="it-IT" w:eastAsia="it-IT" w:bidi="it-IT"/>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sz w:val="20"/>
        <w:szCs w:val="20"/>
      </w:rPr>
    </w:lvl>
    <w:lvl w:ilvl="1">
      <w:start w:val="1"/>
      <w:numFmt w:val="bullet"/>
      <w:lvlText w:val=""/>
      <w:lvlJc w:val="left"/>
      <w:pPr>
        <w:tabs>
          <w:tab w:val="num" w:pos="1414"/>
        </w:tabs>
        <w:ind w:left="1414" w:hanging="283"/>
      </w:pPr>
      <w:rPr>
        <w:rFonts w:ascii="Symbol" w:hAnsi="Symbol" w:cs="OpenSymbol"/>
        <w:sz w:val="20"/>
        <w:szCs w:val="20"/>
      </w:rPr>
    </w:lvl>
    <w:lvl w:ilvl="2">
      <w:start w:val="1"/>
      <w:numFmt w:val="bullet"/>
      <w:lvlText w:val=""/>
      <w:lvlJc w:val="left"/>
      <w:pPr>
        <w:tabs>
          <w:tab w:val="num" w:pos="2121"/>
        </w:tabs>
        <w:ind w:left="2121" w:hanging="283"/>
      </w:pPr>
      <w:rPr>
        <w:rFonts w:ascii="Symbol" w:hAnsi="Symbol" w:cs="OpenSymbol"/>
        <w:sz w:val="20"/>
        <w:szCs w:val="20"/>
      </w:rPr>
    </w:lvl>
    <w:lvl w:ilvl="3">
      <w:start w:val="1"/>
      <w:numFmt w:val="bullet"/>
      <w:lvlText w:val=""/>
      <w:lvlJc w:val="left"/>
      <w:pPr>
        <w:tabs>
          <w:tab w:val="num" w:pos="2828"/>
        </w:tabs>
        <w:ind w:left="2828" w:hanging="283"/>
      </w:pPr>
      <w:rPr>
        <w:rFonts w:ascii="Symbol" w:hAnsi="Symbol" w:cs="OpenSymbol"/>
        <w:sz w:val="20"/>
        <w:szCs w:val="20"/>
      </w:rPr>
    </w:lvl>
    <w:lvl w:ilvl="4">
      <w:start w:val="1"/>
      <w:numFmt w:val="bullet"/>
      <w:lvlText w:val=""/>
      <w:lvlJc w:val="left"/>
      <w:pPr>
        <w:tabs>
          <w:tab w:val="num" w:pos="3535"/>
        </w:tabs>
        <w:ind w:left="3535" w:hanging="283"/>
      </w:pPr>
      <w:rPr>
        <w:rFonts w:ascii="Symbol" w:hAnsi="Symbol" w:cs="OpenSymbol"/>
        <w:sz w:val="20"/>
        <w:szCs w:val="20"/>
      </w:rPr>
    </w:lvl>
    <w:lvl w:ilvl="5">
      <w:start w:val="1"/>
      <w:numFmt w:val="bullet"/>
      <w:lvlText w:val=""/>
      <w:lvlJc w:val="left"/>
      <w:pPr>
        <w:tabs>
          <w:tab w:val="num" w:pos="4242"/>
        </w:tabs>
        <w:ind w:left="4242" w:hanging="283"/>
      </w:pPr>
      <w:rPr>
        <w:rFonts w:ascii="Symbol" w:hAnsi="Symbol" w:cs="OpenSymbol"/>
        <w:sz w:val="20"/>
        <w:szCs w:val="20"/>
      </w:rPr>
    </w:lvl>
    <w:lvl w:ilvl="6">
      <w:start w:val="1"/>
      <w:numFmt w:val="bullet"/>
      <w:lvlText w:val=""/>
      <w:lvlJc w:val="left"/>
      <w:pPr>
        <w:tabs>
          <w:tab w:val="num" w:pos="4949"/>
        </w:tabs>
        <w:ind w:left="4949" w:hanging="283"/>
      </w:pPr>
      <w:rPr>
        <w:rFonts w:ascii="Symbol" w:hAnsi="Symbol" w:cs="OpenSymbol"/>
        <w:sz w:val="20"/>
        <w:szCs w:val="20"/>
      </w:rPr>
    </w:lvl>
    <w:lvl w:ilvl="7">
      <w:start w:val="1"/>
      <w:numFmt w:val="bullet"/>
      <w:lvlText w:val=""/>
      <w:lvlJc w:val="left"/>
      <w:pPr>
        <w:tabs>
          <w:tab w:val="num" w:pos="5656"/>
        </w:tabs>
        <w:ind w:left="5656" w:hanging="283"/>
      </w:pPr>
      <w:rPr>
        <w:rFonts w:ascii="Symbol" w:hAnsi="Symbol" w:cs="OpenSymbol"/>
        <w:sz w:val="20"/>
        <w:szCs w:val="20"/>
      </w:rPr>
    </w:lvl>
    <w:lvl w:ilvl="8">
      <w:start w:val="1"/>
      <w:numFmt w:val="bullet"/>
      <w:lvlText w:val=""/>
      <w:lvlJc w:val="left"/>
      <w:pPr>
        <w:tabs>
          <w:tab w:val="num" w:pos="6363"/>
        </w:tabs>
        <w:ind w:left="6363" w:hanging="283"/>
      </w:pPr>
      <w:rPr>
        <w:rFonts w:ascii="Symbol" w:hAnsi="Symbol" w:cs="OpenSymbol"/>
        <w:sz w:val="20"/>
        <w:szCs w:val="20"/>
      </w:rPr>
    </w:lvl>
  </w:abstractNum>
  <w:abstractNum w:abstractNumId="8" w15:restartNumberingAfterBreak="0">
    <w:nsid w:val="0C902213"/>
    <w:multiLevelType w:val="hybridMultilevel"/>
    <w:tmpl w:val="2640D684"/>
    <w:lvl w:ilvl="0" w:tplc="260AB50E">
      <w:start w:val="1"/>
      <w:numFmt w:val="bullet"/>
      <w:lvlText w:val=""/>
      <w:lvlJc w:val="left"/>
      <w:pPr>
        <w:tabs>
          <w:tab w:val="num" w:pos="870"/>
        </w:tabs>
        <w:ind w:left="870" w:hanging="51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218EA"/>
    <w:multiLevelType w:val="hybridMultilevel"/>
    <w:tmpl w:val="034CFA5C"/>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905A04"/>
    <w:multiLevelType w:val="hybridMultilevel"/>
    <w:tmpl w:val="1C869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524ADA"/>
    <w:multiLevelType w:val="hybridMultilevel"/>
    <w:tmpl w:val="98D8FE3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C807082"/>
    <w:multiLevelType w:val="hybridMultilevel"/>
    <w:tmpl w:val="526EC068"/>
    <w:lvl w:ilvl="0" w:tplc="F64ECB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A07909"/>
    <w:multiLevelType w:val="hybridMultilevel"/>
    <w:tmpl w:val="3D869258"/>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B5313A"/>
    <w:multiLevelType w:val="hybridMultilevel"/>
    <w:tmpl w:val="8EAE3218"/>
    <w:lvl w:ilvl="0" w:tplc="04100001">
      <w:start w:val="1"/>
      <w:numFmt w:val="bullet"/>
      <w:pStyle w:val="Titolo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4E18FF"/>
    <w:multiLevelType w:val="hybridMultilevel"/>
    <w:tmpl w:val="676ADD1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9CF06B1"/>
    <w:multiLevelType w:val="hybridMultilevel"/>
    <w:tmpl w:val="B13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1B624C"/>
    <w:multiLevelType w:val="hybridMultilevel"/>
    <w:tmpl w:val="A17CC35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241305"/>
    <w:multiLevelType w:val="hybridMultilevel"/>
    <w:tmpl w:val="A96618F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3EA28A1"/>
    <w:multiLevelType w:val="hybridMultilevel"/>
    <w:tmpl w:val="C5666D34"/>
    <w:lvl w:ilvl="0" w:tplc="AF060EF8">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7FF36B0"/>
    <w:multiLevelType w:val="hybridMultilevel"/>
    <w:tmpl w:val="98A22478"/>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15:restartNumberingAfterBreak="0">
    <w:nsid w:val="4F1763CD"/>
    <w:multiLevelType w:val="hybridMultilevel"/>
    <w:tmpl w:val="0E509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540197"/>
    <w:multiLevelType w:val="hybridMultilevel"/>
    <w:tmpl w:val="54D61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FB5814"/>
    <w:multiLevelType w:val="hybridMultilevel"/>
    <w:tmpl w:val="EF867570"/>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F1315D0"/>
    <w:multiLevelType w:val="hybridMultilevel"/>
    <w:tmpl w:val="256E6AD6"/>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2472A1"/>
    <w:multiLevelType w:val="hybridMultilevel"/>
    <w:tmpl w:val="DFDCB596"/>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663E9B"/>
    <w:multiLevelType w:val="hybridMultilevel"/>
    <w:tmpl w:val="FFFFFFFF"/>
    <w:lvl w:ilvl="0" w:tplc="0B2AB90A">
      <w:numFmt w:val="bullet"/>
      <w:lvlText w:val=""/>
      <w:lvlJc w:val="left"/>
      <w:pPr>
        <w:ind w:left="580" w:hanging="287"/>
      </w:pPr>
      <w:rPr>
        <w:rFonts w:ascii="Wingdings" w:eastAsia="Times New Roman" w:hAnsi="Wingdings" w:hint="default"/>
        <w:w w:val="100"/>
        <w:sz w:val="24"/>
      </w:rPr>
    </w:lvl>
    <w:lvl w:ilvl="1" w:tplc="6B90126A">
      <w:numFmt w:val="bullet"/>
      <w:lvlText w:val=""/>
      <w:lvlJc w:val="left"/>
      <w:pPr>
        <w:ind w:left="873" w:hanging="360"/>
      </w:pPr>
      <w:rPr>
        <w:rFonts w:ascii="Wingdings" w:eastAsia="Times New Roman" w:hAnsi="Wingdings" w:hint="default"/>
        <w:w w:val="100"/>
        <w:sz w:val="24"/>
      </w:rPr>
    </w:lvl>
    <w:lvl w:ilvl="2" w:tplc="EC7CD988">
      <w:start w:val="1"/>
      <w:numFmt w:val="lowerLetter"/>
      <w:lvlText w:val="%3."/>
      <w:lvlJc w:val="left"/>
      <w:pPr>
        <w:ind w:left="1233" w:hanging="360"/>
      </w:pPr>
      <w:rPr>
        <w:rFonts w:ascii="Calibri" w:eastAsia="Times New Roman" w:hAnsi="Calibri" w:cs="Calibri" w:hint="default"/>
        <w:spacing w:val="-1"/>
        <w:w w:val="100"/>
        <w:sz w:val="22"/>
        <w:szCs w:val="22"/>
      </w:rPr>
    </w:lvl>
    <w:lvl w:ilvl="3" w:tplc="AF78FD2A">
      <w:numFmt w:val="bullet"/>
      <w:lvlText w:val="•"/>
      <w:lvlJc w:val="left"/>
      <w:pPr>
        <w:ind w:left="2328" w:hanging="360"/>
      </w:pPr>
      <w:rPr>
        <w:rFonts w:hint="default"/>
      </w:rPr>
    </w:lvl>
    <w:lvl w:ilvl="4" w:tplc="E4181FE2">
      <w:numFmt w:val="bullet"/>
      <w:lvlText w:val="•"/>
      <w:lvlJc w:val="left"/>
      <w:pPr>
        <w:ind w:left="3416" w:hanging="360"/>
      </w:pPr>
      <w:rPr>
        <w:rFonts w:hint="default"/>
      </w:rPr>
    </w:lvl>
    <w:lvl w:ilvl="5" w:tplc="67BCF462">
      <w:numFmt w:val="bullet"/>
      <w:lvlText w:val="•"/>
      <w:lvlJc w:val="left"/>
      <w:pPr>
        <w:ind w:left="4504" w:hanging="360"/>
      </w:pPr>
      <w:rPr>
        <w:rFonts w:hint="default"/>
      </w:rPr>
    </w:lvl>
    <w:lvl w:ilvl="6" w:tplc="D8B2BA36">
      <w:numFmt w:val="bullet"/>
      <w:lvlText w:val="•"/>
      <w:lvlJc w:val="left"/>
      <w:pPr>
        <w:ind w:left="5593" w:hanging="360"/>
      </w:pPr>
      <w:rPr>
        <w:rFonts w:hint="default"/>
      </w:rPr>
    </w:lvl>
    <w:lvl w:ilvl="7" w:tplc="3A0A08AE">
      <w:numFmt w:val="bullet"/>
      <w:lvlText w:val="•"/>
      <w:lvlJc w:val="left"/>
      <w:pPr>
        <w:ind w:left="6681" w:hanging="360"/>
      </w:pPr>
      <w:rPr>
        <w:rFonts w:hint="default"/>
      </w:rPr>
    </w:lvl>
    <w:lvl w:ilvl="8" w:tplc="3E5A8528">
      <w:numFmt w:val="bullet"/>
      <w:lvlText w:val="•"/>
      <w:lvlJc w:val="left"/>
      <w:pPr>
        <w:ind w:left="7769" w:hanging="360"/>
      </w:pPr>
      <w:rPr>
        <w:rFonts w:hint="default"/>
      </w:rPr>
    </w:lvl>
  </w:abstractNum>
  <w:abstractNum w:abstractNumId="27" w15:restartNumberingAfterBreak="0">
    <w:nsid w:val="67DF1222"/>
    <w:multiLevelType w:val="hybridMultilevel"/>
    <w:tmpl w:val="9D46F1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63F80"/>
    <w:multiLevelType w:val="hybridMultilevel"/>
    <w:tmpl w:val="922897B2"/>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2F63F8"/>
    <w:multiLevelType w:val="hybridMultilevel"/>
    <w:tmpl w:val="FFFFFFFF"/>
    <w:lvl w:ilvl="0" w:tplc="F3187FAC">
      <w:numFmt w:val="bullet"/>
      <w:lvlText w:val=""/>
      <w:lvlJc w:val="left"/>
      <w:pPr>
        <w:ind w:left="918" w:hanging="360"/>
      </w:pPr>
      <w:rPr>
        <w:rFonts w:ascii="Wingdings" w:eastAsia="Times New Roman" w:hAnsi="Wingdings" w:hint="default"/>
        <w:w w:val="100"/>
        <w:sz w:val="24"/>
      </w:rPr>
    </w:lvl>
    <w:lvl w:ilvl="1" w:tplc="5DD2B6E6">
      <w:numFmt w:val="bullet"/>
      <w:lvlText w:val="•"/>
      <w:lvlJc w:val="left"/>
      <w:pPr>
        <w:ind w:left="1822" w:hanging="360"/>
      </w:pPr>
      <w:rPr>
        <w:rFonts w:hint="default"/>
      </w:rPr>
    </w:lvl>
    <w:lvl w:ilvl="2" w:tplc="111E3344">
      <w:numFmt w:val="bullet"/>
      <w:lvlText w:val="•"/>
      <w:lvlJc w:val="left"/>
      <w:pPr>
        <w:ind w:left="2725" w:hanging="360"/>
      </w:pPr>
      <w:rPr>
        <w:rFonts w:hint="default"/>
      </w:rPr>
    </w:lvl>
    <w:lvl w:ilvl="3" w:tplc="244CF740">
      <w:numFmt w:val="bullet"/>
      <w:lvlText w:val="•"/>
      <w:lvlJc w:val="left"/>
      <w:pPr>
        <w:ind w:left="3627" w:hanging="360"/>
      </w:pPr>
      <w:rPr>
        <w:rFonts w:hint="default"/>
      </w:rPr>
    </w:lvl>
    <w:lvl w:ilvl="4" w:tplc="064250A4">
      <w:numFmt w:val="bullet"/>
      <w:lvlText w:val="•"/>
      <w:lvlJc w:val="left"/>
      <w:pPr>
        <w:ind w:left="4530" w:hanging="360"/>
      </w:pPr>
      <w:rPr>
        <w:rFonts w:hint="default"/>
      </w:rPr>
    </w:lvl>
    <w:lvl w:ilvl="5" w:tplc="02560D72">
      <w:numFmt w:val="bullet"/>
      <w:lvlText w:val="•"/>
      <w:lvlJc w:val="left"/>
      <w:pPr>
        <w:ind w:left="5433" w:hanging="360"/>
      </w:pPr>
      <w:rPr>
        <w:rFonts w:hint="default"/>
      </w:rPr>
    </w:lvl>
    <w:lvl w:ilvl="6" w:tplc="398864E8">
      <w:numFmt w:val="bullet"/>
      <w:lvlText w:val="•"/>
      <w:lvlJc w:val="left"/>
      <w:pPr>
        <w:ind w:left="6335" w:hanging="360"/>
      </w:pPr>
      <w:rPr>
        <w:rFonts w:hint="default"/>
      </w:rPr>
    </w:lvl>
    <w:lvl w:ilvl="7" w:tplc="884678B6">
      <w:numFmt w:val="bullet"/>
      <w:lvlText w:val="•"/>
      <w:lvlJc w:val="left"/>
      <w:pPr>
        <w:ind w:left="7238" w:hanging="360"/>
      </w:pPr>
      <w:rPr>
        <w:rFonts w:hint="default"/>
      </w:rPr>
    </w:lvl>
    <w:lvl w:ilvl="8" w:tplc="5D666B46">
      <w:numFmt w:val="bullet"/>
      <w:lvlText w:val="•"/>
      <w:lvlJc w:val="left"/>
      <w:pPr>
        <w:ind w:left="8141" w:hanging="360"/>
      </w:pPr>
      <w:rPr>
        <w:rFonts w:hint="default"/>
      </w:rPr>
    </w:lvl>
  </w:abstractNum>
  <w:abstractNum w:abstractNumId="30" w15:restartNumberingAfterBreak="0">
    <w:nsid w:val="721B3983"/>
    <w:multiLevelType w:val="hybridMultilevel"/>
    <w:tmpl w:val="4E7C3F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176617"/>
    <w:multiLevelType w:val="hybridMultilevel"/>
    <w:tmpl w:val="9C08581E"/>
    <w:lvl w:ilvl="0" w:tplc="AF060E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AB7059"/>
    <w:multiLevelType w:val="hybridMultilevel"/>
    <w:tmpl w:val="882C8148"/>
    <w:lvl w:ilvl="0" w:tplc="3D8E01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16"/>
  </w:num>
  <w:num w:numId="5">
    <w:abstractNumId w:val="23"/>
  </w:num>
  <w:num w:numId="6">
    <w:abstractNumId w:val="18"/>
  </w:num>
  <w:num w:numId="7">
    <w:abstractNumId w:val="25"/>
  </w:num>
  <w:num w:numId="8">
    <w:abstractNumId w:val="33"/>
  </w:num>
  <w:num w:numId="9">
    <w:abstractNumId w:val="24"/>
  </w:num>
  <w:num w:numId="10">
    <w:abstractNumId w:val="22"/>
  </w:num>
  <w:num w:numId="11">
    <w:abstractNumId w:val="31"/>
  </w:num>
  <w:num w:numId="12">
    <w:abstractNumId w:val="30"/>
  </w:num>
  <w:num w:numId="13">
    <w:abstractNumId w:val="20"/>
  </w:num>
  <w:num w:numId="14">
    <w:abstractNumId w:val="17"/>
  </w:num>
  <w:num w:numId="15">
    <w:abstractNumId w:val="1"/>
  </w:num>
  <w:num w:numId="16">
    <w:abstractNumId w:val="0"/>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3"/>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7"/>
  </w:num>
  <w:num w:numId="28">
    <w:abstractNumId w:val="12"/>
  </w:num>
  <w:num w:numId="29">
    <w:abstractNumId w:val="11"/>
  </w:num>
  <w:num w:numId="30">
    <w:abstractNumId w:val="28"/>
  </w:num>
  <w:num w:numId="31">
    <w:abstractNumId w:val="32"/>
  </w:num>
  <w:num w:numId="32">
    <w:abstractNumId w:val="9"/>
  </w:num>
  <w:num w:numId="33">
    <w:abstractNumId w:val="19"/>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EF"/>
    <w:rsid w:val="00057CF8"/>
    <w:rsid w:val="00070C79"/>
    <w:rsid w:val="00084F3C"/>
    <w:rsid w:val="000E3A36"/>
    <w:rsid w:val="001017A0"/>
    <w:rsid w:val="00104698"/>
    <w:rsid w:val="001709B8"/>
    <w:rsid w:val="001E3364"/>
    <w:rsid w:val="00213EDE"/>
    <w:rsid w:val="00237D21"/>
    <w:rsid w:val="00243884"/>
    <w:rsid w:val="002602A6"/>
    <w:rsid w:val="002660DC"/>
    <w:rsid w:val="002F52A7"/>
    <w:rsid w:val="0030514D"/>
    <w:rsid w:val="003155E7"/>
    <w:rsid w:val="00330465"/>
    <w:rsid w:val="0033132A"/>
    <w:rsid w:val="00361BF9"/>
    <w:rsid w:val="003F360F"/>
    <w:rsid w:val="004027DF"/>
    <w:rsid w:val="0044563D"/>
    <w:rsid w:val="00450C77"/>
    <w:rsid w:val="004A1C7A"/>
    <w:rsid w:val="0050545F"/>
    <w:rsid w:val="0051726B"/>
    <w:rsid w:val="00546D7A"/>
    <w:rsid w:val="00576327"/>
    <w:rsid w:val="005A2380"/>
    <w:rsid w:val="005A75B1"/>
    <w:rsid w:val="005C3E85"/>
    <w:rsid w:val="005C3ECA"/>
    <w:rsid w:val="005E1645"/>
    <w:rsid w:val="005E5D9D"/>
    <w:rsid w:val="00602FA4"/>
    <w:rsid w:val="0060594F"/>
    <w:rsid w:val="006146D7"/>
    <w:rsid w:val="00614E18"/>
    <w:rsid w:val="00622E18"/>
    <w:rsid w:val="00626CC5"/>
    <w:rsid w:val="0066301E"/>
    <w:rsid w:val="006821EF"/>
    <w:rsid w:val="0069145E"/>
    <w:rsid w:val="006A6B7A"/>
    <w:rsid w:val="006C285F"/>
    <w:rsid w:val="006E3995"/>
    <w:rsid w:val="006F1F5D"/>
    <w:rsid w:val="00712B05"/>
    <w:rsid w:val="00715524"/>
    <w:rsid w:val="00715BEC"/>
    <w:rsid w:val="00772913"/>
    <w:rsid w:val="007877C7"/>
    <w:rsid w:val="007A7C22"/>
    <w:rsid w:val="007E2005"/>
    <w:rsid w:val="007F3CF8"/>
    <w:rsid w:val="0083598F"/>
    <w:rsid w:val="008427C9"/>
    <w:rsid w:val="008E0CF9"/>
    <w:rsid w:val="00900561"/>
    <w:rsid w:val="00942177"/>
    <w:rsid w:val="00963D40"/>
    <w:rsid w:val="00984D9E"/>
    <w:rsid w:val="009B0305"/>
    <w:rsid w:val="009C73C5"/>
    <w:rsid w:val="009D2CA5"/>
    <w:rsid w:val="009F4C7C"/>
    <w:rsid w:val="00A21FD5"/>
    <w:rsid w:val="00A4525B"/>
    <w:rsid w:val="00A5406C"/>
    <w:rsid w:val="00AD3078"/>
    <w:rsid w:val="00AD7273"/>
    <w:rsid w:val="00BF3FEA"/>
    <w:rsid w:val="00C07574"/>
    <w:rsid w:val="00C145DF"/>
    <w:rsid w:val="00C146D1"/>
    <w:rsid w:val="00C553A4"/>
    <w:rsid w:val="00C82199"/>
    <w:rsid w:val="00CC1C96"/>
    <w:rsid w:val="00CC540C"/>
    <w:rsid w:val="00D13177"/>
    <w:rsid w:val="00D239AC"/>
    <w:rsid w:val="00D33451"/>
    <w:rsid w:val="00D94D14"/>
    <w:rsid w:val="00DF01BC"/>
    <w:rsid w:val="00DF7A73"/>
    <w:rsid w:val="00E21CD0"/>
    <w:rsid w:val="00E94C57"/>
    <w:rsid w:val="00E96F5B"/>
    <w:rsid w:val="00E97454"/>
    <w:rsid w:val="00EB6291"/>
    <w:rsid w:val="00EF0432"/>
    <w:rsid w:val="00F37773"/>
    <w:rsid w:val="00F44BAD"/>
    <w:rsid w:val="00F6627A"/>
    <w:rsid w:val="00F67943"/>
    <w:rsid w:val="00F74F9C"/>
    <w:rsid w:val="00F836E2"/>
    <w:rsid w:val="00F90079"/>
    <w:rsid w:val="00FB3928"/>
    <w:rsid w:val="00FB63D5"/>
    <w:rsid w:val="00FB78E7"/>
    <w:rsid w:val="00FF2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251"/>
  <w15:docId w15:val="{A1B8F51D-03B8-451B-9E14-3F7D539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09B8"/>
  </w:style>
  <w:style w:type="paragraph" w:styleId="Titolo1">
    <w:name w:val="heading 1"/>
    <w:basedOn w:val="Normale"/>
    <w:next w:val="Normale"/>
    <w:link w:val="Titolo1Carattere"/>
    <w:qFormat/>
    <w:rsid w:val="00084F3C"/>
    <w:pPr>
      <w:keepNext/>
      <w:numPr>
        <w:numId w:val="1"/>
      </w:numPr>
      <w:suppressAutoHyphens/>
      <w:spacing w:after="0" w:line="300" w:lineRule="auto"/>
      <w:jc w:val="right"/>
      <w:outlineLvl w:val="0"/>
    </w:pPr>
    <w:rPr>
      <w:rFonts w:ascii="Times New Roman" w:eastAsia="Times New Roman" w:hAnsi="Times New Roman" w:cs="Times New Roman"/>
      <w:b/>
      <w:sz w:val="24"/>
      <w:szCs w:val="24"/>
      <w:lang w:eastAsia="ar-SA"/>
    </w:rPr>
  </w:style>
  <w:style w:type="paragraph" w:styleId="Titolo2">
    <w:name w:val="heading 2"/>
    <w:basedOn w:val="Normale"/>
    <w:next w:val="Normale"/>
    <w:link w:val="Titolo2Carattere"/>
    <w:uiPriority w:val="9"/>
    <w:semiHidden/>
    <w:unhideWhenUsed/>
    <w:qFormat/>
    <w:rsid w:val="005E5D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056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6E39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6E3995"/>
    <w:pPr>
      <w:ind w:left="720"/>
      <w:contextualSpacing/>
    </w:pPr>
  </w:style>
  <w:style w:type="paragraph" w:customStyle="1" w:styleId="Corpodeltesto21">
    <w:name w:val="Corpo del testo 21"/>
    <w:basedOn w:val="Normale"/>
    <w:rsid w:val="00D239AC"/>
    <w:pPr>
      <w:suppressAutoHyphens/>
      <w:spacing w:after="0" w:line="240" w:lineRule="auto"/>
    </w:pPr>
    <w:rPr>
      <w:rFonts w:ascii="Comic Sans MS" w:eastAsia="Times New Roman" w:hAnsi="Comic Sans MS" w:cs="Times New Roman"/>
      <w:i/>
      <w:sz w:val="16"/>
      <w:szCs w:val="20"/>
      <w:lang w:eastAsia="ar-SA"/>
    </w:rPr>
  </w:style>
  <w:style w:type="paragraph" w:styleId="Intestazione">
    <w:name w:val="header"/>
    <w:basedOn w:val="Normale"/>
    <w:link w:val="IntestazioneCarattere"/>
    <w:uiPriority w:val="99"/>
    <w:unhideWhenUsed/>
    <w:rsid w:val="004027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7DF"/>
  </w:style>
  <w:style w:type="paragraph" w:styleId="Pidipagina">
    <w:name w:val="footer"/>
    <w:basedOn w:val="Normale"/>
    <w:link w:val="PidipaginaCarattere"/>
    <w:uiPriority w:val="99"/>
    <w:unhideWhenUsed/>
    <w:rsid w:val="004027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7DF"/>
  </w:style>
  <w:style w:type="paragraph" w:styleId="Corpotesto">
    <w:name w:val="Body Text"/>
    <w:basedOn w:val="Normale"/>
    <w:link w:val="CorpotestoCarattere"/>
    <w:uiPriority w:val="1"/>
    <w:qFormat/>
    <w:rsid w:val="0044563D"/>
    <w:pPr>
      <w:widowControl w:val="0"/>
      <w:autoSpaceDE w:val="0"/>
      <w:autoSpaceDN w:val="0"/>
      <w:adjustRightInd w:val="0"/>
      <w:spacing w:after="0" w:line="240" w:lineRule="auto"/>
      <w:ind w:left="112"/>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1"/>
    <w:rsid w:val="0044563D"/>
    <w:rPr>
      <w:rFonts w:ascii="Times New Roman" w:eastAsiaTheme="minorEastAsia" w:hAnsi="Times New Roman" w:cs="Times New Roman"/>
      <w:lang w:eastAsia="it-IT"/>
    </w:rPr>
  </w:style>
  <w:style w:type="paragraph" w:customStyle="1" w:styleId="TableParagraph">
    <w:name w:val="Table Paragraph"/>
    <w:basedOn w:val="Normale"/>
    <w:rsid w:val="00E97454"/>
    <w:pPr>
      <w:suppressAutoHyphens/>
      <w:spacing w:after="0" w:line="240" w:lineRule="auto"/>
    </w:pPr>
    <w:rPr>
      <w:rFonts w:ascii="Arial" w:eastAsia="Arial" w:hAnsi="Arial" w:cs="Arial"/>
      <w:sz w:val="24"/>
      <w:szCs w:val="24"/>
      <w:lang w:eastAsia="it-IT" w:bidi="it-IT"/>
    </w:rPr>
  </w:style>
  <w:style w:type="character" w:customStyle="1" w:styleId="Titolo1Carattere">
    <w:name w:val="Titolo 1 Carattere"/>
    <w:basedOn w:val="Carpredefinitoparagrafo"/>
    <w:link w:val="Titolo1"/>
    <w:rsid w:val="00084F3C"/>
    <w:rPr>
      <w:rFonts w:ascii="Times New Roman" w:eastAsia="Times New Roman" w:hAnsi="Times New Roman" w:cs="Times New Roman"/>
      <w:b/>
      <w:sz w:val="24"/>
      <w:szCs w:val="24"/>
      <w:lang w:eastAsia="ar-SA"/>
    </w:rPr>
  </w:style>
  <w:style w:type="character" w:styleId="Enfasigrassetto">
    <w:name w:val="Strong"/>
    <w:qFormat/>
    <w:rsid w:val="00084F3C"/>
    <w:rPr>
      <w:b/>
      <w:bCs/>
    </w:rPr>
  </w:style>
  <w:style w:type="paragraph" w:customStyle="1" w:styleId="Paragrafoelenco1">
    <w:name w:val="Paragrafo elenco1"/>
    <w:basedOn w:val="Normale"/>
    <w:rsid w:val="00084F3C"/>
    <w:pPr>
      <w:suppressAutoHyphens/>
      <w:spacing w:after="0" w:line="240" w:lineRule="auto"/>
      <w:ind w:left="848" w:hanging="360"/>
    </w:pPr>
    <w:rPr>
      <w:rFonts w:ascii="Arial" w:eastAsia="Arial" w:hAnsi="Arial" w:cs="Arial"/>
      <w:sz w:val="24"/>
      <w:szCs w:val="24"/>
      <w:lang w:eastAsia="it-IT" w:bidi="it-IT"/>
    </w:rPr>
  </w:style>
  <w:style w:type="character" w:customStyle="1" w:styleId="rtf1rtf1rtf1CorpodeltestoCarattere">
    <w:name w:val="rtf1 rtf1 rtf1 Corpo del testo Carattere"/>
    <w:basedOn w:val="Carpredefinitoparagrafo"/>
    <w:link w:val="rtf1rtf1rtf1BodyText"/>
    <w:uiPriority w:val="99"/>
    <w:locked/>
    <w:rsid w:val="00622E18"/>
    <w:rPr>
      <w:rFonts w:ascii="Arial" w:eastAsiaTheme="minorEastAsia" w:hAnsi="Arial" w:cs="Arial"/>
      <w:sz w:val="21"/>
      <w:szCs w:val="21"/>
      <w:lang w:eastAsia="it-IT"/>
    </w:rPr>
  </w:style>
  <w:style w:type="paragraph" w:customStyle="1" w:styleId="rtf1rtf1rtf1BodyText">
    <w:name w:val="rtf1 rtf1 rtf1 Body Text"/>
    <w:basedOn w:val="Normale"/>
    <w:link w:val="rtf1rtf1rtf1CorpodeltestoCarattere"/>
    <w:uiPriority w:val="99"/>
    <w:rsid w:val="00622E18"/>
    <w:pPr>
      <w:widowControl w:val="0"/>
      <w:autoSpaceDE w:val="0"/>
      <w:autoSpaceDN w:val="0"/>
      <w:adjustRightInd w:val="0"/>
      <w:spacing w:after="0" w:line="240" w:lineRule="auto"/>
      <w:ind w:left="398"/>
    </w:pPr>
    <w:rPr>
      <w:rFonts w:ascii="Arial" w:eastAsiaTheme="minorEastAsia" w:hAnsi="Arial" w:cs="Arial"/>
      <w:sz w:val="21"/>
      <w:szCs w:val="21"/>
      <w:lang w:eastAsia="it-IT"/>
    </w:rPr>
  </w:style>
  <w:style w:type="character" w:styleId="Collegamentoipertestuale">
    <w:name w:val="Hyperlink"/>
    <w:rsid w:val="00622E18"/>
    <w:rPr>
      <w:color w:val="000080"/>
      <w:u w:val="single"/>
    </w:rPr>
  </w:style>
  <w:style w:type="paragraph" w:customStyle="1" w:styleId="Contenutotabella">
    <w:name w:val="Contenuto tabella"/>
    <w:basedOn w:val="Normale"/>
    <w:rsid w:val="00622E1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Testofumetto">
    <w:name w:val="Balloon Text"/>
    <w:basedOn w:val="Normale"/>
    <w:link w:val="TestofumettoCarattere"/>
    <w:uiPriority w:val="99"/>
    <w:semiHidden/>
    <w:unhideWhenUsed/>
    <w:rsid w:val="005A23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2380"/>
    <w:rPr>
      <w:rFonts w:ascii="Segoe UI" w:hAnsi="Segoe UI" w:cs="Segoe UI"/>
      <w:sz w:val="18"/>
      <w:szCs w:val="18"/>
    </w:rPr>
  </w:style>
  <w:style w:type="character" w:customStyle="1" w:styleId="Titolo2Carattere">
    <w:name w:val="Titolo 2 Carattere"/>
    <w:basedOn w:val="Carpredefinitoparagrafo"/>
    <w:link w:val="Titolo2"/>
    <w:uiPriority w:val="9"/>
    <w:semiHidden/>
    <w:rsid w:val="005E5D9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1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mune.giave.ss.it/contenuti/188445/informative-dettagliate-trattamento-dat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1150</Words>
  <Characters>6559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ServiziSociali</dc:creator>
  <cp:lastModifiedBy>Gavina Arru</cp:lastModifiedBy>
  <cp:revision>15</cp:revision>
  <cp:lastPrinted>2021-09-21T10:13:00Z</cp:lastPrinted>
  <dcterms:created xsi:type="dcterms:W3CDTF">2021-09-28T09:21:00Z</dcterms:created>
  <dcterms:modified xsi:type="dcterms:W3CDTF">2022-08-25T12:43:00Z</dcterms:modified>
</cp:coreProperties>
</file>