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5431A0" w14:textId="4DC79A27" w:rsidR="00FE73F7" w:rsidRPr="0015357A" w:rsidRDefault="00B104EA">
      <w:pPr>
        <w:pageBreakBefore/>
        <w:tabs>
          <w:tab w:val="center" w:pos="1276"/>
          <w:tab w:val="center" w:pos="7200"/>
        </w:tabs>
        <w:jc w:val="right"/>
        <w:rPr>
          <w:rFonts w:ascii="Arial" w:hAnsi="Arial" w:cs="Arial"/>
          <w:b/>
          <w:sz w:val="22"/>
          <w:szCs w:val="22"/>
        </w:rPr>
      </w:pPr>
      <w:r w:rsidRPr="0015357A">
        <w:rPr>
          <w:rFonts w:ascii="Arial" w:hAnsi="Arial" w:cs="Arial"/>
          <w:b/>
          <w:sz w:val="22"/>
          <w:szCs w:val="22"/>
        </w:rPr>
        <w:t xml:space="preserve">Allegato A </w:t>
      </w:r>
      <w:r w:rsidR="003956A4" w:rsidRPr="0015357A">
        <w:rPr>
          <w:rFonts w:ascii="Arial" w:hAnsi="Arial" w:cs="Arial"/>
          <w:b/>
          <w:sz w:val="22"/>
          <w:szCs w:val="22"/>
        </w:rPr>
        <w:t>“</w:t>
      </w:r>
      <w:r w:rsidRPr="0015357A">
        <w:rPr>
          <w:rFonts w:ascii="Arial" w:hAnsi="Arial" w:cs="Arial"/>
          <w:b/>
          <w:sz w:val="22"/>
          <w:szCs w:val="22"/>
        </w:rPr>
        <w:t>Modello domanda</w:t>
      </w:r>
      <w:r w:rsidR="003956A4" w:rsidRPr="0015357A">
        <w:rPr>
          <w:rFonts w:ascii="Arial" w:hAnsi="Arial" w:cs="Arial"/>
          <w:b/>
          <w:sz w:val="22"/>
          <w:szCs w:val="22"/>
        </w:rPr>
        <w:t>”</w:t>
      </w:r>
    </w:p>
    <w:p w14:paraId="7459C7D2" w14:textId="5B9E7A9E" w:rsidR="00FE73F7" w:rsidRPr="0015357A" w:rsidRDefault="00FE73F7">
      <w:pPr>
        <w:tabs>
          <w:tab w:val="center" w:pos="1276"/>
          <w:tab w:val="center" w:pos="720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9D2DCFB" w14:textId="77777777" w:rsidR="00F327E0" w:rsidRPr="0015357A" w:rsidRDefault="00F327E0">
      <w:pPr>
        <w:tabs>
          <w:tab w:val="center" w:pos="1276"/>
          <w:tab w:val="center" w:pos="720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353B854" w14:textId="77F660E8" w:rsidR="00FE73F7" w:rsidRPr="0015357A" w:rsidRDefault="00541A00">
      <w:pPr>
        <w:tabs>
          <w:tab w:val="center" w:pos="1276"/>
          <w:tab w:val="center" w:pos="7200"/>
        </w:tabs>
        <w:ind w:firstLine="6804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Al Comune di </w:t>
      </w:r>
      <w:r w:rsidR="00C40200">
        <w:rPr>
          <w:rFonts w:ascii="Arial" w:hAnsi="Arial" w:cs="Arial"/>
          <w:sz w:val="22"/>
          <w:szCs w:val="22"/>
        </w:rPr>
        <w:t>Papozze</w:t>
      </w:r>
    </w:p>
    <w:p w14:paraId="2DD33DDE" w14:textId="6273DC47" w:rsidR="00FE73F7" w:rsidRPr="0015357A" w:rsidRDefault="00C40200">
      <w:pPr>
        <w:tabs>
          <w:tab w:val="center" w:pos="1276"/>
          <w:tab w:val="center" w:pos="7200"/>
        </w:tabs>
        <w:ind w:firstLine="6804"/>
        <w:jc w:val="both"/>
        <w:rPr>
          <w:rFonts w:ascii="Arial" w:hAnsi="Arial" w:cs="Arial"/>
          <w:sz w:val="22"/>
          <w:szCs w:val="22"/>
        </w:rPr>
      </w:pPr>
      <w:bookmarkStart w:id="0" w:name="_Hlk71903055"/>
      <w:r>
        <w:rPr>
          <w:rFonts w:ascii="Arial" w:hAnsi="Arial" w:cs="Arial"/>
          <w:sz w:val="22"/>
          <w:szCs w:val="22"/>
        </w:rPr>
        <w:t>Piazza Libertà, 1</w:t>
      </w:r>
    </w:p>
    <w:p w14:paraId="1BF92ED7" w14:textId="2A3AE59C" w:rsidR="00FE73F7" w:rsidRPr="0015357A" w:rsidRDefault="00C40200">
      <w:pPr>
        <w:tabs>
          <w:tab w:val="center" w:pos="1276"/>
          <w:tab w:val="center" w:pos="7200"/>
        </w:tabs>
        <w:ind w:firstLine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45010</w:t>
      </w:r>
      <w:r w:rsidR="00541A00" w:rsidRPr="00153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PAPOZZE</w:t>
      </w:r>
      <w:r w:rsidR="00541A00" w:rsidRPr="0015357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RO</w:t>
      </w:r>
      <w:r w:rsidR="00541A00" w:rsidRPr="0015357A">
        <w:rPr>
          <w:rFonts w:ascii="Arial" w:hAnsi="Arial" w:cs="Arial"/>
          <w:sz w:val="22"/>
          <w:szCs w:val="22"/>
        </w:rPr>
        <w:t>)</w:t>
      </w:r>
    </w:p>
    <w:bookmarkEnd w:id="0"/>
    <w:p w14:paraId="4186A2A1" w14:textId="59CFC8BE" w:rsidR="00FE73F7" w:rsidRPr="0015357A" w:rsidRDefault="00FE73F7">
      <w:pPr>
        <w:tabs>
          <w:tab w:val="center" w:pos="1276"/>
          <w:tab w:val="center" w:pos="7200"/>
        </w:tabs>
        <w:jc w:val="both"/>
        <w:rPr>
          <w:rFonts w:ascii="Arial" w:hAnsi="Arial" w:cs="Arial"/>
          <w:sz w:val="22"/>
          <w:szCs w:val="22"/>
        </w:rPr>
      </w:pPr>
    </w:p>
    <w:p w14:paraId="135518B0" w14:textId="77777777" w:rsidR="00F327E0" w:rsidRPr="0015357A" w:rsidRDefault="00F327E0">
      <w:pPr>
        <w:tabs>
          <w:tab w:val="center" w:pos="1276"/>
          <w:tab w:val="center" w:pos="7200"/>
        </w:tabs>
        <w:jc w:val="both"/>
        <w:rPr>
          <w:rFonts w:ascii="Arial" w:hAnsi="Arial" w:cs="Arial"/>
          <w:sz w:val="22"/>
          <w:szCs w:val="22"/>
        </w:rPr>
      </w:pPr>
    </w:p>
    <w:p w14:paraId="6519E0FD" w14:textId="26295A35" w:rsidR="00FE73F7" w:rsidRPr="0015357A" w:rsidRDefault="00541A00">
      <w:pPr>
        <w:tabs>
          <w:tab w:val="center" w:pos="993"/>
          <w:tab w:val="center" w:pos="7200"/>
        </w:tabs>
        <w:ind w:left="993" w:hanging="993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b/>
          <w:sz w:val="22"/>
          <w:szCs w:val="22"/>
        </w:rPr>
        <w:t>Oggetto: Avviso di asta pubblica per la vendita di veicol</w:t>
      </w:r>
      <w:r w:rsidR="00C40200">
        <w:rPr>
          <w:rFonts w:ascii="Arial" w:hAnsi="Arial" w:cs="Arial"/>
          <w:b/>
          <w:sz w:val="22"/>
          <w:szCs w:val="22"/>
        </w:rPr>
        <w:t>o</w:t>
      </w:r>
      <w:r w:rsidRPr="0015357A">
        <w:rPr>
          <w:rFonts w:ascii="Arial" w:hAnsi="Arial" w:cs="Arial"/>
          <w:b/>
          <w:sz w:val="22"/>
          <w:szCs w:val="22"/>
        </w:rPr>
        <w:t xml:space="preserve"> comunal</w:t>
      </w:r>
      <w:r w:rsidR="00C40200">
        <w:rPr>
          <w:rFonts w:ascii="Arial" w:hAnsi="Arial" w:cs="Arial"/>
          <w:b/>
          <w:sz w:val="22"/>
          <w:szCs w:val="22"/>
        </w:rPr>
        <w:t>e</w:t>
      </w:r>
      <w:r w:rsidRPr="0015357A">
        <w:rPr>
          <w:rFonts w:ascii="Arial" w:hAnsi="Arial" w:cs="Arial"/>
          <w:b/>
          <w:sz w:val="22"/>
          <w:szCs w:val="22"/>
        </w:rPr>
        <w:t xml:space="preserve"> - Domanda di partecipazione</w:t>
      </w:r>
    </w:p>
    <w:p w14:paraId="2CD93655" w14:textId="52888856" w:rsidR="00FE73F7" w:rsidRPr="0015357A" w:rsidRDefault="00FE73F7">
      <w:pPr>
        <w:tabs>
          <w:tab w:val="center" w:pos="1276"/>
          <w:tab w:val="center" w:pos="7200"/>
        </w:tabs>
        <w:jc w:val="both"/>
        <w:rPr>
          <w:rFonts w:ascii="Arial" w:hAnsi="Arial" w:cs="Arial"/>
          <w:b/>
          <w:sz w:val="22"/>
          <w:szCs w:val="22"/>
        </w:rPr>
      </w:pPr>
    </w:p>
    <w:p w14:paraId="5AE3375D" w14:textId="77777777" w:rsidR="00F327E0" w:rsidRPr="0015357A" w:rsidRDefault="00F327E0">
      <w:pPr>
        <w:tabs>
          <w:tab w:val="center" w:pos="1276"/>
          <w:tab w:val="center" w:pos="7200"/>
        </w:tabs>
        <w:jc w:val="both"/>
        <w:rPr>
          <w:rFonts w:ascii="Arial" w:hAnsi="Arial" w:cs="Arial"/>
          <w:b/>
          <w:sz w:val="22"/>
          <w:szCs w:val="22"/>
        </w:rPr>
      </w:pPr>
    </w:p>
    <w:p w14:paraId="24062E5A" w14:textId="77777777" w:rsidR="00FE73F7" w:rsidRPr="0015357A" w:rsidRDefault="00541A00" w:rsidP="0082342C">
      <w:pPr>
        <w:tabs>
          <w:tab w:val="center" w:pos="1276"/>
          <w:tab w:val="center" w:pos="7200"/>
        </w:tabs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bookmarkStart w:id="1" w:name="_Hlk71903235"/>
      <w:r w:rsidRPr="0015357A">
        <w:rPr>
          <w:rFonts w:ascii="Arial" w:hAnsi="Arial" w:cs="Arial"/>
          <w:b/>
          <w:i/>
          <w:iCs/>
          <w:sz w:val="20"/>
          <w:szCs w:val="20"/>
        </w:rPr>
        <w:t>(barrare la voce che interessa)</w:t>
      </w:r>
    </w:p>
    <w:p w14:paraId="0386A0A4" w14:textId="3983C034" w:rsidR="00FE73F7" w:rsidRPr="0015357A" w:rsidRDefault="00541A00" w:rsidP="0082342C">
      <w:pPr>
        <w:numPr>
          <w:ilvl w:val="0"/>
          <w:numId w:val="5"/>
        </w:numPr>
        <w:tabs>
          <w:tab w:val="clear" w:pos="0"/>
          <w:tab w:val="num" w:pos="-66"/>
          <w:tab w:val="left" w:pos="426"/>
          <w:tab w:val="center" w:pos="1276"/>
          <w:tab w:val="center" w:pos="72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Persona fisic</w:t>
      </w:r>
      <w:r w:rsidR="00B60D05">
        <w:rPr>
          <w:rFonts w:ascii="Arial" w:hAnsi="Arial" w:cs="Arial"/>
          <w:sz w:val="22"/>
          <w:szCs w:val="22"/>
        </w:rPr>
        <w:t>a</w:t>
      </w:r>
      <w:r w:rsidRPr="0015357A">
        <w:rPr>
          <w:rFonts w:ascii="Arial" w:hAnsi="Arial" w:cs="Arial"/>
          <w:sz w:val="22"/>
          <w:szCs w:val="22"/>
        </w:rPr>
        <w:t xml:space="preserve"> </w:t>
      </w:r>
    </w:p>
    <w:p w14:paraId="5ECD61F5" w14:textId="5610F0EA" w:rsidR="00FE73F7" w:rsidRPr="0015357A" w:rsidRDefault="00F87BA8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Il/la sottoscritto/a (cognome e nome)</w:t>
      </w:r>
      <w:r w:rsidRPr="0015357A">
        <w:rPr>
          <w:rFonts w:ascii="Arial" w:hAnsi="Arial" w:cs="Arial"/>
          <w:sz w:val="22"/>
          <w:szCs w:val="22"/>
        </w:rPr>
        <w:tab/>
      </w:r>
      <w:r w:rsidRPr="0015357A">
        <w:rPr>
          <w:rFonts w:ascii="Arial" w:hAnsi="Arial" w:cs="Arial"/>
          <w:sz w:val="22"/>
          <w:szCs w:val="22"/>
        </w:rPr>
        <w:tab/>
      </w:r>
    </w:p>
    <w:p w14:paraId="0833DE8E" w14:textId="731FE60B" w:rsidR="00FE73F7" w:rsidRPr="0015357A" w:rsidRDefault="00F87BA8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luogo e data di nascita </w:t>
      </w:r>
      <w:r w:rsidRPr="0015357A">
        <w:rPr>
          <w:rFonts w:ascii="Arial" w:hAnsi="Arial" w:cs="Arial"/>
          <w:sz w:val="22"/>
          <w:szCs w:val="22"/>
        </w:rPr>
        <w:tab/>
      </w:r>
      <w:r w:rsidRPr="0015357A">
        <w:rPr>
          <w:rFonts w:ascii="Arial" w:hAnsi="Arial" w:cs="Arial"/>
          <w:sz w:val="22"/>
          <w:szCs w:val="22"/>
        </w:rPr>
        <w:tab/>
      </w:r>
    </w:p>
    <w:p w14:paraId="791F8A76" w14:textId="77777777" w:rsidR="00F87BA8" w:rsidRPr="0015357A" w:rsidRDefault="00F87BA8" w:rsidP="0082342C">
      <w:pPr>
        <w:pStyle w:val="Default"/>
        <w:tabs>
          <w:tab w:val="right" w:leader="dot" w:pos="5103"/>
          <w:tab w:val="right" w:leader="dot" w:pos="7938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residente a </w:t>
      </w:r>
      <w:r w:rsidRPr="0015357A">
        <w:rPr>
          <w:rFonts w:ascii="Arial" w:hAnsi="Arial" w:cs="Arial"/>
          <w:sz w:val="22"/>
          <w:szCs w:val="22"/>
        </w:rPr>
        <w:tab/>
        <w:t xml:space="preserve"> provincia </w:t>
      </w:r>
      <w:r w:rsidRPr="0015357A">
        <w:rPr>
          <w:rFonts w:ascii="Arial" w:hAnsi="Arial" w:cs="Arial"/>
          <w:sz w:val="22"/>
          <w:szCs w:val="22"/>
        </w:rPr>
        <w:tab/>
        <w:t xml:space="preserve"> CAP</w:t>
      </w:r>
      <w:r w:rsidRPr="0015357A">
        <w:rPr>
          <w:rFonts w:ascii="Arial" w:hAnsi="Arial" w:cs="Arial"/>
          <w:sz w:val="22"/>
          <w:szCs w:val="22"/>
        </w:rPr>
        <w:tab/>
      </w:r>
    </w:p>
    <w:p w14:paraId="4A0FBC04" w14:textId="77777777" w:rsidR="00F87BA8" w:rsidRPr="0015357A" w:rsidRDefault="00F87BA8" w:rsidP="0082342C">
      <w:pPr>
        <w:pStyle w:val="Default"/>
        <w:tabs>
          <w:tab w:val="right" w:leader="dot" w:pos="5103"/>
          <w:tab w:val="right" w:leader="dot" w:pos="6237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via </w:t>
      </w:r>
      <w:r w:rsidRPr="0015357A">
        <w:rPr>
          <w:rFonts w:ascii="Arial" w:hAnsi="Arial" w:cs="Arial"/>
          <w:sz w:val="22"/>
          <w:szCs w:val="22"/>
        </w:rPr>
        <w:tab/>
        <w:t xml:space="preserve"> n. </w:t>
      </w:r>
      <w:r w:rsidRPr="0015357A">
        <w:rPr>
          <w:rFonts w:ascii="Arial" w:hAnsi="Arial" w:cs="Arial"/>
          <w:sz w:val="22"/>
          <w:szCs w:val="22"/>
        </w:rPr>
        <w:tab/>
        <w:t xml:space="preserve"> C.F. </w:t>
      </w:r>
      <w:r w:rsidRPr="0015357A">
        <w:rPr>
          <w:rFonts w:ascii="Arial" w:hAnsi="Arial" w:cs="Arial"/>
          <w:sz w:val="22"/>
          <w:szCs w:val="22"/>
        </w:rPr>
        <w:tab/>
      </w:r>
    </w:p>
    <w:p w14:paraId="60F7E115" w14:textId="79345028" w:rsidR="00FE73F7" w:rsidRPr="0015357A" w:rsidRDefault="0083447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telefono</w:t>
      </w:r>
      <w:r w:rsidRPr="0015357A">
        <w:rPr>
          <w:rFonts w:ascii="Arial" w:hAnsi="Arial" w:cs="Arial"/>
          <w:sz w:val="22"/>
          <w:szCs w:val="22"/>
        </w:rPr>
        <w:tab/>
      </w:r>
      <w:proofErr w:type="spellStart"/>
      <w:r w:rsidR="00541A00" w:rsidRPr="0015357A">
        <w:rPr>
          <w:rFonts w:ascii="Arial" w:hAnsi="Arial" w:cs="Arial"/>
          <w:sz w:val="22"/>
          <w:szCs w:val="22"/>
        </w:rPr>
        <w:t>cell</w:t>
      </w:r>
      <w:proofErr w:type="spellEnd"/>
      <w:r w:rsidRPr="0015357A">
        <w:rPr>
          <w:rFonts w:ascii="Arial" w:hAnsi="Arial" w:cs="Arial"/>
          <w:sz w:val="22"/>
          <w:szCs w:val="22"/>
        </w:rPr>
        <w:t>.</w:t>
      </w:r>
      <w:r w:rsidRPr="0015357A">
        <w:rPr>
          <w:rFonts w:ascii="Arial" w:hAnsi="Arial" w:cs="Arial"/>
          <w:sz w:val="22"/>
          <w:szCs w:val="22"/>
        </w:rPr>
        <w:tab/>
      </w:r>
    </w:p>
    <w:p w14:paraId="2082DE0A" w14:textId="3EE5D925" w:rsidR="00FE73F7" w:rsidRPr="0015357A" w:rsidRDefault="0083447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F</w:t>
      </w:r>
      <w:r w:rsidR="00541A00" w:rsidRPr="0015357A">
        <w:rPr>
          <w:rFonts w:ascii="Arial" w:hAnsi="Arial" w:cs="Arial"/>
          <w:sz w:val="22"/>
          <w:szCs w:val="22"/>
        </w:rPr>
        <w:t>ax</w:t>
      </w:r>
      <w:r w:rsidRPr="0015357A">
        <w:rPr>
          <w:rFonts w:ascii="Arial" w:hAnsi="Arial" w:cs="Arial"/>
          <w:sz w:val="22"/>
          <w:szCs w:val="22"/>
        </w:rPr>
        <w:tab/>
      </w:r>
      <w:r w:rsidR="00541A00" w:rsidRPr="0015357A">
        <w:rPr>
          <w:rFonts w:ascii="Arial" w:hAnsi="Arial" w:cs="Arial"/>
          <w:sz w:val="22"/>
          <w:szCs w:val="22"/>
        </w:rPr>
        <w:t>e mail</w:t>
      </w:r>
      <w:r w:rsidRPr="0015357A">
        <w:rPr>
          <w:rFonts w:ascii="Arial" w:hAnsi="Arial" w:cs="Arial"/>
          <w:sz w:val="22"/>
          <w:szCs w:val="22"/>
        </w:rPr>
        <w:tab/>
      </w:r>
      <w:bookmarkEnd w:id="1"/>
    </w:p>
    <w:p w14:paraId="578CDF54" w14:textId="77777777" w:rsidR="00FE73F7" w:rsidRPr="0015357A" w:rsidRDefault="00FE73F7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606E1C" w14:textId="77777777" w:rsidR="00FE73F7" w:rsidRPr="0015357A" w:rsidRDefault="00541A00" w:rsidP="0082342C">
      <w:pPr>
        <w:numPr>
          <w:ilvl w:val="0"/>
          <w:numId w:val="5"/>
        </w:numPr>
        <w:tabs>
          <w:tab w:val="clear" w:pos="0"/>
          <w:tab w:val="num" w:pos="-66"/>
          <w:tab w:val="left" w:pos="426"/>
          <w:tab w:val="center" w:pos="1276"/>
          <w:tab w:val="center" w:pos="72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Persona giuridica </w:t>
      </w:r>
    </w:p>
    <w:p w14:paraId="1B946D9C" w14:textId="77777777" w:rsidR="0083447C" w:rsidRPr="0015357A" w:rsidRDefault="0083447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Il/la sottoscritto/a (cognome e nome)</w:t>
      </w:r>
      <w:r w:rsidRPr="0015357A">
        <w:rPr>
          <w:rFonts w:ascii="Arial" w:hAnsi="Arial" w:cs="Arial"/>
          <w:sz w:val="22"/>
          <w:szCs w:val="22"/>
        </w:rPr>
        <w:tab/>
      </w:r>
      <w:r w:rsidRPr="0015357A">
        <w:rPr>
          <w:rFonts w:ascii="Arial" w:hAnsi="Arial" w:cs="Arial"/>
          <w:sz w:val="22"/>
          <w:szCs w:val="22"/>
        </w:rPr>
        <w:tab/>
      </w:r>
    </w:p>
    <w:p w14:paraId="283DC2F4" w14:textId="77777777" w:rsidR="0083447C" w:rsidRPr="0015357A" w:rsidRDefault="0083447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luogo e data di nascita </w:t>
      </w:r>
      <w:r w:rsidRPr="0015357A">
        <w:rPr>
          <w:rFonts w:ascii="Arial" w:hAnsi="Arial" w:cs="Arial"/>
          <w:sz w:val="22"/>
          <w:szCs w:val="22"/>
        </w:rPr>
        <w:tab/>
      </w:r>
      <w:r w:rsidRPr="0015357A">
        <w:rPr>
          <w:rFonts w:ascii="Arial" w:hAnsi="Arial" w:cs="Arial"/>
          <w:sz w:val="22"/>
          <w:szCs w:val="22"/>
        </w:rPr>
        <w:tab/>
      </w:r>
    </w:p>
    <w:p w14:paraId="646CD6D7" w14:textId="77777777" w:rsidR="0083447C" w:rsidRPr="0015357A" w:rsidRDefault="0083447C" w:rsidP="0082342C">
      <w:pPr>
        <w:pStyle w:val="Default"/>
        <w:tabs>
          <w:tab w:val="right" w:leader="dot" w:pos="5103"/>
          <w:tab w:val="right" w:leader="dot" w:pos="7938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residente a </w:t>
      </w:r>
      <w:r w:rsidRPr="0015357A">
        <w:rPr>
          <w:rFonts w:ascii="Arial" w:hAnsi="Arial" w:cs="Arial"/>
          <w:sz w:val="22"/>
          <w:szCs w:val="22"/>
        </w:rPr>
        <w:tab/>
        <w:t xml:space="preserve"> provincia </w:t>
      </w:r>
      <w:r w:rsidRPr="0015357A">
        <w:rPr>
          <w:rFonts w:ascii="Arial" w:hAnsi="Arial" w:cs="Arial"/>
          <w:sz w:val="22"/>
          <w:szCs w:val="22"/>
        </w:rPr>
        <w:tab/>
        <w:t xml:space="preserve"> CAP</w:t>
      </w:r>
      <w:r w:rsidRPr="0015357A">
        <w:rPr>
          <w:rFonts w:ascii="Arial" w:hAnsi="Arial" w:cs="Arial"/>
          <w:sz w:val="22"/>
          <w:szCs w:val="22"/>
        </w:rPr>
        <w:tab/>
      </w:r>
    </w:p>
    <w:p w14:paraId="3E7AEBE5" w14:textId="77777777" w:rsidR="0083447C" w:rsidRPr="0015357A" w:rsidRDefault="0083447C" w:rsidP="0082342C">
      <w:pPr>
        <w:pStyle w:val="Default"/>
        <w:tabs>
          <w:tab w:val="right" w:leader="dot" w:pos="5103"/>
          <w:tab w:val="right" w:leader="dot" w:pos="6237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via </w:t>
      </w:r>
      <w:r w:rsidRPr="0015357A">
        <w:rPr>
          <w:rFonts w:ascii="Arial" w:hAnsi="Arial" w:cs="Arial"/>
          <w:sz w:val="22"/>
          <w:szCs w:val="22"/>
        </w:rPr>
        <w:tab/>
        <w:t xml:space="preserve"> n. </w:t>
      </w:r>
      <w:r w:rsidRPr="0015357A">
        <w:rPr>
          <w:rFonts w:ascii="Arial" w:hAnsi="Arial" w:cs="Arial"/>
          <w:sz w:val="22"/>
          <w:szCs w:val="22"/>
        </w:rPr>
        <w:tab/>
        <w:t xml:space="preserve"> C.F. </w:t>
      </w:r>
      <w:r w:rsidRPr="0015357A">
        <w:rPr>
          <w:rFonts w:ascii="Arial" w:hAnsi="Arial" w:cs="Arial"/>
          <w:sz w:val="22"/>
          <w:szCs w:val="22"/>
        </w:rPr>
        <w:tab/>
      </w:r>
    </w:p>
    <w:p w14:paraId="0061352A" w14:textId="05D16623" w:rsidR="00FE73F7" w:rsidRPr="0015357A" w:rsidRDefault="00541A00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In qualità di (legale rappresentante, procuratore, </w:t>
      </w:r>
      <w:r w:rsidR="0082342C" w:rsidRPr="0015357A">
        <w:rPr>
          <w:rFonts w:ascii="Arial" w:hAnsi="Arial" w:cs="Arial"/>
          <w:sz w:val="22"/>
          <w:szCs w:val="22"/>
        </w:rPr>
        <w:t>ecc.</w:t>
      </w:r>
      <w:r w:rsidRPr="0015357A">
        <w:rPr>
          <w:rFonts w:ascii="Arial" w:hAnsi="Arial" w:cs="Arial"/>
          <w:sz w:val="22"/>
          <w:szCs w:val="22"/>
        </w:rPr>
        <w:t>)</w:t>
      </w:r>
      <w:r w:rsidR="0082342C" w:rsidRPr="0015357A">
        <w:rPr>
          <w:rFonts w:ascii="Arial" w:hAnsi="Arial" w:cs="Arial"/>
          <w:sz w:val="22"/>
          <w:szCs w:val="22"/>
        </w:rPr>
        <w:t xml:space="preserve"> </w:t>
      </w:r>
      <w:r w:rsidR="0082342C" w:rsidRPr="0015357A">
        <w:rPr>
          <w:rFonts w:ascii="Arial" w:hAnsi="Arial" w:cs="Arial"/>
          <w:sz w:val="22"/>
          <w:szCs w:val="22"/>
        </w:rPr>
        <w:tab/>
      </w:r>
    </w:p>
    <w:p w14:paraId="2C4148CD" w14:textId="1D1AADA9" w:rsidR="00FE73F7" w:rsidRPr="0015357A" w:rsidRDefault="0082342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d</w:t>
      </w:r>
      <w:r w:rsidR="00541A00" w:rsidRPr="0015357A">
        <w:rPr>
          <w:rFonts w:ascii="Arial" w:hAnsi="Arial" w:cs="Arial"/>
          <w:sz w:val="22"/>
          <w:szCs w:val="22"/>
        </w:rPr>
        <w:t>ella ditta/società/associazione</w:t>
      </w:r>
      <w:r w:rsidRPr="0015357A">
        <w:rPr>
          <w:rFonts w:ascii="Arial" w:hAnsi="Arial" w:cs="Arial"/>
          <w:sz w:val="22"/>
          <w:szCs w:val="22"/>
        </w:rPr>
        <w:tab/>
      </w:r>
      <w:r w:rsidRPr="0015357A">
        <w:rPr>
          <w:rFonts w:ascii="Arial" w:hAnsi="Arial" w:cs="Arial"/>
          <w:sz w:val="22"/>
          <w:szCs w:val="22"/>
        </w:rPr>
        <w:tab/>
      </w:r>
    </w:p>
    <w:p w14:paraId="3422C31B" w14:textId="3A3EFB13" w:rsidR="0082342C" w:rsidRPr="0015357A" w:rsidRDefault="0082342C" w:rsidP="0082342C">
      <w:pPr>
        <w:pStyle w:val="Default"/>
        <w:tabs>
          <w:tab w:val="right" w:leader="dot" w:pos="5103"/>
          <w:tab w:val="right" w:leader="dot" w:pos="7938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c</w:t>
      </w:r>
      <w:r w:rsidR="00541A00" w:rsidRPr="0015357A">
        <w:rPr>
          <w:rFonts w:ascii="Arial" w:hAnsi="Arial" w:cs="Arial"/>
          <w:sz w:val="22"/>
          <w:szCs w:val="22"/>
        </w:rPr>
        <w:t xml:space="preserve">on sede a </w:t>
      </w:r>
      <w:r w:rsidRPr="0015357A">
        <w:rPr>
          <w:rFonts w:ascii="Arial" w:hAnsi="Arial" w:cs="Arial"/>
          <w:sz w:val="22"/>
          <w:szCs w:val="22"/>
        </w:rPr>
        <w:tab/>
        <w:t xml:space="preserve"> provincia </w:t>
      </w:r>
      <w:r w:rsidRPr="0015357A">
        <w:rPr>
          <w:rFonts w:ascii="Arial" w:hAnsi="Arial" w:cs="Arial"/>
          <w:sz w:val="22"/>
          <w:szCs w:val="22"/>
        </w:rPr>
        <w:tab/>
        <w:t xml:space="preserve"> CAP</w:t>
      </w:r>
      <w:r w:rsidRPr="0015357A">
        <w:rPr>
          <w:rFonts w:ascii="Arial" w:hAnsi="Arial" w:cs="Arial"/>
          <w:sz w:val="22"/>
          <w:szCs w:val="22"/>
        </w:rPr>
        <w:tab/>
      </w:r>
    </w:p>
    <w:p w14:paraId="19A97EA4" w14:textId="07882B69" w:rsidR="00FE73F7" w:rsidRPr="0015357A" w:rsidRDefault="00541A00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Cod. fiscale </w:t>
      </w:r>
      <w:r w:rsidR="0082342C" w:rsidRPr="0015357A">
        <w:rPr>
          <w:rFonts w:ascii="Arial" w:hAnsi="Arial" w:cs="Arial"/>
          <w:sz w:val="22"/>
          <w:szCs w:val="22"/>
        </w:rPr>
        <w:tab/>
        <w:t xml:space="preserve"> </w:t>
      </w:r>
      <w:r w:rsidRPr="0015357A">
        <w:rPr>
          <w:rFonts w:ascii="Arial" w:hAnsi="Arial" w:cs="Arial"/>
          <w:sz w:val="22"/>
          <w:szCs w:val="22"/>
        </w:rPr>
        <w:t xml:space="preserve">P. IVA </w:t>
      </w:r>
      <w:r w:rsidR="0082342C" w:rsidRPr="0015357A">
        <w:rPr>
          <w:rFonts w:ascii="Arial" w:hAnsi="Arial" w:cs="Arial"/>
          <w:sz w:val="22"/>
          <w:szCs w:val="22"/>
        </w:rPr>
        <w:tab/>
      </w:r>
    </w:p>
    <w:p w14:paraId="002D1815" w14:textId="77777777" w:rsidR="0082342C" w:rsidRPr="0015357A" w:rsidRDefault="0082342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telefono</w:t>
      </w:r>
      <w:r w:rsidRPr="0015357A">
        <w:rPr>
          <w:rFonts w:ascii="Arial" w:hAnsi="Arial" w:cs="Arial"/>
          <w:sz w:val="22"/>
          <w:szCs w:val="22"/>
        </w:rPr>
        <w:tab/>
      </w:r>
      <w:proofErr w:type="spellStart"/>
      <w:r w:rsidRPr="0015357A">
        <w:rPr>
          <w:rFonts w:ascii="Arial" w:hAnsi="Arial" w:cs="Arial"/>
          <w:sz w:val="22"/>
          <w:szCs w:val="22"/>
        </w:rPr>
        <w:t>cell</w:t>
      </w:r>
      <w:proofErr w:type="spellEnd"/>
      <w:r w:rsidRPr="0015357A">
        <w:rPr>
          <w:rFonts w:ascii="Arial" w:hAnsi="Arial" w:cs="Arial"/>
          <w:sz w:val="22"/>
          <w:szCs w:val="22"/>
        </w:rPr>
        <w:t>.</w:t>
      </w:r>
      <w:r w:rsidRPr="0015357A">
        <w:rPr>
          <w:rFonts w:ascii="Arial" w:hAnsi="Arial" w:cs="Arial"/>
          <w:sz w:val="22"/>
          <w:szCs w:val="22"/>
        </w:rPr>
        <w:tab/>
      </w:r>
    </w:p>
    <w:p w14:paraId="5D017CB9" w14:textId="2384F633" w:rsidR="0082342C" w:rsidRPr="0015357A" w:rsidRDefault="0082342C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Fax</w:t>
      </w:r>
      <w:r w:rsidRPr="0015357A">
        <w:rPr>
          <w:rFonts w:ascii="Arial" w:hAnsi="Arial" w:cs="Arial"/>
          <w:sz w:val="22"/>
          <w:szCs w:val="22"/>
        </w:rPr>
        <w:tab/>
        <w:t>e mail</w:t>
      </w:r>
      <w:r w:rsidRPr="0015357A">
        <w:rPr>
          <w:rFonts w:ascii="Arial" w:hAnsi="Arial" w:cs="Arial"/>
          <w:sz w:val="22"/>
          <w:szCs w:val="22"/>
        </w:rPr>
        <w:tab/>
      </w:r>
    </w:p>
    <w:p w14:paraId="7FEBCCA9" w14:textId="16BB90ED" w:rsidR="00FE73F7" w:rsidRPr="0015357A" w:rsidRDefault="00FE73F7" w:rsidP="0082342C">
      <w:pPr>
        <w:pStyle w:val="Default"/>
        <w:tabs>
          <w:tab w:val="right" w:leader="dot" w:pos="4820"/>
          <w:tab w:val="right" w:leader="dot" w:pos="10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75B25" w14:textId="77777777" w:rsidR="00FE73F7" w:rsidRPr="0015357A" w:rsidRDefault="00541A00">
      <w:pPr>
        <w:tabs>
          <w:tab w:val="center" w:pos="1276"/>
          <w:tab w:val="center" w:pos="7200"/>
        </w:tabs>
        <w:jc w:val="center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b/>
          <w:sz w:val="22"/>
          <w:szCs w:val="22"/>
        </w:rPr>
        <w:t>CHIEDE</w:t>
      </w:r>
    </w:p>
    <w:p w14:paraId="5F1055B5" w14:textId="77777777" w:rsidR="00FE73F7" w:rsidRPr="0015357A" w:rsidRDefault="00FE73F7">
      <w:pPr>
        <w:tabs>
          <w:tab w:val="center" w:pos="1276"/>
          <w:tab w:val="center" w:pos="7200"/>
        </w:tabs>
        <w:jc w:val="both"/>
        <w:rPr>
          <w:rFonts w:ascii="Arial" w:hAnsi="Arial" w:cs="Arial"/>
          <w:b/>
          <w:sz w:val="22"/>
          <w:szCs w:val="22"/>
        </w:rPr>
      </w:pPr>
    </w:p>
    <w:p w14:paraId="10B4F499" w14:textId="720067E9" w:rsidR="00FE73F7" w:rsidRPr="0015357A" w:rsidRDefault="00541A00">
      <w:pPr>
        <w:pStyle w:val="sche3"/>
        <w:spacing w:line="100" w:lineRule="atLeast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  <w:lang w:val="it-IT"/>
        </w:rPr>
        <w:t>di partecipare all’asta pubblica per la vendita di automezz</w:t>
      </w:r>
      <w:r w:rsidR="00C40200">
        <w:rPr>
          <w:rFonts w:ascii="Arial" w:hAnsi="Arial" w:cs="Arial"/>
          <w:sz w:val="22"/>
          <w:szCs w:val="22"/>
          <w:lang w:val="it-IT"/>
        </w:rPr>
        <w:t>o</w:t>
      </w:r>
      <w:r w:rsidRPr="0015357A">
        <w:rPr>
          <w:rFonts w:ascii="Arial" w:hAnsi="Arial" w:cs="Arial"/>
          <w:sz w:val="22"/>
          <w:szCs w:val="22"/>
          <w:lang w:val="it-IT"/>
        </w:rPr>
        <w:t xml:space="preserve"> di proprietà del Comune di </w:t>
      </w:r>
      <w:r w:rsidR="00C40200">
        <w:rPr>
          <w:rFonts w:ascii="Arial" w:hAnsi="Arial" w:cs="Arial"/>
          <w:sz w:val="22"/>
          <w:szCs w:val="22"/>
          <w:lang w:val="it-IT"/>
        </w:rPr>
        <w:t>Papozze</w:t>
      </w:r>
      <w:r w:rsidRPr="0015357A">
        <w:rPr>
          <w:rFonts w:ascii="Arial" w:hAnsi="Arial" w:cs="Arial"/>
          <w:sz w:val="22"/>
          <w:szCs w:val="22"/>
          <w:lang w:val="it-IT"/>
        </w:rPr>
        <w:t xml:space="preserve"> </w:t>
      </w:r>
      <w:r w:rsidR="000A7EA9" w:rsidRPr="0015357A">
        <w:rPr>
          <w:rFonts w:ascii="Arial" w:hAnsi="Arial" w:cs="Arial"/>
          <w:sz w:val="22"/>
          <w:szCs w:val="22"/>
          <w:lang w:val="it-IT"/>
        </w:rPr>
        <w:t xml:space="preserve">di cui all’avviso pubblicato in </w:t>
      </w:r>
      <w:r w:rsidR="000A7EA9" w:rsidRPr="00DD25D8">
        <w:rPr>
          <w:rFonts w:ascii="Arial" w:hAnsi="Arial" w:cs="Arial"/>
          <w:sz w:val="22"/>
          <w:szCs w:val="22"/>
          <w:lang w:val="it-IT"/>
        </w:rPr>
        <w:t xml:space="preserve">data </w:t>
      </w:r>
      <w:r w:rsidR="00DD25D8" w:rsidRPr="00DD25D8">
        <w:rPr>
          <w:rFonts w:ascii="Arial" w:hAnsi="Arial" w:cs="Arial"/>
          <w:sz w:val="22"/>
          <w:szCs w:val="22"/>
          <w:lang w:val="it-IT"/>
        </w:rPr>
        <w:t>21.06.2022</w:t>
      </w:r>
      <w:bookmarkStart w:id="2" w:name="_GoBack"/>
      <w:bookmarkEnd w:id="2"/>
      <w:r w:rsidRPr="0015357A">
        <w:rPr>
          <w:rFonts w:ascii="Arial" w:hAnsi="Arial" w:cs="Arial"/>
          <w:sz w:val="22"/>
          <w:szCs w:val="22"/>
          <w:lang w:val="it-IT"/>
        </w:rPr>
        <w:t xml:space="preserve">, ai sensi degli articoli 46 e 47 del DPR 28 dicembre 2000 n. 445, consapevole delle sanzioni penali previste dall'articolo 76 del medesimo DPR 445/2000, per le ipotesi di falsità in atti e dichiarazioni mendaci ivi indicate, </w:t>
      </w:r>
    </w:p>
    <w:p w14:paraId="09183E05" w14:textId="77777777" w:rsidR="00FE73F7" w:rsidRPr="0015357A" w:rsidRDefault="00FE73F7">
      <w:pPr>
        <w:tabs>
          <w:tab w:val="center" w:pos="1276"/>
          <w:tab w:val="center" w:pos="7200"/>
        </w:tabs>
        <w:jc w:val="both"/>
        <w:rPr>
          <w:rFonts w:ascii="Arial" w:hAnsi="Arial" w:cs="Arial"/>
          <w:sz w:val="22"/>
          <w:szCs w:val="22"/>
        </w:rPr>
      </w:pPr>
    </w:p>
    <w:p w14:paraId="020FEE48" w14:textId="77777777" w:rsidR="00FE73F7" w:rsidRPr="0015357A" w:rsidRDefault="00541A00">
      <w:pPr>
        <w:tabs>
          <w:tab w:val="center" w:pos="1276"/>
          <w:tab w:val="center" w:pos="7200"/>
        </w:tabs>
        <w:jc w:val="center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b/>
          <w:sz w:val="22"/>
          <w:szCs w:val="22"/>
        </w:rPr>
        <w:t>DICHIARA</w:t>
      </w:r>
    </w:p>
    <w:p w14:paraId="3834F6EE" w14:textId="77777777" w:rsidR="00FE73F7" w:rsidRPr="0015357A" w:rsidRDefault="00FE73F7" w:rsidP="0082342C">
      <w:pPr>
        <w:tabs>
          <w:tab w:val="center" w:pos="1276"/>
          <w:tab w:val="center" w:pos="720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2F1D9D5" w14:textId="77777777" w:rsidR="00FE73F7" w:rsidRPr="0015357A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di non essere interdetto, inabilitato, fallito o sottoposto ad altra procedura concorsuale e che a proprio carico non sono in corso procedure per la dichiarazione di alcuno di tali stati; </w:t>
      </w:r>
    </w:p>
    <w:p w14:paraId="6B3F471A" w14:textId="261241BB" w:rsidR="005910FC" w:rsidRDefault="00541A00" w:rsidP="005910F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che non sussistono a proprio carico condanne od altri provvedimenti che comportano la perdita o la sospensione della capacità di contrattare con la Pubblica Amministrazione</w:t>
      </w:r>
      <w:r w:rsidR="00C40200">
        <w:rPr>
          <w:rFonts w:ascii="Arial" w:hAnsi="Arial" w:cs="Arial"/>
          <w:sz w:val="22"/>
          <w:szCs w:val="22"/>
        </w:rPr>
        <w:t xml:space="preserve"> </w:t>
      </w:r>
      <w:r w:rsidR="00FB2E19">
        <w:rPr>
          <w:rFonts w:ascii="Arial" w:hAnsi="Arial" w:cs="Arial"/>
          <w:sz w:val="22"/>
          <w:szCs w:val="22"/>
        </w:rPr>
        <w:t>ai sensi</w:t>
      </w:r>
      <w:r w:rsidR="00C40200">
        <w:rPr>
          <w:rFonts w:ascii="Arial" w:hAnsi="Arial" w:cs="Arial"/>
          <w:sz w:val="22"/>
          <w:szCs w:val="22"/>
        </w:rPr>
        <w:t xml:space="preserve"> all’art. 80 del D. Lgs.</w:t>
      </w:r>
      <w:r w:rsidR="005910FC">
        <w:rPr>
          <w:rFonts w:ascii="Arial" w:hAnsi="Arial" w:cs="Arial"/>
          <w:sz w:val="22"/>
          <w:szCs w:val="22"/>
        </w:rPr>
        <w:t xml:space="preserve"> </w:t>
      </w:r>
      <w:r w:rsidR="00C40200">
        <w:rPr>
          <w:rFonts w:ascii="Arial" w:hAnsi="Arial" w:cs="Arial"/>
          <w:sz w:val="22"/>
          <w:szCs w:val="22"/>
        </w:rPr>
        <w:t>n. 50/2016</w:t>
      </w:r>
      <w:r w:rsidRPr="0015357A">
        <w:rPr>
          <w:rFonts w:ascii="Arial" w:hAnsi="Arial" w:cs="Arial"/>
          <w:sz w:val="22"/>
          <w:szCs w:val="22"/>
        </w:rPr>
        <w:t xml:space="preserve">; </w:t>
      </w:r>
    </w:p>
    <w:p w14:paraId="48A2CEFC" w14:textId="59494740" w:rsidR="00FE73F7" w:rsidRPr="005910FC" w:rsidRDefault="00541A00" w:rsidP="005910F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910FC">
        <w:rPr>
          <w:rFonts w:ascii="Arial" w:hAnsi="Arial" w:cs="Arial"/>
          <w:sz w:val="22"/>
          <w:szCs w:val="22"/>
        </w:rPr>
        <w:lastRenderedPageBreak/>
        <w:t>di aver preso piena conoscenza e di accettare incondizionatamente le condizioni riportate nell’avviso di gara;</w:t>
      </w:r>
    </w:p>
    <w:p w14:paraId="28EB64B4" w14:textId="77777777" w:rsidR="00FE73F7" w:rsidRPr="0015357A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di esonerare l’Amministrazione da qualsivoglia responsabilità al riguardo per vizi occulti, apparenti e non apparenti, o comunque derivanti dallo stato in cui si trovano al momento dello svolgimento dell’asta;</w:t>
      </w:r>
    </w:p>
    <w:p w14:paraId="698307FB" w14:textId="77777777" w:rsidR="00FE73F7" w:rsidRPr="0015357A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di impegnarsi entro 10 giorni dalla comunicazione di aggiudicazione, a pena di decadenza, al versamento presso la tesoreria comunale della somma offerta e comunicare la data per il perfezionamento del passaggio di proprietà;</w:t>
      </w:r>
    </w:p>
    <w:p w14:paraId="62D62A08" w14:textId="77777777" w:rsidR="00FE73F7" w:rsidRPr="0015357A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di impegnarsi al perfezionamento del passaggio di proprietà entro 20 giorni naturali e consecutivi decorrenti dalla data di consegna della documentazione necessaria all’espletamento di tutte le pratiche necessarie;</w:t>
      </w:r>
    </w:p>
    <w:p w14:paraId="4D176CCB" w14:textId="78BEB582" w:rsidR="00FE73F7" w:rsidRPr="0015357A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di voler ricevere tutte le comunicazioni relative alla presente procedura all’indirizzo sopra indicato sollevando il Comune di Voghiera da ogni responsabilità in caso di irreperibilità e con impegno a comunicare </w:t>
      </w:r>
      <w:r w:rsidR="00F87BA8" w:rsidRPr="0015357A">
        <w:rPr>
          <w:rFonts w:ascii="Arial" w:hAnsi="Arial" w:cs="Arial"/>
          <w:sz w:val="22"/>
          <w:szCs w:val="22"/>
        </w:rPr>
        <w:t>tempestivamente eventuali variazioni</w:t>
      </w:r>
      <w:r w:rsidRPr="0015357A">
        <w:rPr>
          <w:rFonts w:ascii="Arial" w:hAnsi="Arial" w:cs="Arial"/>
          <w:sz w:val="22"/>
          <w:szCs w:val="22"/>
        </w:rPr>
        <w:t>;</w:t>
      </w:r>
    </w:p>
    <w:p w14:paraId="16B57334" w14:textId="489D14C5" w:rsidR="00FE73F7" w:rsidRDefault="00541A00" w:rsidP="0082342C">
      <w:pPr>
        <w:numPr>
          <w:ilvl w:val="0"/>
          <w:numId w:val="4"/>
        </w:num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di autorizzare il trattamento dei dati personali, ai sensi del </w:t>
      </w:r>
      <w:r w:rsidR="00F327E0" w:rsidRPr="0015357A">
        <w:rPr>
          <w:rFonts w:ascii="Arial" w:hAnsi="Arial" w:cs="Arial"/>
          <w:sz w:val="22"/>
          <w:szCs w:val="22"/>
        </w:rPr>
        <w:t>Regolamento Europeo n. 679/2016 e del D.lgs. 196/2003</w:t>
      </w:r>
      <w:r w:rsidRPr="0015357A">
        <w:rPr>
          <w:rFonts w:ascii="Arial" w:hAnsi="Arial" w:cs="Arial"/>
          <w:sz w:val="22"/>
          <w:szCs w:val="22"/>
        </w:rPr>
        <w:t xml:space="preserve">, per quanto attiene lo svolgimento degli adempimenti inerenti </w:t>
      </w:r>
      <w:r w:rsidR="00F327E0" w:rsidRPr="0015357A">
        <w:rPr>
          <w:rFonts w:ascii="Arial" w:hAnsi="Arial" w:cs="Arial"/>
          <w:sz w:val="22"/>
          <w:szCs w:val="22"/>
        </w:rPr>
        <w:t>alla</w:t>
      </w:r>
      <w:r w:rsidRPr="0015357A">
        <w:rPr>
          <w:rFonts w:ascii="Arial" w:hAnsi="Arial" w:cs="Arial"/>
          <w:sz w:val="22"/>
          <w:szCs w:val="22"/>
        </w:rPr>
        <w:t xml:space="preserve"> procedura in questione</w:t>
      </w:r>
      <w:r w:rsidR="005910FC">
        <w:rPr>
          <w:rFonts w:ascii="Arial" w:hAnsi="Arial" w:cs="Arial"/>
          <w:sz w:val="22"/>
          <w:szCs w:val="22"/>
        </w:rPr>
        <w:t>;</w:t>
      </w:r>
    </w:p>
    <w:p w14:paraId="4A1141FF" w14:textId="77777777" w:rsidR="00FE73F7" w:rsidRPr="0015357A" w:rsidRDefault="00FE73F7" w:rsidP="0082342C">
      <w:pPr>
        <w:tabs>
          <w:tab w:val="left" w:pos="426"/>
          <w:tab w:val="center" w:pos="1276"/>
          <w:tab w:val="center" w:pos="720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131D9EA5" w14:textId="77777777" w:rsidR="00FE73F7" w:rsidRPr="0015357A" w:rsidRDefault="00541A00" w:rsidP="0082342C">
      <w:pPr>
        <w:tabs>
          <w:tab w:val="left" w:pos="426"/>
          <w:tab w:val="center" w:pos="1276"/>
          <w:tab w:val="center" w:pos="72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ALLEGA </w:t>
      </w:r>
    </w:p>
    <w:p w14:paraId="725BCC99" w14:textId="77777777" w:rsidR="00FE73F7" w:rsidRPr="0015357A" w:rsidRDefault="00541A00" w:rsidP="0082342C">
      <w:pPr>
        <w:numPr>
          <w:ilvl w:val="0"/>
          <w:numId w:val="3"/>
        </w:numPr>
        <w:tabs>
          <w:tab w:val="left" w:pos="426"/>
          <w:tab w:val="center" w:pos="1276"/>
          <w:tab w:val="center" w:pos="720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copia fotostatica di un valido documento di identità del sottoscrittore; </w:t>
      </w:r>
    </w:p>
    <w:p w14:paraId="46C4ED50" w14:textId="77777777" w:rsidR="00FE73F7" w:rsidRPr="0015357A" w:rsidRDefault="00541A00" w:rsidP="0082342C">
      <w:pPr>
        <w:numPr>
          <w:ilvl w:val="0"/>
          <w:numId w:val="3"/>
        </w:numPr>
        <w:tabs>
          <w:tab w:val="left" w:pos="426"/>
          <w:tab w:val="center" w:pos="1276"/>
          <w:tab w:val="center" w:pos="720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>copia conforme all’originale di delega e/o procura.</w:t>
      </w:r>
    </w:p>
    <w:p w14:paraId="0BD0E6EA" w14:textId="592A1227" w:rsidR="00FE73F7" w:rsidRDefault="00FE73F7" w:rsidP="00F327E0">
      <w:pPr>
        <w:tabs>
          <w:tab w:val="left" w:pos="426"/>
          <w:tab w:val="center" w:pos="1276"/>
          <w:tab w:val="center" w:pos="720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3E075A94" w14:textId="77777777" w:rsidR="00925FE0" w:rsidRPr="0015357A" w:rsidRDefault="00925FE0" w:rsidP="00F327E0">
      <w:pPr>
        <w:tabs>
          <w:tab w:val="left" w:pos="426"/>
          <w:tab w:val="center" w:pos="1276"/>
          <w:tab w:val="center" w:pos="720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14:paraId="27D34BD3" w14:textId="3B2AB5A2" w:rsidR="00925FE0" w:rsidRDefault="0082342C" w:rsidP="00925FE0">
      <w:pPr>
        <w:tabs>
          <w:tab w:val="right" w:leader="dot" w:pos="3969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  <w:r w:rsidRPr="0015357A">
        <w:rPr>
          <w:rFonts w:ascii="Arial" w:hAnsi="Arial" w:cs="Arial"/>
          <w:sz w:val="22"/>
          <w:szCs w:val="22"/>
        </w:rPr>
        <w:t xml:space="preserve">Luogo e data </w:t>
      </w:r>
      <w:r w:rsidR="00925FE0">
        <w:rPr>
          <w:rFonts w:ascii="Arial" w:hAnsi="Arial" w:cs="Arial"/>
          <w:sz w:val="22"/>
          <w:szCs w:val="22"/>
        </w:rPr>
        <w:t>……………………………………</w:t>
      </w:r>
    </w:p>
    <w:p w14:paraId="7086E7D5" w14:textId="77777777" w:rsidR="00925FE0" w:rsidRDefault="00925FE0" w:rsidP="00925FE0">
      <w:pPr>
        <w:tabs>
          <w:tab w:val="right" w:leader="dot" w:pos="3969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</w:p>
    <w:p w14:paraId="38502B81" w14:textId="65E2467D" w:rsidR="00925FE0" w:rsidRDefault="00925FE0" w:rsidP="00925FE0">
      <w:pPr>
        <w:tabs>
          <w:tab w:val="right" w:leader="dot" w:pos="3969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Firma</w:t>
      </w:r>
    </w:p>
    <w:p w14:paraId="6DD5B8D6" w14:textId="77777777" w:rsidR="00925FE0" w:rsidRDefault="00925FE0" w:rsidP="00925FE0">
      <w:pPr>
        <w:tabs>
          <w:tab w:val="right" w:leader="dot" w:pos="3969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</w:p>
    <w:p w14:paraId="6BA28649" w14:textId="1D978731" w:rsidR="00925FE0" w:rsidRPr="0015357A" w:rsidRDefault="00925FE0" w:rsidP="00925FE0">
      <w:pPr>
        <w:tabs>
          <w:tab w:val="right" w:leader="dot" w:pos="3969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sectPr w:rsidR="00925FE0" w:rsidRPr="0015357A">
      <w:footerReference w:type="default" r:id="rId7"/>
      <w:footerReference w:type="first" r:id="rId8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5D68" w14:textId="77777777" w:rsidR="00A703DF" w:rsidRDefault="00A703DF">
      <w:r>
        <w:separator/>
      </w:r>
    </w:p>
  </w:endnote>
  <w:endnote w:type="continuationSeparator" w:id="0">
    <w:p w14:paraId="43D13030" w14:textId="77777777" w:rsidR="00A703DF" w:rsidRDefault="00A7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F734" w14:textId="0ADA7B52" w:rsidR="00FE73F7" w:rsidRDefault="000413B2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326EEF5" wp14:editId="03C07F26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57150" cy="137160"/>
              <wp:effectExtent l="0" t="8890" r="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9B5BD" w14:textId="77777777" w:rsidR="00FE73F7" w:rsidRDefault="00541A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Arial Narrow" w:hAnsi="Arial Narrow" w:cs="Arial Narrow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 Narrow" w:hAnsi="Arial Narrow" w:cs="Arial Narrow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 Narrow" w:hAnsi="Arial Narrow" w:cs="Arial Narrow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 Narrow" w:hAnsi="Arial Narrow" w:cs="Arial Narrow"/>
                              <w:sz w:val="20"/>
                            </w:rPr>
                            <w:t>6</w:t>
                          </w:r>
                          <w:r>
                            <w:rPr>
                              <w:rStyle w:val="Numeropagina"/>
                              <w:rFonts w:ascii="Arial Narrow" w:hAnsi="Arial Narrow" w:cs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6E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75pt;margin-top:.05pt;width:4.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" stroked="f">
              <v:fill opacity="0"/>
              <v:textbox inset=".05pt,.05pt,.05pt,.05pt">
                <w:txbxContent>
                  <w:p w14:paraId="11F9B5BD" w14:textId="77777777" w:rsidR="00FE73F7" w:rsidRDefault="00541A00">
                    <w:pPr>
                      <w:pStyle w:val="Pidipagina"/>
                    </w:pPr>
                    <w:r>
                      <w:rPr>
                        <w:rStyle w:val="Numeropagina"/>
                        <w:rFonts w:ascii="Arial Narrow" w:hAnsi="Arial Narrow" w:cs="Arial Narrow"/>
                        <w:sz w:val="20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 Narrow" w:hAnsi="Arial Narrow" w:cs="Arial Narrow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 Narrow" w:hAnsi="Arial Narrow" w:cs="Arial Narrow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 Narrow" w:hAnsi="Arial Narrow" w:cs="Arial Narrow"/>
                        <w:sz w:val="20"/>
                      </w:rPr>
                      <w:t>6</w:t>
                    </w:r>
                    <w:r>
                      <w:rPr>
                        <w:rStyle w:val="Numeropagina"/>
                        <w:rFonts w:ascii="Arial Narrow" w:hAnsi="Arial Narrow" w:cs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079D" w14:textId="77777777" w:rsidR="00FE73F7" w:rsidRDefault="00FE7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57FD" w14:textId="77777777" w:rsidR="00A703DF" w:rsidRDefault="00A703DF">
      <w:r>
        <w:separator/>
      </w:r>
    </w:p>
  </w:footnote>
  <w:footnote w:type="continuationSeparator" w:id="0">
    <w:p w14:paraId="54A376E6" w14:textId="77777777" w:rsidR="00A703DF" w:rsidRDefault="00A7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75"/>
      </w:pPr>
      <w:rPr>
        <w:rFonts w:ascii="Arial Narrow" w:hAnsi="Arial Narrow" w:cs="Arial Narrow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B2"/>
    <w:rsid w:val="000413B2"/>
    <w:rsid w:val="000A7EA9"/>
    <w:rsid w:val="0015357A"/>
    <w:rsid w:val="003956A4"/>
    <w:rsid w:val="004A7B1C"/>
    <w:rsid w:val="0051685B"/>
    <w:rsid w:val="00541A00"/>
    <w:rsid w:val="005910FC"/>
    <w:rsid w:val="007513F7"/>
    <w:rsid w:val="0082342C"/>
    <w:rsid w:val="0083447C"/>
    <w:rsid w:val="00925FE0"/>
    <w:rsid w:val="00A703DF"/>
    <w:rsid w:val="00B0765A"/>
    <w:rsid w:val="00B104EA"/>
    <w:rsid w:val="00B60D05"/>
    <w:rsid w:val="00C40200"/>
    <w:rsid w:val="00DD25D8"/>
    <w:rsid w:val="00EA3EB3"/>
    <w:rsid w:val="00F327E0"/>
    <w:rsid w:val="00F87BA8"/>
    <w:rsid w:val="00FB2E19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91F5AEB"/>
  <w15:chartTrackingRefBased/>
  <w15:docId w15:val="{4DE99016-8CA8-4C66-91D4-C64D58BB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ascii="Arial Narrow" w:hAnsi="Arial Narrow" w:cs="Arial Narrow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center" w:pos="7110"/>
      </w:tabs>
      <w:jc w:val="both"/>
      <w:outlineLvl w:val="1"/>
    </w:pPr>
    <w:rPr>
      <w:rFonts w:ascii="Arial Narrow" w:hAnsi="Arial Narrow" w:cs="Arial Narrow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56"/>
      <w:jc w:val="both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Arial Narrow"/>
      <w:sz w:val="22"/>
      <w:szCs w:val="22"/>
    </w:rPr>
  </w:style>
  <w:style w:type="character" w:customStyle="1" w:styleId="WW8Num3z0">
    <w:name w:val="WW8Num3z0"/>
    <w:rPr>
      <w:rFonts w:ascii="Arial Narrow" w:hAnsi="Arial Narrow" w:cs="Times New Roman" w:hint="default"/>
      <w:sz w:val="22"/>
      <w:szCs w:val="22"/>
    </w:rPr>
  </w:style>
  <w:style w:type="character" w:customStyle="1" w:styleId="WW8Num4z0">
    <w:name w:val="WW8Num4z0"/>
    <w:rPr>
      <w:rFonts w:ascii="Arial Narrow" w:hAnsi="Arial Narrow" w:cs="Arial Narrow" w:hint="default"/>
      <w:sz w:val="22"/>
      <w:szCs w:val="22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 3" w:hAnsi="Wingdings 3" w:cs="Wingdings 3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Arial Narrow" w:hAnsi="Arial Narrow" w:cs="Arial Narrow"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eastAsia="Times New Roman" w:hAnsi="Arial Narrow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arrow" w:hAnsi="Arial Narrow" w:cs="Arial Narrow" w:hint="default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 Narrow" w:eastAsia="Times New Roman" w:hAnsi="Arial Narrow" w:cs="Times New Roman" w:hint="default"/>
      <w:sz w:val="22"/>
      <w:szCs w:val="22"/>
      <w:highlight w:val="yellow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 Narrow" w:eastAsia="Times New Roman" w:hAnsi="Arial Narrow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St10z0">
    <w:name w:val="WW8NumSt10z0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orpodeltestoCarattere">
    <w:name w:val="Corpo del testo Carattere"/>
    <w:basedOn w:val="Carpredefinitoparagrafo1"/>
    <w:rPr>
      <w:sz w:val="24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idinumerazione">
    <w:name w:val="Caratteri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ind w:left="360" w:hanging="360"/>
      <w:jc w:val="both"/>
    </w:pPr>
  </w:style>
  <w:style w:type="paragraph" w:styleId="Rientrocorpodeltesto">
    <w:name w:val="Body Text Indent"/>
    <w:basedOn w:val="Normale"/>
    <w:pPr>
      <w:ind w:left="1050" w:hanging="1050"/>
      <w:jc w:val="both"/>
    </w:pPr>
    <w:rPr>
      <w:rFonts w:ascii="Arial Narrow" w:hAnsi="Arial Narrow" w:cs="Arial Narrow"/>
      <w:b/>
      <w:bCs/>
      <w:sz w:val="22"/>
    </w:r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orpodeltesto22">
    <w:name w:val="Corpo del testo 22"/>
    <w:basedOn w:val="Normale"/>
    <w:pPr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pPr>
      <w:ind w:right="56" w:firstLine="708"/>
      <w:jc w:val="both"/>
    </w:pPr>
    <w:rPr>
      <w:color w:val="FF000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Default">
    <w:name w:val="Default"/>
    <w:rsid w:val="00F87BA8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5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SPORTELLO UNICO</dc:creator>
  <cp:keywords/>
  <cp:lastModifiedBy>Supporto - Comune di Papozze</cp:lastModifiedBy>
  <cp:revision>18</cp:revision>
  <cp:lastPrinted>1995-11-21T16:41:00Z</cp:lastPrinted>
  <dcterms:created xsi:type="dcterms:W3CDTF">2021-05-12T12:56:00Z</dcterms:created>
  <dcterms:modified xsi:type="dcterms:W3CDTF">2022-06-21T06:48:00Z</dcterms:modified>
</cp:coreProperties>
</file>