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85" w:rsidRDefault="00DC4884" w:rsidP="00CA5725">
      <w:pPr>
        <w:pStyle w:val="sche21"/>
        <w:widowControl/>
        <w:spacing w:before="0"/>
        <w:jc w:val="left"/>
        <w:rPr>
          <w:rFonts w:ascii="Arial" w:hAnsi="Arial" w:cs="Arial"/>
          <w:b/>
          <w:iCs/>
          <w:sz w:val="24"/>
          <w:szCs w:val="24"/>
        </w:rPr>
      </w:pPr>
      <w:bookmarkStart w:id="0" w:name="_GoBack"/>
      <w:bookmarkEnd w:id="0"/>
      <w:r w:rsidRPr="00506B02">
        <w:rPr>
          <w:rFonts w:ascii="Arial" w:hAnsi="Arial" w:cs="Arial"/>
          <w:b/>
          <w:iCs/>
          <w:sz w:val="24"/>
          <w:szCs w:val="24"/>
        </w:rPr>
        <w:t>(</w:t>
      </w:r>
      <w:r w:rsidR="00D74097">
        <w:rPr>
          <w:rFonts w:ascii="Arial" w:hAnsi="Arial" w:cs="Arial"/>
          <w:b/>
          <w:iCs/>
          <w:sz w:val="24"/>
          <w:szCs w:val="24"/>
        </w:rPr>
        <w:t xml:space="preserve">Marca da </w:t>
      </w:r>
      <w:r w:rsidRPr="00506B02">
        <w:rPr>
          <w:rFonts w:ascii="Arial" w:hAnsi="Arial" w:cs="Arial"/>
          <w:b/>
          <w:iCs/>
          <w:sz w:val="24"/>
          <w:szCs w:val="24"/>
        </w:rPr>
        <w:t>Bollo da € 16,00</w:t>
      </w:r>
    </w:p>
    <w:p w:rsidR="00DC4884" w:rsidRPr="00506B02" w:rsidRDefault="004A3385" w:rsidP="00CA5725">
      <w:pPr>
        <w:pStyle w:val="sche21"/>
        <w:widowControl/>
        <w:spacing w:before="0"/>
        <w:jc w:val="left"/>
        <w:rPr>
          <w:rFonts w:ascii="Arial" w:hAnsi="Arial" w:cs="Arial"/>
          <w:b/>
          <w:iCs/>
          <w:sz w:val="24"/>
          <w:szCs w:val="24"/>
        </w:rPr>
      </w:pPr>
      <w:r>
        <w:rPr>
          <w:rFonts w:ascii="Arial" w:hAnsi="Arial" w:cs="Arial"/>
          <w:b/>
          <w:iCs/>
          <w:sz w:val="24"/>
          <w:szCs w:val="24"/>
        </w:rPr>
        <w:t>opportunamente annullata</w:t>
      </w:r>
      <w:r w:rsidR="00DC4884" w:rsidRPr="00506B02">
        <w:rPr>
          <w:rFonts w:ascii="Arial" w:hAnsi="Arial" w:cs="Arial"/>
          <w:b/>
          <w:iCs/>
          <w:sz w:val="24"/>
          <w:szCs w:val="24"/>
        </w:rPr>
        <w:t>)</w:t>
      </w:r>
    </w:p>
    <w:p w:rsidR="00506B02" w:rsidRDefault="00506B02">
      <w:pPr>
        <w:pStyle w:val="sche21"/>
        <w:widowControl/>
        <w:spacing w:before="0"/>
        <w:jc w:val="center"/>
        <w:rPr>
          <w:rFonts w:ascii="Arial" w:hAnsi="Arial" w:cs="Arial"/>
          <w:b/>
          <w:iCs/>
          <w:sz w:val="36"/>
          <w:szCs w:val="36"/>
        </w:rPr>
      </w:pPr>
    </w:p>
    <w:p w:rsidR="00C070CD" w:rsidRPr="00C070CD" w:rsidRDefault="00C070CD" w:rsidP="00C070CD">
      <w:pPr>
        <w:pStyle w:val="sche22"/>
        <w:widowControl/>
        <w:jc w:val="both"/>
        <w:rPr>
          <w:rFonts w:ascii="Arial" w:hAnsi="Arial" w:cs="Arial"/>
          <w:b/>
          <w:sz w:val="24"/>
          <w:szCs w:val="24"/>
          <w:u w:val="single"/>
        </w:rPr>
      </w:pPr>
      <w:r w:rsidRPr="00C070CD">
        <w:rPr>
          <w:rFonts w:ascii="Arial" w:hAnsi="Arial" w:cs="Arial"/>
          <w:b/>
          <w:iCs/>
          <w:sz w:val="24"/>
          <w:szCs w:val="24"/>
          <w:u w:val="single"/>
        </w:rPr>
        <w:t xml:space="preserve">ALLEGATO 1 - </w:t>
      </w:r>
      <w:r w:rsidRPr="00C070CD">
        <w:rPr>
          <w:rFonts w:ascii="Arial" w:hAnsi="Arial" w:cs="Arial"/>
          <w:b/>
          <w:sz w:val="24"/>
          <w:szCs w:val="24"/>
          <w:u w:val="single"/>
        </w:rPr>
        <w:t xml:space="preserve">ISTANZA </w:t>
      </w:r>
      <w:proofErr w:type="spellStart"/>
      <w:r w:rsidRPr="00C070CD">
        <w:rPr>
          <w:rFonts w:ascii="Arial" w:hAnsi="Arial" w:cs="Arial"/>
          <w:b/>
          <w:sz w:val="24"/>
          <w:szCs w:val="24"/>
          <w:u w:val="single"/>
        </w:rPr>
        <w:t>DI</w:t>
      </w:r>
      <w:proofErr w:type="spellEnd"/>
      <w:r w:rsidRPr="00C070CD">
        <w:rPr>
          <w:rFonts w:ascii="Arial" w:hAnsi="Arial" w:cs="Arial"/>
          <w:b/>
          <w:sz w:val="24"/>
          <w:szCs w:val="24"/>
          <w:u w:val="single"/>
        </w:rPr>
        <w:t xml:space="preserve"> PARTECIPAZIONE E DICHIARAZIONE SOSTITUTIVA REDATTA AI SENSI DEL D.P.R. 445 DEL 28/12/2000</w:t>
      </w:r>
    </w:p>
    <w:p w:rsidR="007E05CE" w:rsidRDefault="007E05CE" w:rsidP="001E3309">
      <w:pPr>
        <w:pStyle w:val="sche21"/>
        <w:widowControl/>
        <w:spacing w:before="0"/>
        <w:rPr>
          <w:rFonts w:ascii="Arial" w:hAnsi="Arial" w:cs="Arial"/>
          <w:b/>
          <w:iCs/>
          <w:sz w:val="24"/>
          <w:szCs w:val="24"/>
          <w:u w:val="single"/>
        </w:rPr>
      </w:pPr>
    </w:p>
    <w:p w:rsidR="004F2ACC" w:rsidRPr="001E3309" w:rsidRDefault="001E3309" w:rsidP="001E3309">
      <w:pPr>
        <w:pStyle w:val="sche21"/>
        <w:widowControl/>
        <w:spacing w:before="0"/>
        <w:rPr>
          <w:rFonts w:ascii="Arial" w:hAnsi="Arial" w:cs="Arial"/>
          <w:b/>
          <w:iCs/>
          <w:sz w:val="24"/>
          <w:szCs w:val="24"/>
          <w:u w:val="single"/>
        </w:rPr>
      </w:pPr>
      <w:r w:rsidRPr="001E3309">
        <w:rPr>
          <w:rFonts w:ascii="Arial" w:hAnsi="Arial" w:cs="Arial"/>
          <w:b/>
          <w:iCs/>
          <w:sz w:val="24"/>
          <w:szCs w:val="24"/>
          <w:u w:val="single"/>
        </w:rPr>
        <w:t xml:space="preserve"> </w:t>
      </w:r>
    </w:p>
    <w:p w:rsidR="0034015A" w:rsidRDefault="0034015A">
      <w:pPr>
        <w:pStyle w:val="sche21"/>
        <w:widowControl/>
        <w:spacing w:before="0"/>
        <w:jc w:val="center"/>
        <w:rPr>
          <w:rFonts w:ascii="Arial" w:hAnsi="Arial" w:cs="Arial"/>
          <w:b/>
          <w:iCs/>
          <w:sz w:val="24"/>
          <w:szCs w:val="24"/>
        </w:rPr>
      </w:pPr>
    </w:p>
    <w:p w:rsidR="00B8339F" w:rsidRDefault="00BE6C49" w:rsidP="00B8339F">
      <w:pPr>
        <w:pStyle w:val="sche21"/>
        <w:widowControl/>
        <w:spacing w:before="0" w:line="320" w:lineRule="exact"/>
        <w:rPr>
          <w:rFonts w:ascii="Arial" w:hAnsi="Arial" w:cs="Arial"/>
          <w:b/>
          <w:iCs/>
          <w:sz w:val="24"/>
          <w:szCs w:val="24"/>
        </w:rPr>
      </w:pPr>
      <w:r w:rsidRPr="00506B02">
        <w:rPr>
          <w:rFonts w:ascii="Arial" w:hAnsi="Arial" w:cs="Arial"/>
          <w:b/>
          <w:iCs/>
          <w:sz w:val="24"/>
          <w:szCs w:val="24"/>
        </w:rPr>
        <w:t>Al</w:t>
      </w:r>
      <w:r w:rsidR="00B8339F">
        <w:rPr>
          <w:rFonts w:ascii="Arial" w:hAnsi="Arial" w:cs="Arial"/>
          <w:b/>
          <w:iCs/>
          <w:sz w:val="24"/>
          <w:szCs w:val="24"/>
        </w:rPr>
        <w:t>la Centrale Unica di Committenza</w:t>
      </w:r>
    </w:p>
    <w:p w:rsidR="00276A50" w:rsidRPr="00506B02" w:rsidRDefault="00027895" w:rsidP="00027895">
      <w:pPr>
        <w:pStyle w:val="sche21"/>
        <w:widowControl/>
        <w:spacing w:before="0" w:line="320" w:lineRule="exact"/>
        <w:rPr>
          <w:rFonts w:ascii="Arial" w:hAnsi="Arial" w:cs="Arial"/>
          <w:b/>
          <w:iCs/>
          <w:sz w:val="24"/>
          <w:szCs w:val="24"/>
        </w:rPr>
      </w:pPr>
      <w:r>
        <w:rPr>
          <w:rFonts w:ascii="Arial" w:hAnsi="Arial" w:cs="Arial"/>
          <w:b/>
          <w:iCs/>
          <w:sz w:val="24"/>
          <w:szCs w:val="24"/>
        </w:rPr>
        <w:t>Provincia di Lodi</w:t>
      </w:r>
    </w:p>
    <w:p w:rsidR="00BE6C49" w:rsidRPr="00506B02" w:rsidRDefault="00027895" w:rsidP="00B8339F">
      <w:pPr>
        <w:pStyle w:val="sche21"/>
        <w:widowControl/>
        <w:spacing w:before="0" w:line="320" w:lineRule="exact"/>
        <w:rPr>
          <w:rFonts w:ascii="Arial" w:hAnsi="Arial" w:cs="Arial"/>
          <w:b/>
          <w:iCs/>
          <w:sz w:val="24"/>
          <w:szCs w:val="24"/>
        </w:rPr>
      </w:pPr>
      <w:r>
        <w:rPr>
          <w:rFonts w:ascii="Arial" w:hAnsi="Arial" w:cs="Arial"/>
          <w:b/>
          <w:iCs/>
          <w:sz w:val="24"/>
          <w:szCs w:val="24"/>
        </w:rPr>
        <w:t>Via Fanfulla</w:t>
      </w:r>
      <w:r w:rsidR="0006267C">
        <w:rPr>
          <w:rFonts w:ascii="Arial" w:hAnsi="Arial" w:cs="Arial"/>
          <w:b/>
          <w:iCs/>
          <w:sz w:val="24"/>
          <w:szCs w:val="24"/>
        </w:rPr>
        <w:t xml:space="preserve"> n.</w:t>
      </w:r>
      <w:r>
        <w:rPr>
          <w:rFonts w:ascii="Arial" w:hAnsi="Arial" w:cs="Arial"/>
          <w:b/>
          <w:iCs/>
          <w:sz w:val="24"/>
          <w:szCs w:val="24"/>
        </w:rPr>
        <w:t xml:space="preserve"> 14</w:t>
      </w:r>
    </w:p>
    <w:p w:rsidR="00BE6C49" w:rsidRPr="00506B02" w:rsidRDefault="00027895" w:rsidP="00B8339F">
      <w:pPr>
        <w:pStyle w:val="sche21"/>
        <w:widowControl/>
        <w:spacing w:before="0" w:line="320" w:lineRule="exact"/>
        <w:rPr>
          <w:rFonts w:ascii="Arial" w:hAnsi="Arial" w:cs="Arial"/>
          <w:b/>
          <w:iCs/>
          <w:sz w:val="24"/>
          <w:szCs w:val="24"/>
        </w:rPr>
      </w:pPr>
      <w:r>
        <w:rPr>
          <w:rFonts w:ascii="Arial" w:hAnsi="Arial" w:cs="Arial"/>
          <w:b/>
          <w:iCs/>
          <w:sz w:val="24"/>
          <w:szCs w:val="24"/>
        </w:rPr>
        <w:t>26900 Lodi (LO)</w:t>
      </w:r>
    </w:p>
    <w:p w:rsidR="00015DD3" w:rsidRDefault="00015DD3">
      <w:pPr>
        <w:tabs>
          <w:tab w:val="left" w:pos="-150"/>
        </w:tabs>
        <w:ind w:left="360" w:right="-554"/>
        <w:jc w:val="both"/>
        <w:rPr>
          <w:rFonts w:ascii="Arial" w:hAnsi="Arial" w:cs="Arial"/>
          <w:sz w:val="22"/>
          <w:szCs w:val="20"/>
        </w:rPr>
      </w:pPr>
    </w:p>
    <w:p w:rsidR="00BE7A0B" w:rsidRDefault="00BE7A0B" w:rsidP="000D5C43">
      <w:pPr>
        <w:spacing w:before="120"/>
        <w:jc w:val="both"/>
        <w:rPr>
          <w:rFonts w:ascii="Arial" w:hAnsi="Arial" w:cs="Arial"/>
          <w:b/>
          <w:sz w:val="20"/>
          <w:szCs w:val="20"/>
        </w:rPr>
      </w:pPr>
    </w:p>
    <w:p w:rsidR="00B47D68" w:rsidRPr="008B7E60" w:rsidRDefault="008B7E60" w:rsidP="008B7E60">
      <w:pPr>
        <w:autoSpaceDE w:val="0"/>
        <w:autoSpaceDN w:val="0"/>
        <w:adjustRightInd w:val="0"/>
        <w:jc w:val="both"/>
        <w:rPr>
          <w:rFonts w:ascii="Arial" w:hAnsi="Arial" w:cs="Arial"/>
          <w:b/>
          <w:sz w:val="20"/>
          <w:szCs w:val="20"/>
        </w:rPr>
      </w:pPr>
      <w:r w:rsidRPr="0072123F">
        <w:rPr>
          <w:rFonts w:ascii="Arial" w:hAnsi="Arial" w:cs="Arial"/>
          <w:b/>
          <w:sz w:val="20"/>
          <w:szCs w:val="20"/>
        </w:rPr>
        <w:t>OGGETTO:</w:t>
      </w:r>
      <w:bookmarkStart w:id="1" w:name="_Toc390185637"/>
      <w:r>
        <w:rPr>
          <w:rFonts w:ascii="Arial" w:hAnsi="Arial" w:cs="Arial"/>
          <w:b/>
          <w:sz w:val="20"/>
          <w:szCs w:val="20"/>
        </w:rPr>
        <w:t xml:space="preserve"> </w:t>
      </w:r>
      <w:bookmarkEnd w:id="1"/>
      <w:r w:rsidRPr="008B7E60">
        <w:rPr>
          <w:rFonts w:ascii="Arial" w:hAnsi="Arial" w:cs="Arial"/>
          <w:b/>
          <w:sz w:val="20"/>
          <w:szCs w:val="20"/>
        </w:rPr>
        <w:t>AFFIDAMENTO DEL SERVIZIO</w:t>
      </w:r>
      <w:r w:rsidR="00181BBC">
        <w:rPr>
          <w:rFonts w:ascii="Arial" w:hAnsi="Arial" w:cs="Arial"/>
          <w:b/>
          <w:sz w:val="20"/>
          <w:szCs w:val="20"/>
        </w:rPr>
        <w:t xml:space="preserve"> </w:t>
      </w:r>
      <w:r w:rsidR="00CF734B">
        <w:rPr>
          <w:rFonts w:ascii="Arial" w:hAnsi="Arial" w:cs="Arial"/>
          <w:b/>
          <w:sz w:val="20"/>
          <w:szCs w:val="20"/>
        </w:rPr>
        <w:t>PER</w:t>
      </w:r>
      <w:r w:rsidR="00181BBC" w:rsidRPr="00181BBC">
        <w:rPr>
          <w:rFonts w:ascii="Arial" w:hAnsi="Arial" w:cs="Arial"/>
          <w:b/>
          <w:sz w:val="20"/>
          <w:szCs w:val="20"/>
        </w:rPr>
        <w:t xml:space="preserve"> INTERVENTI </w:t>
      </w:r>
      <w:proofErr w:type="spellStart"/>
      <w:r w:rsidR="00181BBC" w:rsidRPr="00181BBC">
        <w:rPr>
          <w:rFonts w:ascii="Arial" w:hAnsi="Arial" w:cs="Arial"/>
          <w:b/>
          <w:sz w:val="20"/>
          <w:szCs w:val="20"/>
        </w:rPr>
        <w:t>DI</w:t>
      </w:r>
      <w:proofErr w:type="spellEnd"/>
      <w:r w:rsidR="00181BBC" w:rsidRPr="00181BBC">
        <w:rPr>
          <w:rFonts w:ascii="Arial" w:hAnsi="Arial" w:cs="Arial"/>
          <w:b/>
          <w:sz w:val="20"/>
          <w:szCs w:val="20"/>
        </w:rPr>
        <w:t xml:space="preserve"> MESSA IN SICUREZZA E RIMOZIONE DEI RIFIUTI – AREA EX </w:t>
      </w:r>
      <w:proofErr w:type="spellStart"/>
      <w:r w:rsidR="00181BBC" w:rsidRPr="00181BBC">
        <w:rPr>
          <w:rFonts w:ascii="Arial" w:hAnsi="Arial" w:cs="Arial"/>
          <w:b/>
          <w:sz w:val="20"/>
          <w:szCs w:val="20"/>
        </w:rPr>
        <w:t>OS.AL</w:t>
      </w:r>
      <w:proofErr w:type="spellEnd"/>
      <w:r w:rsidR="00181BBC" w:rsidRPr="00181BBC">
        <w:rPr>
          <w:rFonts w:ascii="Arial" w:hAnsi="Arial" w:cs="Arial"/>
          <w:b/>
          <w:sz w:val="20"/>
          <w:szCs w:val="20"/>
        </w:rPr>
        <w:t xml:space="preserve">. – PER IL COMUNE </w:t>
      </w:r>
      <w:proofErr w:type="spellStart"/>
      <w:r w:rsidR="00181BBC" w:rsidRPr="00181BBC">
        <w:rPr>
          <w:rFonts w:ascii="Arial" w:hAnsi="Arial" w:cs="Arial"/>
          <w:b/>
          <w:sz w:val="20"/>
          <w:szCs w:val="20"/>
        </w:rPr>
        <w:t>DI</w:t>
      </w:r>
      <w:proofErr w:type="spellEnd"/>
      <w:r w:rsidR="00181BBC" w:rsidRPr="00181BBC">
        <w:rPr>
          <w:rFonts w:ascii="Arial" w:hAnsi="Arial" w:cs="Arial"/>
          <w:b/>
          <w:sz w:val="20"/>
          <w:szCs w:val="20"/>
        </w:rPr>
        <w:t xml:space="preserve"> MASSALENGO</w:t>
      </w:r>
      <w:r w:rsidR="00181BBC">
        <w:rPr>
          <w:rFonts w:ascii="Arial" w:hAnsi="Arial" w:cs="Arial"/>
          <w:b/>
          <w:sz w:val="20"/>
          <w:szCs w:val="20"/>
        </w:rPr>
        <w:t xml:space="preserve"> – PERIODO</w:t>
      </w:r>
      <w:r w:rsidR="00181BBC" w:rsidRPr="00181BBC">
        <w:rPr>
          <w:rFonts w:ascii="Arial" w:hAnsi="Arial" w:cs="Arial"/>
          <w:b/>
          <w:sz w:val="20"/>
          <w:szCs w:val="20"/>
        </w:rPr>
        <w:t xml:space="preserve">  12 MESI</w:t>
      </w:r>
      <w:r w:rsidRPr="008B7E60">
        <w:rPr>
          <w:rFonts w:ascii="Arial" w:hAnsi="Arial" w:cs="Arial"/>
          <w:b/>
          <w:sz w:val="20"/>
          <w:szCs w:val="20"/>
        </w:rPr>
        <w:t xml:space="preserve"> </w:t>
      </w:r>
      <w:r w:rsidR="00181BBC">
        <w:rPr>
          <w:rFonts w:ascii="Arial" w:hAnsi="Arial" w:cs="Arial"/>
          <w:b/>
          <w:sz w:val="20"/>
          <w:szCs w:val="20"/>
        </w:rPr>
        <w:t xml:space="preserve">– </w:t>
      </w:r>
      <w:r w:rsidR="00181BBC" w:rsidRPr="00230322">
        <w:rPr>
          <w:rFonts w:ascii="Arial" w:hAnsi="Arial" w:cs="Arial"/>
          <w:b/>
          <w:sz w:val="20"/>
          <w:szCs w:val="20"/>
        </w:rPr>
        <w:t>CIG</w:t>
      </w:r>
      <w:r w:rsidR="00EB3336">
        <w:rPr>
          <w:rFonts w:ascii="Arial" w:hAnsi="Arial" w:cs="Arial"/>
          <w:b/>
          <w:sz w:val="20"/>
          <w:szCs w:val="20"/>
        </w:rPr>
        <w:t xml:space="preserve"> </w:t>
      </w:r>
      <w:r w:rsidR="00230322">
        <w:rPr>
          <w:rFonts w:ascii="Arial" w:hAnsi="Arial" w:cs="Arial"/>
          <w:b/>
          <w:sz w:val="20"/>
          <w:szCs w:val="20"/>
        </w:rPr>
        <w:t>9103016E6E</w:t>
      </w:r>
    </w:p>
    <w:p w:rsidR="00B47D68" w:rsidRDefault="00B47D68" w:rsidP="00B47D68">
      <w:pPr>
        <w:autoSpaceDE w:val="0"/>
        <w:autoSpaceDN w:val="0"/>
        <w:adjustRightInd w:val="0"/>
        <w:jc w:val="center"/>
        <w:rPr>
          <w:rFonts w:ascii="Century Gothic" w:hAnsi="Century Gothic"/>
          <w:b/>
          <w:caps/>
          <w:u w:val="single"/>
        </w:rPr>
      </w:pPr>
    </w:p>
    <w:p w:rsidR="00B47D68" w:rsidRPr="00EC5983" w:rsidRDefault="00B47D68" w:rsidP="00EC5983">
      <w:pPr>
        <w:autoSpaceDE w:val="0"/>
        <w:autoSpaceDN w:val="0"/>
        <w:adjustRightInd w:val="0"/>
        <w:jc w:val="both"/>
        <w:rPr>
          <w:rStyle w:val="Enfasicorsivo"/>
          <w:rFonts w:ascii="Arial" w:hAnsi="Arial" w:cs="Arial"/>
          <w:b/>
          <w:sz w:val="20"/>
          <w:szCs w:val="20"/>
        </w:rPr>
      </w:pPr>
    </w:p>
    <w:p w:rsidR="008715A0" w:rsidRPr="008715A0" w:rsidRDefault="008715A0" w:rsidP="008715A0">
      <w:pPr>
        <w:spacing w:before="120" w:line="480" w:lineRule="auto"/>
        <w:jc w:val="both"/>
        <w:rPr>
          <w:rFonts w:ascii="Arial" w:hAnsi="Arial" w:cs="Arial"/>
          <w:sz w:val="20"/>
          <w:szCs w:val="20"/>
        </w:rPr>
      </w:pPr>
      <w:r w:rsidRPr="008715A0">
        <w:rPr>
          <w:rFonts w:ascii="Arial" w:hAnsi="Arial" w:cs="Arial"/>
          <w:sz w:val="20"/>
          <w:szCs w:val="20"/>
        </w:rPr>
        <w:t>Il/la sottoscritto/a _______________________________________</w:t>
      </w:r>
      <w:r>
        <w:rPr>
          <w:rFonts w:ascii="Arial" w:hAnsi="Arial" w:cs="Arial"/>
          <w:sz w:val="20"/>
          <w:szCs w:val="20"/>
        </w:rPr>
        <w:t>______________________</w:t>
      </w:r>
      <w:r w:rsidRPr="008715A0">
        <w:rPr>
          <w:rFonts w:ascii="Arial" w:hAnsi="Arial" w:cs="Arial"/>
          <w:sz w:val="20"/>
          <w:szCs w:val="20"/>
        </w:rPr>
        <w:t>___________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nato/a il _____/____/________  a  ___________________</w:t>
      </w:r>
      <w:r>
        <w:rPr>
          <w:rFonts w:ascii="Arial" w:hAnsi="Arial" w:cs="Arial"/>
          <w:sz w:val="20"/>
          <w:szCs w:val="20"/>
        </w:rPr>
        <w:t>___________</w:t>
      </w:r>
      <w:r w:rsidRPr="008715A0">
        <w:rPr>
          <w:rFonts w:ascii="Arial" w:hAnsi="Arial" w:cs="Arial"/>
          <w:sz w:val="20"/>
          <w:szCs w:val="20"/>
        </w:rPr>
        <w:t xml:space="preserve">___________________ (_______) </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residente in _________</w:t>
      </w:r>
      <w:r>
        <w:rPr>
          <w:rFonts w:ascii="Arial" w:hAnsi="Arial" w:cs="Arial"/>
          <w:sz w:val="20"/>
          <w:szCs w:val="20"/>
        </w:rPr>
        <w:t>________</w:t>
      </w:r>
      <w:r w:rsidRPr="008715A0">
        <w:rPr>
          <w:rFonts w:ascii="Arial" w:hAnsi="Arial" w:cs="Arial"/>
          <w:sz w:val="20"/>
          <w:szCs w:val="20"/>
        </w:rPr>
        <w:t>___________________ via _____________</w:t>
      </w:r>
      <w:r>
        <w:rPr>
          <w:rFonts w:ascii="Arial" w:hAnsi="Arial" w:cs="Arial"/>
          <w:sz w:val="20"/>
          <w:szCs w:val="20"/>
        </w:rPr>
        <w:t>___</w:t>
      </w:r>
      <w:r w:rsidRPr="008715A0">
        <w:rPr>
          <w:rFonts w:ascii="Arial" w:hAnsi="Arial" w:cs="Arial"/>
          <w:sz w:val="20"/>
          <w:szCs w:val="20"/>
        </w:rPr>
        <w:t xml:space="preserve">______________ </w:t>
      </w:r>
      <w:proofErr w:type="spellStart"/>
      <w:r w:rsidRPr="008715A0">
        <w:rPr>
          <w:rFonts w:ascii="Arial" w:hAnsi="Arial" w:cs="Arial"/>
          <w:sz w:val="20"/>
          <w:szCs w:val="20"/>
        </w:rPr>
        <w:t>n°</w:t>
      </w:r>
      <w:proofErr w:type="spellEnd"/>
      <w:r w:rsidRPr="008715A0">
        <w:rPr>
          <w:rFonts w:ascii="Arial" w:hAnsi="Arial" w:cs="Arial"/>
          <w:sz w:val="20"/>
          <w:szCs w:val="20"/>
        </w:rPr>
        <w:t xml:space="preserve"> 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Codice fiscale _______________________________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in qualità di</w:t>
      </w:r>
      <w:r w:rsidRPr="008715A0">
        <w:rPr>
          <w:rFonts w:ascii="Arial" w:hAnsi="Arial" w:cs="Arial"/>
          <w:b/>
          <w:sz w:val="20"/>
          <w:szCs w:val="20"/>
        </w:rPr>
        <w:t xml:space="preserve">  </w:t>
      </w:r>
      <w:r w:rsidRPr="008715A0">
        <w:rPr>
          <w:rFonts w:ascii="Arial" w:hAnsi="Arial" w:cs="Arial"/>
          <w:b/>
          <w:sz w:val="20"/>
          <w:szCs w:val="20"/>
        </w:rPr>
        <w:tab/>
      </w:r>
      <w:r w:rsidRPr="008715A0">
        <w:rPr>
          <w:rFonts w:ascii="Arial" w:hAnsi="Arial" w:cs="Arial"/>
          <w:b/>
          <w:sz w:val="20"/>
          <w:szCs w:val="20"/>
        </w:rPr>
        <w:t></w:t>
      </w:r>
      <w:r w:rsidRPr="008715A0">
        <w:rPr>
          <w:rFonts w:ascii="Arial" w:hAnsi="Arial" w:cs="Arial"/>
          <w:sz w:val="20"/>
          <w:szCs w:val="20"/>
        </w:rPr>
        <w:t xml:space="preserve"> TITOLARE</w:t>
      </w:r>
      <w:r w:rsidRPr="008715A0">
        <w:rPr>
          <w:rFonts w:ascii="Arial" w:hAnsi="Arial" w:cs="Arial"/>
          <w:sz w:val="20"/>
          <w:szCs w:val="20"/>
        </w:rPr>
        <w:tab/>
        <w:t xml:space="preserve"> </w:t>
      </w:r>
      <w:r w:rsidRPr="008715A0">
        <w:rPr>
          <w:rFonts w:ascii="Arial" w:hAnsi="Arial" w:cs="Arial"/>
          <w:sz w:val="20"/>
          <w:szCs w:val="20"/>
        </w:rPr>
        <w:tab/>
      </w:r>
      <w:r w:rsidRPr="008715A0">
        <w:rPr>
          <w:rFonts w:ascii="Arial" w:hAnsi="Arial" w:cs="Arial"/>
          <w:sz w:val="20"/>
          <w:szCs w:val="20"/>
        </w:rPr>
        <w:tab/>
      </w:r>
      <w:r w:rsidRPr="008715A0">
        <w:rPr>
          <w:rFonts w:ascii="Arial" w:hAnsi="Arial" w:cs="Arial"/>
          <w:b/>
          <w:sz w:val="20"/>
          <w:szCs w:val="20"/>
        </w:rPr>
        <w:t></w:t>
      </w:r>
      <w:r w:rsidRPr="008715A0">
        <w:rPr>
          <w:rFonts w:ascii="Arial" w:hAnsi="Arial" w:cs="Arial"/>
          <w:sz w:val="20"/>
          <w:szCs w:val="20"/>
        </w:rPr>
        <w:t xml:space="preserve"> LEGALE RAPPRESENTANTE</w:t>
      </w:r>
      <w:r w:rsidRPr="008715A0">
        <w:rPr>
          <w:rFonts w:ascii="Arial" w:hAnsi="Arial" w:cs="Arial"/>
          <w:sz w:val="20"/>
          <w:szCs w:val="20"/>
        </w:rPr>
        <w:tab/>
      </w:r>
    </w:p>
    <w:p w:rsidR="008715A0" w:rsidRPr="008715A0" w:rsidRDefault="008715A0" w:rsidP="008715A0">
      <w:pPr>
        <w:spacing w:line="480" w:lineRule="auto"/>
        <w:jc w:val="both"/>
        <w:rPr>
          <w:rFonts w:ascii="Arial" w:hAnsi="Arial" w:cs="Arial"/>
          <w:sz w:val="20"/>
          <w:szCs w:val="20"/>
        </w:rPr>
      </w:pPr>
      <w:r w:rsidRPr="008715A0">
        <w:rPr>
          <w:rFonts w:ascii="Arial" w:hAnsi="Arial" w:cs="Arial"/>
          <w:b/>
          <w:sz w:val="20"/>
          <w:szCs w:val="20"/>
        </w:rPr>
        <w:tab/>
      </w:r>
      <w:r w:rsidRPr="008715A0">
        <w:rPr>
          <w:rFonts w:ascii="Arial" w:hAnsi="Arial" w:cs="Arial"/>
          <w:b/>
          <w:sz w:val="20"/>
          <w:szCs w:val="20"/>
        </w:rPr>
        <w:tab/>
      </w:r>
      <w:r w:rsidRPr="008715A0">
        <w:rPr>
          <w:rFonts w:ascii="Arial" w:hAnsi="Arial" w:cs="Arial"/>
          <w:b/>
          <w:sz w:val="20"/>
          <w:szCs w:val="20"/>
        </w:rPr>
        <w:t></w:t>
      </w:r>
      <w:r w:rsidRPr="008715A0">
        <w:rPr>
          <w:rFonts w:ascii="Arial" w:hAnsi="Arial" w:cs="Arial"/>
          <w:sz w:val="20"/>
          <w:szCs w:val="20"/>
        </w:rPr>
        <w:t xml:space="preserve"> PROCURATORE</w:t>
      </w:r>
      <w:r w:rsidRPr="008715A0">
        <w:rPr>
          <w:rFonts w:ascii="Arial" w:hAnsi="Arial" w:cs="Arial"/>
          <w:sz w:val="20"/>
          <w:szCs w:val="20"/>
        </w:rPr>
        <w:tab/>
      </w:r>
      <w:r w:rsidRPr="008715A0">
        <w:rPr>
          <w:rFonts w:ascii="Arial" w:hAnsi="Arial" w:cs="Arial"/>
          <w:sz w:val="20"/>
          <w:szCs w:val="20"/>
        </w:rPr>
        <w:tab/>
      </w:r>
      <w:r w:rsidRPr="008715A0">
        <w:rPr>
          <w:rFonts w:ascii="Arial" w:hAnsi="Arial" w:cs="Arial"/>
          <w:b/>
          <w:sz w:val="20"/>
          <w:szCs w:val="20"/>
        </w:rPr>
        <w:t></w:t>
      </w:r>
      <w:r w:rsidRPr="008715A0">
        <w:rPr>
          <w:rFonts w:ascii="Arial" w:hAnsi="Arial" w:cs="Arial"/>
          <w:sz w:val="20"/>
          <w:szCs w:val="20"/>
        </w:rPr>
        <w:t xml:space="preserve"> INSTITORE</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ab/>
      </w:r>
      <w:r w:rsidRPr="008715A0">
        <w:rPr>
          <w:rFonts w:ascii="Arial" w:hAnsi="Arial" w:cs="Arial"/>
          <w:sz w:val="20"/>
          <w:szCs w:val="20"/>
        </w:rPr>
        <w:tab/>
      </w:r>
      <w:r w:rsidRPr="008715A0">
        <w:rPr>
          <w:rFonts w:ascii="Arial" w:hAnsi="Arial" w:cs="Arial"/>
          <w:b/>
          <w:sz w:val="20"/>
          <w:szCs w:val="20"/>
        </w:rPr>
        <w:t xml:space="preserve"> </w:t>
      </w:r>
      <w:r w:rsidRPr="008715A0">
        <w:rPr>
          <w:rFonts w:ascii="Arial" w:hAnsi="Arial" w:cs="Arial"/>
          <w:sz w:val="20"/>
          <w:szCs w:val="20"/>
        </w:rPr>
        <w:t>SOCIO UNICO (persona fisica)</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ab/>
      </w:r>
      <w:r w:rsidRPr="008715A0">
        <w:rPr>
          <w:rFonts w:ascii="Arial" w:hAnsi="Arial" w:cs="Arial"/>
          <w:sz w:val="20"/>
          <w:szCs w:val="20"/>
        </w:rPr>
        <w:tab/>
      </w:r>
      <w:r w:rsidRPr="008715A0">
        <w:rPr>
          <w:rFonts w:ascii="Arial" w:hAnsi="Arial" w:cs="Arial"/>
          <w:b/>
          <w:sz w:val="20"/>
          <w:szCs w:val="20"/>
        </w:rPr>
        <w:t xml:space="preserve"> </w:t>
      </w:r>
      <w:r w:rsidRPr="008715A0">
        <w:rPr>
          <w:rFonts w:ascii="Arial" w:hAnsi="Arial" w:cs="Arial"/>
          <w:sz w:val="20"/>
          <w:szCs w:val="20"/>
        </w:rPr>
        <w:t xml:space="preserve">SOCIO </w:t>
      </w:r>
      <w:proofErr w:type="spellStart"/>
      <w:r w:rsidRPr="008715A0">
        <w:rPr>
          <w:rFonts w:ascii="Arial" w:hAnsi="Arial" w:cs="Arial"/>
          <w:sz w:val="20"/>
          <w:szCs w:val="20"/>
        </w:rPr>
        <w:t>DI</w:t>
      </w:r>
      <w:proofErr w:type="spellEnd"/>
      <w:r w:rsidRPr="008715A0">
        <w:rPr>
          <w:rFonts w:ascii="Arial" w:hAnsi="Arial" w:cs="Arial"/>
          <w:sz w:val="20"/>
          <w:szCs w:val="20"/>
        </w:rPr>
        <w:t xml:space="preserve"> MAGGIORANZA (persona fisica, in caso di società con meno di quattro soci)</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ab/>
      </w:r>
      <w:r w:rsidRPr="008715A0">
        <w:rPr>
          <w:rFonts w:ascii="Arial" w:hAnsi="Arial" w:cs="Arial"/>
          <w:sz w:val="20"/>
          <w:szCs w:val="20"/>
        </w:rPr>
        <w:tab/>
      </w:r>
      <w:r w:rsidRPr="008715A0">
        <w:rPr>
          <w:rFonts w:ascii="Arial" w:hAnsi="Arial" w:cs="Arial"/>
          <w:b/>
          <w:sz w:val="20"/>
          <w:szCs w:val="20"/>
        </w:rPr>
        <w:t xml:space="preserve"> </w:t>
      </w:r>
      <w:r w:rsidRPr="008715A0">
        <w:rPr>
          <w:rFonts w:ascii="Arial" w:hAnsi="Arial" w:cs="Arial"/>
          <w:sz w:val="20"/>
          <w:szCs w:val="20"/>
        </w:rPr>
        <w:t xml:space="preserve">ALTRO </w:t>
      </w:r>
      <w:proofErr w:type="spellStart"/>
      <w:r w:rsidRPr="008715A0">
        <w:rPr>
          <w:rFonts w:ascii="Arial" w:hAnsi="Arial" w:cs="Arial"/>
          <w:sz w:val="20"/>
          <w:szCs w:val="20"/>
        </w:rPr>
        <w:t>………………………………………………………………</w:t>
      </w:r>
      <w:proofErr w:type="spellEnd"/>
      <w:r w:rsidRPr="008715A0">
        <w:rPr>
          <w:rFonts w:ascii="Arial" w:hAnsi="Arial" w:cs="Arial"/>
          <w:sz w:val="20"/>
          <w:szCs w:val="20"/>
        </w:rPr>
        <w:t xml:space="preserve"> (indicare il ruolo ricoperto)</w:t>
      </w:r>
    </w:p>
    <w:p w:rsidR="008715A0" w:rsidRPr="008715A0" w:rsidRDefault="008715A0" w:rsidP="008715A0">
      <w:pPr>
        <w:jc w:val="both"/>
        <w:rPr>
          <w:rFonts w:ascii="Arial" w:hAnsi="Arial" w:cs="Arial"/>
          <w:sz w:val="20"/>
          <w:szCs w:val="20"/>
        </w:rPr>
      </w:pPr>
      <w:r w:rsidRPr="008715A0">
        <w:rPr>
          <w:rFonts w:ascii="Arial" w:hAnsi="Arial" w:cs="Arial"/>
          <w:sz w:val="20"/>
          <w:szCs w:val="20"/>
        </w:rPr>
        <w:t>dell’impresa:</w:t>
      </w:r>
    </w:p>
    <w:p w:rsidR="008715A0" w:rsidRPr="008715A0" w:rsidRDefault="008715A0" w:rsidP="008715A0">
      <w:pPr>
        <w:jc w:val="both"/>
        <w:rPr>
          <w:rFonts w:ascii="Arial" w:hAnsi="Arial" w:cs="Arial"/>
          <w:sz w:val="20"/>
          <w:szCs w:val="20"/>
        </w:rPr>
      </w:pP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Ragione sociale: </w:t>
      </w:r>
      <w:r>
        <w:rPr>
          <w:rFonts w:ascii="Arial" w:hAnsi="Arial" w:cs="Arial"/>
          <w:sz w:val="20"/>
          <w:szCs w:val="20"/>
        </w:rPr>
        <w:t>________________________________________________________________________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Codice fiscale </w:t>
      </w:r>
      <w:r>
        <w:rPr>
          <w:rFonts w:ascii="Arial" w:hAnsi="Arial" w:cs="Arial"/>
          <w:sz w:val="20"/>
          <w:szCs w:val="20"/>
        </w:rPr>
        <w:t>________________________________</w:t>
      </w:r>
      <w:r w:rsidRPr="008715A0">
        <w:rPr>
          <w:rFonts w:ascii="Arial" w:hAnsi="Arial" w:cs="Arial"/>
          <w:sz w:val="20"/>
          <w:szCs w:val="20"/>
        </w:rPr>
        <w:t xml:space="preserve"> Partita Iva </w:t>
      </w:r>
      <w:r>
        <w:rPr>
          <w:rFonts w:ascii="Arial" w:hAnsi="Arial" w:cs="Arial"/>
          <w:sz w:val="20"/>
          <w:szCs w:val="20"/>
        </w:rPr>
        <w:t>_________________________________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Sede Legale: </w:t>
      </w:r>
      <w:r>
        <w:rPr>
          <w:rFonts w:ascii="Arial" w:hAnsi="Arial" w:cs="Arial"/>
          <w:sz w:val="20"/>
          <w:szCs w:val="20"/>
        </w:rPr>
        <w:t xml:space="preserve">________________________________________________ </w:t>
      </w:r>
      <w:r w:rsidRPr="008715A0">
        <w:rPr>
          <w:rFonts w:ascii="Arial" w:hAnsi="Arial" w:cs="Arial"/>
          <w:sz w:val="20"/>
          <w:szCs w:val="20"/>
        </w:rPr>
        <w:t>(</w:t>
      </w:r>
      <w:r>
        <w:rPr>
          <w:rFonts w:ascii="Arial" w:hAnsi="Arial" w:cs="Arial"/>
          <w:sz w:val="20"/>
          <w:szCs w:val="20"/>
        </w:rPr>
        <w:t>_____</w:t>
      </w:r>
      <w:r w:rsidRPr="008715A0">
        <w:rPr>
          <w:rFonts w:ascii="Arial" w:hAnsi="Arial" w:cs="Arial"/>
          <w:sz w:val="20"/>
          <w:szCs w:val="20"/>
        </w:rPr>
        <w:t xml:space="preserve">) </w:t>
      </w:r>
      <w:proofErr w:type="spellStart"/>
      <w:r w:rsidRPr="008715A0">
        <w:rPr>
          <w:rFonts w:ascii="Arial" w:hAnsi="Arial" w:cs="Arial"/>
          <w:sz w:val="20"/>
          <w:szCs w:val="20"/>
        </w:rPr>
        <w:t>cap</w:t>
      </w:r>
      <w:proofErr w:type="spellEnd"/>
      <w:r w:rsidRPr="008715A0">
        <w:rPr>
          <w:rFonts w:ascii="Arial" w:hAnsi="Arial" w:cs="Arial"/>
          <w:sz w:val="20"/>
          <w:szCs w:val="20"/>
        </w:rPr>
        <w:t xml:space="preserve"> </w:t>
      </w:r>
      <w:r>
        <w:rPr>
          <w:rFonts w:ascii="Arial" w:hAnsi="Arial" w:cs="Arial"/>
          <w:sz w:val="20"/>
          <w:szCs w:val="20"/>
        </w:rPr>
        <w:t>________________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via </w:t>
      </w:r>
      <w:r>
        <w:rPr>
          <w:rFonts w:ascii="Arial" w:hAnsi="Arial" w:cs="Arial"/>
          <w:sz w:val="20"/>
          <w:szCs w:val="20"/>
        </w:rPr>
        <w:t>________________________________________________________________________</w:t>
      </w:r>
      <w:r w:rsidRPr="008715A0">
        <w:rPr>
          <w:rFonts w:ascii="Arial" w:hAnsi="Arial" w:cs="Arial"/>
          <w:sz w:val="20"/>
          <w:szCs w:val="20"/>
        </w:rPr>
        <w:t xml:space="preserve"> </w:t>
      </w:r>
      <w:proofErr w:type="spellStart"/>
      <w:r w:rsidRPr="008715A0">
        <w:rPr>
          <w:rFonts w:ascii="Arial" w:hAnsi="Arial" w:cs="Arial"/>
          <w:sz w:val="20"/>
          <w:szCs w:val="20"/>
        </w:rPr>
        <w:t>n°</w:t>
      </w:r>
      <w:proofErr w:type="spellEnd"/>
      <w:r w:rsidRPr="008715A0">
        <w:rPr>
          <w:rFonts w:ascii="Arial" w:hAnsi="Arial" w:cs="Arial"/>
          <w:sz w:val="20"/>
          <w:szCs w:val="20"/>
        </w:rPr>
        <w:t xml:space="preserve"> </w:t>
      </w:r>
      <w:r>
        <w:rPr>
          <w:rFonts w:ascii="Arial" w:hAnsi="Arial" w:cs="Arial"/>
          <w:sz w:val="20"/>
          <w:szCs w:val="20"/>
        </w:rPr>
        <w:t>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Sede operativa: </w:t>
      </w:r>
      <w:r>
        <w:rPr>
          <w:rFonts w:ascii="Arial" w:hAnsi="Arial" w:cs="Arial"/>
          <w:sz w:val="20"/>
          <w:szCs w:val="20"/>
        </w:rPr>
        <w:t>______________________________________________________</w:t>
      </w:r>
      <w:r w:rsidRPr="008715A0">
        <w:rPr>
          <w:rFonts w:ascii="Arial" w:hAnsi="Arial" w:cs="Arial"/>
          <w:sz w:val="20"/>
          <w:szCs w:val="20"/>
        </w:rPr>
        <w:t>(</w:t>
      </w:r>
      <w:r>
        <w:rPr>
          <w:rFonts w:ascii="Arial" w:hAnsi="Arial" w:cs="Arial"/>
          <w:sz w:val="20"/>
          <w:szCs w:val="20"/>
        </w:rPr>
        <w:t>______)</w:t>
      </w:r>
      <w:r w:rsidRPr="008715A0">
        <w:rPr>
          <w:rFonts w:ascii="Arial" w:hAnsi="Arial" w:cs="Arial"/>
          <w:sz w:val="20"/>
          <w:szCs w:val="20"/>
        </w:rPr>
        <w:t xml:space="preserve"> </w:t>
      </w:r>
      <w:proofErr w:type="spellStart"/>
      <w:r>
        <w:rPr>
          <w:rFonts w:ascii="Arial" w:hAnsi="Arial" w:cs="Arial"/>
          <w:sz w:val="20"/>
          <w:szCs w:val="20"/>
        </w:rPr>
        <w:t>cap</w:t>
      </w:r>
      <w:proofErr w:type="spellEnd"/>
      <w:r>
        <w:rPr>
          <w:rFonts w:ascii="Arial" w:hAnsi="Arial" w:cs="Arial"/>
          <w:sz w:val="20"/>
          <w:szCs w:val="20"/>
        </w:rPr>
        <w:t xml:space="preserve"> ___</w:t>
      </w:r>
      <w:r w:rsidR="00420A10">
        <w:rPr>
          <w:rFonts w:ascii="Arial" w:hAnsi="Arial" w:cs="Arial"/>
          <w:sz w:val="20"/>
          <w:szCs w:val="20"/>
        </w:rPr>
        <w:t>_</w:t>
      </w:r>
      <w:r>
        <w:rPr>
          <w:rFonts w:ascii="Arial" w:hAnsi="Arial" w:cs="Arial"/>
          <w:sz w:val="20"/>
          <w:szCs w:val="20"/>
        </w:rPr>
        <w:t>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via </w:t>
      </w:r>
      <w:r>
        <w:rPr>
          <w:rFonts w:ascii="Arial" w:hAnsi="Arial" w:cs="Arial"/>
          <w:sz w:val="20"/>
          <w:szCs w:val="20"/>
        </w:rPr>
        <w:t>_________________________________________________________</w:t>
      </w:r>
      <w:r w:rsidR="00420A10">
        <w:rPr>
          <w:rFonts w:ascii="Arial" w:hAnsi="Arial" w:cs="Arial"/>
          <w:sz w:val="20"/>
          <w:szCs w:val="20"/>
        </w:rPr>
        <w:t>_</w:t>
      </w:r>
      <w:r>
        <w:rPr>
          <w:rFonts w:ascii="Arial" w:hAnsi="Arial" w:cs="Arial"/>
          <w:sz w:val="20"/>
          <w:szCs w:val="20"/>
        </w:rPr>
        <w:t>_______________</w:t>
      </w:r>
      <w:r w:rsidRPr="008715A0">
        <w:rPr>
          <w:rFonts w:ascii="Arial" w:hAnsi="Arial" w:cs="Arial"/>
          <w:sz w:val="20"/>
          <w:szCs w:val="20"/>
        </w:rPr>
        <w:t xml:space="preserve"> </w:t>
      </w:r>
      <w:proofErr w:type="spellStart"/>
      <w:r w:rsidRPr="008715A0">
        <w:rPr>
          <w:rFonts w:ascii="Arial" w:hAnsi="Arial" w:cs="Arial"/>
          <w:sz w:val="20"/>
          <w:szCs w:val="20"/>
        </w:rPr>
        <w:t>n°</w:t>
      </w:r>
      <w:proofErr w:type="spellEnd"/>
      <w:r w:rsidRPr="008715A0">
        <w:rPr>
          <w:rFonts w:ascii="Arial" w:hAnsi="Arial" w:cs="Arial"/>
          <w:sz w:val="20"/>
          <w:szCs w:val="20"/>
        </w:rPr>
        <w:t xml:space="preserve"> </w:t>
      </w:r>
      <w:r>
        <w:rPr>
          <w:rFonts w:ascii="Arial" w:hAnsi="Arial" w:cs="Arial"/>
          <w:sz w:val="20"/>
          <w:szCs w:val="20"/>
        </w:rPr>
        <w:t>________</w:t>
      </w:r>
    </w:p>
    <w:p w:rsidR="008715A0" w:rsidRPr="008715A0" w:rsidRDefault="008715A0" w:rsidP="008715A0">
      <w:pPr>
        <w:spacing w:line="480" w:lineRule="auto"/>
        <w:jc w:val="both"/>
        <w:rPr>
          <w:rFonts w:ascii="Arial" w:hAnsi="Arial" w:cs="Arial"/>
          <w:sz w:val="20"/>
          <w:szCs w:val="20"/>
        </w:rPr>
      </w:pPr>
      <w:r w:rsidRPr="008715A0">
        <w:rPr>
          <w:rFonts w:ascii="Arial" w:hAnsi="Arial" w:cs="Arial"/>
          <w:sz w:val="20"/>
          <w:szCs w:val="20"/>
        </w:rPr>
        <w:t xml:space="preserve">Tel. </w:t>
      </w:r>
      <w:r>
        <w:rPr>
          <w:rFonts w:ascii="Arial" w:hAnsi="Arial" w:cs="Arial"/>
          <w:sz w:val="20"/>
          <w:szCs w:val="20"/>
        </w:rPr>
        <w:t>_________</w:t>
      </w:r>
      <w:r w:rsidRPr="008715A0">
        <w:rPr>
          <w:rFonts w:ascii="Arial" w:hAnsi="Arial" w:cs="Arial"/>
          <w:sz w:val="20"/>
          <w:szCs w:val="20"/>
        </w:rPr>
        <w:t>/</w:t>
      </w:r>
      <w:r>
        <w:rPr>
          <w:rFonts w:ascii="Arial" w:hAnsi="Arial" w:cs="Arial"/>
          <w:sz w:val="20"/>
          <w:szCs w:val="20"/>
        </w:rPr>
        <w:t>___________</w:t>
      </w:r>
      <w:r w:rsidR="00420A10">
        <w:rPr>
          <w:rFonts w:ascii="Arial" w:hAnsi="Arial" w:cs="Arial"/>
          <w:sz w:val="20"/>
          <w:szCs w:val="20"/>
        </w:rPr>
        <w:t>____</w:t>
      </w:r>
      <w:r>
        <w:rPr>
          <w:rFonts w:ascii="Arial" w:hAnsi="Arial" w:cs="Arial"/>
          <w:sz w:val="20"/>
          <w:szCs w:val="20"/>
        </w:rPr>
        <w:t>____________</w:t>
      </w:r>
      <w:r w:rsidRPr="008715A0">
        <w:rPr>
          <w:rFonts w:ascii="Arial" w:hAnsi="Arial" w:cs="Arial"/>
          <w:sz w:val="20"/>
          <w:szCs w:val="20"/>
        </w:rPr>
        <w:t xml:space="preserve"> Fax </w:t>
      </w:r>
      <w:r>
        <w:rPr>
          <w:rFonts w:ascii="Arial" w:hAnsi="Arial" w:cs="Arial"/>
          <w:sz w:val="20"/>
          <w:szCs w:val="20"/>
        </w:rPr>
        <w:t>_____</w:t>
      </w:r>
      <w:r w:rsidR="00420A10">
        <w:rPr>
          <w:rFonts w:ascii="Arial" w:hAnsi="Arial" w:cs="Arial"/>
          <w:sz w:val="20"/>
          <w:szCs w:val="20"/>
        </w:rPr>
        <w:t>_</w:t>
      </w:r>
      <w:r>
        <w:rPr>
          <w:rFonts w:ascii="Arial" w:hAnsi="Arial" w:cs="Arial"/>
          <w:sz w:val="20"/>
          <w:szCs w:val="20"/>
        </w:rPr>
        <w:t>____</w:t>
      </w:r>
      <w:r w:rsidRPr="008715A0">
        <w:rPr>
          <w:rFonts w:ascii="Arial" w:hAnsi="Arial" w:cs="Arial"/>
          <w:sz w:val="20"/>
          <w:szCs w:val="20"/>
        </w:rPr>
        <w:t>/</w:t>
      </w:r>
      <w:r w:rsidR="00420A10">
        <w:rPr>
          <w:rFonts w:ascii="Arial" w:hAnsi="Arial" w:cs="Arial"/>
          <w:sz w:val="20"/>
          <w:szCs w:val="20"/>
        </w:rPr>
        <w:t>________________________________</w:t>
      </w:r>
    </w:p>
    <w:p w:rsidR="008715A0" w:rsidRPr="008715A0" w:rsidRDefault="008715A0" w:rsidP="008715A0">
      <w:pPr>
        <w:jc w:val="both"/>
        <w:rPr>
          <w:rFonts w:ascii="Arial" w:hAnsi="Arial" w:cs="Arial"/>
          <w:sz w:val="20"/>
          <w:szCs w:val="20"/>
        </w:rPr>
      </w:pPr>
      <w:r w:rsidRPr="008715A0">
        <w:rPr>
          <w:rFonts w:ascii="Arial" w:hAnsi="Arial" w:cs="Arial"/>
          <w:sz w:val="20"/>
          <w:szCs w:val="20"/>
        </w:rPr>
        <w:t>Indirizzo di posta elettronica per comunicazioni  ___________________</w:t>
      </w:r>
      <w:r w:rsidR="00420A10">
        <w:rPr>
          <w:rFonts w:ascii="Arial" w:hAnsi="Arial" w:cs="Arial"/>
          <w:sz w:val="20"/>
          <w:szCs w:val="20"/>
        </w:rPr>
        <w:t>____</w:t>
      </w:r>
      <w:r w:rsidRPr="008715A0">
        <w:rPr>
          <w:rFonts w:ascii="Arial" w:hAnsi="Arial" w:cs="Arial"/>
          <w:sz w:val="20"/>
          <w:szCs w:val="20"/>
        </w:rPr>
        <w:t>________@_______________</w:t>
      </w:r>
    </w:p>
    <w:p w:rsidR="00632A75" w:rsidRDefault="00632A75" w:rsidP="008715A0">
      <w:pPr>
        <w:pStyle w:val="Titolo3"/>
        <w:rPr>
          <w:rFonts w:cs="Arial"/>
          <w:sz w:val="20"/>
        </w:rPr>
      </w:pPr>
    </w:p>
    <w:p w:rsidR="00FD151A" w:rsidRDefault="00FD151A" w:rsidP="008715A0">
      <w:pPr>
        <w:pStyle w:val="Titolo3"/>
        <w:rPr>
          <w:rFonts w:cs="Arial"/>
          <w:szCs w:val="24"/>
        </w:rPr>
      </w:pPr>
    </w:p>
    <w:p w:rsidR="008715A0" w:rsidRPr="00197474" w:rsidRDefault="00A70211" w:rsidP="008715A0">
      <w:pPr>
        <w:pStyle w:val="Titolo3"/>
        <w:rPr>
          <w:rFonts w:cs="Arial"/>
          <w:szCs w:val="24"/>
        </w:rPr>
      </w:pPr>
      <w:r w:rsidRPr="00197474">
        <w:rPr>
          <w:rFonts w:cs="Arial"/>
          <w:szCs w:val="24"/>
        </w:rPr>
        <w:t>CHIEDE</w:t>
      </w:r>
    </w:p>
    <w:p w:rsidR="00CB3859" w:rsidRDefault="00CB3859" w:rsidP="00CB3859">
      <w:pPr>
        <w:suppressAutoHyphens/>
        <w:rPr>
          <w:rFonts w:ascii="Arial" w:hAnsi="Arial" w:cs="Arial"/>
          <w:sz w:val="20"/>
          <w:szCs w:val="20"/>
        </w:rPr>
      </w:pPr>
    </w:p>
    <w:p w:rsidR="008715A0" w:rsidRPr="008715A0" w:rsidRDefault="008715A0" w:rsidP="00CB3859">
      <w:pPr>
        <w:suppressAutoHyphens/>
        <w:rPr>
          <w:rFonts w:ascii="Arial" w:hAnsi="Arial" w:cs="Arial"/>
          <w:sz w:val="20"/>
          <w:szCs w:val="20"/>
        </w:rPr>
      </w:pPr>
      <w:r w:rsidRPr="008715A0">
        <w:rPr>
          <w:rFonts w:ascii="Arial" w:hAnsi="Arial" w:cs="Arial"/>
          <w:sz w:val="20"/>
          <w:szCs w:val="20"/>
        </w:rPr>
        <w:t>di partecipare alla gara</w:t>
      </w:r>
      <w:r w:rsidR="00A70211">
        <w:rPr>
          <w:rFonts w:ascii="Arial" w:hAnsi="Arial" w:cs="Arial"/>
          <w:sz w:val="20"/>
          <w:szCs w:val="20"/>
        </w:rPr>
        <w:t xml:space="preserve"> di cui all’oggetto in qualità di </w:t>
      </w:r>
      <w:r w:rsidR="006F2567" w:rsidRPr="006F2567">
        <w:rPr>
          <w:rFonts w:ascii="Arial" w:hAnsi="Arial" w:cs="Arial"/>
          <w:i/>
          <w:sz w:val="20"/>
          <w:szCs w:val="20"/>
        </w:rPr>
        <w:t>(barrare tutti i casi riconducibili al concorrente e se del caso compilare)</w:t>
      </w:r>
      <w:r w:rsidRPr="006F2567">
        <w:rPr>
          <w:rFonts w:ascii="Arial" w:hAnsi="Arial" w:cs="Arial"/>
          <w:i/>
          <w:sz w:val="20"/>
          <w:szCs w:val="20"/>
        </w:rPr>
        <w:t>:</w:t>
      </w:r>
    </w:p>
    <w:p w:rsidR="008715A0" w:rsidRPr="008715A0" w:rsidRDefault="008715A0" w:rsidP="008715A0">
      <w:pPr>
        <w:jc w:val="both"/>
        <w:rPr>
          <w:rFonts w:ascii="Arial" w:hAnsi="Arial" w:cs="Arial"/>
          <w:sz w:val="20"/>
          <w:szCs w:val="20"/>
        </w:rPr>
      </w:pPr>
    </w:p>
    <w:tbl>
      <w:tblPr>
        <w:tblW w:w="0" w:type="auto"/>
        <w:tblInd w:w="429" w:type="dxa"/>
        <w:tblLayout w:type="fixed"/>
        <w:tblLook w:val="0000"/>
      </w:tblPr>
      <w:tblGrid>
        <w:gridCol w:w="3389"/>
        <w:gridCol w:w="5897"/>
      </w:tblGrid>
      <w:tr w:rsidR="008715A0" w:rsidRPr="008715A0" w:rsidTr="00420A10">
        <w:tc>
          <w:tcPr>
            <w:tcW w:w="3389" w:type="dxa"/>
            <w:tcBorders>
              <w:top w:val="single" w:sz="4" w:space="0" w:color="000000"/>
              <w:left w:val="single" w:sz="4" w:space="0" w:color="000000"/>
              <w:bottom w:val="single" w:sz="4" w:space="0" w:color="000000"/>
            </w:tcBorders>
            <w:shd w:val="clear" w:color="auto" w:fill="auto"/>
          </w:tcPr>
          <w:p w:rsidR="008715A0" w:rsidRPr="008715A0" w:rsidRDefault="00037F13" w:rsidP="00420A10">
            <w:pPr>
              <w:tabs>
                <w:tab w:val="right" w:pos="2805"/>
              </w:tabs>
              <w:spacing w:line="320" w:lineRule="exact"/>
              <w:jc w:val="center"/>
              <w:rPr>
                <w:rFonts w:ascii="Arial" w:hAnsi="Arial" w:cs="Arial"/>
                <w:sz w:val="20"/>
                <w:szCs w:val="20"/>
              </w:rPr>
            </w:pPr>
            <w:r>
              <w:rPr>
                <w:rFonts w:ascii="Arial" w:hAnsi="Arial" w:cs="Arial"/>
                <w:noProof/>
                <w:sz w:val="20"/>
                <w:szCs w:val="20"/>
              </w:rPr>
              <w:pict>
                <v:rect id="_x0000_s1033" style="position:absolute;left:0;text-align:left;margin-left:11.35pt;margin-top:5.35pt;width:13.5pt;height:15.75pt;z-index:251654144;mso-wrap-edited:f"/>
              </w:pict>
            </w:r>
            <w:r w:rsidR="008715A0" w:rsidRPr="008715A0">
              <w:rPr>
                <w:rFonts w:ascii="Arial" w:hAnsi="Arial" w:cs="Arial"/>
                <w:sz w:val="20"/>
                <w:szCs w:val="20"/>
              </w:rPr>
              <w:t>Concorrente singolo</w:t>
            </w:r>
          </w:p>
          <w:p w:rsidR="008715A0" w:rsidRPr="008715A0" w:rsidRDefault="00EF2CF5" w:rsidP="00EF2CF5">
            <w:pPr>
              <w:tabs>
                <w:tab w:val="right" w:pos="2805"/>
              </w:tabs>
              <w:snapToGrid w:val="0"/>
              <w:spacing w:line="320" w:lineRule="exact"/>
              <w:jc w:val="center"/>
              <w:rPr>
                <w:rFonts w:ascii="Arial" w:hAnsi="Arial" w:cs="Arial"/>
                <w:sz w:val="20"/>
                <w:szCs w:val="20"/>
              </w:rPr>
            </w:pPr>
            <w:r>
              <w:rPr>
                <w:rFonts w:ascii="Arial" w:hAnsi="Arial" w:cs="Arial"/>
                <w:sz w:val="20"/>
                <w:szCs w:val="20"/>
              </w:rPr>
              <w:t xml:space="preserve">ex </w:t>
            </w:r>
            <w:r w:rsidR="008715A0" w:rsidRPr="008715A0">
              <w:rPr>
                <w:rFonts w:ascii="Arial" w:hAnsi="Arial" w:cs="Arial"/>
                <w:sz w:val="20"/>
                <w:szCs w:val="20"/>
              </w:rPr>
              <w:t>art. 45, co</w:t>
            </w:r>
            <w:r>
              <w:rPr>
                <w:rFonts w:ascii="Arial" w:hAnsi="Arial" w:cs="Arial"/>
                <w:sz w:val="20"/>
                <w:szCs w:val="20"/>
              </w:rPr>
              <w:t>mma</w:t>
            </w:r>
            <w:r w:rsidR="008715A0" w:rsidRPr="008715A0">
              <w:rPr>
                <w:rFonts w:ascii="Arial" w:hAnsi="Arial" w:cs="Arial"/>
                <w:sz w:val="20"/>
                <w:szCs w:val="20"/>
              </w:rPr>
              <w:t xml:space="preserve"> 2, lett. </w:t>
            </w:r>
            <w:r w:rsidR="00113144">
              <w:rPr>
                <w:rFonts w:ascii="Arial" w:hAnsi="Arial" w:cs="Arial"/>
                <w:sz w:val="20"/>
                <w:szCs w:val="20"/>
              </w:rPr>
              <w:t>a</w:t>
            </w:r>
            <w:r w:rsidR="008715A0" w:rsidRPr="008715A0">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Pr>
          <w:p w:rsidR="008715A0" w:rsidRPr="008715A0" w:rsidRDefault="008715A0" w:rsidP="00420A10">
            <w:pPr>
              <w:tabs>
                <w:tab w:val="left" w:pos="3720"/>
              </w:tabs>
              <w:snapToGrid w:val="0"/>
              <w:spacing w:line="320" w:lineRule="exact"/>
              <w:ind w:left="284" w:hanging="284"/>
              <w:jc w:val="both"/>
              <w:rPr>
                <w:rFonts w:ascii="Arial" w:hAnsi="Arial" w:cs="Arial"/>
                <w:sz w:val="20"/>
                <w:szCs w:val="20"/>
              </w:rPr>
            </w:pPr>
            <w:r w:rsidRPr="008715A0">
              <w:rPr>
                <w:rFonts w:ascii="Arial" w:hAnsi="Arial" w:cs="Arial"/>
                <w:sz w:val="20"/>
                <w:szCs w:val="20"/>
              </w:rPr>
              <w:sym w:font="Wingdings" w:char="F06F"/>
            </w:r>
            <w:r w:rsidRPr="008715A0">
              <w:rPr>
                <w:rFonts w:ascii="Arial" w:hAnsi="Arial" w:cs="Arial"/>
                <w:sz w:val="20"/>
                <w:szCs w:val="20"/>
              </w:rPr>
              <w:t xml:space="preserve"> imprenditore individuale/artigiano</w:t>
            </w:r>
          </w:p>
          <w:p w:rsidR="008715A0" w:rsidRPr="008715A0" w:rsidRDefault="008715A0" w:rsidP="00420A10">
            <w:pPr>
              <w:tabs>
                <w:tab w:val="left" w:pos="3720"/>
              </w:tabs>
              <w:snapToGrid w:val="0"/>
              <w:spacing w:line="320" w:lineRule="exact"/>
              <w:ind w:left="284" w:hanging="284"/>
              <w:jc w:val="both"/>
              <w:rPr>
                <w:rFonts w:ascii="Arial" w:hAnsi="Arial" w:cs="Arial"/>
                <w:sz w:val="20"/>
                <w:szCs w:val="20"/>
              </w:rPr>
            </w:pPr>
            <w:r w:rsidRPr="008715A0">
              <w:rPr>
                <w:rFonts w:ascii="Arial" w:hAnsi="Arial" w:cs="Arial"/>
                <w:sz w:val="20"/>
                <w:szCs w:val="20"/>
              </w:rPr>
              <w:sym w:font="Wingdings" w:char="F06F"/>
            </w:r>
            <w:r w:rsidRPr="008715A0">
              <w:rPr>
                <w:rFonts w:ascii="Arial" w:hAnsi="Arial" w:cs="Arial"/>
                <w:sz w:val="20"/>
                <w:szCs w:val="20"/>
              </w:rPr>
              <w:t xml:space="preserve"> cooperativa iscritta al n. __</w:t>
            </w:r>
            <w:r w:rsidR="006F2567">
              <w:rPr>
                <w:rFonts w:ascii="Arial" w:hAnsi="Arial" w:cs="Arial"/>
                <w:sz w:val="20"/>
                <w:szCs w:val="20"/>
              </w:rPr>
              <w:t>_____________</w:t>
            </w:r>
            <w:r w:rsidRPr="008715A0">
              <w:rPr>
                <w:rFonts w:ascii="Arial" w:hAnsi="Arial" w:cs="Arial"/>
                <w:sz w:val="20"/>
                <w:szCs w:val="20"/>
              </w:rPr>
              <w:t xml:space="preserve">_ dell’Albo Nazionale delle Società Cooperative </w:t>
            </w:r>
          </w:p>
        </w:tc>
      </w:tr>
    </w:tbl>
    <w:p w:rsidR="008715A0" w:rsidRPr="008715A0" w:rsidRDefault="008715A0" w:rsidP="008715A0">
      <w:pPr>
        <w:rPr>
          <w:rFonts w:ascii="Arial" w:hAnsi="Arial" w:cs="Arial"/>
          <w:sz w:val="20"/>
          <w:szCs w:val="20"/>
        </w:rPr>
      </w:pPr>
    </w:p>
    <w:tbl>
      <w:tblPr>
        <w:tblW w:w="0" w:type="auto"/>
        <w:tblInd w:w="429" w:type="dxa"/>
        <w:tblLayout w:type="fixed"/>
        <w:tblLook w:val="0000"/>
      </w:tblPr>
      <w:tblGrid>
        <w:gridCol w:w="3374"/>
        <w:gridCol w:w="5912"/>
      </w:tblGrid>
      <w:tr w:rsidR="008715A0" w:rsidRPr="008715A0" w:rsidTr="00420A10">
        <w:tc>
          <w:tcPr>
            <w:tcW w:w="3374" w:type="dxa"/>
            <w:tcBorders>
              <w:top w:val="single" w:sz="4" w:space="0" w:color="000000"/>
              <w:left w:val="single" w:sz="4" w:space="0" w:color="000000"/>
              <w:bottom w:val="single" w:sz="4" w:space="0" w:color="000000"/>
            </w:tcBorders>
            <w:shd w:val="clear" w:color="auto" w:fill="auto"/>
            <w:vAlign w:val="center"/>
          </w:tcPr>
          <w:p w:rsidR="008715A0" w:rsidRPr="008715A0" w:rsidRDefault="00037F13" w:rsidP="00420A10">
            <w:pPr>
              <w:tabs>
                <w:tab w:val="right" w:pos="2805"/>
              </w:tabs>
              <w:spacing w:line="320" w:lineRule="exact"/>
              <w:jc w:val="center"/>
              <w:rPr>
                <w:rFonts w:ascii="Arial" w:hAnsi="Arial" w:cs="Arial"/>
                <w:sz w:val="20"/>
                <w:szCs w:val="20"/>
              </w:rPr>
            </w:pPr>
            <w:r>
              <w:rPr>
                <w:rFonts w:ascii="Arial" w:hAnsi="Arial" w:cs="Arial"/>
                <w:noProof/>
                <w:sz w:val="20"/>
                <w:szCs w:val="20"/>
              </w:rPr>
              <w:pict>
                <v:rect id="_x0000_s1032" style="position:absolute;left:0;text-align:left;margin-left:12.45pt;margin-top:4.05pt;width:13.5pt;height:15.75pt;z-index:251655168;mso-wrap-edited:f"/>
              </w:pict>
            </w:r>
            <w:r w:rsidR="008715A0" w:rsidRPr="008715A0">
              <w:rPr>
                <w:rFonts w:ascii="Arial" w:hAnsi="Arial" w:cs="Arial"/>
                <w:sz w:val="20"/>
                <w:szCs w:val="20"/>
              </w:rPr>
              <w:t>Consorzio</w:t>
            </w:r>
          </w:p>
          <w:p w:rsidR="008715A0" w:rsidRPr="008715A0" w:rsidRDefault="008715A0" w:rsidP="00420A10">
            <w:pPr>
              <w:tabs>
                <w:tab w:val="right" w:pos="2805"/>
              </w:tabs>
              <w:spacing w:line="320" w:lineRule="exact"/>
              <w:jc w:val="center"/>
              <w:rPr>
                <w:rFonts w:ascii="Arial" w:hAnsi="Arial" w:cs="Arial"/>
                <w:sz w:val="20"/>
                <w:szCs w:val="20"/>
              </w:rPr>
            </w:pPr>
            <w:r w:rsidRPr="008715A0">
              <w:rPr>
                <w:rFonts w:ascii="Arial" w:hAnsi="Arial" w:cs="Arial"/>
                <w:sz w:val="20"/>
                <w:szCs w:val="20"/>
              </w:rPr>
              <w:t xml:space="preserve">ex art. 45, comma 2, lett. </w:t>
            </w:r>
            <w:r w:rsidR="00EF2CF5">
              <w:rPr>
                <w:rFonts w:ascii="Arial" w:hAnsi="Arial" w:cs="Arial"/>
                <w:sz w:val="20"/>
                <w:szCs w:val="20"/>
              </w:rPr>
              <w:t>b)</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715A0" w:rsidRPr="008715A0" w:rsidRDefault="008715A0" w:rsidP="00420A10">
            <w:pPr>
              <w:tabs>
                <w:tab w:val="left" w:pos="3720"/>
              </w:tabs>
              <w:snapToGrid w:val="0"/>
              <w:spacing w:line="320" w:lineRule="exact"/>
              <w:ind w:left="284" w:hanging="284"/>
              <w:jc w:val="both"/>
              <w:rPr>
                <w:rFonts w:ascii="Arial" w:hAnsi="Arial" w:cs="Arial"/>
                <w:sz w:val="20"/>
                <w:szCs w:val="20"/>
              </w:rPr>
            </w:pPr>
            <w:r w:rsidRPr="008715A0">
              <w:rPr>
                <w:rFonts w:ascii="Arial" w:hAnsi="Arial" w:cs="Arial"/>
                <w:sz w:val="20"/>
                <w:szCs w:val="20"/>
              </w:rPr>
              <w:sym w:font="Wingdings" w:char="F06F"/>
            </w:r>
            <w:r w:rsidRPr="008715A0">
              <w:rPr>
                <w:rFonts w:ascii="Arial" w:hAnsi="Arial" w:cs="Arial"/>
                <w:sz w:val="20"/>
                <w:szCs w:val="20"/>
              </w:rPr>
              <w:t xml:space="preserve"> fra società cooperative di produzione e lavoro, </w:t>
            </w:r>
            <w:r w:rsidR="00C646DF">
              <w:rPr>
                <w:rFonts w:ascii="Arial" w:hAnsi="Arial" w:cs="Arial"/>
                <w:i/>
                <w:sz w:val="20"/>
                <w:szCs w:val="20"/>
              </w:rPr>
              <w:t>costituito a norma del D.l</w:t>
            </w:r>
            <w:r w:rsidRPr="008715A0">
              <w:rPr>
                <w:rFonts w:ascii="Arial" w:hAnsi="Arial" w:cs="Arial"/>
                <w:i/>
                <w:sz w:val="20"/>
                <w:szCs w:val="20"/>
              </w:rPr>
              <w:t>gs. n. 1577/1947</w:t>
            </w:r>
            <w:r w:rsidRPr="008715A0">
              <w:rPr>
                <w:rFonts w:ascii="Arial" w:hAnsi="Arial" w:cs="Arial"/>
                <w:sz w:val="20"/>
                <w:szCs w:val="20"/>
              </w:rPr>
              <w:t>;</w:t>
            </w:r>
          </w:p>
          <w:p w:rsidR="008715A0" w:rsidRPr="008715A0" w:rsidRDefault="008715A0" w:rsidP="00420A10">
            <w:pPr>
              <w:tabs>
                <w:tab w:val="left" w:pos="3720"/>
              </w:tabs>
              <w:snapToGrid w:val="0"/>
              <w:spacing w:line="320" w:lineRule="exact"/>
              <w:ind w:left="284" w:hanging="284"/>
              <w:jc w:val="both"/>
              <w:rPr>
                <w:rFonts w:ascii="Arial" w:hAnsi="Arial" w:cs="Arial"/>
                <w:i/>
                <w:sz w:val="20"/>
                <w:szCs w:val="20"/>
              </w:rPr>
            </w:pPr>
            <w:r w:rsidRPr="008715A0">
              <w:rPr>
                <w:rFonts w:ascii="Arial" w:hAnsi="Arial" w:cs="Arial"/>
                <w:sz w:val="20"/>
                <w:szCs w:val="20"/>
              </w:rPr>
              <w:sym w:font="Wingdings" w:char="F06F"/>
            </w:r>
            <w:r w:rsidRPr="008715A0">
              <w:rPr>
                <w:rFonts w:ascii="Arial" w:hAnsi="Arial" w:cs="Arial"/>
                <w:sz w:val="20"/>
                <w:szCs w:val="20"/>
              </w:rPr>
              <w:t xml:space="preserve"> tra imprese artigiane, </w:t>
            </w:r>
            <w:r w:rsidRPr="008715A0">
              <w:rPr>
                <w:rFonts w:ascii="Arial" w:hAnsi="Arial" w:cs="Arial"/>
                <w:i/>
                <w:sz w:val="20"/>
                <w:szCs w:val="20"/>
              </w:rPr>
              <w:t>di cui alla L. n. 443/1985</w:t>
            </w:r>
          </w:p>
        </w:tc>
      </w:tr>
    </w:tbl>
    <w:p w:rsidR="008715A0" w:rsidRPr="008715A0" w:rsidRDefault="008715A0" w:rsidP="00420A10">
      <w:pPr>
        <w:spacing w:before="120" w:line="300" w:lineRule="exact"/>
        <w:ind w:left="720"/>
        <w:jc w:val="both"/>
        <w:rPr>
          <w:rFonts w:ascii="Arial" w:hAnsi="Arial" w:cs="Arial"/>
          <w:i/>
          <w:sz w:val="20"/>
          <w:szCs w:val="20"/>
        </w:rPr>
      </w:pPr>
      <w:r w:rsidRPr="008715A0">
        <w:rPr>
          <w:rFonts w:ascii="Arial" w:hAnsi="Arial" w:cs="Arial"/>
          <w:sz w:val="20"/>
          <w:szCs w:val="20"/>
        </w:rPr>
        <w:t xml:space="preserve">ed ai sensi dell’art. 48, comma 7, concorre in nome proprio e per conto del/i seguente/i consorziato/i </w:t>
      </w:r>
      <w:r w:rsidRPr="008715A0">
        <w:rPr>
          <w:rFonts w:ascii="Arial" w:hAnsi="Arial" w:cs="Arial"/>
          <w:i/>
          <w:sz w:val="20"/>
          <w:szCs w:val="20"/>
        </w:rPr>
        <w:t>(indicare denominazione sociale, forma giuridica e sede legale):</w:t>
      </w:r>
    </w:p>
    <w:p w:rsidR="008715A0" w:rsidRPr="008715A0" w:rsidRDefault="008715A0" w:rsidP="00420A10">
      <w:pPr>
        <w:numPr>
          <w:ilvl w:val="0"/>
          <w:numId w:val="5"/>
        </w:numPr>
        <w:suppressAutoHyphens/>
        <w:spacing w:before="120" w:line="300" w:lineRule="exact"/>
        <w:ind w:left="1077" w:hanging="357"/>
        <w:rPr>
          <w:rFonts w:ascii="Arial" w:hAnsi="Arial" w:cs="Arial"/>
          <w:sz w:val="20"/>
          <w:szCs w:val="20"/>
        </w:rPr>
      </w:pPr>
      <w:r w:rsidRPr="008715A0">
        <w:rPr>
          <w:rFonts w:ascii="Arial" w:hAnsi="Arial" w:cs="Arial"/>
          <w:sz w:val="20"/>
          <w:szCs w:val="20"/>
        </w:rPr>
        <w:t>______________________________________</w:t>
      </w:r>
      <w:r w:rsidR="00AF7D62">
        <w:rPr>
          <w:rFonts w:ascii="Arial" w:hAnsi="Arial" w:cs="Arial"/>
          <w:sz w:val="20"/>
          <w:szCs w:val="20"/>
        </w:rPr>
        <w:t>_________</w:t>
      </w:r>
      <w:r w:rsidRPr="008715A0">
        <w:rPr>
          <w:rFonts w:ascii="Arial" w:hAnsi="Arial" w:cs="Arial"/>
          <w:sz w:val="20"/>
          <w:szCs w:val="20"/>
        </w:rPr>
        <w:t>____________________________;</w:t>
      </w:r>
    </w:p>
    <w:p w:rsidR="008715A0" w:rsidRPr="008715A0" w:rsidRDefault="008715A0" w:rsidP="00420A10">
      <w:pPr>
        <w:numPr>
          <w:ilvl w:val="0"/>
          <w:numId w:val="5"/>
        </w:numPr>
        <w:suppressAutoHyphens/>
        <w:spacing w:before="120" w:line="300" w:lineRule="exact"/>
        <w:ind w:left="1077" w:hanging="357"/>
        <w:rPr>
          <w:rFonts w:ascii="Arial" w:hAnsi="Arial" w:cs="Arial"/>
          <w:sz w:val="20"/>
          <w:szCs w:val="20"/>
        </w:rPr>
      </w:pPr>
      <w:r w:rsidRPr="008715A0">
        <w:rPr>
          <w:rFonts w:ascii="Arial" w:hAnsi="Arial" w:cs="Arial"/>
          <w:sz w:val="20"/>
          <w:szCs w:val="20"/>
        </w:rPr>
        <w:t>_______________________________</w:t>
      </w:r>
      <w:r w:rsidR="00AF7D62">
        <w:rPr>
          <w:rFonts w:ascii="Arial" w:hAnsi="Arial" w:cs="Arial"/>
          <w:sz w:val="20"/>
          <w:szCs w:val="20"/>
        </w:rPr>
        <w:t>_________</w:t>
      </w:r>
      <w:r w:rsidRPr="008715A0">
        <w:rPr>
          <w:rFonts w:ascii="Arial" w:hAnsi="Arial" w:cs="Arial"/>
          <w:sz w:val="20"/>
          <w:szCs w:val="20"/>
        </w:rPr>
        <w:t>___________________________________;</w:t>
      </w:r>
    </w:p>
    <w:p w:rsidR="008715A0" w:rsidRPr="008715A0" w:rsidRDefault="008715A0" w:rsidP="00420A10">
      <w:pPr>
        <w:numPr>
          <w:ilvl w:val="0"/>
          <w:numId w:val="5"/>
        </w:numPr>
        <w:suppressAutoHyphens/>
        <w:spacing w:before="120" w:line="300" w:lineRule="exact"/>
        <w:ind w:left="1077" w:hanging="357"/>
        <w:rPr>
          <w:rFonts w:ascii="Arial" w:hAnsi="Arial" w:cs="Arial"/>
          <w:sz w:val="20"/>
          <w:szCs w:val="20"/>
        </w:rPr>
      </w:pPr>
      <w:r w:rsidRPr="008715A0">
        <w:rPr>
          <w:rFonts w:ascii="Arial" w:hAnsi="Arial" w:cs="Arial"/>
          <w:sz w:val="20"/>
          <w:szCs w:val="20"/>
        </w:rPr>
        <w:t>_______________________________</w:t>
      </w:r>
      <w:r w:rsidR="00AF7D62">
        <w:rPr>
          <w:rFonts w:ascii="Arial" w:hAnsi="Arial" w:cs="Arial"/>
          <w:sz w:val="20"/>
          <w:szCs w:val="20"/>
        </w:rPr>
        <w:t>_________</w:t>
      </w:r>
      <w:r w:rsidRPr="008715A0">
        <w:rPr>
          <w:rFonts w:ascii="Arial" w:hAnsi="Arial" w:cs="Arial"/>
          <w:sz w:val="20"/>
          <w:szCs w:val="20"/>
        </w:rPr>
        <w:t>___________________________________;</w:t>
      </w:r>
    </w:p>
    <w:p w:rsidR="008715A0" w:rsidRPr="008715A0" w:rsidRDefault="008715A0" w:rsidP="00420A10">
      <w:pPr>
        <w:numPr>
          <w:ilvl w:val="0"/>
          <w:numId w:val="5"/>
        </w:numPr>
        <w:suppressAutoHyphens/>
        <w:spacing w:before="120" w:line="300" w:lineRule="exact"/>
        <w:ind w:left="1077" w:hanging="357"/>
        <w:rPr>
          <w:rFonts w:ascii="Arial" w:hAnsi="Arial" w:cs="Arial"/>
          <w:sz w:val="20"/>
          <w:szCs w:val="20"/>
        </w:rPr>
      </w:pPr>
      <w:r w:rsidRPr="008715A0">
        <w:rPr>
          <w:rFonts w:ascii="Arial" w:hAnsi="Arial" w:cs="Arial"/>
          <w:sz w:val="20"/>
          <w:szCs w:val="20"/>
        </w:rPr>
        <w:t>_____________________________________________________</w:t>
      </w:r>
      <w:r w:rsidR="00AF7D62">
        <w:rPr>
          <w:rFonts w:ascii="Arial" w:hAnsi="Arial" w:cs="Arial"/>
          <w:sz w:val="20"/>
          <w:szCs w:val="20"/>
        </w:rPr>
        <w:t>_________</w:t>
      </w:r>
      <w:r w:rsidRPr="008715A0">
        <w:rPr>
          <w:rFonts w:ascii="Arial" w:hAnsi="Arial" w:cs="Arial"/>
          <w:sz w:val="20"/>
          <w:szCs w:val="20"/>
        </w:rPr>
        <w:t>_____________;</w:t>
      </w:r>
    </w:p>
    <w:p w:rsidR="008715A0" w:rsidRPr="008715A0" w:rsidRDefault="008715A0" w:rsidP="00420A10">
      <w:pPr>
        <w:numPr>
          <w:ilvl w:val="0"/>
          <w:numId w:val="5"/>
        </w:numPr>
        <w:suppressAutoHyphens/>
        <w:spacing w:before="120" w:line="300" w:lineRule="exact"/>
        <w:ind w:left="1077" w:hanging="357"/>
        <w:rPr>
          <w:rFonts w:ascii="Arial" w:hAnsi="Arial" w:cs="Arial"/>
          <w:sz w:val="20"/>
          <w:szCs w:val="20"/>
        </w:rPr>
      </w:pPr>
      <w:r w:rsidRPr="008715A0">
        <w:rPr>
          <w:rFonts w:ascii="Arial" w:hAnsi="Arial" w:cs="Arial"/>
          <w:sz w:val="20"/>
          <w:szCs w:val="20"/>
        </w:rPr>
        <w:t>__________________________________________</w:t>
      </w:r>
      <w:r w:rsidR="00AF7D62">
        <w:rPr>
          <w:rFonts w:ascii="Arial" w:hAnsi="Arial" w:cs="Arial"/>
          <w:sz w:val="20"/>
          <w:szCs w:val="20"/>
        </w:rPr>
        <w:t>_________</w:t>
      </w:r>
      <w:r w:rsidRPr="008715A0">
        <w:rPr>
          <w:rFonts w:ascii="Arial" w:hAnsi="Arial" w:cs="Arial"/>
          <w:sz w:val="20"/>
          <w:szCs w:val="20"/>
        </w:rPr>
        <w:t>________________________;</w:t>
      </w:r>
    </w:p>
    <w:p w:rsidR="008715A0" w:rsidRPr="008715A0" w:rsidRDefault="008715A0" w:rsidP="00420A10">
      <w:pPr>
        <w:numPr>
          <w:ilvl w:val="0"/>
          <w:numId w:val="5"/>
        </w:numPr>
        <w:suppressAutoHyphens/>
        <w:spacing w:before="120" w:line="300" w:lineRule="exact"/>
        <w:ind w:left="1077" w:hanging="357"/>
        <w:rPr>
          <w:rFonts w:ascii="Arial" w:hAnsi="Arial" w:cs="Arial"/>
          <w:sz w:val="20"/>
          <w:szCs w:val="20"/>
        </w:rPr>
      </w:pPr>
      <w:r w:rsidRPr="008715A0">
        <w:rPr>
          <w:rFonts w:ascii="Arial" w:hAnsi="Arial" w:cs="Arial"/>
          <w:sz w:val="20"/>
          <w:szCs w:val="20"/>
        </w:rPr>
        <w:t>____________________________________________________</w:t>
      </w:r>
      <w:r w:rsidR="00AF7D62">
        <w:rPr>
          <w:rFonts w:ascii="Arial" w:hAnsi="Arial" w:cs="Arial"/>
          <w:sz w:val="20"/>
          <w:szCs w:val="20"/>
        </w:rPr>
        <w:t>_________</w:t>
      </w:r>
      <w:r w:rsidRPr="008715A0">
        <w:rPr>
          <w:rFonts w:ascii="Arial" w:hAnsi="Arial" w:cs="Arial"/>
          <w:sz w:val="20"/>
          <w:szCs w:val="20"/>
        </w:rPr>
        <w:t>______________;</w:t>
      </w:r>
    </w:p>
    <w:p w:rsidR="008715A0" w:rsidRPr="008715A0" w:rsidRDefault="008715A0" w:rsidP="008715A0">
      <w:pPr>
        <w:rPr>
          <w:rFonts w:ascii="Arial" w:hAnsi="Arial" w:cs="Arial"/>
          <w:sz w:val="20"/>
          <w:szCs w:val="20"/>
        </w:rPr>
      </w:pPr>
    </w:p>
    <w:tbl>
      <w:tblPr>
        <w:tblW w:w="0" w:type="auto"/>
        <w:tblInd w:w="429" w:type="dxa"/>
        <w:tblLayout w:type="fixed"/>
        <w:tblLook w:val="0000"/>
      </w:tblPr>
      <w:tblGrid>
        <w:gridCol w:w="3374"/>
        <w:gridCol w:w="5912"/>
      </w:tblGrid>
      <w:tr w:rsidR="008715A0" w:rsidRPr="008715A0" w:rsidTr="00420A10">
        <w:tc>
          <w:tcPr>
            <w:tcW w:w="3374" w:type="dxa"/>
            <w:tcBorders>
              <w:top w:val="single" w:sz="4" w:space="0" w:color="000000"/>
              <w:left w:val="single" w:sz="4" w:space="0" w:color="000000"/>
              <w:bottom w:val="single" w:sz="4" w:space="0" w:color="000000"/>
            </w:tcBorders>
            <w:shd w:val="clear" w:color="auto" w:fill="auto"/>
            <w:vAlign w:val="center"/>
          </w:tcPr>
          <w:p w:rsidR="008715A0" w:rsidRPr="008715A0" w:rsidRDefault="00037F13" w:rsidP="00420A10">
            <w:pPr>
              <w:tabs>
                <w:tab w:val="right" w:pos="2805"/>
              </w:tabs>
              <w:snapToGrid w:val="0"/>
              <w:spacing w:line="320" w:lineRule="exact"/>
              <w:jc w:val="center"/>
              <w:rPr>
                <w:rFonts w:ascii="Arial" w:hAnsi="Arial" w:cs="Arial"/>
                <w:sz w:val="20"/>
                <w:szCs w:val="20"/>
              </w:rPr>
            </w:pPr>
            <w:r>
              <w:rPr>
                <w:rFonts w:ascii="Arial" w:hAnsi="Arial" w:cs="Arial"/>
                <w:noProof/>
                <w:sz w:val="20"/>
                <w:szCs w:val="20"/>
              </w:rPr>
              <w:pict>
                <v:rect id="_x0000_s1031" style="position:absolute;left:0;text-align:left;margin-left:11.9pt;margin-top:2.7pt;width:13.5pt;height:15.75pt;z-index:251657216;mso-wrap-edited:f"/>
              </w:pict>
            </w:r>
            <w:r w:rsidR="008715A0" w:rsidRPr="008715A0">
              <w:rPr>
                <w:rFonts w:ascii="Arial" w:hAnsi="Arial" w:cs="Arial"/>
                <w:sz w:val="20"/>
                <w:szCs w:val="20"/>
              </w:rPr>
              <w:t>Consorzio stabile</w:t>
            </w:r>
          </w:p>
          <w:p w:rsidR="008715A0" w:rsidRPr="008715A0" w:rsidRDefault="008715A0" w:rsidP="00420A10">
            <w:pPr>
              <w:tabs>
                <w:tab w:val="right" w:pos="2805"/>
              </w:tabs>
              <w:spacing w:line="320" w:lineRule="exact"/>
              <w:jc w:val="center"/>
              <w:rPr>
                <w:rFonts w:ascii="Arial" w:hAnsi="Arial" w:cs="Arial"/>
                <w:sz w:val="20"/>
                <w:szCs w:val="20"/>
              </w:rPr>
            </w:pPr>
            <w:r w:rsidRPr="008715A0">
              <w:rPr>
                <w:rFonts w:ascii="Arial" w:hAnsi="Arial" w:cs="Arial"/>
                <w:sz w:val="20"/>
                <w:szCs w:val="20"/>
              </w:rPr>
              <w:t>ex art. 45, comma 2, lett. c)</w:t>
            </w:r>
          </w:p>
        </w:tc>
        <w:tc>
          <w:tcPr>
            <w:tcW w:w="5912" w:type="dxa"/>
            <w:tcBorders>
              <w:top w:val="single" w:sz="4" w:space="0" w:color="000000"/>
              <w:left w:val="single" w:sz="4" w:space="0" w:color="000000"/>
              <w:bottom w:val="single" w:sz="4" w:space="0" w:color="000000"/>
              <w:right w:val="single" w:sz="4" w:space="0" w:color="000000"/>
            </w:tcBorders>
            <w:shd w:val="clear" w:color="auto" w:fill="auto"/>
          </w:tcPr>
          <w:p w:rsidR="008715A0" w:rsidRPr="008715A0" w:rsidRDefault="008715A0" w:rsidP="00420A10">
            <w:pPr>
              <w:tabs>
                <w:tab w:val="left" w:pos="3720"/>
              </w:tabs>
              <w:snapToGrid w:val="0"/>
              <w:spacing w:line="320" w:lineRule="exact"/>
              <w:ind w:left="284" w:hanging="284"/>
              <w:jc w:val="both"/>
              <w:rPr>
                <w:rFonts w:ascii="Arial" w:hAnsi="Arial" w:cs="Arial"/>
                <w:sz w:val="20"/>
                <w:szCs w:val="20"/>
              </w:rPr>
            </w:pPr>
            <w:r w:rsidRPr="008715A0">
              <w:rPr>
                <w:rFonts w:ascii="Arial" w:hAnsi="Arial" w:cs="Arial"/>
                <w:sz w:val="20"/>
                <w:szCs w:val="20"/>
              </w:rPr>
              <w:sym w:font="Wingdings" w:char="F06F"/>
            </w:r>
            <w:r w:rsidRPr="008715A0">
              <w:rPr>
                <w:rFonts w:ascii="Arial" w:hAnsi="Arial" w:cs="Arial"/>
                <w:sz w:val="20"/>
                <w:szCs w:val="20"/>
              </w:rPr>
              <w:t xml:space="preserve"> tra </w:t>
            </w:r>
            <w:r w:rsidRPr="008715A0">
              <w:rPr>
                <w:rFonts w:ascii="Arial" w:hAnsi="Arial" w:cs="Arial"/>
                <w:i/>
                <w:sz w:val="20"/>
                <w:szCs w:val="20"/>
              </w:rPr>
              <w:t>imprenditori</w:t>
            </w:r>
            <w:r w:rsidRPr="008715A0">
              <w:rPr>
                <w:rFonts w:ascii="Arial" w:hAnsi="Arial" w:cs="Arial"/>
                <w:sz w:val="20"/>
                <w:szCs w:val="20"/>
              </w:rPr>
              <w:t xml:space="preserve"> individuali, anche artigiani, società commerciali, società cooperative di produzione e lavoro</w:t>
            </w:r>
          </w:p>
        </w:tc>
      </w:tr>
    </w:tbl>
    <w:p w:rsidR="008715A0" w:rsidRPr="008715A0" w:rsidRDefault="008715A0" w:rsidP="00420A10">
      <w:pPr>
        <w:spacing w:before="120" w:line="320" w:lineRule="exact"/>
        <w:ind w:left="720"/>
        <w:rPr>
          <w:rFonts w:ascii="Arial" w:hAnsi="Arial" w:cs="Arial"/>
          <w:i/>
          <w:sz w:val="20"/>
          <w:szCs w:val="20"/>
        </w:rPr>
      </w:pPr>
      <w:r w:rsidRPr="008715A0">
        <w:rPr>
          <w:rFonts w:ascii="Arial" w:hAnsi="Arial" w:cs="Arial"/>
          <w:sz w:val="20"/>
          <w:szCs w:val="20"/>
        </w:rPr>
        <w:t xml:space="preserve">ed ai sensi dell’art. 48, comma 7, concorre in nome proprio e per conto del/i seguente/i consorziato/i </w:t>
      </w:r>
      <w:r w:rsidRPr="008715A0">
        <w:rPr>
          <w:rFonts w:ascii="Arial" w:hAnsi="Arial" w:cs="Arial"/>
          <w:i/>
          <w:sz w:val="20"/>
          <w:szCs w:val="20"/>
        </w:rPr>
        <w:t>(indicare denominazione sociale, forma giuridica e sede legale):</w:t>
      </w:r>
    </w:p>
    <w:p w:rsidR="008715A0" w:rsidRPr="008715A0" w:rsidRDefault="008715A0" w:rsidP="00420A10">
      <w:pPr>
        <w:numPr>
          <w:ilvl w:val="0"/>
          <w:numId w:val="8"/>
        </w:numPr>
        <w:suppressAutoHyphens/>
        <w:spacing w:before="120" w:line="320" w:lineRule="exact"/>
        <w:rPr>
          <w:rFonts w:ascii="Arial" w:hAnsi="Arial" w:cs="Arial"/>
          <w:sz w:val="20"/>
          <w:szCs w:val="20"/>
        </w:rPr>
      </w:pPr>
      <w:r w:rsidRPr="008715A0">
        <w:rPr>
          <w:rFonts w:ascii="Arial" w:hAnsi="Arial" w:cs="Arial"/>
          <w:sz w:val="20"/>
          <w:szCs w:val="20"/>
        </w:rPr>
        <w:t>_________________________________________</w:t>
      </w:r>
      <w:r w:rsidR="00AF7D62">
        <w:rPr>
          <w:rFonts w:ascii="Arial" w:hAnsi="Arial" w:cs="Arial"/>
          <w:sz w:val="20"/>
          <w:szCs w:val="20"/>
        </w:rPr>
        <w:t>_________</w:t>
      </w:r>
      <w:r w:rsidRPr="008715A0">
        <w:rPr>
          <w:rFonts w:ascii="Arial" w:hAnsi="Arial" w:cs="Arial"/>
          <w:sz w:val="20"/>
          <w:szCs w:val="20"/>
        </w:rPr>
        <w:t>_________________________;</w:t>
      </w:r>
    </w:p>
    <w:p w:rsidR="008715A0" w:rsidRPr="008715A0" w:rsidRDefault="008715A0" w:rsidP="00420A10">
      <w:pPr>
        <w:numPr>
          <w:ilvl w:val="0"/>
          <w:numId w:val="8"/>
        </w:numPr>
        <w:suppressAutoHyphens/>
        <w:spacing w:before="120" w:line="320" w:lineRule="exact"/>
        <w:ind w:left="1077" w:hanging="357"/>
        <w:rPr>
          <w:rFonts w:ascii="Arial" w:hAnsi="Arial" w:cs="Arial"/>
          <w:sz w:val="20"/>
          <w:szCs w:val="20"/>
        </w:rPr>
      </w:pPr>
      <w:r w:rsidRPr="008715A0">
        <w:rPr>
          <w:rFonts w:ascii="Arial" w:hAnsi="Arial" w:cs="Arial"/>
          <w:sz w:val="20"/>
          <w:szCs w:val="20"/>
        </w:rPr>
        <w:t>________________________________________</w:t>
      </w:r>
      <w:r w:rsidR="00AF7D62">
        <w:rPr>
          <w:rFonts w:ascii="Arial" w:hAnsi="Arial" w:cs="Arial"/>
          <w:sz w:val="20"/>
          <w:szCs w:val="20"/>
        </w:rPr>
        <w:t>_________</w:t>
      </w:r>
      <w:r w:rsidRPr="008715A0">
        <w:rPr>
          <w:rFonts w:ascii="Arial" w:hAnsi="Arial" w:cs="Arial"/>
          <w:sz w:val="20"/>
          <w:szCs w:val="20"/>
        </w:rPr>
        <w:t>__________________________;</w:t>
      </w:r>
    </w:p>
    <w:p w:rsidR="008715A0" w:rsidRPr="008715A0" w:rsidRDefault="008715A0" w:rsidP="00420A10">
      <w:pPr>
        <w:numPr>
          <w:ilvl w:val="0"/>
          <w:numId w:val="8"/>
        </w:numPr>
        <w:suppressAutoHyphens/>
        <w:spacing w:before="120" w:line="320" w:lineRule="exact"/>
        <w:rPr>
          <w:rFonts w:ascii="Arial" w:hAnsi="Arial" w:cs="Arial"/>
          <w:sz w:val="20"/>
          <w:szCs w:val="20"/>
        </w:rPr>
      </w:pPr>
      <w:r w:rsidRPr="008715A0">
        <w:rPr>
          <w:rFonts w:ascii="Arial" w:hAnsi="Arial" w:cs="Arial"/>
          <w:sz w:val="20"/>
          <w:szCs w:val="20"/>
        </w:rPr>
        <w:t>____________________________________________________</w:t>
      </w:r>
      <w:r w:rsidR="00AF7D62">
        <w:rPr>
          <w:rFonts w:ascii="Arial" w:hAnsi="Arial" w:cs="Arial"/>
          <w:sz w:val="20"/>
          <w:szCs w:val="20"/>
        </w:rPr>
        <w:t>_________</w:t>
      </w:r>
      <w:r w:rsidRPr="008715A0">
        <w:rPr>
          <w:rFonts w:ascii="Arial" w:hAnsi="Arial" w:cs="Arial"/>
          <w:sz w:val="20"/>
          <w:szCs w:val="20"/>
        </w:rPr>
        <w:t>______________;</w:t>
      </w:r>
    </w:p>
    <w:p w:rsidR="008715A0" w:rsidRPr="008715A0" w:rsidRDefault="008715A0" w:rsidP="00420A10">
      <w:pPr>
        <w:numPr>
          <w:ilvl w:val="0"/>
          <w:numId w:val="8"/>
        </w:numPr>
        <w:suppressAutoHyphens/>
        <w:spacing w:before="120" w:line="320" w:lineRule="exact"/>
        <w:rPr>
          <w:rFonts w:ascii="Arial" w:hAnsi="Arial" w:cs="Arial"/>
          <w:sz w:val="20"/>
          <w:szCs w:val="20"/>
        </w:rPr>
      </w:pPr>
      <w:r w:rsidRPr="008715A0">
        <w:rPr>
          <w:rFonts w:ascii="Arial" w:hAnsi="Arial" w:cs="Arial"/>
          <w:sz w:val="20"/>
          <w:szCs w:val="20"/>
        </w:rPr>
        <w:t>____________________________________________________</w:t>
      </w:r>
      <w:r w:rsidR="00AF7D62">
        <w:rPr>
          <w:rFonts w:ascii="Arial" w:hAnsi="Arial" w:cs="Arial"/>
          <w:sz w:val="20"/>
          <w:szCs w:val="20"/>
        </w:rPr>
        <w:t>_________</w:t>
      </w:r>
      <w:r w:rsidRPr="008715A0">
        <w:rPr>
          <w:rFonts w:ascii="Arial" w:hAnsi="Arial" w:cs="Arial"/>
          <w:sz w:val="20"/>
          <w:szCs w:val="20"/>
        </w:rPr>
        <w:t>______________;</w:t>
      </w:r>
    </w:p>
    <w:p w:rsidR="008715A0" w:rsidRPr="008715A0" w:rsidRDefault="008715A0" w:rsidP="00420A10">
      <w:pPr>
        <w:numPr>
          <w:ilvl w:val="0"/>
          <w:numId w:val="8"/>
        </w:numPr>
        <w:suppressAutoHyphens/>
        <w:spacing w:before="120" w:line="320" w:lineRule="exact"/>
        <w:ind w:left="1077" w:hanging="357"/>
        <w:rPr>
          <w:rFonts w:ascii="Arial" w:hAnsi="Arial" w:cs="Arial"/>
          <w:sz w:val="20"/>
          <w:szCs w:val="20"/>
        </w:rPr>
      </w:pPr>
      <w:r w:rsidRPr="008715A0">
        <w:rPr>
          <w:rFonts w:ascii="Arial" w:hAnsi="Arial" w:cs="Arial"/>
          <w:sz w:val="20"/>
          <w:szCs w:val="20"/>
        </w:rPr>
        <w:t>___________________________________________________________</w:t>
      </w:r>
      <w:r w:rsidR="00AF7D62">
        <w:rPr>
          <w:rFonts w:ascii="Arial" w:hAnsi="Arial" w:cs="Arial"/>
          <w:sz w:val="20"/>
          <w:szCs w:val="20"/>
        </w:rPr>
        <w:t>_________</w:t>
      </w:r>
      <w:r w:rsidRPr="008715A0">
        <w:rPr>
          <w:rFonts w:ascii="Arial" w:hAnsi="Arial" w:cs="Arial"/>
          <w:sz w:val="20"/>
          <w:szCs w:val="20"/>
        </w:rPr>
        <w:t>_______;</w:t>
      </w:r>
    </w:p>
    <w:p w:rsidR="008715A0" w:rsidRPr="008715A0" w:rsidRDefault="008715A0" w:rsidP="00420A10">
      <w:pPr>
        <w:numPr>
          <w:ilvl w:val="0"/>
          <w:numId w:val="8"/>
        </w:numPr>
        <w:suppressAutoHyphens/>
        <w:spacing w:before="120" w:line="320" w:lineRule="exact"/>
        <w:ind w:left="1077" w:hanging="357"/>
        <w:rPr>
          <w:rFonts w:ascii="Arial" w:hAnsi="Arial" w:cs="Arial"/>
          <w:sz w:val="20"/>
          <w:szCs w:val="20"/>
        </w:rPr>
      </w:pPr>
      <w:r w:rsidRPr="008715A0">
        <w:rPr>
          <w:rFonts w:ascii="Arial" w:hAnsi="Arial" w:cs="Arial"/>
          <w:sz w:val="20"/>
          <w:szCs w:val="20"/>
        </w:rPr>
        <w:t>_______________________________________________________</w:t>
      </w:r>
      <w:r w:rsidR="00AF7D62">
        <w:rPr>
          <w:rFonts w:ascii="Arial" w:hAnsi="Arial" w:cs="Arial"/>
          <w:sz w:val="20"/>
          <w:szCs w:val="20"/>
        </w:rPr>
        <w:t>_________</w:t>
      </w:r>
      <w:r w:rsidRPr="008715A0">
        <w:rPr>
          <w:rFonts w:ascii="Arial" w:hAnsi="Arial" w:cs="Arial"/>
          <w:sz w:val="20"/>
          <w:szCs w:val="20"/>
        </w:rPr>
        <w:t>___________;</w:t>
      </w:r>
    </w:p>
    <w:p w:rsidR="00305310" w:rsidRDefault="00305310" w:rsidP="008715A0">
      <w:pPr>
        <w:rPr>
          <w:rFonts w:ascii="Arial" w:hAnsi="Arial" w:cs="Arial"/>
          <w:sz w:val="20"/>
          <w:szCs w:val="20"/>
        </w:rPr>
      </w:pPr>
    </w:p>
    <w:p w:rsidR="008715A0" w:rsidRPr="00197F42" w:rsidRDefault="00197F42" w:rsidP="008715A0">
      <w:pPr>
        <w:rPr>
          <w:rFonts w:ascii="Arial" w:hAnsi="Arial" w:cs="Arial"/>
          <w:sz w:val="20"/>
          <w:szCs w:val="20"/>
        </w:rPr>
      </w:pPr>
      <w:r>
        <w:rPr>
          <w:rFonts w:ascii="Arial" w:hAnsi="Arial" w:cs="Arial"/>
          <w:sz w:val="20"/>
          <w:szCs w:val="20"/>
        </w:rPr>
        <w:t>A</w:t>
      </w:r>
      <w:r w:rsidR="00305310" w:rsidRPr="00197F42">
        <w:rPr>
          <w:rFonts w:ascii="Arial" w:hAnsi="Arial" w:cs="Arial"/>
          <w:sz w:val="20"/>
          <w:szCs w:val="20"/>
        </w:rPr>
        <w:t>llegare</w:t>
      </w:r>
      <w:r>
        <w:rPr>
          <w:rFonts w:ascii="Arial" w:hAnsi="Arial" w:cs="Arial"/>
          <w:sz w:val="20"/>
          <w:szCs w:val="20"/>
        </w:rPr>
        <w:t>:</w:t>
      </w:r>
      <w:r w:rsidR="00305310" w:rsidRPr="00197F42">
        <w:rPr>
          <w:rFonts w:ascii="Arial" w:hAnsi="Arial" w:cs="Arial"/>
          <w:sz w:val="20"/>
          <w:szCs w:val="20"/>
        </w:rPr>
        <w:t xml:space="preserve"> </w:t>
      </w:r>
      <w:r w:rsidR="000C0F76" w:rsidRPr="00197F42">
        <w:rPr>
          <w:rFonts w:ascii="Arial" w:hAnsi="Arial" w:cs="Arial"/>
          <w:sz w:val="20"/>
          <w:szCs w:val="20"/>
        </w:rPr>
        <w:t xml:space="preserve">Statuto o dichiarazione </w:t>
      </w:r>
      <w:r w:rsidR="00305310" w:rsidRPr="00197F42">
        <w:rPr>
          <w:rFonts w:ascii="Arial" w:hAnsi="Arial" w:cs="Arial"/>
          <w:sz w:val="20"/>
          <w:szCs w:val="20"/>
        </w:rPr>
        <w:t>attestante</w:t>
      </w:r>
      <w:r w:rsidR="000C0F76" w:rsidRPr="00197F42">
        <w:rPr>
          <w:rFonts w:ascii="Arial" w:hAnsi="Arial" w:cs="Arial"/>
          <w:sz w:val="20"/>
          <w:szCs w:val="20"/>
        </w:rPr>
        <w:t xml:space="preserve"> la costituzione</w:t>
      </w:r>
      <w:r w:rsidR="006B47F7" w:rsidRPr="00197F42">
        <w:rPr>
          <w:rFonts w:ascii="Arial" w:hAnsi="Arial" w:cs="Arial"/>
          <w:sz w:val="20"/>
          <w:szCs w:val="20"/>
        </w:rPr>
        <w:t xml:space="preserve"> del Consorzio Stabile (data e consorziati)</w:t>
      </w:r>
      <w:r w:rsidR="00305310" w:rsidRPr="00197F42">
        <w:rPr>
          <w:rFonts w:ascii="Arial" w:hAnsi="Arial" w:cs="Arial"/>
          <w:sz w:val="20"/>
          <w:szCs w:val="20"/>
        </w:rPr>
        <w:t xml:space="preserve"> </w:t>
      </w:r>
      <w:r w:rsidR="00420A10" w:rsidRPr="00197F42">
        <w:rPr>
          <w:rFonts w:ascii="Arial" w:hAnsi="Arial" w:cs="Arial"/>
          <w:sz w:val="20"/>
          <w:szCs w:val="20"/>
        </w:rPr>
        <w:br w:type="page"/>
      </w:r>
    </w:p>
    <w:tbl>
      <w:tblPr>
        <w:tblW w:w="0" w:type="auto"/>
        <w:tblInd w:w="429" w:type="dxa"/>
        <w:tblLayout w:type="fixed"/>
        <w:tblLook w:val="0000"/>
      </w:tblPr>
      <w:tblGrid>
        <w:gridCol w:w="3374"/>
        <w:gridCol w:w="2925"/>
        <w:gridCol w:w="3001"/>
      </w:tblGrid>
      <w:tr w:rsidR="008715A0" w:rsidRPr="008715A0" w:rsidTr="00420A10">
        <w:tc>
          <w:tcPr>
            <w:tcW w:w="3374" w:type="dxa"/>
            <w:tcBorders>
              <w:top w:val="single" w:sz="4" w:space="0" w:color="000000"/>
              <w:left w:val="single" w:sz="4" w:space="0" w:color="000000"/>
              <w:bottom w:val="single" w:sz="4" w:space="0" w:color="000000"/>
            </w:tcBorders>
            <w:shd w:val="clear" w:color="auto" w:fill="auto"/>
            <w:vAlign w:val="center"/>
          </w:tcPr>
          <w:p w:rsidR="008715A0" w:rsidRPr="008715A0" w:rsidRDefault="00037F13" w:rsidP="00277303">
            <w:pPr>
              <w:tabs>
                <w:tab w:val="right" w:pos="2805"/>
              </w:tabs>
              <w:snapToGrid w:val="0"/>
              <w:spacing w:line="320" w:lineRule="exact"/>
              <w:jc w:val="center"/>
              <w:rPr>
                <w:rFonts w:ascii="Arial" w:hAnsi="Arial" w:cs="Arial"/>
                <w:sz w:val="20"/>
                <w:szCs w:val="20"/>
              </w:rPr>
            </w:pPr>
            <w:r>
              <w:rPr>
                <w:rFonts w:ascii="Arial" w:hAnsi="Arial" w:cs="Arial"/>
                <w:noProof/>
                <w:sz w:val="20"/>
                <w:szCs w:val="20"/>
              </w:rPr>
              <w:pict>
                <v:rect id="_x0000_s1030" style="position:absolute;left:0;text-align:left;margin-left:13.55pt;margin-top:8.3pt;width:13.5pt;height:15.75pt;z-index:251656192;mso-wrap-edited:f"/>
              </w:pict>
            </w:r>
            <w:r w:rsidR="00E463F8">
              <w:rPr>
                <w:rFonts w:ascii="Arial" w:hAnsi="Arial" w:cs="Arial"/>
                <w:sz w:val="20"/>
                <w:szCs w:val="20"/>
              </w:rPr>
              <w:t xml:space="preserve">           </w:t>
            </w:r>
            <w:r w:rsidR="008715A0" w:rsidRPr="008715A0">
              <w:rPr>
                <w:rFonts w:ascii="Arial" w:hAnsi="Arial" w:cs="Arial"/>
                <w:sz w:val="20"/>
                <w:szCs w:val="20"/>
              </w:rPr>
              <w:t xml:space="preserve">Raggruppamento </w:t>
            </w:r>
            <w:r w:rsidR="008715A0" w:rsidRPr="008715A0">
              <w:rPr>
                <w:rFonts w:ascii="Arial" w:hAnsi="Arial" w:cs="Arial"/>
                <w:sz w:val="20"/>
                <w:szCs w:val="20"/>
              </w:rPr>
              <w:tab/>
              <w:t>Temporaneo di Imprese</w:t>
            </w:r>
          </w:p>
          <w:p w:rsidR="008715A0" w:rsidRPr="008715A0" w:rsidRDefault="008715A0" w:rsidP="00277303">
            <w:pPr>
              <w:tabs>
                <w:tab w:val="right" w:pos="2805"/>
              </w:tabs>
              <w:spacing w:line="320" w:lineRule="exact"/>
              <w:jc w:val="center"/>
              <w:rPr>
                <w:rFonts w:ascii="Arial" w:hAnsi="Arial" w:cs="Arial"/>
                <w:sz w:val="20"/>
                <w:szCs w:val="20"/>
              </w:rPr>
            </w:pPr>
            <w:r w:rsidRPr="008715A0">
              <w:rPr>
                <w:rFonts w:ascii="Arial" w:hAnsi="Arial" w:cs="Arial"/>
                <w:sz w:val="20"/>
                <w:szCs w:val="20"/>
              </w:rPr>
              <w:t>ex art. 45, comma 2, lett. d)</w:t>
            </w:r>
          </w:p>
        </w:tc>
        <w:tc>
          <w:tcPr>
            <w:tcW w:w="2925" w:type="dxa"/>
            <w:tcBorders>
              <w:top w:val="single" w:sz="4" w:space="0" w:color="000000"/>
              <w:left w:val="single" w:sz="4" w:space="0" w:color="000000"/>
              <w:bottom w:val="single" w:sz="4" w:space="0" w:color="000000"/>
            </w:tcBorders>
            <w:shd w:val="clear" w:color="auto" w:fill="auto"/>
            <w:vAlign w:val="center"/>
          </w:tcPr>
          <w:p w:rsidR="008715A0" w:rsidRPr="008715A0" w:rsidRDefault="008715A0" w:rsidP="00277303">
            <w:pPr>
              <w:numPr>
                <w:ilvl w:val="0"/>
                <w:numId w:val="7"/>
              </w:numPr>
              <w:suppressAutoHyphens/>
              <w:spacing w:line="320" w:lineRule="exact"/>
              <w:ind w:left="-33" w:right="-3" w:firstLine="0"/>
              <w:jc w:val="both"/>
              <w:rPr>
                <w:rFonts w:ascii="Arial" w:hAnsi="Arial" w:cs="Arial"/>
                <w:sz w:val="20"/>
                <w:szCs w:val="20"/>
              </w:rPr>
            </w:pPr>
            <w:r w:rsidRPr="008715A0">
              <w:rPr>
                <w:rFonts w:ascii="Arial" w:hAnsi="Arial" w:cs="Arial"/>
                <w:sz w:val="20"/>
                <w:szCs w:val="20"/>
              </w:rPr>
              <w:t xml:space="preserve">non ancora costituito </w:t>
            </w:r>
          </w:p>
          <w:p w:rsidR="008715A0" w:rsidRPr="008715A0" w:rsidRDefault="008715A0" w:rsidP="00277303">
            <w:pPr>
              <w:numPr>
                <w:ilvl w:val="0"/>
                <w:numId w:val="7"/>
              </w:numPr>
              <w:suppressAutoHyphens/>
              <w:spacing w:line="320" w:lineRule="exact"/>
              <w:ind w:left="-33" w:right="-3" w:firstLine="0"/>
              <w:jc w:val="both"/>
              <w:rPr>
                <w:rFonts w:ascii="Arial" w:hAnsi="Arial" w:cs="Arial"/>
                <w:sz w:val="20"/>
                <w:szCs w:val="20"/>
              </w:rPr>
            </w:pPr>
            <w:r w:rsidRPr="008715A0">
              <w:rPr>
                <w:rFonts w:ascii="Arial" w:hAnsi="Arial" w:cs="Arial"/>
                <w:sz w:val="20"/>
                <w:szCs w:val="20"/>
              </w:rPr>
              <w:t>già costituito</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8715A0" w:rsidRPr="008715A0" w:rsidRDefault="008715A0" w:rsidP="00277303">
            <w:pPr>
              <w:numPr>
                <w:ilvl w:val="0"/>
                <w:numId w:val="7"/>
              </w:numPr>
              <w:tabs>
                <w:tab w:val="left" w:pos="372"/>
              </w:tabs>
              <w:suppressAutoHyphens/>
              <w:snapToGrid w:val="0"/>
              <w:spacing w:line="320" w:lineRule="exact"/>
              <w:ind w:left="372" w:firstLine="0"/>
              <w:jc w:val="both"/>
              <w:rPr>
                <w:rFonts w:ascii="Arial" w:hAnsi="Arial" w:cs="Arial"/>
                <w:sz w:val="20"/>
                <w:szCs w:val="20"/>
              </w:rPr>
            </w:pPr>
            <w:r w:rsidRPr="008715A0">
              <w:rPr>
                <w:rFonts w:ascii="Arial" w:hAnsi="Arial" w:cs="Arial"/>
                <w:sz w:val="20"/>
                <w:szCs w:val="20"/>
              </w:rPr>
              <w:t>di tipo orizzontale</w:t>
            </w:r>
          </w:p>
          <w:p w:rsidR="008715A0" w:rsidRPr="008715A0" w:rsidRDefault="008715A0" w:rsidP="00277303">
            <w:pPr>
              <w:numPr>
                <w:ilvl w:val="0"/>
                <w:numId w:val="7"/>
              </w:numPr>
              <w:tabs>
                <w:tab w:val="left" w:pos="372"/>
              </w:tabs>
              <w:suppressAutoHyphens/>
              <w:spacing w:line="320" w:lineRule="exact"/>
              <w:ind w:left="372" w:firstLine="0"/>
              <w:jc w:val="both"/>
              <w:rPr>
                <w:rFonts w:ascii="Arial" w:hAnsi="Arial" w:cs="Arial"/>
                <w:sz w:val="20"/>
                <w:szCs w:val="20"/>
              </w:rPr>
            </w:pPr>
            <w:r w:rsidRPr="008715A0">
              <w:rPr>
                <w:rFonts w:ascii="Arial" w:hAnsi="Arial" w:cs="Arial"/>
                <w:sz w:val="20"/>
                <w:szCs w:val="20"/>
              </w:rPr>
              <w:t>di tipo verticale</w:t>
            </w:r>
          </w:p>
          <w:p w:rsidR="008715A0" w:rsidRPr="008715A0" w:rsidRDefault="008715A0" w:rsidP="00277303">
            <w:pPr>
              <w:numPr>
                <w:ilvl w:val="0"/>
                <w:numId w:val="7"/>
              </w:numPr>
              <w:tabs>
                <w:tab w:val="left" w:pos="372"/>
              </w:tabs>
              <w:suppressAutoHyphens/>
              <w:spacing w:line="320" w:lineRule="exact"/>
              <w:ind w:left="372" w:firstLine="0"/>
              <w:jc w:val="both"/>
              <w:rPr>
                <w:rFonts w:ascii="Arial" w:hAnsi="Arial" w:cs="Arial"/>
                <w:sz w:val="20"/>
                <w:szCs w:val="20"/>
              </w:rPr>
            </w:pPr>
            <w:r w:rsidRPr="008715A0">
              <w:rPr>
                <w:rFonts w:ascii="Arial" w:hAnsi="Arial" w:cs="Arial"/>
                <w:sz w:val="20"/>
                <w:szCs w:val="20"/>
              </w:rPr>
              <w:t>di tipo misto</w:t>
            </w:r>
          </w:p>
        </w:tc>
      </w:tr>
    </w:tbl>
    <w:p w:rsidR="008715A0" w:rsidRPr="008715A0" w:rsidRDefault="008715A0" w:rsidP="00277303">
      <w:pPr>
        <w:spacing w:before="120" w:line="320" w:lineRule="exact"/>
        <w:ind w:left="360"/>
        <w:rPr>
          <w:rFonts w:ascii="Arial" w:hAnsi="Arial" w:cs="Arial"/>
          <w:i/>
          <w:sz w:val="20"/>
          <w:szCs w:val="20"/>
        </w:rPr>
      </w:pPr>
      <w:r w:rsidRPr="008715A0">
        <w:rPr>
          <w:rFonts w:ascii="Arial" w:hAnsi="Arial" w:cs="Arial"/>
          <w:sz w:val="20"/>
          <w:szCs w:val="20"/>
        </w:rPr>
        <w:t xml:space="preserve">formato dai seguenti soggetti </w:t>
      </w:r>
      <w:r w:rsidRPr="008715A0">
        <w:rPr>
          <w:rFonts w:ascii="Arial" w:hAnsi="Arial" w:cs="Arial"/>
          <w:i/>
          <w:sz w:val="20"/>
          <w:szCs w:val="20"/>
        </w:rPr>
        <w:t>(indicare denominazione sociale, forma giuridica, sede legale e quota di partecipazione):</w:t>
      </w:r>
    </w:p>
    <w:p w:rsidR="008715A0" w:rsidRPr="008715A0" w:rsidRDefault="008715A0" w:rsidP="00277303">
      <w:pPr>
        <w:numPr>
          <w:ilvl w:val="0"/>
          <w:numId w:val="6"/>
        </w:numPr>
        <w:tabs>
          <w:tab w:val="clear" w:pos="1080"/>
        </w:tabs>
        <w:suppressAutoHyphens/>
        <w:spacing w:line="320" w:lineRule="exact"/>
        <w:ind w:left="720"/>
        <w:rPr>
          <w:rFonts w:ascii="Arial" w:hAnsi="Arial" w:cs="Arial"/>
          <w:sz w:val="20"/>
          <w:szCs w:val="20"/>
        </w:rPr>
      </w:pPr>
      <w:r w:rsidRPr="008715A0">
        <w:rPr>
          <w:rFonts w:ascii="Arial" w:hAnsi="Arial" w:cs="Arial"/>
          <w:b/>
          <w:sz w:val="20"/>
          <w:szCs w:val="20"/>
        </w:rPr>
        <w:t>Capogruppo</w:t>
      </w:r>
      <w:r w:rsidRPr="008715A0">
        <w:rPr>
          <w:rFonts w:ascii="Arial" w:hAnsi="Arial" w:cs="Arial"/>
          <w:b/>
          <w:sz w:val="20"/>
          <w:szCs w:val="20"/>
        </w:rPr>
        <w:tab/>
        <w:t>_________________________________________________________</w:t>
      </w:r>
      <w:r w:rsidR="00277303">
        <w:rPr>
          <w:rFonts w:ascii="Arial" w:hAnsi="Arial" w:cs="Arial"/>
          <w:b/>
          <w:sz w:val="20"/>
          <w:szCs w:val="20"/>
        </w:rPr>
        <w:t>___</w:t>
      </w:r>
      <w:r w:rsidRPr="008715A0">
        <w:rPr>
          <w:rFonts w:ascii="Arial" w:hAnsi="Arial" w:cs="Arial"/>
          <w:b/>
          <w:sz w:val="20"/>
          <w:szCs w:val="20"/>
        </w:rPr>
        <w:t>_</w:t>
      </w:r>
      <w:r w:rsidR="00277303">
        <w:rPr>
          <w:rFonts w:ascii="Arial" w:hAnsi="Arial" w:cs="Arial"/>
          <w:b/>
          <w:sz w:val="20"/>
          <w:szCs w:val="20"/>
        </w:rPr>
        <w:t>____</w:t>
      </w:r>
      <w:r w:rsidRPr="008715A0">
        <w:rPr>
          <w:rFonts w:ascii="Arial" w:hAnsi="Arial" w:cs="Arial"/>
          <w:b/>
          <w:sz w:val="20"/>
          <w:szCs w:val="20"/>
        </w:rPr>
        <w:t>_____</w:t>
      </w:r>
    </w:p>
    <w:p w:rsidR="008715A0" w:rsidRPr="008715A0" w:rsidRDefault="008715A0" w:rsidP="00277303">
      <w:pPr>
        <w:tabs>
          <w:tab w:val="left" w:pos="2410"/>
        </w:tabs>
        <w:spacing w:before="120" w:line="320" w:lineRule="exact"/>
        <w:ind w:left="720"/>
        <w:rPr>
          <w:rFonts w:ascii="Arial" w:hAnsi="Arial" w:cs="Arial"/>
          <w:sz w:val="20"/>
          <w:szCs w:val="20"/>
        </w:rPr>
      </w:pPr>
      <w:r w:rsidRPr="008715A0">
        <w:rPr>
          <w:rFonts w:ascii="Arial" w:hAnsi="Arial" w:cs="Arial"/>
          <w:sz w:val="20"/>
          <w:szCs w:val="20"/>
        </w:rPr>
        <w:t xml:space="preserve">che eseguirà opere appartenenti alla categoria ______ per una quota di partecipazione </w:t>
      </w:r>
      <w:r w:rsidR="00277303">
        <w:rPr>
          <w:rFonts w:ascii="Arial" w:hAnsi="Arial" w:cs="Arial"/>
          <w:sz w:val="20"/>
          <w:szCs w:val="20"/>
        </w:rPr>
        <w:t xml:space="preserve">pari </w:t>
      </w:r>
      <w:r w:rsidRPr="008715A0">
        <w:rPr>
          <w:rFonts w:ascii="Arial" w:hAnsi="Arial" w:cs="Arial"/>
          <w:sz w:val="20"/>
          <w:szCs w:val="20"/>
        </w:rPr>
        <w:t>al _____%;</w:t>
      </w:r>
    </w:p>
    <w:p w:rsidR="008715A0" w:rsidRPr="008715A0" w:rsidRDefault="008715A0" w:rsidP="00277303">
      <w:pPr>
        <w:numPr>
          <w:ilvl w:val="0"/>
          <w:numId w:val="6"/>
        </w:numPr>
        <w:tabs>
          <w:tab w:val="clear" w:pos="1080"/>
        </w:tabs>
        <w:suppressAutoHyphens/>
        <w:spacing w:before="120" w:line="320" w:lineRule="exact"/>
        <w:ind w:left="714" w:hanging="357"/>
        <w:rPr>
          <w:rFonts w:ascii="Arial" w:hAnsi="Arial" w:cs="Arial"/>
          <w:sz w:val="20"/>
          <w:szCs w:val="20"/>
        </w:rPr>
      </w:pPr>
      <w:r w:rsidRPr="008715A0">
        <w:rPr>
          <w:rFonts w:ascii="Arial" w:hAnsi="Arial" w:cs="Arial"/>
          <w:b/>
          <w:sz w:val="20"/>
          <w:szCs w:val="20"/>
        </w:rPr>
        <w:t>Mandante</w:t>
      </w:r>
      <w:r w:rsidRPr="008715A0">
        <w:rPr>
          <w:rFonts w:ascii="Arial" w:hAnsi="Arial" w:cs="Arial"/>
          <w:b/>
          <w:sz w:val="20"/>
          <w:szCs w:val="20"/>
        </w:rPr>
        <w:tab/>
        <w:t>_______________________________________________________</w:t>
      </w:r>
      <w:r w:rsidR="00277303">
        <w:rPr>
          <w:rFonts w:ascii="Arial" w:hAnsi="Arial" w:cs="Arial"/>
          <w:b/>
          <w:sz w:val="20"/>
          <w:szCs w:val="20"/>
        </w:rPr>
        <w:t>___</w:t>
      </w:r>
      <w:r w:rsidRPr="008715A0">
        <w:rPr>
          <w:rFonts w:ascii="Arial" w:hAnsi="Arial" w:cs="Arial"/>
          <w:b/>
          <w:sz w:val="20"/>
          <w:szCs w:val="20"/>
        </w:rPr>
        <w:t>__</w:t>
      </w:r>
      <w:r w:rsidR="00277303">
        <w:rPr>
          <w:rFonts w:ascii="Arial" w:hAnsi="Arial" w:cs="Arial"/>
          <w:b/>
          <w:sz w:val="20"/>
          <w:szCs w:val="20"/>
        </w:rPr>
        <w:t>____</w:t>
      </w:r>
      <w:r w:rsidRPr="008715A0">
        <w:rPr>
          <w:rFonts w:ascii="Arial" w:hAnsi="Arial" w:cs="Arial"/>
          <w:b/>
          <w:sz w:val="20"/>
          <w:szCs w:val="20"/>
        </w:rPr>
        <w:t>______</w:t>
      </w:r>
    </w:p>
    <w:p w:rsidR="008715A0" w:rsidRPr="008715A0" w:rsidRDefault="008715A0" w:rsidP="00277303">
      <w:pPr>
        <w:tabs>
          <w:tab w:val="left" w:pos="2410"/>
        </w:tabs>
        <w:spacing w:before="120" w:line="320" w:lineRule="exact"/>
        <w:ind w:left="720" w:hanging="360"/>
        <w:rPr>
          <w:rFonts w:ascii="Arial" w:hAnsi="Arial" w:cs="Arial"/>
          <w:sz w:val="20"/>
          <w:szCs w:val="20"/>
        </w:rPr>
      </w:pPr>
      <w:r w:rsidRPr="008715A0">
        <w:rPr>
          <w:rFonts w:ascii="Arial" w:hAnsi="Arial" w:cs="Arial"/>
          <w:sz w:val="20"/>
          <w:szCs w:val="20"/>
        </w:rPr>
        <w:tab/>
        <w:t xml:space="preserve">che eseguirà opere appartenenti alla categoria ______ per una quota di partecipazione </w:t>
      </w:r>
      <w:r w:rsidR="00277303">
        <w:rPr>
          <w:rFonts w:ascii="Arial" w:hAnsi="Arial" w:cs="Arial"/>
          <w:sz w:val="20"/>
          <w:szCs w:val="20"/>
        </w:rPr>
        <w:t xml:space="preserve">pari </w:t>
      </w:r>
      <w:r w:rsidRPr="008715A0">
        <w:rPr>
          <w:rFonts w:ascii="Arial" w:hAnsi="Arial" w:cs="Arial"/>
          <w:sz w:val="20"/>
          <w:szCs w:val="20"/>
        </w:rPr>
        <w:t>al _____%;</w:t>
      </w:r>
    </w:p>
    <w:p w:rsidR="008715A0" w:rsidRPr="008715A0" w:rsidRDefault="008715A0" w:rsidP="00277303">
      <w:pPr>
        <w:numPr>
          <w:ilvl w:val="0"/>
          <w:numId w:val="6"/>
        </w:numPr>
        <w:tabs>
          <w:tab w:val="clear" w:pos="1080"/>
        </w:tabs>
        <w:suppressAutoHyphens/>
        <w:spacing w:before="120" w:line="320" w:lineRule="exact"/>
        <w:ind w:left="714" w:hanging="357"/>
        <w:rPr>
          <w:rFonts w:ascii="Arial" w:hAnsi="Arial" w:cs="Arial"/>
          <w:sz w:val="20"/>
          <w:szCs w:val="20"/>
        </w:rPr>
      </w:pPr>
      <w:r w:rsidRPr="008715A0">
        <w:rPr>
          <w:rFonts w:ascii="Arial" w:hAnsi="Arial" w:cs="Arial"/>
          <w:b/>
          <w:sz w:val="20"/>
          <w:szCs w:val="20"/>
        </w:rPr>
        <w:t>Mandante</w:t>
      </w:r>
      <w:r w:rsidRPr="008715A0">
        <w:rPr>
          <w:rFonts w:ascii="Arial" w:hAnsi="Arial" w:cs="Arial"/>
          <w:b/>
          <w:sz w:val="20"/>
          <w:szCs w:val="20"/>
        </w:rPr>
        <w:tab/>
        <w:t>__________________________________________________</w:t>
      </w:r>
      <w:r w:rsidR="00277303">
        <w:rPr>
          <w:rFonts w:ascii="Arial" w:hAnsi="Arial" w:cs="Arial"/>
          <w:b/>
          <w:sz w:val="20"/>
          <w:szCs w:val="20"/>
        </w:rPr>
        <w:t>___</w:t>
      </w:r>
      <w:r w:rsidRPr="008715A0">
        <w:rPr>
          <w:rFonts w:ascii="Arial" w:hAnsi="Arial" w:cs="Arial"/>
          <w:b/>
          <w:sz w:val="20"/>
          <w:szCs w:val="20"/>
        </w:rPr>
        <w:t>_______</w:t>
      </w:r>
      <w:r w:rsidR="00277303">
        <w:rPr>
          <w:rFonts w:ascii="Arial" w:hAnsi="Arial" w:cs="Arial"/>
          <w:b/>
          <w:sz w:val="20"/>
          <w:szCs w:val="20"/>
        </w:rPr>
        <w:t>____</w:t>
      </w:r>
      <w:r w:rsidRPr="008715A0">
        <w:rPr>
          <w:rFonts w:ascii="Arial" w:hAnsi="Arial" w:cs="Arial"/>
          <w:b/>
          <w:sz w:val="20"/>
          <w:szCs w:val="20"/>
        </w:rPr>
        <w:t>______</w:t>
      </w:r>
    </w:p>
    <w:p w:rsidR="008715A0" w:rsidRPr="008715A0" w:rsidRDefault="008715A0" w:rsidP="00277303">
      <w:pPr>
        <w:tabs>
          <w:tab w:val="left" w:pos="2410"/>
        </w:tabs>
        <w:spacing w:before="120" w:line="320" w:lineRule="exact"/>
        <w:ind w:left="720" w:hanging="360"/>
        <w:rPr>
          <w:rFonts w:ascii="Arial" w:hAnsi="Arial" w:cs="Arial"/>
          <w:sz w:val="20"/>
          <w:szCs w:val="20"/>
        </w:rPr>
      </w:pPr>
      <w:r w:rsidRPr="008715A0">
        <w:rPr>
          <w:rFonts w:ascii="Arial" w:hAnsi="Arial" w:cs="Arial"/>
          <w:sz w:val="20"/>
          <w:szCs w:val="20"/>
        </w:rPr>
        <w:tab/>
        <w:t xml:space="preserve">che eseguirà opere appartenenti alla categoria ______ per una quota di partecipazione </w:t>
      </w:r>
      <w:r w:rsidR="00277303">
        <w:rPr>
          <w:rFonts w:ascii="Arial" w:hAnsi="Arial" w:cs="Arial"/>
          <w:sz w:val="20"/>
          <w:szCs w:val="20"/>
        </w:rPr>
        <w:t xml:space="preserve">pari </w:t>
      </w:r>
      <w:r w:rsidRPr="008715A0">
        <w:rPr>
          <w:rFonts w:ascii="Arial" w:hAnsi="Arial" w:cs="Arial"/>
          <w:sz w:val="20"/>
          <w:szCs w:val="20"/>
        </w:rPr>
        <w:t>al _____%;</w:t>
      </w:r>
    </w:p>
    <w:p w:rsidR="008715A0" w:rsidRPr="008715A0" w:rsidRDefault="008715A0" w:rsidP="00277303">
      <w:pPr>
        <w:numPr>
          <w:ilvl w:val="0"/>
          <w:numId w:val="6"/>
        </w:numPr>
        <w:tabs>
          <w:tab w:val="clear" w:pos="1080"/>
        </w:tabs>
        <w:suppressAutoHyphens/>
        <w:spacing w:before="120" w:line="320" w:lineRule="exact"/>
        <w:ind w:left="714" w:hanging="357"/>
        <w:rPr>
          <w:rFonts w:ascii="Arial" w:hAnsi="Arial" w:cs="Arial"/>
          <w:sz w:val="20"/>
          <w:szCs w:val="20"/>
        </w:rPr>
      </w:pPr>
      <w:r w:rsidRPr="008715A0">
        <w:rPr>
          <w:rFonts w:ascii="Arial" w:hAnsi="Arial" w:cs="Arial"/>
          <w:b/>
          <w:sz w:val="20"/>
          <w:szCs w:val="20"/>
        </w:rPr>
        <w:t>Mandante</w:t>
      </w:r>
      <w:r w:rsidRPr="008715A0">
        <w:rPr>
          <w:rFonts w:ascii="Arial" w:hAnsi="Arial" w:cs="Arial"/>
          <w:b/>
          <w:sz w:val="20"/>
          <w:szCs w:val="20"/>
        </w:rPr>
        <w:tab/>
        <w:t>________________________________________________________</w:t>
      </w:r>
      <w:r w:rsidR="00277303">
        <w:rPr>
          <w:rFonts w:ascii="Arial" w:hAnsi="Arial" w:cs="Arial"/>
          <w:b/>
          <w:sz w:val="20"/>
          <w:szCs w:val="20"/>
        </w:rPr>
        <w:t>_______</w:t>
      </w:r>
      <w:r w:rsidRPr="008715A0">
        <w:rPr>
          <w:rFonts w:ascii="Arial" w:hAnsi="Arial" w:cs="Arial"/>
          <w:b/>
          <w:sz w:val="20"/>
          <w:szCs w:val="20"/>
        </w:rPr>
        <w:t>_______</w:t>
      </w:r>
    </w:p>
    <w:p w:rsidR="008715A0" w:rsidRDefault="008715A0" w:rsidP="00277303">
      <w:pPr>
        <w:tabs>
          <w:tab w:val="left" w:pos="2410"/>
        </w:tabs>
        <w:spacing w:before="120" w:line="320" w:lineRule="exact"/>
        <w:ind w:left="720" w:hanging="360"/>
        <w:rPr>
          <w:rFonts w:ascii="Arial" w:hAnsi="Arial" w:cs="Arial"/>
          <w:sz w:val="20"/>
          <w:szCs w:val="20"/>
        </w:rPr>
      </w:pPr>
      <w:r w:rsidRPr="008715A0">
        <w:rPr>
          <w:rFonts w:ascii="Arial" w:hAnsi="Arial" w:cs="Arial"/>
          <w:sz w:val="20"/>
          <w:szCs w:val="20"/>
        </w:rPr>
        <w:tab/>
        <w:t xml:space="preserve">che eseguirà opere appartenenti alla categoria ______ per una quota di partecipazione </w:t>
      </w:r>
      <w:r w:rsidR="00277303">
        <w:rPr>
          <w:rFonts w:ascii="Arial" w:hAnsi="Arial" w:cs="Arial"/>
          <w:sz w:val="20"/>
          <w:szCs w:val="20"/>
        </w:rPr>
        <w:t xml:space="preserve">pari </w:t>
      </w:r>
      <w:r w:rsidRPr="008715A0">
        <w:rPr>
          <w:rFonts w:ascii="Arial" w:hAnsi="Arial" w:cs="Arial"/>
          <w:sz w:val="20"/>
          <w:szCs w:val="20"/>
        </w:rPr>
        <w:t>al _____%;</w:t>
      </w:r>
    </w:p>
    <w:p w:rsidR="008715A0" w:rsidRPr="00C22570" w:rsidRDefault="008715A0" w:rsidP="00197F42">
      <w:pPr>
        <w:rPr>
          <w:rFonts w:ascii="Arial" w:hAnsi="Arial" w:cs="Arial"/>
          <w:b/>
          <w:sz w:val="20"/>
          <w:szCs w:val="20"/>
        </w:rPr>
      </w:pPr>
    </w:p>
    <w:tbl>
      <w:tblPr>
        <w:tblW w:w="9670" w:type="dxa"/>
        <w:tblInd w:w="429" w:type="dxa"/>
        <w:tblLayout w:type="fixed"/>
        <w:tblLook w:val="0000"/>
      </w:tblPr>
      <w:tblGrid>
        <w:gridCol w:w="3999"/>
        <w:gridCol w:w="5671"/>
      </w:tblGrid>
      <w:tr w:rsidR="008715A0" w:rsidRPr="008715A0" w:rsidTr="00277303">
        <w:tc>
          <w:tcPr>
            <w:tcW w:w="3999" w:type="dxa"/>
            <w:tcBorders>
              <w:top w:val="single" w:sz="4" w:space="0" w:color="000000"/>
              <w:left w:val="single" w:sz="4" w:space="0" w:color="000000"/>
              <w:bottom w:val="single" w:sz="4" w:space="0" w:color="000000"/>
            </w:tcBorders>
            <w:shd w:val="clear" w:color="auto" w:fill="auto"/>
            <w:vAlign w:val="center"/>
          </w:tcPr>
          <w:p w:rsidR="00E463F8" w:rsidRDefault="00037F13" w:rsidP="00277303">
            <w:pPr>
              <w:tabs>
                <w:tab w:val="right" w:pos="2805"/>
              </w:tabs>
              <w:snapToGrid w:val="0"/>
              <w:spacing w:line="320" w:lineRule="exact"/>
              <w:jc w:val="center"/>
              <w:rPr>
                <w:rFonts w:ascii="Arial" w:hAnsi="Arial" w:cs="Arial"/>
                <w:sz w:val="20"/>
                <w:szCs w:val="20"/>
              </w:rPr>
            </w:pPr>
            <w:r>
              <w:rPr>
                <w:rFonts w:ascii="Arial" w:hAnsi="Arial" w:cs="Arial"/>
                <w:noProof/>
                <w:sz w:val="20"/>
                <w:szCs w:val="20"/>
              </w:rPr>
              <w:pict>
                <v:rect id="_x0000_s1029" style="position:absolute;left:0;text-align:left;margin-left:8.65pt;margin-top:3.1pt;width:13.5pt;height:15.75pt;z-index:251658240;mso-wrap-edited:f"/>
              </w:pict>
            </w:r>
            <w:r w:rsidR="00E463F8">
              <w:rPr>
                <w:rFonts w:ascii="Arial" w:hAnsi="Arial" w:cs="Arial"/>
                <w:sz w:val="20"/>
                <w:szCs w:val="20"/>
              </w:rPr>
              <w:t xml:space="preserve">     </w:t>
            </w:r>
            <w:r w:rsidR="008715A0" w:rsidRPr="008715A0">
              <w:rPr>
                <w:rFonts w:ascii="Arial" w:hAnsi="Arial" w:cs="Arial"/>
                <w:sz w:val="20"/>
                <w:szCs w:val="20"/>
              </w:rPr>
              <w:t xml:space="preserve">Consorzio ordinario </w:t>
            </w:r>
            <w:r w:rsidR="008715A0" w:rsidRPr="008715A0">
              <w:rPr>
                <w:rFonts w:ascii="Arial" w:hAnsi="Arial" w:cs="Arial"/>
                <w:sz w:val="20"/>
                <w:szCs w:val="20"/>
              </w:rPr>
              <w:tab/>
            </w:r>
          </w:p>
          <w:p w:rsidR="008715A0" w:rsidRPr="008715A0" w:rsidRDefault="008715A0" w:rsidP="00277303">
            <w:pPr>
              <w:tabs>
                <w:tab w:val="right" w:pos="2805"/>
              </w:tabs>
              <w:snapToGrid w:val="0"/>
              <w:spacing w:line="320" w:lineRule="exact"/>
              <w:jc w:val="center"/>
              <w:rPr>
                <w:rFonts w:ascii="Arial" w:hAnsi="Arial" w:cs="Arial"/>
                <w:sz w:val="20"/>
                <w:szCs w:val="20"/>
              </w:rPr>
            </w:pPr>
            <w:r w:rsidRPr="008715A0">
              <w:rPr>
                <w:rFonts w:ascii="Arial" w:hAnsi="Arial" w:cs="Arial"/>
                <w:sz w:val="20"/>
                <w:szCs w:val="20"/>
              </w:rPr>
              <w:t>di cui all’art. 2602 c.c.</w:t>
            </w:r>
          </w:p>
          <w:p w:rsidR="008715A0" w:rsidRPr="008715A0" w:rsidRDefault="008715A0" w:rsidP="00277303">
            <w:pPr>
              <w:tabs>
                <w:tab w:val="right" w:pos="2805"/>
              </w:tabs>
              <w:spacing w:line="320" w:lineRule="exact"/>
              <w:jc w:val="both"/>
              <w:rPr>
                <w:rFonts w:ascii="Arial" w:hAnsi="Arial" w:cs="Arial"/>
                <w:sz w:val="20"/>
                <w:szCs w:val="20"/>
              </w:rPr>
            </w:pPr>
            <w:r w:rsidRPr="008715A0">
              <w:rPr>
                <w:rFonts w:ascii="Arial" w:hAnsi="Arial" w:cs="Arial"/>
                <w:sz w:val="20"/>
                <w:szCs w:val="20"/>
              </w:rPr>
              <w:tab/>
              <w:t>ex art. 45, comma 2, lett. 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8715A0" w:rsidRPr="008715A0" w:rsidRDefault="008715A0" w:rsidP="00277303">
            <w:pPr>
              <w:numPr>
                <w:ilvl w:val="0"/>
                <w:numId w:val="7"/>
              </w:numPr>
              <w:tabs>
                <w:tab w:val="left" w:pos="372"/>
              </w:tabs>
              <w:suppressAutoHyphens/>
              <w:snapToGrid w:val="0"/>
              <w:spacing w:line="320" w:lineRule="exact"/>
              <w:ind w:left="372" w:firstLine="0"/>
              <w:jc w:val="both"/>
              <w:rPr>
                <w:rFonts w:ascii="Arial" w:hAnsi="Arial" w:cs="Arial"/>
                <w:sz w:val="20"/>
                <w:szCs w:val="20"/>
              </w:rPr>
            </w:pPr>
            <w:r w:rsidRPr="008715A0">
              <w:rPr>
                <w:rFonts w:ascii="Arial" w:hAnsi="Arial" w:cs="Arial"/>
                <w:sz w:val="20"/>
                <w:szCs w:val="20"/>
              </w:rPr>
              <w:t xml:space="preserve">non ancora costituito </w:t>
            </w:r>
          </w:p>
          <w:p w:rsidR="008715A0" w:rsidRPr="008715A0" w:rsidRDefault="008715A0" w:rsidP="00277303">
            <w:pPr>
              <w:numPr>
                <w:ilvl w:val="0"/>
                <w:numId w:val="7"/>
              </w:numPr>
              <w:tabs>
                <w:tab w:val="left" w:pos="372"/>
              </w:tabs>
              <w:suppressAutoHyphens/>
              <w:spacing w:line="320" w:lineRule="exact"/>
              <w:ind w:left="372" w:firstLine="0"/>
              <w:jc w:val="both"/>
              <w:rPr>
                <w:rFonts w:ascii="Arial" w:hAnsi="Arial" w:cs="Arial"/>
                <w:sz w:val="20"/>
                <w:szCs w:val="20"/>
              </w:rPr>
            </w:pPr>
            <w:r w:rsidRPr="008715A0">
              <w:rPr>
                <w:rFonts w:ascii="Arial" w:hAnsi="Arial" w:cs="Arial"/>
                <w:sz w:val="20"/>
                <w:szCs w:val="20"/>
              </w:rPr>
              <w:t>già costituito</w:t>
            </w:r>
          </w:p>
          <w:p w:rsidR="008715A0" w:rsidRPr="008715A0" w:rsidRDefault="008715A0" w:rsidP="00277303">
            <w:pPr>
              <w:tabs>
                <w:tab w:val="left" w:pos="827"/>
              </w:tabs>
              <w:spacing w:line="320" w:lineRule="exact"/>
              <w:ind w:left="16"/>
              <w:jc w:val="both"/>
              <w:rPr>
                <w:rFonts w:ascii="Arial" w:hAnsi="Arial" w:cs="Arial"/>
                <w:sz w:val="20"/>
                <w:szCs w:val="20"/>
              </w:rPr>
            </w:pPr>
          </w:p>
        </w:tc>
      </w:tr>
    </w:tbl>
    <w:p w:rsidR="008715A0" w:rsidRPr="008715A0" w:rsidRDefault="008715A0" w:rsidP="00277303">
      <w:pPr>
        <w:spacing w:before="120" w:line="320" w:lineRule="exact"/>
        <w:ind w:left="720"/>
        <w:rPr>
          <w:rFonts w:ascii="Arial" w:hAnsi="Arial" w:cs="Arial"/>
          <w:i/>
          <w:sz w:val="20"/>
          <w:szCs w:val="20"/>
        </w:rPr>
      </w:pPr>
      <w:r w:rsidRPr="008715A0">
        <w:rPr>
          <w:rFonts w:ascii="Arial" w:hAnsi="Arial" w:cs="Arial"/>
          <w:sz w:val="20"/>
          <w:szCs w:val="20"/>
        </w:rPr>
        <w:t xml:space="preserve">formato dai seguenti soggetti </w:t>
      </w:r>
      <w:r w:rsidRPr="008715A0">
        <w:rPr>
          <w:rFonts w:ascii="Arial" w:hAnsi="Arial" w:cs="Arial"/>
          <w:i/>
          <w:sz w:val="20"/>
          <w:szCs w:val="20"/>
        </w:rPr>
        <w:t>(indicare denominazione sociale, forma giuridica, sede legale e quota di partecipazione):</w:t>
      </w:r>
    </w:p>
    <w:p w:rsidR="008715A0" w:rsidRPr="008715A0" w:rsidRDefault="008715A0" w:rsidP="00277303">
      <w:pPr>
        <w:numPr>
          <w:ilvl w:val="0"/>
          <w:numId w:val="10"/>
        </w:numPr>
        <w:suppressAutoHyphens/>
        <w:spacing w:before="120" w:line="320" w:lineRule="exact"/>
        <w:rPr>
          <w:rFonts w:ascii="Arial" w:hAnsi="Arial" w:cs="Arial"/>
          <w:sz w:val="20"/>
          <w:szCs w:val="20"/>
        </w:rPr>
      </w:pPr>
      <w:r w:rsidRPr="008715A0">
        <w:rPr>
          <w:rFonts w:ascii="Arial" w:hAnsi="Arial" w:cs="Arial"/>
          <w:sz w:val="20"/>
          <w:szCs w:val="20"/>
        </w:rPr>
        <w:t>_________</w:t>
      </w:r>
      <w:r w:rsidR="00277303">
        <w:rPr>
          <w:rFonts w:ascii="Arial" w:hAnsi="Arial" w:cs="Arial"/>
          <w:sz w:val="20"/>
          <w:szCs w:val="20"/>
        </w:rPr>
        <w:t>___________</w:t>
      </w:r>
      <w:r w:rsidRPr="008715A0">
        <w:rPr>
          <w:rFonts w:ascii="Arial" w:hAnsi="Arial" w:cs="Arial"/>
          <w:sz w:val="20"/>
          <w:szCs w:val="20"/>
        </w:rPr>
        <w:t>_________________________________________________________;</w:t>
      </w:r>
    </w:p>
    <w:p w:rsidR="008715A0" w:rsidRPr="008715A0" w:rsidRDefault="008715A0" w:rsidP="00277303">
      <w:pPr>
        <w:numPr>
          <w:ilvl w:val="0"/>
          <w:numId w:val="10"/>
        </w:numPr>
        <w:suppressAutoHyphens/>
        <w:spacing w:before="120" w:line="320" w:lineRule="exact"/>
        <w:rPr>
          <w:rFonts w:ascii="Arial" w:hAnsi="Arial" w:cs="Arial"/>
          <w:sz w:val="20"/>
          <w:szCs w:val="20"/>
        </w:rPr>
      </w:pPr>
      <w:r w:rsidRPr="008715A0">
        <w:rPr>
          <w:rFonts w:ascii="Arial" w:hAnsi="Arial" w:cs="Arial"/>
          <w:sz w:val="20"/>
          <w:szCs w:val="20"/>
        </w:rPr>
        <w:t>______________________________________________________</w:t>
      </w:r>
      <w:r w:rsidR="00277303">
        <w:rPr>
          <w:rFonts w:ascii="Arial" w:hAnsi="Arial" w:cs="Arial"/>
          <w:sz w:val="20"/>
          <w:szCs w:val="20"/>
        </w:rPr>
        <w:t>___________</w:t>
      </w:r>
      <w:r w:rsidRPr="008715A0">
        <w:rPr>
          <w:rFonts w:ascii="Arial" w:hAnsi="Arial" w:cs="Arial"/>
          <w:sz w:val="20"/>
          <w:szCs w:val="20"/>
        </w:rPr>
        <w:t>____________;</w:t>
      </w:r>
    </w:p>
    <w:p w:rsidR="008715A0" w:rsidRPr="001F042E" w:rsidRDefault="008715A0" w:rsidP="00277303">
      <w:pPr>
        <w:numPr>
          <w:ilvl w:val="0"/>
          <w:numId w:val="10"/>
        </w:numPr>
        <w:suppressAutoHyphens/>
        <w:spacing w:before="120" w:line="320" w:lineRule="exact"/>
        <w:rPr>
          <w:rFonts w:ascii="Arial" w:hAnsi="Arial" w:cs="Arial"/>
          <w:sz w:val="20"/>
          <w:szCs w:val="20"/>
        </w:rPr>
      </w:pPr>
      <w:r w:rsidRPr="001F042E">
        <w:rPr>
          <w:rFonts w:ascii="Arial" w:hAnsi="Arial" w:cs="Arial"/>
          <w:sz w:val="20"/>
          <w:szCs w:val="20"/>
        </w:rPr>
        <w:t>___________________________________________________________</w:t>
      </w:r>
      <w:r w:rsidR="00277303" w:rsidRPr="001F042E">
        <w:rPr>
          <w:rFonts w:ascii="Arial" w:hAnsi="Arial" w:cs="Arial"/>
          <w:sz w:val="20"/>
          <w:szCs w:val="20"/>
        </w:rPr>
        <w:t>___________</w:t>
      </w:r>
      <w:r w:rsidRPr="001F042E">
        <w:rPr>
          <w:rFonts w:ascii="Arial" w:hAnsi="Arial" w:cs="Arial"/>
          <w:sz w:val="20"/>
          <w:szCs w:val="20"/>
        </w:rPr>
        <w:t>_______;</w:t>
      </w:r>
    </w:p>
    <w:p w:rsidR="00277303" w:rsidRDefault="00277303" w:rsidP="008715A0">
      <w:pPr>
        <w:rPr>
          <w:rFonts w:ascii="Arial" w:hAnsi="Arial" w:cs="Arial"/>
          <w:sz w:val="20"/>
          <w:szCs w:val="20"/>
        </w:rPr>
      </w:pPr>
    </w:p>
    <w:p w:rsidR="00E6205E" w:rsidRPr="001F042E" w:rsidRDefault="00E6205E" w:rsidP="001F042E">
      <w:pPr>
        <w:jc w:val="both"/>
        <w:rPr>
          <w:rFonts w:ascii="Arial" w:hAnsi="Arial" w:cs="Arial"/>
          <w:sz w:val="20"/>
          <w:szCs w:val="20"/>
        </w:rPr>
      </w:pPr>
      <w:r w:rsidRPr="001F042E">
        <w:rPr>
          <w:rFonts w:ascii="Arial" w:hAnsi="Arial" w:cs="Arial"/>
          <w:sz w:val="20"/>
          <w:szCs w:val="20"/>
        </w:rPr>
        <w:t xml:space="preserve">e si impegna in caso di RTI/Consorzi ordinari da costituire, in caso di aggiudicazione, a costituire RTI /Consorzio confermandosi alla disciplina di cui all’art. </w:t>
      </w:r>
      <w:r w:rsidR="008E2276" w:rsidRPr="001F042E">
        <w:rPr>
          <w:rFonts w:ascii="Arial" w:hAnsi="Arial" w:cs="Arial"/>
          <w:sz w:val="20"/>
          <w:szCs w:val="20"/>
        </w:rPr>
        <w:t>48 comma 8 del Codice, conferendo mandato collettivo speciale con rappresentanza all’impresa qualificata mandataria, che sti</w:t>
      </w:r>
      <w:r w:rsidR="00543AEC">
        <w:rPr>
          <w:rFonts w:ascii="Arial" w:hAnsi="Arial" w:cs="Arial"/>
          <w:sz w:val="20"/>
          <w:szCs w:val="20"/>
        </w:rPr>
        <w:t>pu</w:t>
      </w:r>
      <w:r w:rsidR="008E2276" w:rsidRPr="001F042E">
        <w:rPr>
          <w:rFonts w:ascii="Arial" w:hAnsi="Arial" w:cs="Arial"/>
          <w:sz w:val="20"/>
          <w:szCs w:val="20"/>
        </w:rPr>
        <w:t>lerà il contratto in nome e per conto delle mandanti/consorziate in virtù del mandato collettivo da queste ultime alla stessa conferito e dichiara che in caso di aggiudicazione il raggruppamento temporaneo sarà costituito nei ruoli e nelle quote di partecipazione così come riportato nella presente domanda.</w:t>
      </w:r>
    </w:p>
    <w:p w:rsidR="00E6205E" w:rsidRDefault="00E6205E" w:rsidP="008715A0">
      <w:pPr>
        <w:rPr>
          <w:rFonts w:ascii="Arial" w:hAnsi="Arial" w:cs="Arial"/>
          <w:sz w:val="20"/>
          <w:szCs w:val="20"/>
        </w:rPr>
      </w:pPr>
    </w:p>
    <w:p w:rsidR="00E6205E" w:rsidRPr="00CB3859" w:rsidRDefault="00E6205E" w:rsidP="008715A0">
      <w:pPr>
        <w:rPr>
          <w:rFonts w:ascii="Arial" w:hAnsi="Arial" w:cs="Arial"/>
          <w:sz w:val="20"/>
          <w:szCs w:val="20"/>
        </w:rPr>
      </w:pPr>
    </w:p>
    <w:tbl>
      <w:tblPr>
        <w:tblW w:w="0" w:type="auto"/>
        <w:tblInd w:w="414" w:type="dxa"/>
        <w:tblLayout w:type="fixed"/>
        <w:tblLook w:val="0000"/>
      </w:tblPr>
      <w:tblGrid>
        <w:gridCol w:w="9594"/>
      </w:tblGrid>
      <w:tr w:rsidR="008715A0" w:rsidRPr="00CB3859" w:rsidTr="00277303">
        <w:tc>
          <w:tcPr>
            <w:tcW w:w="9594" w:type="dxa"/>
            <w:tcBorders>
              <w:top w:val="single" w:sz="4" w:space="0" w:color="auto"/>
              <w:left w:val="single" w:sz="4" w:space="0" w:color="auto"/>
              <w:bottom w:val="single" w:sz="4" w:space="0" w:color="auto"/>
              <w:right w:val="single" w:sz="4" w:space="0" w:color="auto"/>
            </w:tcBorders>
            <w:shd w:val="clear" w:color="auto" w:fill="auto"/>
            <w:vAlign w:val="center"/>
          </w:tcPr>
          <w:p w:rsidR="005143E0" w:rsidRDefault="00037F13" w:rsidP="00277303">
            <w:pPr>
              <w:tabs>
                <w:tab w:val="right" w:pos="2805"/>
                <w:tab w:val="right" w:pos="3436"/>
              </w:tabs>
              <w:spacing w:after="120" w:line="320" w:lineRule="exact"/>
              <w:jc w:val="both"/>
              <w:rPr>
                <w:rFonts w:ascii="Arial" w:hAnsi="Arial" w:cs="Arial"/>
                <w:sz w:val="20"/>
                <w:szCs w:val="20"/>
              </w:rPr>
            </w:pPr>
            <w:r>
              <w:rPr>
                <w:rFonts w:ascii="Arial" w:hAnsi="Arial" w:cs="Arial"/>
                <w:noProof/>
                <w:sz w:val="20"/>
                <w:szCs w:val="20"/>
              </w:rPr>
              <w:pict>
                <v:rect id="_x0000_s1028" style="position:absolute;left:0;text-align:left;margin-left:8.45pt;margin-top:5.75pt;width:13.5pt;height:15.75pt;z-index:251660288;mso-wrap-edited:f"/>
              </w:pict>
            </w:r>
            <w:r w:rsidR="008715A0" w:rsidRPr="00CB3859">
              <w:rPr>
                <w:rFonts w:ascii="Arial" w:hAnsi="Arial" w:cs="Arial"/>
                <w:sz w:val="20"/>
                <w:szCs w:val="20"/>
              </w:rPr>
              <w:t xml:space="preserve"> </w:t>
            </w:r>
            <w:r w:rsidR="005143E0">
              <w:rPr>
                <w:rFonts w:ascii="Arial" w:hAnsi="Arial" w:cs="Arial"/>
                <w:sz w:val="20"/>
                <w:szCs w:val="20"/>
              </w:rPr>
              <w:t xml:space="preserve">            </w:t>
            </w:r>
            <w:r w:rsidR="008715A0" w:rsidRPr="00CB3859">
              <w:rPr>
                <w:rFonts w:ascii="Arial" w:hAnsi="Arial" w:cs="Arial"/>
                <w:sz w:val="20"/>
                <w:szCs w:val="20"/>
              </w:rPr>
              <w:t xml:space="preserve">Aggregazione tra le seguenti imprese aderenti al contratto di rete ai sensi dell'articolo 3, comma </w:t>
            </w:r>
            <w:r w:rsidR="005143E0">
              <w:rPr>
                <w:rFonts w:ascii="Arial" w:hAnsi="Arial" w:cs="Arial"/>
                <w:sz w:val="20"/>
                <w:szCs w:val="20"/>
              </w:rPr>
              <w:t xml:space="preserve">               </w:t>
            </w:r>
          </w:p>
          <w:p w:rsidR="008715A0" w:rsidRPr="00CB3859" w:rsidRDefault="005143E0" w:rsidP="00277303">
            <w:pPr>
              <w:tabs>
                <w:tab w:val="right" w:pos="2805"/>
                <w:tab w:val="right" w:pos="3436"/>
              </w:tabs>
              <w:spacing w:after="120" w:line="320" w:lineRule="exact"/>
              <w:jc w:val="both"/>
              <w:rPr>
                <w:rFonts w:ascii="Arial" w:hAnsi="Arial" w:cs="Arial"/>
                <w:sz w:val="20"/>
                <w:szCs w:val="20"/>
              </w:rPr>
            </w:pPr>
            <w:r>
              <w:rPr>
                <w:rFonts w:ascii="Arial" w:hAnsi="Arial" w:cs="Arial"/>
                <w:sz w:val="20"/>
                <w:szCs w:val="20"/>
              </w:rPr>
              <w:t xml:space="preserve">              </w:t>
            </w:r>
            <w:r w:rsidR="008715A0" w:rsidRPr="00CB3859">
              <w:rPr>
                <w:rFonts w:ascii="Arial" w:hAnsi="Arial" w:cs="Arial"/>
                <w:sz w:val="20"/>
                <w:szCs w:val="20"/>
              </w:rPr>
              <w:t>4-ter, del D.L. 5/2009, n. 5, convertito dalla L. 33/2009</w:t>
            </w:r>
            <w:r w:rsidR="00277303" w:rsidRPr="00CB3859">
              <w:rPr>
                <w:rFonts w:ascii="Arial" w:hAnsi="Arial" w:cs="Arial"/>
                <w:sz w:val="20"/>
                <w:szCs w:val="20"/>
              </w:rPr>
              <w:t xml:space="preserve"> </w:t>
            </w:r>
            <w:r w:rsidR="008715A0" w:rsidRPr="00CB3859">
              <w:rPr>
                <w:rFonts w:ascii="Arial" w:hAnsi="Arial" w:cs="Arial"/>
                <w:sz w:val="20"/>
                <w:szCs w:val="20"/>
              </w:rPr>
              <w:t>ex art. 45, comma 2, lett.</w:t>
            </w:r>
            <w:r w:rsidR="00966839">
              <w:rPr>
                <w:rFonts w:ascii="Arial" w:hAnsi="Arial" w:cs="Arial"/>
                <w:sz w:val="20"/>
                <w:szCs w:val="20"/>
              </w:rPr>
              <w:t xml:space="preserve"> </w:t>
            </w:r>
            <w:r w:rsidR="008715A0" w:rsidRPr="00CB3859">
              <w:rPr>
                <w:rFonts w:ascii="Arial" w:hAnsi="Arial" w:cs="Arial"/>
                <w:sz w:val="20"/>
                <w:szCs w:val="20"/>
              </w:rPr>
              <w:t>f)</w:t>
            </w:r>
          </w:p>
        </w:tc>
      </w:tr>
    </w:tbl>
    <w:p w:rsidR="008715A0" w:rsidRPr="00CB3859" w:rsidRDefault="008715A0" w:rsidP="00277303">
      <w:pPr>
        <w:spacing w:line="320" w:lineRule="exact"/>
        <w:ind w:left="360"/>
        <w:rPr>
          <w:rFonts w:ascii="Arial" w:hAnsi="Arial" w:cs="Arial"/>
          <w:i/>
          <w:sz w:val="20"/>
          <w:szCs w:val="20"/>
        </w:rPr>
      </w:pPr>
      <w:r w:rsidRPr="00CB3859">
        <w:rPr>
          <w:rFonts w:ascii="Arial" w:hAnsi="Arial" w:cs="Arial"/>
          <w:sz w:val="20"/>
          <w:szCs w:val="20"/>
        </w:rPr>
        <w:t xml:space="preserve">formato dai seguenti soggetti </w:t>
      </w:r>
      <w:r w:rsidRPr="00CB3859">
        <w:rPr>
          <w:rFonts w:ascii="Arial" w:hAnsi="Arial" w:cs="Arial"/>
          <w:i/>
          <w:sz w:val="20"/>
          <w:szCs w:val="20"/>
        </w:rPr>
        <w:t>(indicare denominazione sociale, forma giuridica, sede legale e quota di partecipazione):</w:t>
      </w:r>
    </w:p>
    <w:p w:rsidR="008715A0" w:rsidRPr="00CB3859" w:rsidRDefault="008715A0" w:rsidP="00277303">
      <w:pPr>
        <w:numPr>
          <w:ilvl w:val="0"/>
          <w:numId w:val="9"/>
        </w:numPr>
        <w:tabs>
          <w:tab w:val="clear" w:pos="1080"/>
          <w:tab w:val="num" w:pos="720"/>
        </w:tabs>
        <w:suppressAutoHyphens/>
        <w:spacing w:before="120" w:line="320" w:lineRule="exact"/>
        <w:ind w:hanging="720"/>
        <w:rPr>
          <w:rFonts w:ascii="Arial" w:hAnsi="Arial" w:cs="Arial"/>
          <w:sz w:val="20"/>
          <w:szCs w:val="20"/>
        </w:rPr>
      </w:pPr>
      <w:r w:rsidRPr="00CB3859">
        <w:rPr>
          <w:rFonts w:ascii="Arial" w:hAnsi="Arial" w:cs="Arial"/>
          <w:sz w:val="20"/>
          <w:szCs w:val="20"/>
        </w:rPr>
        <w:t>______________________________________________________</w:t>
      </w:r>
      <w:r w:rsidR="00277303" w:rsidRPr="00CB3859">
        <w:rPr>
          <w:rFonts w:ascii="Arial" w:hAnsi="Arial" w:cs="Arial"/>
          <w:sz w:val="20"/>
          <w:szCs w:val="20"/>
        </w:rPr>
        <w:t>_______________</w:t>
      </w:r>
      <w:r w:rsidRPr="00CB3859">
        <w:rPr>
          <w:rFonts w:ascii="Arial" w:hAnsi="Arial" w:cs="Arial"/>
          <w:sz w:val="20"/>
          <w:szCs w:val="20"/>
        </w:rPr>
        <w:t>____________;</w:t>
      </w:r>
    </w:p>
    <w:p w:rsidR="008715A0" w:rsidRPr="00CB3859" w:rsidRDefault="008715A0" w:rsidP="00277303">
      <w:pPr>
        <w:tabs>
          <w:tab w:val="num" w:pos="720"/>
        </w:tabs>
        <w:spacing w:before="120" w:line="320" w:lineRule="exact"/>
        <w:ind w:left="1080" w:hanging="720"/>
        <w:rPr>
          <w:rFonts w:ascii="Arial" w:hAnsi="Arial" w:cs="Arial"/>
          <w:sz w:val="20"/>
          <w:szCs w:val="20"/>
        </w:rPr>
      </w:pPr>
      <w:r w:rsidRPr="00CB3859">
        <w:rPr>
          <w:rFonts w:ascii="Arial" w:hAnsi="Arial" w:cs="Arial"/>
          <w:sz w:val="20"/>
          <w:szCs w:val="20"/>
        </w:rPr>
        <w:tab/>
        <w:t>che eseguirà opere appartenenti alla categoria ______ p</w:t>
      </w:r>
      <w:r w:rsidR="00277303" w:rsidRPr="00CB3859">
        <w:rPr>
          <w:rFonts w:ascii="Arial" w:hAnsi="Arial" w:cs="Arial"/>
          <w:sz w:val="20"/>
          <w:szCs w:val="20"/>
        </w:rPr>
        <w:t xml:space="preserve">er una quota di partecipazione pari </w:t>
      </w:r>
      <w:r w:rsidRPr="00CB3859">
        <w:rPr>
          <w:rFonts w:ascii="Arial" w:hAnsi="Arial" w:cs="Arial"/>
          <w:sz w:val="20"/>
          <w:szCs w:val="20"/>
        </w:rPr>
        <w:t xml:space="preserve"> al ____%;</w:t>
      </w:r>
    </w:p>
    <w:p w:rsidR="008715A0" w:rsidRPr="00CB3859" w:rsidRDefault="008715A0" w:rsidP="00277303">
      <w:pPr>
        <w:numPr>
          <w:ilvl w:val="0"/>
          <w:numId w:val="9"/>
        </w:numPr>
        <w:tabs>
          <w:tab w:val="clear" w:pos="1080"/>
          <w:tab w:val="num" w:pos="720"/>
        </w:tabs>
        <w:suppressAutoHyphens/>
        <w:spacing w:before="120" w:line="320" w:lineRule="exact"/>
        <w:ind w:hanging="720"/>
        <w:rPr>
          <w:rFonts w:ascii="Arial" w:hAnsi="Arial" w:cs="Arial"/>
          <w:sz w:val="20"/>
          <w:szCs w:val="20"/>
        </w:rPr>
      </w:pPr>
      <w:r w:rsidRPr="00CB3859">
        <w:rPr>
          <w:rFonts w:ascii="Arial" w:hAnsi="Arial" w:cs="Arial"/>
          <w:sz w:val="20"/>
          <w:szCs w:val="20"/>
        </w:rPr>
        <w:t>_________________________________________________</w:t>
      </w:r>
      <w:r w:rsidR="009E7839" w:rsidRPr="00CB3859">
        <w:rPr>
          <w:rFonts w:ascii="Arial" w:hAnsi="Arial" w:cs="Arial"/>
          <w:sz w:val="20"/>
          <w:szCs w:val="20"/>
        </w:rPr>
        <w:t>_______________</w:t>
      </w:r>
      <w:r w:rsidRPr="00CB3859">
        <w:rPr>
          <w:rFonts w:ascii="Arial" w:hAnsi="Arial" w:cs="Arial"/>
          <w:sz w:val="20"/>
          <w:szCs w:val="20"/>
        </w:rPr>
        <w:t>_________________;</w:t>
      </w:r>
    </w:p>
    <w:p w:rsidR="008715A0" w:rsidRPr="00CB3859" w:rsidRDefault="008715A0" w:rsidP="00277303">
      <w:pPr>
        <w:tabs>
          <w:tab w:val="num" w:pos="720"/>
          <w:tab w:val="left" w:pos="2410"/>
        </w:tabs>
        <w:spacing w:before="120" w:line="320" w:lineRule="exact"/>
        <w:ind w:left="1247" w:hanging="720"/>
        <w:rPr>
          <w:rFonts w:ascii="Arial" w:hAnsi="Arial" w:cs="Arial"/>
          <w:sz w:val="20"/>
          <w:szCs w:val="20"/>
        </w:rPr>
      </w:pPr>
      <w:r w:rsidRPr="00CB3859">
        <w:rPr>
          <w:rFonts w:ascii="Arial" w:hAnsi="Arial" w:cs="Arial"/>
          <w:sz w:val="20"/>
          <w:szCs w:val="20"/>
        </w:rPr>
        <w:tab/>
        <w:t xml:space="preserve">che eseguirà opere appartenenti alla categoria ______ per una quota di partecipazione </w:t>
      </w:r>
      <w:r w:rsidR="00277303" w:rsidRPr="00CB3859">
        <w:rPr>
          <w:rFonts w:ascii="Arial" w:hAnsi="Arial" w:cs="Arial"/>
          <w:sz w:val="20"/>
          <w:szCs w:val="20"/>
        </w:rPr>
        <w:t xml:space="preserve">pari </w:t>
      </w:r>
      <w:r w:rsidRPr="00CB3859">
        <w:rPr>
          <w:rFonts w:ascii="Arial" w:hAnsi="Arial" w:cs="Arial"/>
          <w:sz w:val="20"/>
          <w:szCs w:val="20"/>
        </w:rPr>
        <w:t>al _____%;</w:t>
      </w:r>
    </w:p>
    <w:p w:rsidR="008715A0" w:rsidRPr="00CB3859" w:rsidRDefault="008715A0" w:rsidP="00277303">
      <w:pPr>
        <w:numPr>
          <w:ilvl w:val="0"/>
          <w:numId w:val="9"/>
        </w:numPr>
        <w:tabs>
          <w:tab w:val="clear" w:pos="1080"/>
          <w:tab w:val="num" w:pos="720"/>
        </w:tabs>
        <w:suppressAutoHyphens/>
        <w:spacing w:before="120" w:line="320" w:lineRule="exact"/>
        <w:ind w:hanging="720"/>
        <w:rPr>
          <w:rFonts w:ascii="Arial" w:hAnsi="Arial" w:cs="Arial"/>
          <w:sz w:val="20"/>
          <w:szCs w:val="20"/>
        </w:rPr>
      </w:pPr>
      <w:r w:rsidRPr="00CB3859">
        <w:rPr>
          <w:rFonts w:ascii="Arial" w:hAnsi="Arial" w:cs="Arial"/>
          <w:sz w:val="20"/>
          <w:szCs w:val="20"/>
        </w:rPr>
        <w:lastRenderedPageBreak/>
        <w:t>____________________________________________</w:t>
      </w:r>
      <w:r w:rsidR="009E7839" w:rsidRPr="00CB3859">
        <w:rPr>
          <w:rFonts w:ascii="Arial" w:hAnsi="Arial" w:cs="Arial"/>
          <w:sz w:val="20"/>
          <w:szCs w:val="20"/>
        </w:rPr>
        <w:t>________________</w:t>
      </w:r>
      <w:r w:rsidRPr="00CB3859">
        <w:rPr>
          <w:rFonts w:ascii="Arial" w:hAnsi="Arial" w:cs="Arial"/>
          <w:sz w:val="20"/>
          <w:szCs w:val="20"/>
        </w:rPr>
        <w:t>______________________;</w:t>
      </w:r>
    </w:p>
    <w:p w:rsidR="008715A0" w:rsidRPr="00CB3859" w:rsidRDefault="008715A0" w:rsidP="009E7839">
      <w:pPr>
        <w:tabs>
          <w:tab w:val="left" w:pos="2410"/>
        </w:tabs>
        <w:spacing w:before="120" w:line="320" w:lineRule="exact"/>
        <w:ind w:left="720"/>
        <w:rPr>
          <w:rFonts w:ascii="Arial" w:hAnsi="Arial" w:cs="Arial"/>
          <w:sz w:val="20"/>
          <w:szCs w:val="20"/>
        </w:rPr>
      </w:pPr>
      <w:r w:rsidRPr="00CB3859">
        <w:rPr>
          <w:rFonts w:ascii="Arial" w:hAnsi="Arial" w:cs="Arial"/>
          <w:sz w:val="20"/>
          <w:szCs w:val="20"/>
        </w:rPr>
        <w:t>che eseguirà opere appartenenti alla categoria ______ per una quota di partecipazione apri al _____%;</w:t>
      </w:r>
    </w:p>
    <w:p w:rsidR="008715A0" w:rsidRPr="00CB3859" w:rsidRDefault="008715A0" w:rsidP="00277303">
      <w:pPr>
        <w:spacing w:line="320" w:lineRule="exact"/>
        <w:ind w:left="1191"/>
        <w:jc w:val="right"/>
        <w:rPr>
          <w:rFonts w:ascii="Arial" w:hAnsi="Arial" w:cs="Arial"/>
          <w:sz w:val="20"/>
          <w:szCs w:val="20"/>
        </w:rPr>
      </w:pPr>
      <w:r w:rsidRPr="00CB3859">
        <w:rPr>
          <w:rFonts w:ascii="Arial" w:hAnsi="Arial" w:cs="Arial"/>
          <w:sz w:val="20"/>
          <w:szCs w:val="20"/>
        </w:rPr>
        <w:tab/>
      </w:r>
      <w:r w:rsidRPr="00CB3859">
        <w:rPr>
          <w:rFonts w:ascii="Arial" w:hAnsi="Arial" w:cs="Arial"/>
          <w:sz w:val="20"/>
          <w:szCs w:val="20"/>
        </w:rPr>
        <w:tab/>
      </w:r>
      <w:r w:rsidRPr="00CB3859">
        <w:rPr>
          <w:rFonts w:ascii="Arial" w:hAnsi="Arial" w:cs="Arial"/>
          <w:sz w:val="20"/>
          <w:szCs w:val="20"/>
        </w:rPr>
        <w:tab/>
      </w:r>
      <w:r w:rsidRPr="00CB3859">
        <w:rPr>
          <w:rFonts w:ascii="Arial" w:hAnsi="Arial" w:cs="Arial"/>
          <w:sz w:val="20"/>
          <w:szCs w:val="20"/>
        </w:rPr>
        <w:tab/>
        <w:t xml:space="preserve"> </w:t>
      </w:r>
      <w:r w:rsidRPr="00CB3859">
        <w:rPr>
          <w:rFonts w:ascii="Arial" w:hAnsi="Arial" w:cs="Arial"/>
          <w:sz w:val="20"/>
          <w:szCs w:val="20"/>
        </w:rPr>
        <w:tab/>
        <w:t xml:space="preserve">       (barrare la casella interessata)</w:t>
      </w:r>
    </w:p>
    <w:tbl>
      <w:tblPr>
        <w:tblW w:w="0" w:type="auto"/>
        <w:tblInd w:w="414" w:type="dxa"/>
        <w:tblLayout w:type="fixed"/>
        <w:tblLook w:val="0000"/>
      </w:tblPr>
      <w:tblGrid>
        <w:gridCol w:w="3644"/>
        <w:gridCol w:w="5671"/>
      </w:tblGrid>
      <w:tr w:rsidR="008715A0" w:rsidRPr="008715A0" w:rsidTr="00420A10">
        <w:tc>
          <w:tcPr>
            <w:tcW w:w="3644" w:type="dxa"/>
            <w:tcBorders>
              <w:top w:val="single" w:sz="4" w:space="0" w:color="000000"/>
              <w:left w:val="single" w:sz="4" w:space="0" w:color="000000"/>
              <w:bottom w:val="single" w:sz="4" w:space="0" w:color="000000"/>
            </w:tcBorders>
            <w:shd w:val="clear" w:color="auto" w:fill="auto"/>
            <w:vAlign w:val="center"/>
          </w:tcPr>
          <w:p w:rsidR="008715A0" w:rsidRPr="008715A0" w:rsidRDefault="00037F13" w:rsidP="00591419">
            <w:pPr>
              <w:tabs>
                <w:tab w:val="right" w:pos="2805"/>
                <w:tab w:val="right" w:pos="3436"/>
              </w:tabs>
              <w:snapToGrid w:val="0"/>
              <w:spacing w:line="320" w:lineRule="exact"/>
              <w:jc w:val="center"/>
              <w:rPr>
                <w:rFonts w:ascii="Arial" w:hAnsi="Arial" w:cs="Arial"/>
                <w:sz w:val="20"/>
                <w:szCs w:val="20"/>
              </w:rPr>
            </w:pPr>
            <w:r>
              <w:rPr>
                <w:rFonts w:ascii="Arial" w:hAnsi="Arial" w:cs="Arial"/>
                <w:noProof/>
                <w:sz w:val="20"/>
                <w:szCs w:val="20"/>
              </w:rPr>
              <w:pict>
                <v:rect id="_x0000_s1027" style="position:absolute;left:0;text-align:left;margin-left:17.9pt;margin-top:4.55pt;width:13.5pt;height:15.75pt;z-index:251659264;mso-wrap-edited:f"/>
              </w:pict>
            </w:r>
            <w:r w:rsidR="009E7839" w:rsidRPr="00CB3859">
              <w:rPr>
                <w:rFonts w:ascii="Arial" w:hAnsi="Arial" w:cs="Arial"/>
                <w:sz w:val="20"/>
                <w:szCs w:val="20"/>
              </w:rPr>
              <w:br w:type="page"/>
            </w:r>
            <w:r w:rsidR="008715A0" w:rsidRPr="008715A0">
              <w:rPr>
                <w:rFonts w:ascii="Arial" w:hAnsi="Arial" w:cs="Arial"/>
                <w:sz w:val="20"/>
                <w:szCs w:val="20"/>
              </w:rPr>
              <w:t>GEIE</w:t>
            </w:r>
          </w:p>
          <w:p w:rsidR="008715A0" w:rsidRPr="008715A0" w:rsidRDefault="008715A0" w:rsidP="00591419">
            <w:pPr>
              <w:tabs>
                <w:tab w:val="right" w:pos="2805"/>
                <w:tab w:val="right" w:pos="3436"/>
              </w:tabs>
              <w:spacing w:line="320" w:lineRule="exact"/>
              <w:jc w:val="both"/>
              <w:rPr>
                <w:rFonts w:ascii="Arial" w:hAnsi="Arial" w:cs="Arial"/>
                <w:sz w:val="20"/>
                <w:szCs w:val="20"/>
              </w:rPr>
            </w:pPr>
            <w:r w:rsidRPr="008715A0">
              <w:rPr>
                <w:rFonts w:ascii="Arial" w:hAnsi="Arial" w:cs="Arial"/>
                <w:sz w:val="20"/>
                <w:szCs w:val="20"/>
              </w:rPr>
              <w:tab/>
            </w:r>
            <w:r w:rsidR="005143E0">
              <w:rPr>
                <w:rFonts w:ascii="Arial" w:hAnsi="Arial" w:cs="Arial"/>
                <w:sz w:val="20"/>
                <w:szCs w:val="20"/>
              </w:rPr>
              <w:t xml:space="preserve">              </w:t>
            </w:r>
            <w:r w:rsidRPr="008715A0">
              <w:rPr>
                <w:rFonts w:ascii="Arial" w:hAnsi="Arial" w:cs="Arial"/>
                <w:sz w:val="20"/>
                <w:szCs w:val="20"/>
              </w:rPr>
              <w:t>ex art. 45, comma 2, lett.</w:t>
            </w:r>
            <w:r w:rsidR="00113144">
              <w:rPr>
                <w:rFonts w:ascii="Arial" w:hAnsi="Arial" w:cs="Arial"/>
                <w:sz w:val="20"/>
                <w:szCs w:val="20"/>
              </w:rPr>
              <w:t xml:space="preserve"> </w:t>
            </w:r>
            <w:r w:rsidRPr="008715A0">
              <w:rPr>
                <w:rFonts w:ascii="Arial" w:hAnsi="Arial" w:cs="Arial"/>
                <w:sz w:val="20"/>
                <w:szCs w:val="20"/>
              </w:rPr>
              <w:t>g)</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8715A0" w:rsidRPr="008715A0" w:rsidRDefault="008715A0" w:rsidP="00591419">
            <w:pPr>
              <w:numPr>
                <w:ilvl w:val="0"/>
                <w:numId w:val="7"/>
              </w:numPr>
              <w:tabs>
                <w:tab w:val="left" w:pos="372"/>
              </w:tabs>
              <w:suppressAutoHyphens/>
              <w:snapToGrid w:val="0"/>
              <w:spacing w:line="320" w:lineRule="exact"/>
              <w:ind w:left="372" w:firstLine="0"/>
              <w:jc w:val="both"/>
              <w:rPr>
                <w:rFonts w:ascii="Arial" w:hAnsi="Arial" w:cs="Arial"/>
                <w:sz w:val="20"/>
                <w:szCs w:val="20"/>
              </w:rPr>
            </w:pPr>
            <w:r w:rsidRPr="008715A0">
              <w:rPr>
                <w:rFonts w:ascii="Arial" w:hAnsi="Arial" w:cs="Arial"/>
                <w:sz w:val="20"/>
                <w:szCs w:val="20"/>
              </w:rPr>
              <w:t xml:space="preserve">non ancora costituito </w:t>
            </w:r>
          </w:p>
          <w:p w:rsidR="008715A0" w:rsidRPr="008715A0" w:rsidRDefault="00C646DF" w:rsidP="00591419">
            <w:pPr>
              <w:numPr>
                <w:ilvl w:val="0"/>
                <w:numId w:val="7"/>
              </w:numPr>
              <w:tabs>
                <w:tab w:val="left" w:pos="318"/>
                <w:tab w:val="left" w:pos="356"/>
              </w:tabs>
              <w:suppressAutoHyphens/>
              <w:spacing w:line="320" w:lineRule="exact"/>
              <w:ind w:left="356" w:firstLine="0"/>
              <w:jc w:val="both"/>
              <w:rPr>
                <w:rFonts w:ascii="Arial" w:hAnsi="Arial" w:cs="Arial"/>
                <w:sz w:val="20"/>
                <w:szCs w:val="20"/>
              </w:rPr>
            </w:pPr>
            <w:r>
              <w:rPr>
                <w:rFonts w:ascii="Arial" w:hAnsi="Arial" w:cs="Arial"/>
                <w:sz w:val="20"/>
                <w:szCs w:val="20"/>
              </w:rPr>
              <w:t>costituito ai sensi del D.l</w:t>
            </w:r>
            <w:r w:rsidR="008715A0" w:rsidRPr="008715A0">
              <w:rPr>
                <w:rFonts w:ascii="Arial" w:hAnsi="Arial" w:cs="Arial"/>
                <w:sz w:val="20"/>
                <w:szCs w:val="20"/>
              </w:rPr>
              <w:t>gs. n. 240/1991</w:t>
            </w:r>
          </w:p>
        </w:tc>
      </w:tr>
    </w:tbl>
    <w:p w:rsidR="008715A0" w:rsidRPr="008715A0" w:rsidRDefault="008715A0" w:rsidP="00591419">
      <w:pPr>
        <w:spacing w:before="120"/>
        <w:ind w:left="720"/>
        <w:rPr>
          <w:rFonts w:ascii="Arial" w:hAnsi="Arial" w:cs="Arial"/>
          <w:i/>
          <w:sz w:val="20"/>
          <w:szCs w:val="20"/>
        </w:rPr>
      </w:pPr>
      <w:r w:rsidRPr="008715A0">
        <w:rPr>
          <w:rFonts w:ascii="Arial" w:hAnsi="Arial" w:cs="Arial"/>
          <w:sz w:val="20"/>
          <w:szCs w:val="20"/>
        </w:rPr>
        <w:t xml:space="preserve">formato dai seguenti soggetti </w:t>
      </w:r>
      <w:r w:rsidRPr="008715A0">
        <w:rPr>
          <w:rFonts w:ascii="Arial" w:hAnsi="Arial" w:cs="Arial"/>
          <w:i/>
          <w:sz w:val="20"/>
          <w:szCs w:val="20"/>
        </w:rPr>
        <w:t>(indicare denominazione sociale, forma giuridica, sede legale e quota di partecipazione):</w:t>
      </w:r>
    </w:p>
    <w:p w:rsidR="008715A0" w:rsidRPr="008715A0" w:rsidRDefault="008715A0" w:rsidP="00591419">
      <w:pPr>
        <w:numPr>
          <w:ilvl w:val="0"/>
          <w:numId w:val="11"/>
        </w:numPr>
        <w:tabs>
          <w:tab w:val="clear" w:pos="1080"/>
          <w:tab w:val="num" w:pos="720"/>
        </w:tabs>
        <w:suppressAutoHyphens/>
        <w:spacing w:before="120"/>
        <w:ind w:hanging="720"/>
        <w:rPr>
          <w:rFonts w:ascii="Arial" w:hAnsi="Arial" w:cs="Arial"/>
          <w:sz w:val="20"/>
          <w:szCs w:val="20"/>
        </w:rPr>
      </w:pPr>
      <w:r w:rsidRPr="008715A0">
        <w:rPr>
          <w:rFonts w:ascii="Arial" w:hAnsi="Arial" w:cs="Arial"/>
          <w:sz w:val="20"/>
          <w:szCs w:val="20"/>
        </w:rPr>
        <w:t>_________________________</w:t>
      </w:r>
      <w:r w:rsidR="00591419">
        <w:rPr>
          <w:rFonts w:ascii="Arial" w:hAnsi="Arial" w:cs="Arial"/>
          <w:sz w:val="20"/>
          <w:szCs w:val="20"/>
        </w:rPr>
        <w:t>__</w:t>
      </w:r>
      <w:r w:rsidRPr="008715A0">
        <w:rPr>
          <w:rFonts w:ascii="Arial" w:hAnsi="Arial" w:cs="Arial"/>
          <w:sz w:val="20"/>
          <w:szCs w:val="20"/>
        </w:rPr>
        <w:t>___________________________________</w:t>
      </w:r>
      <w:r w:rsidR="00591419">
        <w:rPr>
          <w:rFonts w:ascii="Arial" w:hAnsi="Arial" w:cs="Arial"/>
          <w:sz w:val="20"/>
          <w:szCs w:val="20"/>
        </w:rPr>
        <w:t>_____________</w:t>
      </w:r>
      <w:r w:rsidRPr="008715A0">
        <w:rPr>
          <w:rFonts w:ascii="Arial" w:hAnsi="Arial" w:cs="Arial"/>
          <w:sz w:val="20"/>
          <w:szCs w:val="20"/>
        </w:rPr>
        <w:t>______;</w:t>
      </w:r>
    </w:p>
    <w:p w:rsidR="008715A0" w:rsidRPr="008715A0" w:rsidRDefault="008715A0" w:rsidP="00591419">
      <w:pPr>
        <w:tabs>
          <w:tab w:val="num" w:pos="720"/>
          <w:tab w:val="left" w:pos="2410"/>
        </w:tabs>
        <w:spacing w:before="120"/>
        <w:ind w:left="1247" w:hanging="720"/>
        <w:rPr>
          <w:rFonts w:ascii="Arial" w:hAnsi="Arial" w:cs="Arial"/>
          <w:sz w:val="20"/>
          <w:szCs w:val="20"/>
        </w:rPr>
      </w:pPr>
      <w:r w:rsidRPr="008715A0">
        <w:rPr>
          <w:rFonts w:ascii="Arial" w:hAnsi="Arial" w:cs="Arial"/>
          <w:sz w:val="20"/>
          <w:szCs w:val="20"/>
        </w:rPr>
        <w:tab/>
        <w:t xml:space="preserve">che eseguirà opere appartenenti alla categoria ______ per una quota di partecipazione </w:t>
      </w:r>
      <w:r w:rsidR="00591419">
        <w:rPr>
          <w:rFonts w:ascii="Arial" w:hAnsi="Arial" w:cs="Arial"/>
          <w:sz w:val="20"/>
          <w:szCs w:val="20"/>
        </w:rPr>
        <w:t xml:space="preserve">pari </w:t>
      </w:r>
      <w:r w:rsidRPr="008715A0">
        <w:rPr>
          <w:rFonts w:ascii="Arial" w:hAnsi="Arial" w:cs="Arial"/>
          <w:sz w:val="20"/>
          <w:szCs w:val="20"/>
        </w:rPr>
        <w:t>al _____%;</w:t>
      </w:r>
    </w:p>
    <w:p w:rsidR="008715A0" w:rsidRPr="008715A0" w:rsidRDefault="008715A0" w:rsidP="00591419">
      <w:pPr>
        <w:numPr>
          <w:ilvl w:val="0"/>
          <w:numId w:val="11"/>
        </w:numPr>
        <w:tabs>
          <w:tab w:val="clear" w:pos="1080"/>
          <w:tab w:val="num" w:pos="720"/>
        </w:tabs>
        <w:suppressAutoHyphens/>
        <w:spacing w:before="120"/>
        <w:ind w:hanging="720"/>
        <w:rPr>
          <w:rFonts w:ascii="Arial" w:hAnsi="Arial" w:cs="Arial"/>
          <w:sz w:val="20"/>
          <w:szCs w:val="20"/>
        </w:rPr>
      </w:pPr>
      <w:r w:rsidRPr="008715A0">
        <w:rPr>
          <w:rFonts w:ascii="Arial" w:hAnsi="Arial" w:cs="Arial"/>
          <w:sz w:val="20"/>
          <w:szCs w:val="20"/>
        </w:rPr>
        <w:t>_______________________________</w:t>
      </w:r>
      <w:r w:rsidR="00591419">
        <w:rPr>
          <w:rFonts w:ascii="Arial" w:hAnsi="Arial" w:cs="Arial"/>
          <w:sz w:val="20"/>
          <w:szCs w:val="20"/>
        </w:rPr>
        <w:t>_______________</w:t>
      </w:r>
      <w:r w:rsidRPr="008715A0">
        <w:rPr>
          <w:rFonts w:ascii="Arial" w:hAnsi="Arial" w:cs="Arial"/>
          <w:sz w:val="20"/>
          <w:szCs w:val="20"/>
        </w:rPr>
        <w:t>___________________________________;</w:t>
      </w:r>
    </w:p>
    <w:p w:rsidR="008715A0" w:rsidRPr="008715A0" w:rsidRDefault="008715A0" w:rsidP="00591419">
      <w:pPr>
        <w:tabs>
          <w:tab w:val="num" w:pos="720"/>
          <w:tab w:val="left" w:pos="2410"/>
        </w:tabs>
        <w:spacing w:before="120"/>
        <w:ind w:left="1247" w:hanging="720"/>
        <w:rPr>
          <w:rFonts w:ascii="Arial" w:hAnsi="Arial" w:cs="Arial"/>
          <w:sz w:val="20"/>
          <w:szCs w:val="20"/>
        </w:rPr>
      </w:pPr>
      <w:r w:rsidRPr="008715A0">
        <w:rPr>
          <w:rFonts w:ascii="Arial" w:hAnsi="Arial" w:cs="Arial"/>
          <w:sz w:val="20"/>
          <w:szCs w:val="20"/>
        </w:rPr>
        <w:tab/>
        <w:t xml:space="preserve">che eseguirà opere appartenenti alla categoria ______ per una quota di partecipazione </w:t>
      </w:r>
      <w:r w:rsidR="00591419">
        <w:rPr>
          <w:rFonts w:ascii="Arial" w:hAnsi="Arial" w:cs="Arial"/>
          <w:sz w:val="20"/>
          <w:szCs w:val="20"/>
        </w:rPr>
        <w:t xml:space="preserve">pari </w:t>
      </w:r>
      <w:r w:rsidRPr="008715A0">
        <w:rPr>
          <w:rFonts w:ascii="Arial" w:hAnsi="Arial" w:cs="Arial"/>
          <w:sz w:val="20"/>
          <w:szCs w:val="20"/>
        </w:rPr>
        <w:t>al _____%;</w:t>
      </w:r>
    </w:p>
    <w:p w:rsidR="008715A0" w:rsidRPr="008715A0" w:rsidRDefault="008715A0" w:rsidP="00591419">
      <w:pPr>
        <w:numPr>
          <w:ilvl w:val="0"/>
          <w:numId w:val="11"/>
        </w:numPr>
        <w:tabs>
          <w:tab w:val="clear" w:pos="1080"/>
          <w:tab w:val="num" w:pos="720"/>
        </w:tabs>
        <w:suppressAutoHyphens/>
        <w:spacing w:before="120"/>
        <w:ind w:hanging="720"/>
        <w:rPr>
          <w:rFonts w:ascii="Arial" w:hAnsi="Arial" w:cs="Arial"/>
          <w:sz w:val="20"/>
          <w:szCs w:val="20"/>
        </w:rPr>
      </w:pPr>
      <w:r w:rsidRPr="008715A0">
        <w:rPr>
          <w:rFonts w:ascii="Arial" w:hAnsi="Arial" w:cs="Arial"/>
          <w:sz w:val="20"/>
          <w:szCs w:val="20"/>
        </w:rPr>
        <w:t>____________________________________________________________</w:t>
      </w:r>
      <w:r w:rsidR="00591419">
        <w:rPr>
          <w:rFonts w:ascii="Arial" w:hAnsi="Arial" w:cs="Arial"/>
          <w:sz w:val="20"/>
          <w:szCs w:val="20"/>
        </w:rPr>
        <w:t>________________</w:t>
      </w:r>
      <w:r w:rsidRPr="008715A0">
        <w:rPr>
          <w:rFonts w:ascii="Arial" w:hAnsi="Arial" w:cs="Arial"/>
          <w:sz w:val="20"/>
          <w:szCs w:val="20"/>
        </w:rPr>
        <w:t>______;</w:t>
      </w:r>
    </w:p>
    <w:p w:rsidR="008715A0" w:rsidRPr="008715A0" w:rsidRDefault="008715A0" w:rsidP="00591419">
      <w:pPr>
        <w:tabs>
          <w:tab w:val="num" w:pos="720"/>
          <w:tab w:val="left" w:pos="2410"/>
        </w:tabs>
        <w:spacing w:before="120"/>
        <w:ind w:left="1247" w:hanging="720"/>
        <w:rPr>
          <w:rFonts w:ascii="Arial" w:hAnsi="Arial" w:cs="Arial"/>
          <w:sz w:val="20"/>
          <w:szCs w:val="20"/>
        </w:rPr>
      </w:pPr>
      <w:r w:rsidRPr="008715A0">
        <w:rPr>
          <w:rFonts w:ascii="Arial" w:hAnsi="Arial" w:cs="Arial"/>
          <w:sz w:val="20"/>
          <w:szCs w:val="20"/>
        </w:rPr>
        <w:tab/>
        <w:t>che eseguirà opere appartenenti alla categoria ______ per una quota di partecipazione apri al _____%;</w:t>
      </w:r>
    </w:p>
    <w:p w:rsidR="00591419" w:rsidRDefault="008715A0" w:rsidP="00591419">
      <w:pPr>
        <w:tabs>
          <w:tab w:val="num" w:pos="720"/>
        </w:tabs>
        <w:ind w:left="1191" w:hanging="720"/>
        <w:jc w:val="right"/>
        <w:rPr>
          <w:rFonts w:ascii="Arial" w:hAnsi="Arial" w:cs="Arial"/>
          <w:sz w:val="20"/>
          <w:szCs w:val="20"/>
        </w:rPr>
      </w:pPr>
      <w:r w:rsidRPr="008715A0">
        <w:rPr>
          <w:rFonts w:ascii="Arial" w:hAnsi="Arial" w:cs="Arial"/>
          <w:sz w:val="20"/>
          <w:szCs w:val="20"/>
        </w:rPr>
        <w:tab/>
      </w:r>
      <w:r w:rsidRPr="008715A0">
        <w:rPr>
          <w:rFonts w:ascii="Arial" w:hAnsi="Arial" w:cs="Arial"/>
          <w:sz w:val="20"/>
          <w:szCs w:val="20"/>
        </w:rPr>
        <w:tab/>
      </w:r>
      <w:r w:rsidRPr="008715A0">
        <w:rPr>
          <w:rFonts w:ascii="Arial" w:hAnsi="Arial" w:cs="Arial"/>
          <w:sz w:val="20"/>
          <w:szCs w:val="20"/>
        </w:rPr>
        <w:tab/>
      </w:r>
      <w:r w:rsidRPr="008715A0">
        <w:rPr>
          <w:rFonts w:ascii="Arial" w:hAnsi="Arial" w:cs="Arial"/>
          <w:sz w:val="20"/>
          <w:szCs w:val="20"/>
        </w:rPr>
        <w:tab/>
        <w:t xml:space="preserve"> </w:t>
      </w:r>
      <w:r w:rsidRPr="008715A0">
        <w:rPr>
          <w:rFonts w:ascii="Arial" w:hAnsi="Arial" w:cs="Arial"/>
          <w:sz w:val="20"/>
          <w:szCs w:val="20"/>
        </w:rPr>
        <w:tab/>
        <w:t xml:space="preserve">     </w:t>
      </w:r>
    </w:p>
    <w:p w:rsidR="008715A0" w:rsidRPr="008715A0" w:rsidRDefault="008715A0" w:rsidP="00591419">
      <w:pPr>
        <w:tabs>
          <w:tab w:val="num" w:pos="720"/>
        </w:tabs>
        <w:ind w:left="1191" w:hanging="720"/>
        <w:jc w:val="right"/>
        <w:rPr>
          <w:rFonts w:ascii="Arial" w:hAnsi="Arial" w:cs="Arial"/>
          <w:sz w:val="20"/>
          <w:szCs w:val="20"/>
        </w:rPr>
      </w:pPr>
      <w:r w:rsidRPr="008715A0">
        <w:rPr>
          <w:rFonts w:ascii="Arial" w:hAnsi="Arial" w:cs="Arial"/>
          <w:sz w:val="20"/>
          <w:szCs w:val="20"/>
        </w:rPr>
        <w:t xml:space="preserve">  (barrare la casella interessata)</w:t>
      </w:r>
    </w:p>
    <w:p w:rsidR="008715A0" w:rsidRPr="008715A0" w:rsidRDefault="008715A0" w:rsidP="008715A0">
      <w:pPr>
        <w:jc w:val="both"/>
        <w:rPr>
          <w:rFonts w:ascii="Arial" w:hAnsi="Arial" w:cs="Arial"/>
          <w:iCs/>
          <w:sz w:val="20"/>
          <w:szCs w:val="20"/>
        </w:rPr>
      </w:pPr>
    </w:p>
    <w:tbl>
      <w:tblPr>
        <w:tblW w:w="0" w:type="auto"/>
        <w:tblInd w:w="288" w:type="dxa"/>
        <w:tblLayout w:type="fixed"/>
        <w:tblLook w:val="0000"/>
      </w:tblPr>
      <w:tblGrid>
        <w:gridCol w:w="9360"/>
      </w:tblGrid>
      <w:tr w:rsidR="008715A0" w:rsidRPr="00CB3859" w:rsidTr="00CB3859">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5143E0" w:rsidRDefault="00037F13" w:rsidP="00CB3859">
            <w:pPr>
              <w:tabs>
                <w:tab w:val="right" w:pos="2805"/>
                <w:tab w:val="right" w:pos="3436"/>
              </w:tabs>
              <w:snapToGrid w:val="0"/>
              <w:spacing w:line="320" w:lineRule="exact"/>
              <w:jc w:val="both"/>
              <w:rPr>
                <w:rFonts w:ascii="Arial" w:hAnsi="Arial" w:cs="Arial"/>
                <w:sz w:val="20"/>
                <w:szCs w:val="20"/>
              </w:rPr>
            </w:pPr>
            <w:r>
              <w:rPr>
                <w:rFonts w:ascii="Arial" w:hAnsi="Arial" w:cs="Arial"/>
                <w:noProof/>
                <w:sz w:val="20"/>
                <w:szCs w:val="20"/>
              </w:rPr>
              <w:pict>
                <v:rect id="_x0000_s1026" style="position:absolute;left:0;text-align:left;margin-left:3.45pt;margin-top:3pt;width:13.5pt;height:15.75pt;z-index:251661312;mso-wrap-edited:f"/>
              </w:pict>
            </w:r>
            <w:r w:rsidR="005143E0">
              <w:rPr>
                <w:rFonts w:ascii="Arial" w:hAnsi="Arial" w:cs="Arial"/>
                <w:sz w:val="20"/>
                <w:szCs w:val="20"/>
              </w:rPr>
              <w:t xml:space="preserve">           </w:t>
            </w:r>
            <w:r w:rsidR="008715A0" w:rsidRPr="00CB3859">
              <w:rPr>
                <w:rFonts w:ascii="Arial" w:hAnsi="Arial" w:cs="Arial"/>
                <w:sz w:val="20"/>
                <w:szCs w:val="20"/>
              </w:rPr>
              <w:t xml:space="preserve">Operatore economico stabilito in altro Stato membro della U.E., conformemente alla </w:t>
            </w:r>
            <w:r w:rsidR="005143E0">
              <w:rPr>
                <w:rFonts w:ascii="Arial" w:hAnsi="Arial" w:cs="Arial"/>
                <w:sz w:val="20"/>
                <w:szCs w:val="20"/>
              </w:rPr>
              <w:t xml:space="preserve"> </w:t>
            </w:r>
          </w:p>
          <w:p w:rsidR="008715A0" w:rsidRPr="00CB3859" w:rsidRDefault="005143E0" w:rsidP="00CB3859">
            <w:pPr>
              <w:tabs>
                <w:tab w:val="right" w:pos="2805"/>
                <w:tab w:val="right" w:pos="3436"/>
              </w:tabs>
              <w:snapToGrid w:val="0"/>
              <w:spacing w:line="320" w:lineRule="exact"/>
              <w:jc w:val="both"/>
              <w:rPr>
                <w:rFonts w:ascii="Arial" w:hAnsi="Arial" w:cs="Arial"/>
                <w:sz w:val="20"/>
                <w:szCs w:val="20"/>
              </w:rPr>
            </w:pPr>
            <w:r>
              <w:rPr>
                <w:rFonts w:ascii="Arial" w:hAnsi="Arial" w:cs="Arial"/>
                <w:sz w:val="20"/>
                <w:szCs w:val="20"/>
              </w:rPr>
              <w:t xml:space="preserve">            </w:t>
            </w:r>
            <w:r w:rsidR="008715A0" w:rsidRPr="00CB3859">
              <w:rPr>
                <w:rFonts w:ascii="Arial" w:hAnsi="Arial" w:cs="Arial"/>
                <w:sz w:val="20"/>
                <w:szCs w:val="20"/>
              </w:rPr>
              <w:t xml:space="preserve">Legislazione vigente in tale Stato art. 45, </w:t>
            </w:r>
            <w:proofErr w:type="spellStart"/>
            <w:r w:rsidR="008715A0" w:rsidRPr="00CB3859">
              <w:rPr>
                <w:rFonts w:ascii="Arial" w:hAnsi="Arial" w:cs="Arial"/>
                <w:sz w:val="20"/>
                <w:szCs w:val="20"/>
              </w:rPr>
              <w:t>co</w:t>
            </w:r>
            <w:proofErr w:type="spellEnd"/>
            <w:r w:rsidR="008715A0" w:rsidRPr="00CB3859">
              <w:rPr>
                <w:rFonts w:ascii="Arial" w:hAnsi="Arial" w:cs="Arial"/>
                <w:sz w:val="20"/>
                <w:szCs w:val="20"/>
              </w:rPr>
              <w:t>. 1, del D.lgs. n. 50/2016</w:t>
            </w:r>
          </w:p>
        </w:tc>
      </w:tr>
    </w:tbl>
    <w:p w:rsidR="008715A0" w:rsidRPr="008715A0" w:rsidRDefault="008715A0" w:rsidP="008715A0">
      <w:pPr>
        <w:jc w:val="both"/>
        <w:rPr>
          <w:rFonts w:ascii="Arial" w:hAnsi="Arial" w:cs="Arial"/>
          <w:iCs/>
          <w:sz w:val="20"/>
          <w:szCs w:val="20"/>
        </w:rPr>
      </w:pPr>
    </w:p>
    <w:p w:rsidR="00CB3859" w:rsidRPr="00F13D68" w:rsidRDefault="00F13D68" w:rsidP="00CB3859">
      <w:pPr>
        <w:pStyle w:val="sche22"/>
        <w:widowControl/>
        <w:tabs>
          <w:tab w:val="left" w:pos="4140"/>
        </w:tabs>
        <w:jc w:val="both"/>
        <w:rPr>
          <w:rFonts w:ascii="Arial" w:hAnsi="Arial" w:cs="Arial"/>
        </w:rPr>
      </w:pPr>
      <w:r w:rsidRPr="00F13D68">
        <w:rPr>
          <w:rFonts w:ascii="Arial" w:hAnsi="Arial" w:cs="Arial"/>
        </w:rPr>
        <w:t>A tal fine, consapevole del fatto che, in caso di mendace dichiarazione, verranno applicate nei suoi riguardi, ai sensi dell’art. 76 del D.P.R. 445/2000, le sanzioni previste dal codice penale e dalle leggi speciali in materia di falsità negli atti</w:t>
      </w:r>
    </w:p>
    <w:p w:rsidR="00133955" w:rsidRPr="008715A0" w:rsidRDefault="00133955">
      <w:pPr>
        <w:rPr>
          <w:rFonts w:ascii="Arial" w:hAnsi="Arial" w:cs="Arial"/>
          <w:sz w:val="20"/>
          <w:szCs w:val="20"/>
        </w:rPr>
      </w:pPr>
    </w:p>
    <w:p w:rsidR="005F0DD3" w:rsidRDefault="005F0DD3">
      <w:pPr>
        <w:pStyle w:val="sche3"/>
        <w:widowControl/>
        <w:tabs>
          <w:tab w:val="left" w:leader="dot" w:pos="8824"/>
        </w:tabs>
        <w:jc w:val="center"/>
        <w:rPr>
          <w:rFonts w:ascii="Arial" w:hAnsi="Arial" w:cs="Arial"/>
          <w:b/>
        </w:rPr>
      </w:pPr>
      <w:r>
        <w:rPr>
          <w:rFonts w:ascii="Arial" w:hAnsi="Arial" w:cs="Arial"/>
          <w:b/>
        </w:rPr>
        <w:t xml:space="preserve">DICHIARA </w:t>
      </w:r>
    </w:p>
    <w:p w:rsidR="00E155CE" w:rsidRDefault="00E155CE">
      <w:pPr>
        <w:pStyle w:val="sche3"/>
        <w:widowControl/>
        <w:tabs>
          <w:tab w:val="left" w:leader="dot" w:pos="8824"/>
        </w:tabs>
        <w:jc w:val="center"/>
        <w:rPr>
          <w:rFonts w:ascii="Arial" w:hAnsi="Arial" w:cs="Arial"/>
          <w:b/>
          <w:i/>
        </w:rPr>
      </w:pPr>
    </w:p>
    <w:p w:rsidR="001145F8" w:rsidRPr="00FD2D53" w:rsidRDefault="0053586E" w:rsidP="00EF1753">
      <w:pPr>
        <w:pStyle w:val="sche3"/>
        <w:widowControl/>
        <w:tabs>
          <w:tab w:val="left" w:leader="dot" w:pos="8824"/>
        </w:tabs>
        <w:rPr>
          <w:rFonts w:ascii="Arial" w:hAnsi="Arial" w:cs="Arial"/>
        </w:rPr>
      </w:pPr>
      <w:r w:rsidRPr="00FD2D53">
        <w:rPr>
          <w:rFonts w:ascii="Arial" w:hAnsi="Arial" w:cs="Arial"/>
        </w:rPr>
        <w:t>In relazione alla procedura di gara di cui in oggetto avvalendosi delle disposizioni di cui agli artt. 46 e 47 del D.P.R. n. 445/2000 e ss.m</w:t>
      </w:r>
      <w:r w:rsidR="004F2BE5">
        <w:rPr>
          <w:rFonts w:ascii="Arial" w:hAnsi="Arial" w:cs="Arial"/>
        </w:rPr>
        <w:t>m</w:t>
      </w:r>
      <w:r w:rsidRPr="00FD2D53">
        <w:rPr>
          <w:rFonts w:ascii="Arial" w:hAnsi="Arial" w:cs="Arial"/>
        </w:rPr>
        <w:t>.i</w:t>
      </w:r>
      <w:r w:rsidR="00851DB9">
        <w:rPr>
          <w:rFonts w:ascii="Arial" w:hAnsi="Arial" w:cs="Arial"/>
        </w:rPr>
        <w:t>i</w:t>
      </w:r>
      <w:r w:rsidRPr="00FD2D53">
        <w:rPr>
          <w:rFonts w:ascii="Arial" w:hAnsi="Arial" w:cs="Arial"/>
        </w:rPr>
        <w:t>.</w:t>
      </w:r>
      <w:r w:rsidR="001145F8" w:rsidRPr="00FD2D53">
        <w:rPr>
          <w:rFonts w:ascii="Arial" w:hAnsi="Arial" w:cs="Arial"/>
        </w:rPr>
        <w:t xml:space="preserve">, </w:t>
      </w:r>
      <w:r w:rsidR="00BE74E4">
        <w:rPr>
          <w:rFonts w:ascii="Arial" w:hAnsi="Arial" w:cs="Arial"/>
        </w:rPr>
        <w:t xml:space="preserve"> </w:t>
      </w:r>
      <w:r w:rsidR="00FD2D53" w:rsidRPr="00FD2D53">
        <w:rPr>
          <w:rFonts w:ascii="Arial" w:hAnsi="Arial" w:cs="Arial"/>
        </w:rPr>
        <w:t xml:space="preserve">che </w:t>
      </w:r>
      <w:r w:rsidR="001145F8" w:rsidRPr="00FD2D53">
        <w:rPr>
          <w:rFonts w:ascii="Arial" w:hAnsi="Arial" w:cs="Arial"/>
        </w:rPr>
        <w:t>per conto proprio e per conto di tutti i soggetti di cui all’art. 8</w:t>
      </w:r>
      <w:r w:rsidR="00851DB9">
        <w:rPr>
          <w:rFonts w:ascii="Arial" w:hAnsi="Arial" w:cs="Arial"/>
        </w:rPr>
        <w:t>0</w:t>
      </w:r>
      <w:r w:rsidR="00EF1753">
        <w:rPr>
          <w:rFonts w:ascii="Arial" w:hAnsi="Arial" w:cs="Arial"/>
        </w:rPr>
        <w:t>,</w:t>
      </w:r>
      <w:r w:rsidR="00851DB9">
        <w:rPr>
          <w:rFonts w:ascii="Arial" w:hAnsi="Arial" w:cs="Arial"/>
        </w:rPr>
        <w:t xml:space="preserve"> comma 3 del D.l</w:t>
      </w:r>
      <w:r w:rsidR="001145F8" w:rsidRPr="00FD2D53">
        <w:rPr>
          <w:rFonts w:ascii="Arial" w:hAnsi="Arial" w:cs="Arial"/>
        </w:rPr>
        <w:t xml:space="preserve">gs. 50/2016 e </w:t>
      </w:r>
      <w:r w:rsidR="00851DB9">
        <w:rPr>
          <w:rFonts w:ascii="Arial" w:hAnsi="Arial" w:cs="Arial"/>
        </w:rPr>
        <w:t>s</w:t>
      </w:r>
      <w:r w:rsidR="001145F8" w:rsidRPr="00FD2D53">
        <w:rPr>
          <w:rFonts w:ascii="Arial" w:hAnsi="Arial" w:cs="Arial"/>
        </w:rPr>
        <w:t>s.m</w:t>
      </w:r>
      <w:r w:rsidR="00851DB9">
        <w:rPr>
          <w:rFonts w:ascii="Arial" w:hAnsi="Arial" w:cs="Arial"/>
        </w:rPr>
        <w:t>m</w:t>
      </w:r>
      <w:r w:rsidR="001145F8" w:rsidRPr="00FD2D53">
        <w:rPr>
          <w:rFonts w:ascii="Arial" w:hAnsi="Arial" w:cs="Arial"/>
        </w:rPr>
        <w:t>.i</w:t>
      </w:r>
      <w:r w:rsidR="00851DB9">
        <w:rPr>
          <w:rFonts w:ascii="Arial" w:hAnsi="Arial" w:cs="Arial"/>
        </w:rPr>
        <w:t>i.</w:t>
      </w:r>
      <w:r w:rsidR="001145F8" w:rsidRPr="00FD2D53">
        <w:rPr>
          <w:rFonts w:ascii="Arial" w:hAnsi="Arial" w:cs="Arial"/>
        </w:rPr>
        <w:t xml:space="preserve"> </w:t>
      </w:r>
      <w:r w:rsidRPr="00FD2D53">
        <w:rPr>
          <w:rFonts w:ascii="Arial" w:hAnsi="Arial" w:cs="Arial"/>
        </w:rPr>
        <w:t>di non incorrere nelle cause di esclu</w:t>
      </w:r>
      <w:r w:rsidR="00851DB9">
        <w:rPr>
          <w:rFonts w:ascii="Arial" w:hAnsi="Arial" w:cs="Arial"/>
        </w:rPr>
        <w:t>sione di cui all’art. 80 del D.l</w:t>
      </w:r>
      <w:r w:rsidRPr="00FD2D53">
        <w:rPr>
          <w:rFonts w:ascii="Arial" w:hAnsi="Arial" w:cs="Arial"/>
        </w:rPr>
        <w:t xml:space="preserve">gs. 50/2016 </w:t>
      </w:r>
      <w:r w:rsidR="00EF1753">
        <w:rPr>
          <w:rFonts w:ascii="Arial" w:hAnsi="Arial" w:cs="Arial"/>
        </w:rPr>
        <w:t>e ss.mm.ii.</w:t>
      </w:r>
    </w:p>
    <w:p w:rsidR="00EF1753" w:rsidRDefault="00EF1753" w:rsidP="003527E1">
      <w:pPr>
        <w:pStyle w:val="sche3"/>
        <w:widowControl/>
        <w:tabs>
          <w:tab w:val="left" w:leader="dot" w:pos="8824"/>
        </w:tabs>
        <w:rPr>
          <w:rFonts w:ascii="Arial" w:hAnsi="Arial" w:cs="Arial"/>
        </w:rPr>
      </w:pPr>
    </w:p>
    <w:p w:rsidR="00E155CE" w:rsidRPr="00FD2D53" w:rsidRDefault="00B46B2E" w:rsidP="003527E1">
      <w:pPr>
        <w:pStyle w:val="sche3"/>
        <w:widowControl/>
        <w:tabs>
          <w:tab w:val="left" w:leader="dot" w:pos="8824"/>
        </w:tabs>
        <w:rPr>
          <w:rFonts w:ascii="Arial" w:hAnsi="Arial" w:cs="Arial"/>
        </w:rPr>
      </w:pPr>
      <w:r w:rsidRPr="00FD2D53">
        <w:rPr>
          <w:rFonts w:ascii="Arial" w:hAnsi="Arial" w:cs="Arial"/>
        </w:rPr>
        <w:t>In alternativa la dichiarazione dovrà essere resa separatamente da ciascun soggetto interessato.</w:t>
      </w:r>
    </w:p>
    <w:p w:rsidR="005F0DD3" w:rsidRPr="008715A0" w:rsidRDefault="005F0DD3">
      <w:pPr>
        <w:pStyle w:val="sche3"/>
        <w:widowControl/>
        <w:tabs>
          <w:tab w:val="left" w:leader="dot" w:pos="8824"/>
        </w:tabs>
        <w:jc w:val="center"/>
        <w:rPr>
          <w:rFonts w:ascii="Arial" w:hAnsi="Arial" w:cs="Arial"/>
          <w:b/>
          <w:i/>
        </w:rPr>
      </w:pPr>
    </w:p>
    <w:p w:rsidR="003527E1" w:rsidRDefault="003527E1" w:rsidP="00506B02">
      <w:pPr>
        <w:pStyle w:val="sche3"/>
        <w:widowControl/>
        <w:tabs>
          <w:tab w:val="left" w:leader="dot" w:pos="8824"/>
        </w:tabs>
        <w:jc w:val="center"/>
        <w:rPr>
          <w:rFonts w:ascii="Arial" w:hAnsi="Arial" w:cs="Arial"/>
          <w:b/>
          <w:iCs/>
        </w:rPr>
      </w:pPr>
    </w:p>
    <w:p w:rsidR="003527E1" w:rsidRDefault="003527E1" w:rsidP="00506B02">
      <w:pPr>
        <w:pStyle w:val="sche3"/>
        <w:widowControl/>
        <w:tabs>
          <w:tab w:val="left" w:leader="dot" w:pos="8824"/>
        </w:tabs>
        <w:jc w:val="center"/>
        <w:rPr>
          <w:rFonts w:ascii="Arial" w:hAnsi="Arial" w:cs="Arial"/>
          <w:b/>
          <w:iCs/>
        </w:rPr>
      </w:pPr>
      <w:r>
        <w:rPr>
          <w:rFonts w:ascii="Arial" w:hAnsi="Arial" w:cs="Arial"/>
          <w:b/>
          <w:iCs/>
        </w:rPr>
        <w:t>E DICHIARA</w:t>
      </w:r>
    </w:p>
    <w:p w:rsidR="00390D86" w:rsidRDefault="00390D86" w:rsidP="00FD6EE6">
      <w:pPr>
        <w:pStyle w:val="sche3"/>
        <w:widowControl/>
        <w:tabs>
          <w:tab w:val="left" w:leader="dot" w:pos="8824"/>
        </w:tabs>
        <w:rPr>
          <w:rFonts w:ascii="Arial" w:hAnsi="Arial" w:cs="Arial"/>
          <w:iCs/>
        </w:rPr>
      </w:pPr>
    </w:p>
    <w:p w:rsidR="00E86D51" w:rsidRDefault="00632A75" w:rsidP="00071884">
      <w:pPr>
        <w:numPr>
          <w:ilvl w:val="0"/>
          <w:numId w:val="22"/>
        </w:numPr>
        <w:autoSpaceDE w:val="0"/>
        <w:autoSpaceDN w:val="0"/>
        <w:adjustRightInd w:val="0"/>
        <w:jc w:val="both"/>
        <w:rPr>
          <w:rFonts w:ascii="Arial" w:eastAsia="Calibri" w:hAnsi="Arial" w:cs="Arial"/>
          <w:sz w:val="20"/>
          <w:szCs w:val="20"/>
        </w:rPr>
      </w:pPr>
      <w:r w:rsidRPr="00071884">
        <w:rPr>
          <w:rFonts w:ascii="Arial" w:eastAsia="Calibri" w:hAnsi="Arial" w:cs="Arial"/>
          <w:sz w:val="20"/>
          <w:szCs w:val="20"/>
        </w:rPr>
        <w:t>c</w:t>
      </w:r>
      <w:r w:rsidR="00E86D51" w:rsidRPr="00071884">
        <w:rPr>
          <w:rFonts w:ascii="Arial" w:eastAsia="Calibri" w:hAnsi="Arial" w:cs="Arial"/>
          <w:sz w:val="20"/>
          <w:szCs w:val="20"/>
        </w:rPr>
        <w:t>he l’offerta è valida e vincolante per 180 giorni consecutivi a decorrere dalla scadenza del termine per la presentazione delle offerte;</w:t>
      </w:r>
    </w:p>
    <w:p w:rsidR="00071884" w:rsidRPr="00071884" w:rsidRDefault="00071884" w:rsidP="00071884">
      <w:pPr>
        <w:numPr>
          <w:ilvl w:val="0"/>
          <w:numId w:val="22"/>
        </w:numPr>
        <w:tabs>
          <w:tab w:val="left" w:pos="284"/>
        </w:tabs>
        <w:jc w:val="both"/>
        <w:rPr>
          <w:rFonts w:ascii="Arial" w:hAnsi="Arial" w:cs="Arial"/>
          <w:sz w:val="20"/>
          <w:szCs w:val="20"/>
        </w:rPr>
      </w:pPr>
      <w:r w:rsidRPr="00071884">
        <w:rPr>
          <w:rFonts w:ascii="Arial" w:hAnsi="Arial" w:cs="Arial"/>
          <w:sz w:val="20"/>
          <w:szCs w:val="20"/>
        </w:rPr>
        <w:t>di applicare ai lavoratori dipendenti ed anche ai soci condizioni normative e retributive non inferiori a quelle risultanti dai contratti di lavoro nazionali e locali;</w:t>
      </w:r>
    </w:p>
    <w:p w:rsidR="00071884" w:rsidRPr="00071884" w:rsidRDefault="00071884" w:rsidP="00071884">
      <w:pPr>
        <w:numPr>
          <w:ilvl w:val="0"/>
          <w:numId w:val="22"/>
        </w:numPr>
        <w:autoSpaceDE w:val="0"/>
        <w:autoSpaceDN w:val="0"/>
        <w:adjustRightInd w:val="0"/>
        <w:jc w:val="both"/>
        <w:rPr>
          <w:rFonts w:ascii="Arial" w:hAnsi="Arial" w:cs="Arial"/>
          <w:sz w:val="20"/>
          <w:szCs w:val="20"/>
        </w:rPr>
      </w:pPr>
      <w:r w:rsidRPr="00071884">
        <w:rPr>
          <w:rFonts w:ascii="Arial" w:hAnsi="Arial" w:cs="Arial"/>
          <w:sz w:val="20"/>
          <w:szCs w:val="20"/>
        </w:rPr>
        <w:t>di essere in regola con gli obblighi relativi alla sicurezza sui luoghi di lavoro, di essere in possesso di un proprio documento di valutazione dei rischi ed aver provveduto alla nomina di un responsabile del servizio di prevenzione e protezione ai sensi del D.lgs. 81/2008;</w:t>
      </w:r>
    </w:p>
    <w:p w:rsidR="009C28B0" w:rsidRPr="002F59BC" w:rsidRDefault="003E73BA" w:rsidP="009C28B0">
      <w:pPr>
        <w:numPr>
          <w:ilvl w:val="0"/>
          <w:numId w:val="22"/>
        </w:numPr>
        <w:jc w:val="both"/>
        <w:rPr>
          <w:rFonts w:ascii="Arial" w:hAnsi="Arial" w:cs="Arial"/>
          <w:sz w:val="20"/>
          <w:szCs w:val="20"/>
        </w:rPr>
      </w:pPr>
      <w:r w:rsidRPr="00071884">
        <w:rPr>
          <w:rFonts w:ascii="Arial" w:hAnsi="Arial" w:cs="Arial"/>
          <w:sz w:val="20"/>
          <w:szCs w:val="20"/>
        </w:rPr>
        <w:t>di aver preso completa ed esatta conoscenza</w:t>
      </w:r>
      <w:r w:rsidR="00E967C1" w:rsidRPr="00071884">
        <w:rPr>
          <w:rFonts w:ascii="Arial" w:hAnsi="Arial" w:cs="Arial"/>
          <w:sz w:val="20"/>
          <w:szCs w:val="20"/>
        </w:rPr>
        <w:t xml:space="preserve"> e di accettare il </w:t>
      </w:r>
      <w:r w:rsidR="00E967C1" w:rsidRPr="00071884">
        <w:rPr>
          <w:rFonts w:ascii="Arial" w:eastAsia="CenturyGothic" w:hAnsi="Arial" w:cs="Arial"/>
          <w:sz w:val="20"/>
          <w:szCs w:val="20"/>
        </w:rPr>
        <w:t>Capitolat</w:t>
      </w:r>
      <w:r w:rsidR="006C68F6" w:rsidRPr="00071884">
        <w:rPr>
          <w:rFonts w:ascii="Arial" w:eastAsia="CenturyGothic" w:hAnsi="Arial" w:cs="Arial"/>
          <w:sz w:val="20"/>
          <w:szCs w:val="20"/>
        </w:rPr>
        <w:t>o Speciale d’Appalto</w:t>
      </w:r>
      <w:r w:rsidR="005C002F">
        <w:rPr>
          <w:rFonts w:ascii="Arial" w:eastAsia="CenturyGothic" w:hAnsi="Arial" w:cs="Arial"/>
          <w:sz w:val="20"/>
          <w:szCs w:val="20"/>
        </w:rPr>
        <w:t xml:space="preserve"> </w:t>
      </w:r>
      <w:r w:rsidR="005C002F" w:rsidRPr="002F59BC">
        <w:rPr>
          <w:rFonts w:ascii="Arial" w:eastAsia="CenturyGothic" w:hAnsi="Arial" w:cs="Arial"/>
          <w:sz w:val="20"/>
          <w:szCs w:val="20"/>
        </w:rPr>
        <w:t xml:space="preserve">e relativi allegati (tra cui il Piano di Sicurezza e Coordinamento, elaborato ai sensi dell’art. 100 del D. </w:t>
      </w:r>
      <w:proofErr w:type="spellStart"/>
      <w:r w:rsidR="005C002F" w:rsidRPr="002F59BC">
        <w:rPr>
          <w:rFonts w:ascii="Arial" w:eastAsia="CenturyGothic" w:hAnsi="Arial" w:cs="Arial"/>
          <w:sz w:val="20"/>
          <w:szCs w:val="20"/>
        </w:rPr>
        <w:t>Lgs</w:t>
      </w:r>
      <w:proofErr w:type="spellEnd"/>
      <w:r w:rsidR="005C002F" w:rsidRPr="002F59BC">
        <w:rPr>
          <w:rFonts w:ascii="Arial" w:eastAsia="CenturyGothic" w:hAnsi="Arial" w:cs="Arial"/>
          <w:sz w:val="20"/>
          <w:szCs w:val="20"/>
        </w:rPr>
        <w:t xml:space="preserve">. n. 81/08 e </w:t>
      </w:r>
      <w:proofErr w:type="spellStart"/>
      <w:r w:rsidR="005C002F" w:rsidRPr="002F59BC">
        <w:rPr>
          <w:rFonts w:ascii="Arial" w:eastAsia="CenturyGothic" w:hAnsi="Arial" w:cs="Arial"/>
          <w:sz w:val="20"/>
          <w:szCs w:val="20"/>
        </w:rPr>
        <w:t>s.m.i.</w:t>
      </w:r>
      <w:proofErr w:type="spellEnd"/>
      <w:r w:rsidR="005C002F" w:rsidRPr="002F59BC">
        <w:rPr>
          <w:rFonts w:ascii="Arial" w:eastAsia="CenturyGothic" w:hAnsi="Arial" w:cs="Arial"/>
          <w:sz w:val="20"/>
          <w:szCs w:val="20"/>
        </w:rPr>
        <w:t>),</w:t>
      </w:r>
      <w:r w:rsidR="006C68F6" w:rsidRPr="002F59BC">
        <w:rPr>
          <w:rFonts w:ascii="Arial" w:eastAsia="CenturyGothic" w:hAnsi="Arial" w:cs="Arial"/>
          <w:sz w:val="20"/>
          <w:szCs w:val="20"/>
        </w:rPr>
        <w:t xml:space="preserve"> nonché </w:t>
      </w:r>
      <w:r w:rsidR="00AD09EB" w:rsidRPr="002F59BC">
        <w:rPr>
          <w:rFonts w:ascii="Arial" w:eastAsia="CenturyGothic" w:hAnsi="Arial" w:cs="Arial"/>
          <w:sz w:val="20"/>
          <w:szCs w:val="20"/>
        </w:rPr>
        <w:t>il Disciplinare di gara</w:t>
      </w:r>
      <w:r w:rsidR="009C28B0" w:rsidRPr="002F59BC">
        <w:rPr>
          <w:rFonts w:ascii="Arial" w:eastAsia="CenturyGothic" w:hAnsi="Arial" w:cs="Arial"/>
          <w:sz w:val="20"/>
          <w:szCs w:val="20"/>
        </w:rPr>
        <w:t>;</w:t>
      </w:r>
    </w:p>
    <w:p w:rsidR="009C28B0" w:rsidRPr="009C28B0" w:rsidRDefault="009C28B0" w:rsidP="009C28B0">
      <w:pPr>
        <w:numPr>
          <w:ilvl w:val="0"/>
          <w:numId w:val="22"/>
        </w:numPr>
        <w:jc w:val="both"/>
        <w:rPr>
          <w:rFonts w:ascii="Arial" w:hAnsi="Arial" w:cs="Arial"/>
          <w:sz w:val="20"/>
          <w:szCs w:val="20"/>
        </w:rPr>
      </w:pPr>
      <w:r w:rsidRPr="002F59BC">
        <w:rPr>
          <w:rFonts w:ascii="Arial" w:hAnsi="Arial" w:cs="Arial"/>
          <w:sz w:val="20"/>
          <w:szCs w:val="20"/>
        </w:rPr>
        <w:t>di aver tenuto conto nel redigere l’offerta, degli obblighi connessi alle disposizioni in materia di sicurezza e di protezione dei lavoratori, nonché alle condizioni di lavoro;</w:t>
      </w:r>
    </w:p>
    <w:p w:rsidR="003000FB" w:rsidRDefault="00157B3A" w:rsidP="003000FB">
      <w:pPr>
        <w:numPr>
          <w:ilvl w:val="0"/>
          <w:numId w:val="22"/>
        </w:numPr>
        <w:jc w:val="both"/>
        <w:rPr>
          <w:rFonts w:ascii="Arial" w:hAnsi="Arial" w:cs="Arial"/>
          <w:sz w:val="20"/>
          <w:szCs w:val="20"/>
        </w:rPr>
      </w:pPr>
      <w:r w:rsidRPr="002F59BC">
        <w:rPr>
          <w:rFonts w:ascii="Arial" w:hAnsi="Arial" w:cs="Arial"/>
          <w:sz w:val="20"/>
          <w:szCs w:val="20"/>
        </w:rPr>
        <w:t>di ritenere il prezzo praticato fisso ed invariabile e rinunciare, quindi, ad invocare a proprio favore, alcuna verifica sulle misure o sul valore attribuito al complesso delle operazioni di messa in sicurezza o sui singoli prezzi;</w:t>
      </w:r>
    </w:p>
    <w:p w:rsidR="003000FB" w:rsidRPr="003000FB" w:rsidRDefault="003000FB" w:rsidP="003000FB">
      <w:pPr>
        <w:numPr>
          <w:ilvl w:val="0"/>
          <w:numId w:val="22"/>
        </w:numPr>
        <w:jc w:val="both"/>
        <w:rPr>
          <w:rFonts w:ascii="Arial" w:hAnsi="Arial" w:cs="Arial"/>
          <w:sz w:val="20"/>
          <w:szCs w:val="20"/>
        </w:rPr>
      </w:pPr>
      <w:r w:rsidRPr="002F59BC">
        <w:rPr>
          <w:rFonts w:ascii="Arial" w:hAnsi="Arial" w:cs="Arial"/>
          <w:sz w:val="20"/>
          <w:szCs w:val="20"/>
        </w:rPr>
        <w:t xml:space="preserve">di accettare espressamente e senza riserve o condizioni le clausole in ordine alle modalità del finanziamento dei servizi/lavori di che trattasi e che l’Amministrazione Comunale appaltante non risponderà di eventuali ritardi nell’erogazione delle somme da parte dell’ente finanziatore, e non </w:t>
      </w:r>
      <w:r w:rsidRPr="002F59BC">
        <w:rPr>
          <w:rFonts w:ascii="Arial" w:hAnsi="Arial" w:cs="Arial"/>
          <w:sz w:val="20"/>
          <w:szCs w:val="20"/>
        </w:rPr>
        <w:lastRenderedPageBreak/>
        <w:t>verranno riconosciuti interessi, per ritardo nei pagamenti, per i giorni intercorrenti tra la richiesta delle somme all’ente finanziatore ed il giorno di effettiva erogazione delle stesse somme;</w:t>
      </w:r>
    </w:p>
    <w:p w:rsidR="003000FB" w:rsidRPr="002F59BC" w:rsidRDefault="003000FB" w:rsidP="003000FB">
      <w:pPr>
        <w:numPr>
          <w:ilvl w:val="0"/>
          <w:numId w:val="22"/>
        </w:numPr>
        <w:jc w:val="both"/>
        <w:rPr>
          <w:rFonts w:ascii="Arial" w:hAnsi="Arial" w:cs="Arial"/>
          <w:sz w:val="20"/>
          <w:szCs w:val="20"/>
        </w:rPr>
      </w:pPr>
      <w:r w:rsidRPr="002F59BC">
        <w:rPr>
          <w:rFonts w:ascii="Arial" w:hAnsi="Arial" w:cs="Arial"/>
          <w:sz w:val="20"/>
          <w:szCs w:val="20"/>
        </w:rPr>
        <w:t>che non ricorrono cause ostative all’ammissione all’appalto di che trattasi, perché regolarmente iscritti alle “White List” o (alla luce della circolare del Ministero dell’Interno del 23-03-2016 n. 25954) perché domanda di iscrizione nella White List è in istruttoria alla data di scadenza della presente gara);</w:t>
      </w:r>
    </w:p>
    <w:p w:rsidR="0075484B" w:rsidRDefault="0075484B" w:rsidP="0075484B">
      <w:pPr>
        <w:numPr>
          <w:ilvl w:val="0"/>
          <w:numId w:val="22"/>
        </w:numPr>
        <w:jc w:val="both"/>
        <w:rPr>
          <w:rFonts w:ascii="Arial" w:hAnsi="Arial" w:cs="Arial"/>
          <w:sz w:val="20"/>
          <w:szCs w:val="20"/>
        </w:rPr>
      </w:pPr>
      <w:r w:rsidRPr="002F59BC">
        <w:rPr>
          <w:rFonts w:ascii="Arial" w:hAnsi="Arial" w:cs="Arial"/>
          <w:sz w:val="20"/>
          <w:szCs w:val="20"/>
        </w:rPr>
        <w:t>di accettare senza riserve l’inizio dei servizi/lavori nelle more del perfezionamento del contratto d’appalto;</w:t>
      </w:r>
    </w:p>
    <w:p w:rsidR="0075484B" w:rsidRPr="00575CC2" w:rsidRDefault="0075484B" w:rsidP="0075484B">
      <w:pPr>
        <w:numPr>
          <w:ilvl w:val="0"/>
          <w:numId w:val="22"/>
        </w:numPr>
        <w:jc w:val="both"/>
        <w:rPr>
          <w:rFonts w:ascii="Arial" w:hAnsi="Arial" w:cs="Arial"/>
          <w:sz w:val="20"/>
          <w:szCs w:val="20"/>
        </w:rPr>
      </w:pPr>
      <w:r w:rsidRPr="002F59BC">
        <w:rPr>
          <w:rFonts w:ascii="Arial" w:hAnsi="Arial" w:cs="Arial"/>
          <w:sz w:val="20"/>
          <w:szCs w:val="20"/>
        </w:rPr>
        <w:t xml:space="preserve">di obbligarsi, in caso di aggiudicazione, a costituire una polizza assicurativa di importo non inferiore ad € 1.000.000,00 a copertura di eventuali danni all’ambiente, in conseguenza all’attività di messa in sicurezza e bonifica all’interno ed all’esterno del sito ed a tenerla in vita sino ai tre mesi successivi all’approvazione del verbale di collaudo/certificato di regolare esecuzione dell’intervento (in caso di </w:t>
      </w:r>
      <w:proofErr w:type="spellStart"/>
      <w:r w:rsidRPr="002F59BC">
        <w:rPr>
          <w:rFonts w:ascii="Arial" w:hAnsi="Arial" w:cs="Arial"/>
          <w:sz w:val="20"/>
          <w:szCs w:val="20"/>
        </w:rPr>
        <w:t>R.T.I.</w:t>
      </w:r>
      <w:proofErr w:type="spellEnd"/>
      <w:r w:rsidRPr="002F59BC">
        <w:rPr>
          <w:rFonts w:ascii="Arial" w:hAnsi="Arial" w:cs="Arial"/>
          <w:sz w:val="20"/>
          <w:szCs w:val="20"/>
        </w:rPr>
        <w:t xml:space="preserve"> dichiarazione a cura della mandataria);</w:t>
      </w:r>
    </w:p>
    <w:p w:rsidR="00D877FA" w:rsidRPr="002F59BC" w:rsidRDefault="00D877FA" w:rsidP="00171C24">
      <w:pPr>
        <w:numPr>
          <w:ilvl w:val="0"/>
          <w:numId w:val="22"/>
        </w:numPr>
        <w:jc w:val="both"/>
        <w:rPr>
          <w:rFonts w:ascii="Arial" w:hAnsi="Arial" w:cs="Arial"/>
          <w:sz w:val="20"/>
          <w:szCs w:val="20"/>
        </w:rPr>
      </w:pPr>
      <w:r w:rsidRPr="002F59BC">
        <w:rPr>
          <w:rFonts w:ascii="Arial" w:hAnsi="Arial" w:cs="Arial"/>
          <w:sz w:val="20"/>
          <w:szCs w:val="20"/>
        </w:rPr>
        <w:t>che l’operatore economico/società mantiene le postazioni previdenziali ed assicurative:</w:t>
      </w:r>
    </w:p>
    <w:p w:rsidR="00D877FA" w:rsidRPr="002F59BC" w:rsidRDefault="00D877FA" w:rsidP="001843D5">
      <w:pPr>
        <w:ind w:left="720" w:firstLine="696"/>
        <w:jc w:val="both"/>
        <w:rPr>
          <w:rFonts w:ascii="Arial" w:hAnsi="Arial" w:cs="Arial"/>
          <w:sz w:val="20"/>
          <w:szCs w:val="20"/>
        </w:rPr>
      </w:pPr>
      <w:r w:rsidRPr="002F59BC">
        <w:rPr>
          <w:rFonts w:ascii="Arial" w:hAnsi="Arial" w:cs="Arial"/>
          <w:sz w:val="20"/>
          <w:szCs w:val="20"/>
        </w:rPr>
        <w:t xml:space="preserve">INPS  </w:t>
      </w:r>
      <w:r w:rsidRPr="002F59BC">
        <w:rPr>
          <w:rFonts w:ascii="Arial" w:hAnsi="Arial" w:cs="Arial"/>
          <w:sz w:val="20"/>
          <w:szCs w:val="20"/>
        </w:rPr>
        <w:tab/>
      </w:r>
      <w:r w:rsidRPr="002F59BC">
        <w:rPr>
          <w:rFonts w:ascii="Arial" w:hAnsi="Arial" w:cs="Arial"/>
          <w:sz w:val="20"/>
          <w:szCs w:val="20"/>
        </w:rPr>
        <w:tab/>
      </w:r>
      <w:r w:rsidRPr="002F59BC">
        <w:rPr>
          <w:rFonts w:ascii="Arial" w:hAnsi="Arial" w:cs="Arial"/>
          <w:sz w:val="20"/>
          <w:szCs w:val="20"/>
        </w:rPr>
        <w:tab/>
        <w:t xml:space="preserve">sede di </w:t>
      </w:r>
      <w:proofErr w:type="spellStart"/>
      <w:r w:rsidRPr="002F59BC">
        <w:rPr>
          <w:rFonts w:ascii="Arial" w:hAnsi="Arial" w:cs="Arial"/>
          <w:sz w:val="20"/>
          <w:szCs w:val="20"/>
        </w:rPr>
        <w:t>…………………………</w:t>
      </w:r>
      <w:proofErr w:type="spellEnd"/>
      <w:r w:rsidRPr="002F59BC">
        <w:rPr>
          <w:rFonts w:ascii="Arial" w:hAnsi="Arial" w:cs="Arial"/>
          <w:sz w:val="20"/>
          <w:szCs w:val="20"/>
        </w:rPr>
        <w:t xml:space="preserve">    matricola n. </w:t>
      </w:r>
      <w:proofErr w:type="spellStart"/>
      <w:r w:rsidRPr="002F59BC">
        <w:rPr>
          <w:rFonts w:ascii="Arial" w:hAnsi="Arial" w:cs="Arial"/>
          <w:sz w:val="20"/>
          <w:szCs w:val="20"/>
        </w:rPr>
        <w:t>………………</w:t>
      </w:r>
      <w:proofErr w:type="spellEnd"/>
    </w:p>
    <w:p w:rsidR="001843D5" w:rsidRDefault="00D877FA" w:rsidP="001843D5">
      <w:pPr>
        <w:ind w:left="720" w:firstLine="696"/>
        <w:jc w:val="both"/>
        <w:rPr>
          <w:rFonts w:ascii="Arial" w:hAnsi="Arial" w:cs="Arial"/>
          <w:sz w:val="20"/>
          <w:szCs w:val="20"/>
        </w:rPr>
      </w:pPr>
      <w:r w:rsidRPr="002F59BC">
        <w:rPr>
          <w:rFonts w:ascii="Arial" w:hAnsi="Arial" w:cs="Arial"/>
          <w:sz w:val="20"/>
          <w:szCs w:val="20"/>
        </w:rPr>
        <w:t xml:space="preserve">INAIL </w:t>
      </w:r>
      <w:r w:rsidRPr="002F59BC">
        <w:rPr>
          <w:rFonts w:ascii="Arial" w:hAnsi="Arial" w:cs="Arial"/>
          <w:sz w:val="20"/>
          <w:szCs w:val="20"/>
        </w:rPr>
        <w:tab/>
      </w:r>
      <w:r w:rsidRPr="002F59BC">
        <w:rPr>
          <w:rFonts w:ascii="Arial" w:hAnsi="Arial" w:cs="Arial"/>
          <w:sz w:val="20"/>
          <w:szCs w:val="20"/>
        </w:rPr>
        <w:tab/>
      </w:r>
      <w:r w:rsidRPr="002F59BC">
        <w:rPr>
          <w:rFonts w:ascii="Arial" w:hAnsi="Arial" w:cs="Arial"/>
          <w:sz w:val="20"/>
          <w:szCs w:val="20"/>
        </w:rPr>
        <w:tab/>
        <w:t xml:space="preserve">sede di </w:t>
      </w:r>
      <w:proofErr w:type="spellStart"/>
      <w:r w:rsidRPr="002F59BC">
        <w:rPr>
          <w:rFonts w:ascii="Arial" w:hAnsi="Arial" w:cs="Arial"/>
          <w:sz w:val="20"/>
          <w:szCs w:val="20"/>
        </w:rPr>
        <w:t>………………………………matricola</w:t>
      </w:r>
      <w:proofErr w:type="spellEnd"/>
      <w:r w:rsidRPr="002F59BC">
        <w:rPr>
          <w:rFonts w:ascii="Arial" w:hAnsi="Arial" w:cs="Arial"/>
          <w:sz w:val="20"/>
          <w:szCs w:val="20"/>
        </w:rPr>
        <w:t xml:space="preserve"> n. </w:t>
      </w:r>
      <w:proofErr w:type="spellStart"/>
      <w:r w:rsidRPr="002F59BC">
        <w:rPr>
          <w:rFonts w:ascii="Arial" w:hAnsi="Arial" w:cs="Arial"/>
          <w:sz w:val="20"/>
          <w:szCs w:val="20"/>
        </w:rPr>
        <w:t>……</w:t>
      </w:r>
      <w:proofErr w:type="spellEnd"/>
      <w:r w:rsidR="001843D5">
        <w:rPr>
          <w:rFonts w:ascii="Arial" w:hAnsi="Arial" w:cs="Arial"/>
          <w:sz w:val="20"/>
          <w:szCs w:val="20"/>
        </w:rPr>
        <w:t xml:space="preserve"> </w:t>
      </w:r>
    </w:p>
    <w:p w:rsidR="006F6915" w:rsidRPr="002F59BC" w:rsidRDefault="00D877FA" w:rsidP="001843D5">
      <w:pPr>
        <w:ind w:left="1416"/>
        <w:jc w:val="both"/>
        <w:rPr>
          <w:rFonts w:ascii="Arial" w:hAnsi="Arial" w:cs="Arial"/>
          <w:sz w:val="20"/>
          <w:szCs w:val="20"/>
        </w:rPr>
      </w:pPr>
      <w:r w:rsidRPr="002F59BC">
        <w:rPr>
          <w:rFonts w:ascii="Arial" w:hAnsi="Arial" w:cs="Arial"/>
          <w:sz w:val="20"/>
          <w:szCs w:val="20"/>
        </w:rPr>
        <w:t xml:space="preserve">CASSA EDILE (se dovuta), sede di </w:t>
      </w:r>
      <w:proofErr w:type="spellStart"/>
      <w:r w:rsidRPr="002F59BC">
        <w:rPr>
          <w:rFonts w:ascii="Arial" w:hAnsi="Arial" w:cs="Arial"/>
          <w:sz w:val="20"/>
          <w:szCs w:val="20"/>
        </w:rPr>
        <w:t>………………………</w:t>
      </w:r>
      <w:proofErr w:type="spellEnd"/>
      <w:r w:rsidRPr="002F59BC">
        <w:rPr>
          <w:rFonts w:ascii="Arial" w:hAnsi="Arial" w:cs="Arial"/>
          <w:sz w:val="20"/>
          <w:szCs w:val="20"/>
        </w:rPr>
        <w:t xml:space="preserve">    matricola </w:t>
      </w:r>
      <w:proofErr w:type="spellStart"/>
      <w:r w:rsidRPr="002F59BC">
        <w:rPr>
          <w:rFonts w:ascii="Arial" w:hAnsi="Arial" w:cs="Arial"/>
          <w:sz w:val="20"/>
          <w:szCs w:val="20"/>
        </w:rPr>
        <w:t>n</w:t>
      </w:r>
      <w:r w:rsidR="00171C24" w:rsidRPr="002F59BC">
        <w:rPr>
          <w:rFonts w:ascii="Arial" w:hAnsi="Arial" w:cs="Arial"/>
          <w:sz w:val="20"/>
          <w:szCs w:val="20"/>
        </w:rPr>
        <w:t>………</w:t>
      </w:r>
      <w:proofErr w:type="spellEnd"/>
      <w:r w:rsidR="00171C24" w:rsidRPr="002F59BC">
        <w:rPr>
          <w:rFonts w:ascii="Arial" w:hAnsi="Arial" w:cs="Arial"/>
          <w:sz w:val="20"/>
          <w:szCs w:val="20"/>
        </w:rPr>
        <w:t xml:space="preserve"> ed è in regola con i versamenti ai predetti Enti</w:t>
      </w:r>
      <w:r w:rsidR="006F6915" w:rsidRPr="002F59BC">
        <w:rPr>
          <w:rFonts w:ascii="Arial" w:hAnsi="Arial" w:cs="Arial"/>
          <w:sz w:val="20"/>
          <w:szCs w:val="20"/>
        </w:rPr>
        <w:t>;</w:t>
      </w:r>
      <w:r w:rsidR="00171C24" w:rsidRPr="002F59BC">
        <w:rPr>
          <w:rFonts w:ascii="Arial" w:hAnsi="Arial" w:cs="Arial"/>
          <w:sz w:val="20"/>
          <w:szCs w:val="20"/>
        </w:rPr>
        <w:t xml:space="preserve">   </w:t>
      </w:r>
    </w:p>
    <w:p w:rsidR="00E13A94" w:rsidRPr="00DE4828" w:rsidRDefault="006F6915" w:rsidP="00DE4828">
      <w:pPr>
        <w:numPr>
          <w:ilvl w:val="0"/>
          <w:numId w:val="22"/>
        </w:numPr>
        <w:jc w:val="both"/>
        <w:rPr>
          <w:rFonts w:ascii="Arial" w:hAnsi="Arial" w:cs="Arial"/>
          <w:sz w:val="20"/>
          <w:szCs w:val="20"/>
        </w:rPr>
      </w:pPr>
      <w:r w:rsidRPr="002F59BC">
        <w:rPr>
          <w:rFonts w:ascii="Arial" w:hAnsi="Arial" w:cs="Arial"/>
          <w:sz w:val="20"/>
          <w:szCs w:val="20"/>
        </w:rPr>
        <w:t xml:space="preserve"> </w:t>
      </w:r>
      <w:r w:rsidR="00171C24" w:rsidRPr="002F59BC">
        <w:rPr>
          <w:rFonts w:ascii="Arial" w:hAnsi="Arial" w:cs="Arial"/>
          <w:sz w:val="20"/>
          <w:szCs w:val="20"/>
        </w:rPr>
        <w:t xml:space="preserve">che applica il seguente Contratto Collettivo Nazionale di Lavoro </w:t>
      </w:r>
      <w:proofErr w:type="spellStart"/>
      <w:r w:rsidR="00171C24" w:rsidRPr="002F59BC">
        <w:rPr>
          <w:rFonts w:ascii="Arial" w:hAnsi="Arial" w:cs="Arial"/>
          <w:sz w:val="20"/>
          <w:szCs w:val="20"/>
        </w:rPr>
        <w:t>…………………………</w:t>
      </w:r>
      <w:proofErr w:type="spellEnd"/>
    </w:p>
    <w:p w:rsidR="00390D86" w:rsidRPr="00E13A94" w:rsidRDefault="00390D86" w:rsidP="00390D86">
      <w:pPr>
        <w:autoSpaceDE w:val="0"/>
        <w:autoSpaceDN w:val="0"/>
        <w:adjustRightInd w:val="0"/>
        <w:jc w:val="both"/>
        <w:rPr>
          <w:rFonts w:ascii="Arial" w:eastAsia="Calibri" w:hAnsi="Arial" w:cs="Arial"/>
          <w:b/>
          <w:sz w:val="20"/>
          <w:szCs w:val="20"/>
        </w:rPr>
      </w:pPr>
    </w:p>
    <w:p w:rsidR="00206959" w:rsidRDefault="00206959" w:rsidP="00133955">
      <w:pPr>
        <w:spacing w:before="60" w:after="60"/>
        <w:rPr>
          <w:rFonts w:ascii="Arial" w:hAnsi="Arial" w:cs="Arial"/>
          <w:i/>
          <w:sz w:val="20"/>
          <w:szCs w:val="20"/>
        </w:rPr>
      </w:pPr>
    </w:p>
    <w:p w:rsidR="00206959" w:rsidRDefault="00206959" w:rsidP="00133955">
      <w:pPr>
        <w:spacing w:before="60" w:after="60"/>
        <w:rPr>
          <w:rFonts w:ascii="Arial" w:hAnsi="Arial" w:cs="Arial"/>
          <w:i/>
          <w:sz w:val="20"/>
          <w:szCs w:val="20"/>
        </w:rPr>
      </w:pPr>
    </w:p>
    <w:p w:rsidR="00206959" w:rsidRDefault="00206959" w:rsidP="00133955">
      <w:pPr>
        <w:spacing w:before="60" w:after="60"/>
        <w:rPr>
          <w:rFonts w:ascii="Arial" w:hAnsi="Arial" w:cs="Arial"/>
          <w:i/>
          <w:sz w:val="20"/>
          <w:szCs w:val="20"/>
        </w:rPr>
      </w:pPr>
    </w:p>
    <w:p w:rsidR="00133955" w:rsidRDefault="00133955" w:rsidP="00133955">
      <w:pPr>
        <w:spacing w:before="60" w:after="60"/>
        <w:rPr>
          <w:rFonts w:ascii="Arial" w:hAnsi="Arial" w:cs="Arial"/>
          <w:i/>
          <w:sz w:val="20"/>
          <w:szCs w:val="20"/>
        </w:rPr>
      </w:pPr>
      <w:r w:rsidRPr="00E24B4F">
        <w:rPr>
          <w:rFonts w:ascii="Arial" w:hAnsi="Arial" w:cs="Arial"/>
          <w:i/>
          <w:sz w:val="20"/>
          <w:szCs w:val="20"/>
        </w:rPr>
        <w:t>Luogo e data _________________________</w:t>
      </w:r>
    </w:p>
    <w:p w:rsidR="00114851" w:rsidRPr="00E24B4F" w:rsidRDefault="00133955" w:rsidP="00071884">
      <w:pPr>
        <w:spacing w:before="60" w:after="60"/>
        <w:ind w:left="2832" w:firstLine="708"/>
        <w:jc w:val="center"/>
        <w:rPr>
          <w:rFonts w:ascii="Arial" w:hAnsi="Arial" w:cs="Arial"/>
          <w:iCs/>
          <w:sz w:val="20"/>
          <w:szCs w:val="20"/>
          <w:vertAlign w:val="superscript"/>
        </w:rPr>
      </w:pPr>
      <w:r w:rsidRPr="00E24B4F">
        <w:rPr>
          <w:rFonts w:ascii="Arial" w:hAnsi="Arial" w:cs="Arial"/>
          <w:iCs/>
          <w:sz w:val="20"/>
          <w:szCs w:val="20"/>
        </w:rPr>
        <w:t xml:space="preserve">(firma </w:t>
      </w:r>
      <w:r w:rsidR="0004716B">
        <w:rPr>
          <w:rFonts w:ascii="Arial" w:hAnsi="Arial" w:cs="Arial"/>
          <w:iCs/>
          <w:sz w:val="20"/>
          <w:szCs w:val="20"/>
        </w:rPr>
        <w:t xml:space="preserve">digitale </w:t>
      </w:r>
      <w:r w:rsidRPr="00E24B4F">
        <w:rPr>
          <w:rFonts w:ascii="Arial" w:hAnsi="Arial" w:cs="Arial"/>
          <w:iCs/>
          <w:sz w:val="20"/>
          <w:szCs w:val="20"/>
        </w:rPr>
        <w:t xml:space="preserve">del legale rappresentante del </w:t>
      </w:r>
      <w:r>
        <w:rPr>
          <w:rFonts w:ascii="Arial" w:hAnsi="Arial" w:cs="Arial"/>
          <w:iCs/>
          <w:sz w:val="20"/>
          <w:szCs w:val="20"/>
        </w:rPr>
        <w:t>C</w:t>
      </w:r>
      <w:r w:rsidR="001C1CB6">
        <w:rPr>
          <w:rFonts w:ascii="Arial" w:hAnsi="Arial" w:cs="Arial"/>
          <w:iCs/>
          <w:sz w:val="20"/>
          <w:szCs w:val="20"/>
        </w:rPr>
        <w:t>oncorrente)</w:t>
      </w:r>
    </w:p>
    <w:sectPr w:rsidR="00114851" w:rsidRPr="00E24B4F" w:rsidSect="00277303">
      <w:footerReference w:type="even" r:id="rId8"/>
      <w:footerReference w:type="default" r:id="rId9"/>
      <w:pgSz w:w="11906" w:h="16838"/>
      <w:pgMar w:top="1418" w:right="1021"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3E" w:rsidRDefault="007C413E">
      <w:r>
        <w:separator/>
      </w:r>
    </w:p>
  </w:endnote>
  <w:endnote w:type="continuationSeparator" w:id="0">
    <w:p w:rsidR="007C413E" w:rsidRDefault="007C4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3E" w:rsidRDefault="00037F13">
    <w:pPr>
      <w:pStyle w:val="Pidipagina"/>
      <w:framePr w:wrap="around" w:vAnchor="text" w:hAnchor="margin" w:xAlign="right" w:y="1"/>
      <w:rPr>
        <w:rStyle w:val="Numeropagina"/>
      </w:rPr>
    </w:pPr>
    <w:r>
      <w:rPr>
        <w:rStyle w:val="Numeropagina"/>
      </w:rPr>
      <w:fldChar w:fldCharType="begin"/>
    </w:r>
    <w:r w:rsidR="007C413E">
      <w:rPr>
        <w:rStyle w:val="Numeropagina"/>
      </w:rPr>
      <w:instrText xml:space="preserve">PAGE  </w:instrText>
    </w:r>
    <w:r>
      <w:rPr>
        <w:rStyle w:val="Numeropagina"/>
      </w:rPr>
      <w:fldChar w:fldCharType="end"/>
    </w:r>
  </w:p>
  <w:p w:rsidR="007C413E" w:rsidRDefault="007C413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3E" w:rsidRDefault="007C413E">
    <w:pPr>
      <w:pStyle w:val="Pidipagina"/>
      <w:jc w:val="center"/>
    </w:pPr>
    <w:r>
      <w:t xml:space="preserve">Pag. </w:t>
    </w:r>
    <w:r w:rsidR="00037F13">
      <w:rPr>
        <w:b/>
        <w:bCs/>
      </w:rPr>
      <w:fldChar w:fldCharType="begin"/>
    </w:r>
    <w:r>
      <w:rPr>
        <w:b/>
        <w:bCs/>
      </w:rPr>
      <w:instrText>PAGE</w:instrText>
    </w:r>
    <w:r w:rsidR="00037F13">
      <w:rPr>
        <w:b/>
        <w:bCs/>
      </w:rPr>
      <w:fldChar w:fldCharType="separate"/>
    </w:r>
    <w:r w:rsidR="00230322">
      <w:rPr>
        <w:b/>
        <w:bCs/>
        <w:noProof/>
      </w:rPr>
      <w:t>1</w:t>
    </w:r>
    <w:r w:rsidR="00037F13">
      <w:rPr>
        <w:b/>
        <w:bCs/>
      </w:rPr>
      <w:fldChar w:fldCharType="end"/>
    </w:r>
    <w:r>
      <w:t xml:space="preserve"> a </w:t>
    </w:r>
    <w:r w:rsidR="00037F13">
      <w:rPr>
        <w:b/>
        <w:bCs/>
      </w:rPr>
      <w:fldChar w:fldCharType="begin"/>
    </w:r>
    <w:r>
      <w:rPr>
        <w:b/>
        <w:bCs/>
      </w:rPr>
      <w:instrText>NUMPAGES</w:instrText>
    </w:r>
    <w:r w:rsidR="00037F13">
      <w:rPr>
        <w:b/>
        <w:bCs/>
      </w:rPr>
      <w:fldChar w:fldCharType="separate"/>
    </w:r>
    <w:r w:rsidR="00230322">
      <w:rPr>
        <w:b/>
        <w:bCs/>
        <w:noProof/>
      </w:rPr>
      <w:t>5</w:t>
    </w:r>
    <w:r w:rsidR="00037F13">
      <w:rPr>
        <w:b/>
        <w:bCs/>
      </w:rPr>
      <w:fldChar w:fldCharType="end"/>
    </w:r>
  </w:p>
  <w:p w:rsidR="007C413E" w:rsidRDefault="007C413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3E" w:rsidRDefault="007C413E">
      <w:r>
        <w:separator/>
      </w:r>
    </w:p>
  </w:footnote>
  <w:footnote w:type="continuationSeparator" w:id="0">
    <w:p w:rsidR="007C413E" w:rsidRDefault="007C4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2">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3">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4">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5">
    <w:nsid w:val="067C0591"/>
    <w:multiLevelType w:val="hybridMultilevel"/>
    <w:tmpl w:val="A0A20A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BD2D07"/>
    <w:multiLevelType w:val="hybridMultilevel"/>
    <w:tmpl w:val="26141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371EA"/>
    <w:multiLevelType w:val="hybridMultilevel"/>
    <w:tmpl w:val="D660CA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996B36"/>
    <w:multiLevelType w:val="hybridMultilevel"/>
    <w:tmpl w:val="88B85BB6"/>
    <w:lvl w:ilvl="0" w:tplc="04100001">
      <w:start w:val="1"/>
      <w:numFmt w:val="bullet"/>
      <w:lvlText w:val=""/>
      <w:lvlJc w:val="left"/>
      <w:pPr>
        <w:ind w:left="1288" w:hanging="360"/>
      </w:pPr>
      <w:rPr>
        <w:rFonts w:ascii="Symbol" w:hAnsi="Symbol"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0">
    <w:nsid w:val="18CD2E15"/>
    <w:multiLevelType w:val="hybridMultilevel"/>
    <w:tmpl w:val="2FA2C8D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AB293E"/>
    <w:multiLevelType w:val="hybridMultilevel"/>
    <w:tmpl w:val="9C9C83A0"/>
    <w:lvl w:ilvl="0" w:tplc="F3A48A70">
      <w:numFmt w:val="bullet"/>
      <w:lvlText w:val="-"/>
      <w:lvlJc w:val="left"/>
      <w:pPr>
        <w:tabs>
          <w:tab w:val="num" w:pos="1140"/>
        </w:tabs>
        <w:ind w:left="1140" w:hanging="360"/>
      </w:pPr>
      <w:rPr>
        <w:rFonts w:ascii="Times New Roman" w:eastAsia="Times New Roman" w:hAnsi="Times New Roman" w:cs="Times New Roman" w:hint="default"/>
      </w:rPr>
    </w:lvl>
    <w:lvl w:ilvl="1" w:tplc="04100019">
      <w:start w:val="1"/>
      <w:numFmt w:val="lowerLetter"/>
      <w:lvlText w:val="%2."/>
      <w:lvlJc w:val="left"/>
      <w:pPr>
        <w:tabs>
          <w:tab w:val="num" w:pos="1860"/>
        </w:tabs>
        <w:ind w:left="1860" w:hanging="360"/>
      </w:pPr>
      <w:rPr>
        <w:rFonts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2">
    <w:nsid w:val="253A49FC"/>
    <w:multiLevelType w:val="hybridMultilevel"/>
    <w:tmpl w:val="3A124D3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D3C0392"/>
    <w:multiLevelType w:val="multilevel"/>
    <w:tmpl w:val="FDC2AE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928"/>
        </w:tabs>
        <w:ind w:left="928"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2AA5DD5"/>
    <w:multiLevelType w:val="hybridMultilevel"/>
    <w:tmpl w:val="E4C4F94C"/>
    <w:lvl w:ilvl="0" w:tplc="605048E4">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7112BD"/>
    <w:multiLevelType w:val="hybridMultilevel"/>
    <w:tmpl w:val="B898109A"/>
    <w:lvl w:ilvl="0" w:tplc="190413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CB27E8"/>
    <w:multiLevelType w:val="multilevel"/>
    <w:tmpl w:val="474809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2DC36DB"/>
    <w:multiLevelType w:val="hybridMultilevel"/>
    <w:tmpl w:val="4FE22A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41C12"/>
    <w:multiLevelType w:val="hybridMultilevel"/>
    <w:tmpl w:val="E54C3258"/>
    <w:lvl w:ilvl="0" w:tplc="727C9A6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0A43DCF"/>
    <w:multiLevelType w:val="hybridMultilevel"/>
    <w:tmpl w:val="F2C4E93C"/>
    <w:lvl w:ilvl="0" w:tplc="AB92837E">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9F6142"/>
    <w:multiLevelType w:val="hybridMultilevel"/>
    <w:tmpl w:val="3AC40442"/>
    <w:lvl w:ilvl="0" w:tplc="00000004">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A382555"/>
    <w:multiLevelType w:val="hybridMultilevel"/>
    <w:tmpl w:val="CB88A5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9A4983"/>
    <w:multiLevelType w:val="hybridMultilevel"/>
    <w:tmpl w:val="5BE25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933E36"/>
    <w:multiLevelType w:val="hybridMultilevel"/>
    <w:tmpl w:val="E0BACB16"/>
    <w:lvl w:ilvl="0" w:tplc="4DD42E4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0"/>
  </w:num>
  <w:num w:numId="4">
    <w:abstractNumId w:val="1"/>
  </w:num>
  <w:num w:numId="5">
    <w:abstractNumId w:val="2"/>
  </w:num>
  <w:num w:numId="6">
    <w:abstractNumId w:val="3"/>
  </w:num>
  <w:num w:numId="7">
    <w:abstractNumId w:val="4"/>
  </w:num>
  <w:num w:numId="8">
    <w:abstractNumId w:val="8"/>
  </w:num>
  <w:num w:numId="9">
    <w:abstractNumId w:val="25"/>
  </w:num>
  <w:num w:numId="10">
    <w:abstractNumId w:val="19"/>
  </w:num>
  <w:num w:numId="11">
    <w:abstractNumId w:val="21"/>
  </w:num>
  <w:num w:numId="12">
    <w:abstractNumId w:val="6"/>
  </w:num>
  <w:num w:numId="13">
    <w:abstractNumId w:val="5"/>
  </w:num>
  <w:num w:numId="14">
    <w:abstractNumId w:val="9"/>
  </w:num>
  <w:num w:numId="15">
    <w:abstractNumId w:val="17"/>
  </w:num>
  <w:num w:numId="16">
    <w:abstractNumId w:val="12"/>
  </w:num>
  <w:num w:numId="17">
    <w:abstractNumId w:val="22"/>
  </w:num>
  <w:num w:numId="18">
    <w:abstractNumId w:val="15"/>
  </w:num>
  <w:num w:numId="19">
    <w:abstractNumId w:val="20"/>
  </w:num>
  <w:num w:numId="20">
    <w:abstractNumId w:val="14"/>
  </w:num>
  <w:num w:numId="21">
    <w:abstractNumId w:val="18"/>
  </w:num>
  <w:num w:numId="22">
    <w:abstractNumId w:val="10"/>
  </w:num>
  <w:num w:numId="23">
    <w:abstractNumId w:val="23"/>
  </w:num>
  <w:num w:numId="24">
    <w:abstractNumId w:val="13"/>
  </w:num>
  <w:num w:numId="25">
    <w:abstractNumId w:val="1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A8D"/>
    <w:rsid w:val="00015DD3"/>
    <w:rsid w:val="00020FF9"/>
    <w:rsid w:val="00022C96"/>
    <w:rsid w:val="00026213"/>
    <w:rsid w:val="00027895"/>
    <w:rsid w:val="00030A59"/>
    <w:rsid w:val="00037F13"/>
    <w:rsid w:val="00045667"/>
    <w:rsid w:val="0004716B"/>
    <w:rsid w:val="00057219"/>
    <w:rsid w:val="000603F3"/>
    <w:rsid w:val="0006267C"/>
    <w:rsid w:val="000668E9"/>
    <w:rsid w:val="00066EA2"/>
    <w:rsid w:val="00071884"/>
    <w:rsid w:val="00076875"/>
    <w:rsid w:val="0007752A"/>
    <w:rsid w:val="00080C48"/>
    <w:rsid w:val="0008648B"/>
    <w:rsid w:val="000C0F76"/>
    <w:rsid w:val="000C7F53"/>
    <w:rsid w:val="000D5C43"/>
    <w:rsid w:val="000E39E5"/>
    <w:rsid w:val="000F011F"/>
    <w:rsid w:val="000F1297"/>
    <w:rsid w:val="000F74CD"/>
    <w:rsid w:val="00113144"/>
    <w:rsid w:val="001145F8"/>
    <w:rsid w:val="0011478A"/>
    <w:rsid w:val="00114851"/>
    <w:rsid w:val="00133955"/>
    <w:rsid w:val="0013634A"/>
    <w:rsid w:val="00142CDA"/>
    <w:rsid w:val="00151697"/>
    <w:rsid w:val="00151D3F"/>
    <w:rsid w:val="00157B3A"/>
    <w:rsid w:val="00161A89"/>
    <w:rsid w:val="00166457"/>
    <w:rsid w:val="00171C24"/>
    <w:rsid w:val="001806AA"/>
    <w:rsid w:val="00181BBC"/>
    <w:rsid w:val="001843D5"/>
    <w:rsid w:val="00190E7E"/>
    <w:rsid w:val="00197474"/>
    <w:rsid w:val="00197F42"/>
    <w:rsid w:val="001A4608"/>
    <w:rsid w:val="001A7628"/>
    <w:rsid w:val="001C1CB6"/>
    <w:rsid w:val="001C519F"/>
    <w:rsid w:val="001C5AE2"/>
    <w:rsid w:val="001E0860"/>
    <w:rsid w:val="001E302F"/>
    <w:rsid w:val="001E3309"/>
    <w:rsid w:val="001F042E"/>
    <w:rsid w:val="001F140A"/>
    <w:rsid w:val="00205D93"/>
    <w:rsid w:val="00206959"/>
    <w:rsid w:val="00206B04"/>
    <w:rsid w:val="00207684"/>
    <w:rsid w:val="00210C08"/>
    <w:rsid w:val="00230322"/>
    <w:rsid w:val="00234E03"/>
    <w:rsid w:val="0025079F"/>
    <w:rsid w:val="00254B7C"/>
    <w:rsid w:val="00276A50"/>
    <w:rsid w:val="00277303"/>
    <w:rsid w:val="00280289"/>
    <w:rsid w:val="002830F1"/>
    <w:rsid w:val="002A146C"/>
    <w:rsid w:val="002B4FBE"/>
    <w:rsid w:val="002C1A96"/>
    <w:rsid w:val="002C287A"/>
    <w:rsid w:val="002C3466"/>
    <w:rsid w:val="002D1BF6"/>
    <w:rsid w:val="002D6F21"/>
    <w:rsid w:val="002F59BC"/>
    <w:rsid w:val="003000FB"/>
    <w:rsid w:val="00301792"/>
    <w:rsid w:val="00305310"/>
    <w:rsid w:val="003079DE"/>
    <w:rsid w:val="00315DEB"/>
    <w:rsid w:val="00321E60"/>
    <w:rsid w:val="00323F53"/>
    <w:rsid w:val="0032577B"/>
    <w:rsid w:val="003351CA"/>
    <w:rsid w:val="00335DB1"/>
    <w:rsid w:val="0034015A"/>
    <w:rsid w:val="00351236"/>
    <w:rsid w:val="00352391"/>
    <w:rsid w:val="003527E1"/>
    <w:rsid w:val="00354E7F"/>
    <w:rsid w:val="00365BFF"/>
    <w:rsid w:val="00374C9E"/>
    <w:rsid w:val="00375327"/>
    <w:rsid w:val="0037540A"/>
    <w:rsid w:val="00390906"/>
    <w:rsid w:val="00390D86"/>
    <w:rsid w:val="0039305E"/>
    <w:rsid w:val="003A42CF"/>
    <w:rsid w:val="003B3FBE"/>
    <w:rsid w:val="003E73BA"/>
    <w:rsid w:val="00403B3C"/>
    <w:rsid w:val="00403FFE"/>
    <w:rsid w:val="00406E09"/>
    <w:rsid w:val="0041176F"/>
    <w:rsid w:val="00412630"/>
    <w:rsid w:val="00417BA9"/>
    <w:rsid w:val="00420A10"/>
    <w:rsid w:val="00445B56"/>
    <w:rsid w:val="00447560"/>
    <w:rsid w:val="0045141A"/>
    <w:rsid w:val="00454F12"/>
    <w:rsid w:val="00472066"/>
    <w:rsid w:val="00472F74"/>
    <w:rsid w:val="00473743"/>
    <w:rsid w:val="00473809"/>
    <w:rsid w:val="0047486C"/>
    <w:rsid w:val="004908A5"/>
    <w:rsid w:val="004924F8"/>
    <w:rsid w:val="004A1A91"/>
    <w:rsid w:val="004A3385"/>
    <w:rsid w:val="004B7A17"/>
    <w:rsid w:val="004D0000"/>
    <w:rsid w:val="004E2C4F"/>
    <w:rsid w:val="004E3935"/>
    <w:rsid w:val="004E4BFB"/>
    <w:rsid w:val="004F2ACC"/>
    <w:rsid w:val="004F2BE5"/>
    <w:rsid w:val="005006DE"/>
    <w:rsid w:val="005068BA"/>
    <w:rsid w:val="00506B02"/>
    <w:rsid w:val="005116C2"/>
    <w:rsid w:val="00512075"/>
    <w:rsid w:val="005143E0"/>
    <w:rsid w:val="0053228A"/>
    <w:rsid w:val="00534077"/>
    <w:rsid w:val="0053586E"/>
    <w:rsid w:val="005407EF"/>
    <w:rsid w:val="00543AEC"/>
    <w:rsid w:val="00553C61"/>
    <w:rsid w:val="005545A6"/>
    <w:rsid w:val="00561A69"/>
    <w:rsid w:val="005624C1"/>
    <w:rsid w:val="00573854"/>
    <w:rsid w:val="00575CC2"/>
    <w:rsid w:val="00591419"/>
    <w:rsid w:val="005930A1"/>
    <w:rsid w:val="00597BDF"/>
    <w:rsid w:val="005B6680"/>
    <w:rsid w:val="005C002F"/>
    <w:rsid w:val="005C048A"/>
    <w:rsid w:val="005C16F5"/>
    <w:rsid w:val="005C37EE"/>
    <w:rsid w:val="005C7536"/>
    <w:rsid w:val="005D11D2"/>
    <w:rsid w:val="005F0DD3"/>
    <w:rsid w:val="005F40F9"/>
    <w:rsid w:val="00627FDE"/>
    <w:rsid w:val="00632A75"/>
    <w:rsid w:val="006345FD"/>
    <w:rsid w:val="00641C46"/>
    <w:rsid w:val="0064272B"/>
    <w:rsid w:val="00682A3B"/>
    <w:rsid w:val="00686846"/>
    <w:rsid w:val="006946FA"/>
    <w:rsid w:val="006A062B"/>
    <w:rsid w:val="006B39CA"/>
    <w:rsid w:val="006B47F7"/>
    <w:rsid w:val="006B754F"/>
    <w:rsid w:val="006C0EBD"/>
    <w:rsid w:val="006C3633"/>
    <w:rsid w:val="006C67A7"/>
    <w:rsid w:val="006C68F6"/>
    <w:rsid w:val="006E2AD3"/>
    <w:rsid w:val="006F0E8F"/>
    <w:rsid w:val="006F2567"/>
    <w:rsid w:val="006F6915"/>
    <w:rsid w:val="006F75E2"/>
    <w:rsid w:val="00702186"/>
    <w:rsid w:val="00703944"/>
    <w:rsid w:val="00706622"/>
    <w:rsid w:val="00706D8C"/>
    <w:rsid w:val="0072123F"/>
    <w:rsid w:val="0073626C"/>
    <w:rsid w:val="0075022D"/>
    <w:rsid w:val="0075484B"/>
    <w:rsid w:val="007565FF"/>
    <w:rsid w:val="00766538"/>
    <w:rsid w:val="00767CF5"/>
    <w:rsid w:val="0077386C"/>
    <w:rsid w:val="00780BED"/>
    <w:rsid w:val="00780E95"/>
    <w:rsid w:val="00791D58"/>
    <w:rsid w:val="007A2D04"/>
    <w:rsid w:val="007B67C0"/>
    <w:rsid w:val="007C413E"/>
    <w:rsid w:val="007D42F8"/>
    <w:rsid w:val="007E05CE"/>
    <w:rsid w:val="007E5095"/>
    <w:rsid w:val="007F21D9"/>
    <w:rsid w:val="007F6310"/>
    <w:rsid w:val="007F7173"/>
    <w:rsid w:val="00803EC8"/>
    <w:rsid w:val="00804E22"/>
    <w:rsid w:val="0080678C"/>
    <w:rsid w:val="0082175C"/>
    <w:rsid w:val="00822298"/>
    <w:rsid w:val="00824AF3"/>
    <w:rsid w:val="00831484"/>
    <w:rsid w:val="00834430"/>
    <w:rsid w:val="008410DD"/>
    <w:rsid w:val="00851DB9"/>
    <w:rsid w:val="00865E22"/>
    <w:rsid w:val="008715A0"/>
    <w:rsid w:val="00884D8E"/>
    <w:rsid w:val="008869B8"/>
    <w:rsid w:val="00894A29"/>
    <w:rsid w:val="008A578D"/>
    <w:rsid w:val="008B7E60"/>
    <w:rsid w:val="008C4756"/>
    <w:rsid w:val="008C4C48"/>
    <w:rsid w:val="008D7045"/>
    <w:rsid w:val="008E2276"/>
    <w:rsid w:val="008F275C"/>
    <w:rsid w:val="008F6C72"/>
    <w:rsid w:val="008F6F09"/>
    <w:rsid w:val="00930CD9"/>
    <w:rsid w:val="00930D04"/>
    <w:rsid w:val="00934103"/>
    <w:rsid w:val="00937570"/>
    <w:rsid w:val="009432EB"/>
    <w:rsid w:val="00954F1B"/>
    <w:rsid w:val="009603E0"/>
    <w:rsid w:val="00966839"/>
    <w:rsid w:val="009677FD"/>
    <w:rsid w:val="009724D4"/>
    <w:rsid w:val="00983755"/>
    <w:rsid w:val="00984B31"/>
    <w:rsid w:val="009A113E"/>
    <w:rsid w:val="009A2801"/>
    <w:rsid w:val="009A73E2"/>
    <w:rsid w:val="009C2646"/>
    <w:rsid w:val="009C28B0"/>
    <w:rsid w:val="009C5553"/>
    <w:rsid w:val="009E5908"/>
    <w:rsid w:val="009E7839"/>
    <w:rsid w:val="009F2316"/>
    <w:rsid w:val="00A02AB5"/>
    <w:rsid w:val="00A04A3C"/>
    <w:rsid w:val="00A14B65"/>
    <w:rsid w:val="00A20878"/>
    <w:rsid w:val="00A2109E"/>
    <w:rsid w:val="00A21358"/>
    <w:rsid w:val="00A32914"/>
    <w:rsid w:val="00A3398B"/>
    <w:rsid w:val="00A64ADE"/>
    <w:rsid w:val="00A70211"/>
    <w:rsid w:val="00A91D7F"/>
    <w:rsid w:val="00A91E62"/>
    <w:rsid w:val="00AA4A96"/>
    <w:rsid w:val="00AB3297"/>
    <w:rsid w:val="00AB4ED8"/>
    <w:rsid w:val="00AC7951"/>
    <w:rsid w:val="00AD09EB"/>
    <w:rsid w:val="00AD435E"/>
    <w:rsid w:val="00AE4D7A"/>
    <w:rsid w:val="00AF5D3A"/>
    <w:rsid w:val="00AF60DE"/>
    <w:rsid w:val="00AF7D62"/>
    <w:rsid w:val="00B12394"/>
    <w:rsid w:val="00B12B43"/>
    <w:rsid w:val="00B16D27"/>
    <w:rsid w:val="00B1793D"/>
    <w:rsid w:val="00B31C9D"/>
    <w:rsid w:val="00B33748"/>
    <w:rsid w:val="00B3603E"/>
    <w:rsid w:val="00B36220"/>
    <w:rsid w:val="00B37EAB"/>
    <w:rsid w:val="00B446FE"/>
    <w:rsid w:val="00B46B2E"/>
    <w:rsid w:val="00B47D68"/>
    <w:rsid w:val="00B5523C"/>
    <w:rsid w:val="00B670E3"/>
    <w:rsid w:val="00B8339F"/>
    <w:rsid w:val="00B8516C"/>
    <w:rsid w:val="00B90438"/>
    <w:rsid w:val="00B92350"/>
    <w:rsid w:val="00BB29D5"/>
    <w:rsid w:val="00BC289E"/>
    <w:rsid w:val="00BC4378"/>
    <w:rsid w:val="00BC6F87"/>
    <w:rsid w:val="00BE2691"/>
    <w:rsid w:val="00BE6280"/>
    <w:rsid w:val="00BE6C49"/>
    <w:rsid w:val="00BE74E4"/>
    <w:rsid w:val="00BE7A0B"/>
    <w:rsid w:val="00BF1AED"/>
    <w:rsid w:val="00C070CD"/>
    <w:rsid w:val="00C11277"/>
    <w:rsid w:val="00C1758F"/>
    <w:rsid w:val="00C22570"/>
    <w:rsid w:val="00C311E3"/>
    <w:rsid w:val="00C40602"/>
    <w:rsid w:val="00C525B5"/>
    <w:rsid w:val="00C646DF"/>
    <w:rsid w:val="00C66368"/>
    <w:rsid w:val="00C67D30"/>
    <w:rsid w:val="00C7306D"/>
    <w:rsid w:val="00C73895"/>
    <w:rsid w:val="00C81CA3"/>
    <w:rsid w:val="00C84D7A"/>
    <w:rsid w:val="00C86FF9"/>
    <w:rsid w:val="00CA5725"/>
    <w:rsid w:val="00CB3859"/>
    <w:rsid w:val="00CB5787"/>
    <w:rsid w:val="00CC74D2"/>
    <w:rsid w:val="00CE7EF1"/>
    <w:rsid w:val="00CF2777"/>
    <w:rsid w:val="00CF3B26"/>
    <w:rsid w:val="00CF7142"/>
    <w:rsid w:val="00CF734B"/>
    <w:rsid w:val="00D17061"/>
    <w:rsid w:val="00D17F70"/>
    <w:rsid w:val="00D20EA1"/>
    <w:rsid w:val="00D32187"/>
    <w:rsid w:val="00D33285"/>
    <w:rsid w:val="00D35DB1"/>
    <w:rsid w:val="00D61D33"/>
    <w:rsid w:val="00D66115"/>
    <w:rsid w:val="00D672A9"/>
    <w:rsid w:val="00D74097"/>
    <w:rsid w:val="00D860AC"/>
    <w:rsid w:val="00D877FA"/>
    <w:rsid w:val="00DA0E29"/>
    <w:rsid w:val="00DB4515"/>
    <w:rsid w:val="00DC4884"/>
    <w:rsid w:val="00DD2AFE"/>
    <w:rsid w:val="00DD7B74"/>
    <w:rsid w:val="00DE4828"/>
    <w:rsid w:val="00DF1B62"/>
    <w:rsid w:val="00E05D14"/>
    <w:rsid w:val="00E06C2A"/>
    <w:rsid w:val="00E100DF"/>
    <w:rsid w:val="00E13A94"/>
    <w:rsid w:val="00E155CE"/>
    <w:rsid w:val="00E1777B"/>
    <w:rsid w:val="00E253AB"/>
    <w:rsid w:val="00E323A2"/>
    <w:rsid w:val="00E33E69"/>
    <w:rsid w:val="00E35E4C"/>
    <w:rsid w:val="00E43C56"/>
    <w:rsid w:val="00E463F8"/>
    <w:rsid w:val="00E545ED"/>
    <w:rsid w:val="00E57C04"/>
    <w:rsid w:val="00E605B1"/>
    <w:rsid w:val="00E61861"/>
    <w:rsid w:val="00E6205E"/>
    <w:rsid w:val="00E65B5C"/>
    <w:rsid w:val="00E71859"/>
    <w:rsid w:val="00E86D51"/>
    <w:rsid w:val="00E967C1"/>
    <w:rsid w:val="00EA5DFF"/>
    <w:rsid w:val="00EB3336"/>
    <w:rsid w:val="00EB6489"/>
    <w:rsid w:val="00EC5983"/>
    <w:rsid w:val="00ED38C3"/>
    <w:rsid w:val="00EE679D"/>
    <w:rsid w:val="00EF1753"/>
    <w:rsid w:val="00EF2CF5"/>
    <w:rsid w:val="00EF5854"/>
    <w:rsid w:val="00F02E25"/>
    <w:rsid w:val="00F060E3"/>
    <w:rsid w:val="00F13D68"/>
    <w:rsid w:val="00F24823"/>
    <w:rsid w:val="00F31D8F"/>
    <w:rsid w:val="00F32F0A"/>
    <w:rsid w:val="00F5009D"/>
    <w:rsid w:val="00F52491"/>
    <w:rsid w:val="00F532F5"/>
    <w:rsid w:val="00F61706"/>
    <w:rsid w:val="00F65F8C"/>
    <w:rsid w:val="00F7138E"/>
    <w:rsid w:val="00F774A4"/>
    <w:rsid w:val="00F8235B"/>
    <w:rsid w:val="00F83955"/>
    <w:rsid w:val="00F83BC0"/>
    <w:rsid w:val="00F843DF"/>
    <w:rsid w:val="00F87D83"/>
    <w:rsid w:val="00F923ED"/>
    <w:rsid w:val="00F92A8D"/>
    <w:rsid w:val="00FA6602"/>
    <w:rsid w:val="00FB3B3F"/>
    <w:rsid w:val="00FC28FF"/>
    <w:rsid w:val="00FD151A"/>
    <w:rsid w:val="00FD266E"/>
    <w:rsid w:val="00FD2D53"/>
    <w:rsid w:val="00FD6E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1792"/>
    <w:rPr>
      <w:sz w:val="24"/>
      <w:szCs w:val="24"/>
    </w:rPr>
  </w:style>
  <w:style w:type="paragraph" w:styleId="Titolo1">
    <w:name w:val="heading 1"/>
    <w:basedOn w:val="Normale"/>
    <w:next w:val="Normale"/>
    <w:qFormat/>
    <w:rsid w:val="008715A0"/>
    <w:pPr>
      <w:keepNext/>
      <w:numPr>
        <w:numId w:val="3"/>
      </w:numPr>
      <w:suppressAutoHyphens/>
      <w:ind w:left="5103" w:firstLine="0"/>
      <w:outlineLvl w:val="0"/>
    </w:pPr>
    <w:rPr>
      <w:rFonts w:ascii="Arial" w:hAnsi="Arial"/>
      <w:szCs w:val="20"/>
      <w:lang w:eastAsia="ar-SA"/>
    </w:rPr>
  </w:style>
  <w:style w:type="paragraph" w:styleId="Titolo3">
    <w:name w:val="heading 3"/>
    <w:basedOn w:val="Normale"/>
    <w:next w:val="Normale"/>
    <w:qFormat/>
    <w:rsid w:val="008715A0"/>
    <w:pPr>
      <w:keepNext/>
      <w:numPr>
        <w:ilvl w:val="2"/>
        <w:numId w:val="3"/>
      </w:numPr>
      <w:suppressAutoHyphens/>
      <w:jc w:val="center"/>
      <w:outlineLvl w:val="2"/>
    </w:pPr>
    <w:rPr>
      <w:rFonts w:ascii="Arial" w:hAnsi="Arial"/>
      <w:b/>
      <w:szCs w:val="20"/>
      <w:lang w:eastAsia="ar-SA"/>
    </w:rPr>
  </w:style>
  <w:style w:type="paragraph" w:styleId="Titolo4">
    <w:name w:val="heading 4"/>
    <w:basedOn w:val="Normale"/>
    <w:next w:val="Normale"/>
    <w:qFormat/>
    <w:rsid w:val="008715A0"/>
    <w:pPr>
      <w:keepNext/>
      <w:numPr>
        <w:ilvl w:val="3"/>
        <w:numId w:val="3"/>
      </w:numPr>
      <w:suppressAutoHyphens/>
      <w:jc w:val="center"/>
      <w:outlineLvl w:val="3"/>
    </w:pPr>
    <w:rPr>
      <w:rFonts w:ascii="Arial" w:hAnsi="Arial"/>
      <w:i/>
      <w:sz w:val="20"/>
      <w:szCs w:val="20"/>
      <w:lang w:eastAsia="ar-SA"/>
    </w:rPr>
  </w:style>
  <w:style w:type="paragraph" w:styleId="Titolo5">
    <w:name w:val="heading 5"/>
    <w:basedOn w:val="Normale"/>
    <w:next w:val="Normale"/>
    <w:qFormat/>
    <w:rsid w:val="008715A0"/>
    <w:pPr>
      <w:keepNext/>
      <w:numPr>
        <w:ilvl w:val="4"/>
        <w:numId w:val="3"/>
      </w:numPr>
      <w:suppressAutoHyphens/>
      <w:jc w:val="center"/>
      <w:outlineLvl w:val="4"/>
    </w:pPr>
    <w:rPr>
      <w:rFonts w:ascii="Arial" w:hAnsi="Arial"/>
      <w:i/>
      <w:sz w:val="22"/>
      <w:szCs w:val="20"/>
      <w:lang w:eastAsia="ar-SA"/>
    </w:rPr>
  </w:style>
  <w:style w:type="paragraph" w:styleId="Titolo6">
    <w:name w:val="heading 6"/>
    <w:basedOn w:val="Normale"/>
    <w:next w:val="Normale"/>
    <w:qFormat/>
    <w:rsid w:val="008715A0"/>
    <w:pPr>
      <w:keepNext/>
      <w:numPr>
        <w:ilvl w:val="5"/>
        <w:numId w:val="3"/>
      </w:numPr>
      <w:suppressAutoHyphens/>
      <w:ind w:left="709" w:hanging="709"/>
      <w:jc w:val="both"/>
      <w:outlineLvl w:val="5"/>
    </w:pPr>
    <w:rPr>
      <w:rFonts w:ascii="Arial" w:hAnsi="Arial"/>
      <w:i/>
      <w:sz w:val="20"/>
      <w:szCs w:val="20"/>
      <w:lang w:eastAsia="ar-SA"/>
    </w:rPr>
  </w:style>
  <w:style w:type="paragraph" w:styleId="Titolo7">
    <w:name w:val="heading 7"/>
    <w:basedOn w:val="Normale"/>
    <w:next w:val="Normale"/>
    <w:qFormat/>
    <w:rsid w:val="008715A0"/>
    <w:pPr>
      <w:keepNext/>
      <w:numPr>
        <w:ilvl w:val="6"/>
        <w:numId w:val="3"/>
      </w:numPr>
      <w:suppressAutoHyphens/>
      <w:spacing w:line="480" w:lineRule="auto"/>
      <w:ind w:left="1531" w:firstLine="0"/>
      <w:jc w:val="both"/>
      <w:outlineLvl w:val="6"/>
    </w:pPr>
    <w:rPr>
      <w:rFonts w:ascii="Arial" w:hAnsi="Arial"/>
      <w:i/>
      <w:sz w:val="20"/>
      <w:szCs w:val="20"/>
      <w:lang w:eastAsia="ar-SA"/>
    </w:rPr>
  </w:style>
  <w:style w:type="paragraph" w:styleId="Titolo8">
    <w:name w:val="heading 8"/>
    <w:basedOn w:val="Normale"/>
    <w:next w:val="Normale"/>
    <w:qFormat/>
    <w:rsid w:val="008715A0"/>
    <w:pPr>
      <w:keepNext/>
      <w:numPr>
        <w:ilvl w:val="7"/>
        <w:numId w:val="3"/>
      </w:numPr>
      <w:suppressAutoHyphens/>
      <w:jc w:val="center"/>
      <w:outlineLvl w:val="7"/>
    </w:pPr>
    <w:rPr>
      <w:rFonts w:ascii="Arial" w:hAnsi="Arial"/>
      <w:b/>
      <w:i/>
      <w:szCs w:val="20"/>
      <w:lang w:eastAsia="ar-SA"/>
    </w:rPr>
  </w:style>
  <w:style w:type="paragraph" w:styleId="Titolo9">
    <w:name w:val="heading 9"/>
    <w:basedOn w:val="Normale"/>
    <w:next w:val="Normale"/>
    <w:qFormat/>
    <w:rsid w:val="008715A0"/>
    <w:pPr>
      <w:keepNext/>
      <w:numPr>
        <w:ilvl w:val="8"/>
        <w:numId w:val="3"/>
      </w:numPr>
      <w:suppressAutoHyphens/>
      <w:ind w:left="5103" w:firstLine="0"/>
      <w:outlineLvl w:val="8"/>
    </w:pPr>
    <w:rPr>
      <w:rFonts w:ascii="Arial" w:hAnsi="Arial"/>
      <w:b/>
      <w:bCs/>
      <w:iCs/>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1">
    <w:name w:val="sche2_1"/>
    <w:rsid w:val="00301792"/>
    <w:pPr>
      <w:widowControl w:val="0"/>
      <w:spacing w:before="256"/>
      <w:jc w:val="right"/>
    </w:pPr>
  </w:style>
  <w:style w:type="paragraph" w:customStyle="1" w:styleId="sche22">
    <w:name w:val="sche2_2"/>
    <w:rsid w:val="00301792"/>
    <w:pPr>
      <w:widowControl w:val="0"/>
      <w:jc w:val="right"/>
    </w:pPr>
  </w:style>
  <w:style w:type="paragraph" w:customStyle="1" w:styleId="sche24">
    <w:name w:val="sche2_4"/>
    <w:rsid w:val="00301792"/>
    <w:pPr>
      <w:widowControl w:val="0"/>
      <w:spacing w:before="128"/>
      <w:jc w:val="right"/>
    </w:pPr>
  </w:style>
  <w:style w:type="paragraph" w:customStyle="1" w:styleId="sche3">
    <w:name w:val="sche_3"/>
    <w:rsid w:val="00301792"/>
    <w:pPr>
      <w:widowControl w:val="0"/>
      <w:jc w:val="both"/>
    </w:pPr>
  </w:style>
  <w:style w:type="paragraph" w:customStyle="1" w:styleId="sche2">
    <w:name w:val="sche_2"/>
    <w:rsid w:val="00301792"/>
    <w:pPr>
      <w:widowControl w:val="0"/>
      <w:spacing w:before="256"/>
      <w:jc w:val="both"/>
    </w:pPr>
  </w:style>
  <w:style w:type="character" w:styleId="Collegamentoipertestuale">
    <w:name w:val="Hyperlink"/>
    <w:rsid w:val="00301792"/>
    <w:rPr>
      <w:color w:val="0000FF"/>
      <w:u w:val="single"/>
    </w:rPr>
  </w:style>
  <w:style w:type="paragraph" w:customStyle="1" w:styleId="sche4">
    <w:name w:val="sche_4"/>
    <w:rsid w:val="00301792"/>
    <w:pPr>
      <w:widowControl w:val="0"/>
      <w:jc w:val="both"/>
    </w:pPr>
  </w:style>
  <w:style w:type="paragraph" w:styleId="Pidipagina">
    <w:name w:val="footer"/>
    <w:basedOn w:val="Normale"/>
    <w:link w:val="PidipaginaCarattere"/>
    <w:uiPriority w:val="99"/>
    <w:rsid w:val="00301792"/>
    <w:pPr>
      <w:tabs>
        <w:tab w:val="center" w:pos="4819"/>
        <w:tab w:val="right" w:pos="9638"/>
      </w:tabs>
    </w:pPr>
  </w:style>
  <w:style w:type="character" w:styleId="Numeropagina">
    <w:name w:val="page number"/>
    <w:basedOn w:val="Carpredefinitoparagrafo"/>
    <w:rsid w:val="00301792"/>
  </w:style>
  <w:style w:type="paragraph" w:styleId="Intestazione">
    <w:name w:val="header"/>
    <w:basedOn w:val="Normale"/>
    <w:link w:val="IntestazioneCarattere"/>
    <w:rsid w:val="003079DE"/>
    <w:pPr>
      <w:tabs>
        <w:tab w:val="center" w:pos="4819"/>
        <w:tab w:val="right" w:pos="9638"/>
      </w:tabs>
    </w:pPr>
  </w:style>
  <w:style w:type="character" w:customStyle="1" w:styleId="IntestazioneCarattere">
    <w:name w:val="Intestazione Carattere"/>
    <w:link w:val="Intestazione"/>
    <w:rsid w:val="003079DE"/>
    <w:rPr>
      <w:sz w:val="24"/>
      <w:szCs w:val="24"/>
    </w:rPr>
  </w:style>
  <w:style w:type="character" w:customStyle="1" w:styleId="PidipaginaCarattere">
    <w:name w:val="Piè di pagina Carattere"/>
    <w:link w:val="Pidipagina"/>
    <w:uiPriority w:val="99"/>
    <w:rsid w:val="003079DE"/>
    <w:rPr>
      <w:sz w:val="24"/>
      <w:szCs w:val="24"/>
    </w:rPr>
  </w:style>
  <w:style w:type="paragraph" w:styleId="Testofumetto">
    <w:name w:val="Balloon Text"/>
    <w:basedOn w:val="Normale"/>
    <w:link w:val="TestofumettoCarattere"/>
    <w:rsid w:val="00030A59"/>
    <w:rPr>
      <w:rFonts w:ascii="Tahoma" w:hAnsi="Tahoma"/>
      <w:sz w:val="16"/>
      <w:szCs w:val="16"/>
    </w:rPr>
  </w:style>
  <w:style w:type="character" w:customStyle="1" w:styleId="TestofumettoCarattere">
    <w:name w:val="Testo fumetto Carattere"/>
    <w:link w:val="Testofumetto"/>
    <w:rsid w:val="00030A59"/>
    <w:rPr>
      <w:rFonts w:ascii="Tahoma" w:hAnsi="Tahoma" w:cs="Tahoma"/>
      <w:sz w:val="16"/>
      <w:szCs w:val="16"/>
    </w:rPr>
  </w:style>
  <w:style w:type="character" w:styleId="Enfasicorsivo">
    <w:name w:val="Emphasis"/>
    <w:uiPriority w:val="20"/>
    <w:qFormat/>
    <w:rsid w:val="009F2316"/>
  </w:style>
  <w:style w:type="paragraph" w:styleId="Paragrafoelenco">
    <w:name w:val="List Paragraph"/>
    <w:basedOn w:val="Normale"/>
    <w:qFormat/>
    <w:rsid w:val="00B92350"/>
    <w:pPr>
      <w:keepNext/>
      <w:spacing w:before="480" w:after="480"/>
      <w:jc w:val="center"/>
      <w:outlineLvl w:val="0"/>
    </w:pPr>
    <w:rPr>
      <w:rFonts w:ascii="Calibri" w:hAnsi="Calibri"/>
      <w:b/>
      <w:bCs/>
      <w:kern w:val="32"/>
      <w:sz w:val="32"/>
      <w:szCs w:val="32"/>
    </w:rPr>
  </w:style>
  <w:style w:type="paragraph" w:customStyle="1" w:styleId="Default">
    <w:name w:val="Default"/>
    <w:uiPriority w:val="99"/>
    <w:rsid w:val="008410DD"/>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54289674">
      <w:bodyDiv w:val="1"/>
      <w:marLeft w:val="0"/>
      <w:marRight w:val="0"/>
      <w:marTop w:val="0"/>
      <w:marBottom w:val="0"/>
      <w:divBdr>
        <w:top w:val="none" w:sz="0" w:space="0" w:color="auto"/>
        <w:left w:val="none" w:sz="0" w:space="0" w:color="auto"/>
        <w:bottom w:val="none" w:sz="0" w:space="0" w:color="auto"/>
        <w:right w:val="none" w:sz="0" w:space="0" w:color="auto"/>
      </w:divBdr>
    </w:div>
    <w:div w:id="370306777">
      <w:bodyDiv w:val="1"/>
      <w:marLeft w:val="0"/>
      <w:marRight w:val="0"/>
      <w:marTop w:val="0"/>
      <w:marBottom w:val="0"/>
      <w:divBdr>
        <w:top w:val="none" w:sz="0" w:space="0" w:color="auto"/>
        <w:left w:val="none" w:sz="0" w:space="0" w:color="auto"/>
        <w:bottom w:val="none" w:sz="0" w:space="0" w:color="auto"/>
        <w:right w:val="none" w:sz="0" w:space="0" w:color="auto"/>
      </w:divBdr>
    </w:div>
    <w:div w:id="381707703">
      <w:bodyDiv w:val="1"/>
      <w:marLeft w:val="0"/>
      <w:marRight w:val="0"/>
      <w:marTop w:val="0"/>
      <w:marBottom w:val="0"/>
      <w:divBdr>
        <w:top w:val="none" w:sz="0" w:space="0" w:color="auto"/>
        <w:left w:val="none" w:sz="0" w:space="0" w:color="auto"/>
        <w:bottom w:val="none" w:sz="0" w:space="0" w:color="auto"/>
        <w:right w:val="none" w:sz="0" w:space="0" w:color="auto"/>
      </w:divBdr>
    </w:div>
    <w:div w:id="1007827084">
      <w:bodyDiv w:val="1"/>
      <w:marLeft w:val="0"/>
      <w:marRight w:val="0"/>
      <w:marTop w:val="0"/>
      <w:marBottom w:val="0"/>
      <w:divBdr>
        <w:top w:val="none" w:sz="0" w:space="0" w:color="auto"/>
        <w:left w:val="none" w:sz="0" w:space="0" w:color="auto"/>
        <w:bottom w:val="none" w:sz="0" w:space="0" w:color="auto"/>
        <w:right w:val="none" w:sz="0" w:space="0" w:color="auto"/>
      </w:divBdr>
    </w:div>
    <w:div w:id="1297223398">
      <w:bodyDiv w:val="1"/>
      <w:marLeft w:val="0"/>
      <w:marRight w:val="0"/>
      <w:marTop w:val="0"/>
      <w:marBottom w:val="0"/>
      <w:divBdr>
        <w:top w:val="none" w:sz="0" w:space="0" w:color="auto"/>
        <w:left w:val="none" w:sz="0" w:space="0" w:color="auto"/>
        <w:bottom w:val="none" w:sz="0" w:space="0" w:color="auto"/>
        <w:right w:val="none" w:sz="0" w:space="0" w:color="auto"/>
      </w:divBdr>
    </w:div>
    <w:div w:id="17686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9978E-0B24-4A26-A239-1946BA8C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1394</Words>
  <Characters>10363</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MODELLO ALLEGATO 1</vt:lpstr>
    </vt:vector>
  </TitlesOfParts>
  <Company>**</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1</dc:title>
  <dc:subject/>
  <dc:creator>**</dc:creator>
  <cp:keywords/>
  <cp:lastModifiedBy>locatelli</cp:lastModifiedBy>
  <cp:revision>9</cp:revision>
  <cp:lastPrinted>2020-10-20T07:11:00Z</cp:lastPrinted>
  <dcterms:created xsi:type="dcterms:W3CDTF">2021-07-21T18:02:00Z</dcterms:created>
  <dcterms:modified xsi:type="dcterms:W3CDTF">2022-02-14T12:08:00Z</dcterms:modified>
</cp:coreProperties>
</file>