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CA1" w:rsidRPr="00C42F9E" w:rsidRDefault="001C62FB">
      <w:pPr>
        <w:pStyle w:val="Titolo"/>
        <w:jc w:val="left"/>
        <w:rPr>
          <w:rFonts w:ascii="Book Antiqua" w:hAnsi="Book Antiqua"/>
          <w:b w:val="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7775575</wp:posOffset>
                </wp:positionH>
                <wp:positionV relativeFrom="paragraph">
                  <wp:posOffset>-144780</wp:posOffset>
                </wp:positionV>
                <wp:extent cx="541655" cy="721995"/>
                <wp:effectExtent l="12700" t="7620" r="76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A1" w:rsidRDefault="000E4CA1">
                            <w:pPr>
                              <w:spacing w:before="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Marca da bollo secondo il valore vigente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2.25pt;margin-top:-11.4pt;width:42.65pt;height:56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" strokeweight=".05pt">
                <v:textbox inset="7.4pt,3.8pt,7.4pt,3.8pt">
                  <w:txbxContent>
                    <w:p w:rsidR="000E4CA1" w:rsidRDefault="000E4CA1">
                      <w:pPr>
                        <w:spacing w:before="6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Marca da bollo secondo il valore vigente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-373380</wp:posOffset>
                </wp:positionV>
                <wp:extent cx="802005" cy="581660"/>
                <wp:effectExtent l="13970" t="7620" r="1270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A1" w:rsidRDefault="000E4CA1">
                            <w:r>
                              <w:t>Marca da        bollo</w:t>
                            </w:r>
                          </w:p>
                          <w:p w:rsidR="000E4CA1" w:rsidRDefault="000E4CA1">
                            <w:r>
                              <w:t>€ 14,62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1.6pt;margin-top:-29.4pt;width:63.15pt;height:45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" strokeweight=".5pt">
                <v:textbox inset="7.45pt,3.85pt,7.45pt,3.85pt">
                  <w:txbxContent>
                    <w:p w:rsidR="000E4CA1" w:rsidRDefault="000E4CA1">
                      <w:r>
                        <w:t>Marca da        bollo</w:t>
                      </w:r>
                    </w:p>
                    <w:p w:rsidR="000E4CA1" w:rsidRDefault="000E4CA1">
                      <w:r>
                        <w:t>€ 14,62</w:t>
                      </w:r>
                    </w:p>
                  </w:txbxContent>
                </v:textbox>
              </v:shape>
            </w:pict>
          </mc:Fallback>
        </mc:AlternateContent>
      </w:r>
      <w:r w:rsidR="004D14E2">
        <w:rPr>
          <w:rFonts w:ascii="Book Antiqua" w:hAnsi="Book Antiqua"/>
          <w:b w:val="0"/>
        </w:rPr>
        <w:t xml:space="preserve">Allegato </w:t>
      </w:r>
      <w:r w:rsidR="00C42F9E">
        <w:rPr>
          <w:rFonts w:ascii="Book Antiqua" w:hAnsi="Book Antiqua"/>
          <w:b w:val="0"/>
        </w:rPr>
        <w:t>4</w:t>
      </w:r>
    </w:p>
    <w:p w:rsidR="000E4CA1" w:rsidRDefault="000E4CA1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</w:t>
      </w:r>
      <w:r>
        <w:rPr>
          <w:b/>
          <w:sz w:val="24"/>
          <w:szCs w:val="24"/>
        </w:rPr>
        <w:t>DICHIARAZIONE PER OFFERTA ECONOMICA</w:t>
      </w:r>
    </w:p>
    <w:p w:rsidR="000E4CA1" w:rsidRDefault="000E4CA1">
      <w:pPr>
        <w:widowControl w:val="0"/>
        <w:ind w:left="284"/>
        <w:jc w:val="center"/>
        <w:rPr>
          <w:b/>
          <w:sz w:val="24"/>
          <w:szCs w:val="24"/>
        </w:rPr>
      </w:pPr>
    </w:p>
    <w:p w:rsidR="000E4CA1" w:rsidRPr="00150AF7" w:rsidRDefault="00150AF7" w:rsidP="00150AF7">
      <w:pPr>
        <w:pBdr>
          <w:top w:val="double" w:sz="1" w:space="2" w:color="000000"/>
          <w:left w:val="double" w:sz="1" w:space="0" w:color="000000"/>
          <w:bottom w:val="double" w:sz="1" w:space="2" w:color="000000"/>
          <w:right w:val="double" w:sz="1" w:space="2" w:color="000000"/>
        </w:pBdr>
        <w:ind w:left="284"/>
        <w:jc w:val="both"/>
        <w:rPr>
          <w:b/>
          <w:i/>
          <w:sz w:val="24"/>
          <w:szCs w:val="24"/>
        </w:rPr>
      </w:pPr>
      <w:r w:rsidRPr="00150AF7">
        <w:rPr>
          <w:b/>
          <w:i/>
          <w:sz w:val="24"/>
          <w:szCs w:val="24"/>
        </w:rPr>
        <w:t xml:space="preserve">OGGETTO: SERVIZIO </w:t>
      </w:r>
      <w:r w:rsidR="001C62FB">
        <w:rPr>
          <w:b/>
          <w:i/>
          <w:sz w:val="24"/>
          <w:szCs w:val="24"/>
        </w:rPr>
        <w:t>DI ASSISTENZA SPECIALISTICA PER ALUNNI CON DISABILITA’ NELLE SCUOLE PRIMARIE E SECONDARIE DI I GRADO DEI COMUNI DELL’AMBITO S3 (EX S5)</w:t>
      </w:r>
    </w:p>
    <w:p w:rsidR="00150AF7" w:rsidRDefault="000E4CA1">
      <w:pPr>
        <w:tabs>
          <w:tab w:val="right" w:pos="6379"/>
          <w:tab w:val="right" w:pos="8931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4CA1" w:rsidRDefault="000E4CA1" w:rsidP="00150AF7">
      <w:pPr>
        <w:tabs>
          <w:tab w:val="right" w:pos="6379"/>
          <w:tab w:val="right" w:pos="8931"/>
        </w:tabs>
        <w:ind w:left="567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Importo complessivo presunto del servizio :     </w:t>
      </w:r>
      <w:r w:rsidR="00150AF7" w:rsidRPr="00150AF7">
        <w:rPr>
          <w:b/>
          <w:bCs/>
          <w:iCs/>
          <w:sz w:val="24"/>
          <w:szCs w:val="24"/>
        </w:rPr>
        <w:tab/>
        <w:t xml:space="preserve">€  </w:t>
      </w:r>
      <w:r w:rsidR="001C62FB">
        <w:rPr>
          <w:b/>
          <w:bCs/>
          <w:iCs/>
          <w:sz w:val="24"/>
          <w:szCs w:val="24"/>
        </w:rPr>
        <w:t>129.780,00    I.V.A. inclusa</w:t>
      </w:r>
    </w:p>
    <w:p w:rsidR="00150AF7" w:rsidRDefault="00150AF7" w:rsidP="00150AF7">
      <w:pPr>
        <w:tabs>
          <w:tab w:val="right" w:pos="6379"/>
          <w:tab w:val="right" w:pos="8931"/>
        </w:tabs>
        <w:ind w:left="567"/>
        <w:rPr>
          <w:sz w:val="22"/>
          <w:szCs w:val="22"/>
        </w:rPr>
      </w:pPr>
    </w:p>
    <w:p w:rsidR="00A30411" w:rsidRPr="00466F2E" w:rsidRDefault="00A30411" w:rsidP="001C62FB">
      <w:pPr>
        <w:spacing w:line="480" w:lineRule="auto"/>
        <w:jc w:val="both"/>
        <w:rPr>
          <w:sz w:val="22"/>
          <w:szCs w:val="22"/>
        </w:rPr>
      </w:pPr>
      <w:r w:rsidRPr="00466F2E">
        <w:rPr>
          <w:sz w:val="22"/>
          <w:szCs w:val="22"/>
        </w:rPr>
        <w:t>Il/La sottoscritt  ______________________________c.f.:___________________________________</w:t>
      </w:r>
    </w:p>
    <w:p w:rsidR="00A30411" w:rsidRPr="00466F2E" w:rsidRDefault="00A30411" w:rsidP="001C62FB">
      <w:pPr>
        <w:spacing w:line="480" w:lineRule="auto"/>
        <w:jc w:val="both"/>
        <w:rPr>
          <w:sz w:val="22"/>
          <w:szCs w:val="22"/>
        </w:rPr>
      </w:pPr>
      <w:r w:rsidRPr="00466F2E">
        <w:rPr>
          <w:sz w:val="22"/>
          <w:szCs w:val="22"/>
        </w:rPr>
        <w:t>nat   a____________________________il______________________________________________</w:t>
      </w:r>
    </w:p>
    <w:p w:rsidR="00A30411" w:rsidRPr="00466F2E" w:rsidRDefault="00A30411" w:rsidP="001C62FB">
      <w:pPr>
        <w:spacing w:line="480" w:lineRule="auto"/>
        <w:jc w:val="both"/>
        <w:rPr>
          <w:sz w:val="22"/>
          <w:szCs w:val="22"/>
        </w:rPr>
      </w:pPr>
      <w:r w:rsidRPr="00466F2E">
        <w:rPr>
          <w:sz w:val="22"/>
          <w:szCs w:val="22"/>
        </w:rPr>
        <w:t>residente in___________________alla Via/Piazza_____________________________n°_________</w:t>
      </w:r>
    </w:p>
    <w:p w:rsidR="00A30411" w:rsidRPr="00466F2E" w:rsidRDefault="00A30411" w:rsidP="001C62FB">
      <w:pPr>
        <w:spacing w:line="480" w:lineRule="auto"/>
        <w:jc w:val="both"/>
        <w:rPr>
          <w:sz w:val="22"/>
          <w:szCs w:val="22"/>
        </w:rPr>
      </w:pPr>
      <w:r w:rsidRPr="00466F2E">
        <w:rPr>
          <w:sz w:val="22"/>
          <w:szCs w:val="22"/>
        </w:rPr>
        <w:t>in qualità di (legale rappresentante/procuratore…)_______________dell’Ente__________________</w:t>
      </w:r>
    </w:p>
    <w:p w:rsidR="00A30411" w:rsidRPr="00466F2E" w:rsidRDefault="00A30411" w:rsidP="001C62FB">
      <w:pPr>
        <w:spacing w:line="480" w:lineRule="auto"/>
        <w:jc w:val="both"/>
        <w:rPr>
          <w:sz w:val="22"/>
          <w:szCs w:val="22"/>
        </w:rPr>
      </w:pPr>
      <w:r w:rsidRPr="00466F2E">
        <w:rPr>
          <w:sz w:val="22"/>
          <w:szCs w:val="22"/>
        </w:rPr>
        <w:t>con sede in___________________alla Via/Piazza_____________________________n°_________</w:t>
      </w:r>
    </w:p>
    <w:p w:rsidR="00A30411" w:rsidRPr="00466F2E" w:rsidRDefault="00A30411" w:rsidP="001C62FB">
      <w:pPr>
        <w:spacing w:line="480" w:lineRule="auto"/>
        <w:jc w:val="both"/>
        <w:rPr>
          <w:sz w:val="22"/>
          <w:szCs w:val="22"/>
          <w:lang w:val="fr-FR"/>
        </w:rPr>
      </w:pPr>
      <w:r w:rsidRPr="00466F2E">
        <w:rPr>
          <w:sz w:val="22"/>
          <w:szCs w:val="22"/>
          <w:lang w:val="fr-FR"/>
        </w:rPr>
        <w:t>tel _____________________________fax _____________________________________________</w:t>
      </w:r>
    </w:p>
    <w:p w:rsidR="00A30411" w:rsidRPr="00466F2E" w:rsidRDefault="00A30411" w:rsidP="001C62FB">
      <w:pPr>
        <w:spacing w:line="480" w:lineRule="auto"/>
        <w:jc w:val="both"/>
        <w:rPr>
          <w:sz w:val="22"/>
          <w:szCs w:val="22"/>
          <w:lang w:val="fr-FR"/>
        </w:rPr>
      </w:pPr>
      <w:r w:rsidRPr="00466F2E">
        <w:rPr>
          <w:sz w:val="22"/>
          <w:szCs w:val="22"/>
          <w:lang w:val="fr-FR"/>
        </w:rPr>
        <w:t>c.f./part.IVA:_____________________________________________________________________</w:t>
      </w:r>
    </w:p>
    <w:p w:rsidR="00A30411" w:rsidRDefault="00A30411" w:rsidP="001C62FB">
      <w:pPr>
        <w:spacing w:line="480" w:lineRule="auto"/>
        <w:jc w:val="center"/>
        <w:rPr>
          <w:b/>
          <w:bCs/>
          <w:sz w:val="22"/>
          <w:szCs w:val="22"/>
        </w:rPr>
      </w:pPr>
    </w:p>
    <w:p w:rsidR="00A30411" w:rsidRPr="00466F2E" w:rsidRDefault="00A30411" w:rsidP="00A30411">
      <w:pPr>
        <w:jc w:val="center"/>
        <w:rPr>
          <w:bCs/>
          <w:sz w:val="22"/>
          <w:szCs w:val="22"/>
        </w:rPr>
      </w:pPr>
      <w:r w:rsidRPr="00466F2E">
        <w:rPr>
          <w:bCs/>
          <w:sz w:val="22"/>
          <w:szCs w:val="22"/>
        </w:rPr>
        <w:t>OVVERO</w:t>
      </w:r>
    </w:p>
    <w:p w:rsidR="00A30411" w:rsidRPr="00466F2E" w:rsidRDefault="00A30411" w:rsidP="00A30411">
      <w:pPr>
        <w:jc w:val="center"/>
        <w:rPr>
          <w:sz w:val="22"/>
          <w:szCs w:val="22"/>
        </w:rPr>
      </w:pPr>
      <w:r w:rsidRPr="00466F2E">
        <w:rPr>
          <w:bCs/>
          <w:sz w:val="22"/>
          <w:szCs w:val="22"/>
        </w:rPr>
        <w:t>(in caso di raggruppamenti)</w:t>
      </w:r>
    </w:p>
    <w:p w:rsidR="00A30411" w:rsidRDefault="00A30411" w:rsidP="00A30411">
      <w:pPr>
        <w:jc w:val="both"/>
        <w:rPr>
          <w:sz w:val="22"/>
          <w:szCs w:val="22"/>
        </w:rPr>
      </w:pPr>
    </w:p>
    <w:p w:rsidR="001C62FB" w:rsidRPr="00466F2E" w:rsidRDefault="001C62FB" w:rsidP="001C62FB">
      <w:pPr>
        <w:jc w:val="both"/>
        <w:rPr>
          <w:sz w:val="22"/>
          <w:szCs w:val="22"/>
        </w:rPr>
      </w:pPr>
      <w:r w:rsidRPr="00466F2E">
        <w:rPr>
          <w:sz w:val="22"/>
          <w:szCs w:val="22"/>
        </w:rPr>
        <w:t>Il/La sottoscritt  ______________________________c.f.:___________________________________</w:t>
      </w:r>
    </w:p>
    <w:p w:rsidR="001C62FB" w:rsidRPr="00466F2E" w:rsidRDefault="001C62FB" w:rsidP="001C62FB">
      <w:pPr>
        <w:jc w:val="both"/>
        <w:rPr>
          <w:sz w:val="22"/>
          <w:szCs w:val="22"/>
        </w:rPr>
      </w:pPr>
      <w:r w:rsidRPr="00466F2E">
        <w:rPr>
          <w:sz w:val="22"/>
          <w:szCs w:val="22"/>
        </w:rPr>
        <w:t>nat   a____________________________il______________________________________________</w:t>
      </w:r>
    </w:p>
    <w:p w:rsidR="001C62FB" w:rsidRPr="00466F2E" w:rsidRDefault="001C62FB" w:rsidP="001C62FB">
      <w:pPr>
        <w:jc w:val="both"/>
        <w:rPr>
          <w:sz w:val="22"/>
          <w:szCs w:val="22"/>
        </w:rPr>
      </w:pPr>
      <w:r w:rsidRPr="00466F2E">
        <w:rPr>
          <w:sz w:val="22"/>
          <w:szCs w:val="22"/>
        </w:rPr>
        <w:t>residente in___________________alla Via/Piazza_____________________________n°_________</w:t>
      </w:r>
    </w:p>
    <w:p w:rsidR="001C62FB" w:rsidRPr="00466F2E" w:rsidRDefault="001C62FB" w:rsidP="001C62FB">
      <w:pPr>
        <w:jc w:val="both"/>
        <w:rPr>
          <w:sz w:val="22"/>
          <w:szCs w:val="22"/>
        </w:rPr>
      </w:pPr>
      <w:r w:rsidRPr="00466F2E">
        <w:rPr>
          <w:sz w:val="22"/>
          <w:szCs w:val="22"/>
        </w:rPr>
        <w:t>in qualità di (legale rappresentante/procuratore…)_______________dell’Ente__________________</w:t>
      </w:r>
    </w:p>
    <w:p w:rsidR="001C62FB" w:rsidRPr="00466F2E" w:rsidRDefault="001C62FB" w:rsidP="001C62FB">
      <w:pPr>
        <w:jc w:val="both"/>
        <w:rPr>
          <w:sz w:val="22"/>
          <w:szCs w:val="22"/>
        </w:rPr>
      </w:pPr>
      <w:r w:rsidRPr="00466F2E">
        <w:rPr>
          <w:sz w:val="22"/>
          <w:szCs w:val="22"/>
        </w:rPr>
        <w:t>con sede in___________________alla Via/Piazza_____________________________n°_________</w:t>
      </w:r>
    </w:p>
    <w:p w:rsidR="001C62FB" w:rsidRPr="00466F2E" w:rsidRDefault="001C62FB" w:rsidP="001C62FB">
      <w:pPr>
        <w:jc w:val="both"/>
        <w:rPr>
          <w:sz w:val="22"/>
          <w:szCs w:val="22"/>
          <w:lang w:val="fr-FR"/>
        </w:rPr>
      </w:pPr>
      <w:r w:rsidRPr="00466F2E">
        <w:rPr>
          <w:sz w:val="22"/>
          <w:szCs w:val="22"/>
          <w:lang w:val="fr-FR"/>
        </w:rPr>
        <w:t>tel _____________________________fax _____________________________________________</w:t>
      </w:r>
    </w:p>
    <w:p w:rsidR="001C62FB" w:rsidRDefault="001C62FB" w:rsidP="001C62FB">
      <w:pPr>
        <w:jc w:val="both"/>
        <w:rPr>
          <w:sz w:val="22"/>
          <w:szCs w:val="22"/>
          <w:lang w:val="fr-FR"/>
        </w:rPr>
      </w:pPr>
      <w:r w:rsidRPr="00466F2E">
        <w:rPr>
          <w:sz w:val="22"/>
          <w:szCs w:val="22"/>
          <w:lang w:val="fr-FR"/>
        </w:rPr>
        <w:t>c.f./part.IVA:_____________________________________________________________________</w:t>
      </w:r>
    </w:p>
    <w:p w:rsidR="001C62FB" w:rsidRPr="00466F2E" w:rsidRDefault="001C62FB" w:rsidP="001C62FB">
      <w:pPr>
        <w:jc w:val="both"/>
        <w:rPr>
          <w:sz w:val="22"/>
          <w:szCs w:val="22"/>
          <w:lang w:val="fr-FR"/>
        </w:rPr>
      </w:pPr>
    </w:p>
    <w:p w:rsidR="001C62FB" w:rsidRPr="00466F2E" w:rsidRDefault="001C62FB" w:rsidP="001C62FB">
      <w:pPr>
        <w:jc w:val="both"/>
        <w:rPr>
          <w:sz w:val="22"/>
          <w:szCs w:val="22"/>
        </w:rPr>
      </w:pPr>
      <w:r w:rsidRPr="00466F2E">
        <w:rPr>
          <w:sz w:val="22"/>
          <w:szCs w:val="22"/>
        </w:rPr>
        <w:t>Il/La sottoscritt  ______________________________c.f.:___________________________________</w:t>
      </w:r>
    </w:p>
    <w:p w:rsidR="001C62FB" w:rsidRPr="00466F2E" w:rsidRDefault="001C62FB" w:rsidP="001C62FB">
      <w:pPr>
        <w:jc w:val="both"/>
        <w:rPr>
          <w:sz w:val="22"/>
          <w:szCs w:val="22"/>
        </w:rPr>
      </w:pPr>
      <w:r w:rsidRPr="00466F2E">
        <w:rPr>
          <w:sz w:val="22"/>
          <w:szCs w:val="22"/>
        </w:rPr>
        <w:t>nat   a____________________________il______________________________________________</w:t>
      </w:r>
    </w:p>
    <w:p w:rsidR="001C62FB" w:rsidRPr="00466F2E" w:rsidRDefault="001C62FB" w:rsidP="001C62FB">
      <w:pPr>
        <w:jc w:val="both"/>
        <w:rPr>
          <w:sz w:val="22"/>
          <w:szCs w:val="22"/>
        </w:rPr>
      </w:pPr>
      <w:r w:rsidRPr="00466F2E">
        <w:rPr>
          <w:sz w:val="22"/>
          <w:szCs w:val="22"/>
        </w:rPr>
        <w:t>residente in___________________alla Via/Piazza_____________________________n°_________</w:t>
      </w:r>
    </w:p>
    <w:p w:rsidR="001C62FB" w:rsidRPr="00466F2E" w:rsidRDefault="001C62FB" w:rsidP="001C62FB">
      <w:pPr>
        <w:jc w:val="both"/>
        <w:rPr>
          <w:sz w:val="22"/>
          <w:szCs w:val="22"/>
        </w:rPr>
      </w:pPr>
      <w:r w:rsidRPr="00466F2E">
        <w:rPr>
          <w:sz w:val="22"/>
          <w:szCs w:val="22"/>
        </w:rPr>
        <w:t>in qualità di (legale rappresentante/procuratore…)_______________dell’Ente__________________</w:t>
      </w:r>
    </w:p>
    <w:p w:rsidR="001C62FB" w:rsidRPr="00466F2E" w:rsidRDefault="001C62FB" w:rsidP="001C62FB">
      <w:pPr>
        <w:jc w:val="both"/>
        <w:rPr>
          <w:sz w:val="22"/>
          <w:szCs w:val="22"/>
        </w:rPr>
      </w:pPr>
      <w:r w:rsidRPr="00466F2E">
        <w:rPr>
          <w:sz w:val="22"/>
          <w:szCs w:val="22"/>
        </w:rPr>
        <w:t>con sede in___________________alla Via/Piazza_____________________________n°_________</w:t>
      </w:r>
    </w:p>
    <w:p w:rsidR="001C62FB" w:rsidRPr="00466F2E" w:rsidRDefault="001C62FB" w:rsidP="001C62FB">
      <w:pPr>
        <w:jc w:val="both"/>
        <w:rPr>
          <w:sz w:val="22"/>
          <w:szCs w:val="22"/>
          <w:lang w:val="fr-FR"/>
        </w:rPr>
      </w:pPr>
      <w:r w:rsidRPr="00466F2E">
        <w:rPr>
          <w:sz w:val="22"/>
          <w:szCs w:val="22"/>
          <w:lang w:val="fr-FR"/>
        </w:rPr>
        <w:t>tel _____________________________fax _____________________________________________</w:t>
      </w:r>
    </w:p>
    <w:p w:rsidR="001C62FB" w:rsidRPr="00466F2E" w:rsidRDefault="001C62FB" w:rsidP="001C62FB">
      <w:pPr>
        <w:jc w:val="both"/>
        <w:rPr>
          <w:sz w:val="22"/>
          <w:szCs w:val="22"/>
          <w:lang w:val="fr-FR"/>
        </w:rPr>
      </w:pPr>
      <w:r w:rsidRPr="00466F2E">
        <w:rPr>
          <w:sz w:val="22"/>
          <w:szCs w:val="22"/>
          <w:lang w:val="fr-FR"/>
        </w:rPr>
        <w:t>c.f./part.IVA:_____________________________________________________________________</w:t>
      </w:r>
    </w:p>
    <w:p w:rsidR="00A30411" w:rsidRDefault="00A30411" w:rsidP="00A30411">
      <w:pPr>
        <w:pStyle w:val="Titolo2"/>
        <w:rPr>
          <w:rFonts w:ascii="Times New Roman" w:hAnsi="Times New Roman"/>
          <w:b w:val="0"/>
          <w:sz w:val="22"/>
          <w:szCs w:val="22"/>
        </w:rPr>
      </w:pPr>
    </w:p>
    <w:p w:rsidR="00A30411" w:rsidRDefault="00A30411" w:rsidP="00A30411">
      <w:pPr>
        <w:pStyle w:val="Titolo2"/>
        <w:rPr>
          <w:rFonts w:ascii="Times New Roman" w:hAnsi="Times New Roman"/>
          <w:b w:val="0"/>
          <w:sz w:val="22"/>
          <w:szCs w:val="22"/>
        </w:rPr>
      </w:pPr>
      <w:r w:rsidRPr="00466F2E">
        <w:rPr>
          <w:rFonts w:ascii="Times New Roman" w:hAnsi="Times New Roman"/>
          <w:b w:val="0"/>
          <w:sz w:val="22"/>
          <w:szCs w:val="22"/>
        </w:rPr>
        <w:t>DICHIARA/DICHIARANO</w:t>
      </w:r>
    </w:p>
    <w:p w:rsidR="00A30411" w:rsidRPr="00466F2E" w:rsidRDefault="00A30411" w:rsidP="00A30411"/>
    <w:p w:rsidR="00A30411" w:rsidRDefault="00A30411" w:rsidP="00A30411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F2E">
        <w:rPr>
          <w:sz w:val="22"/>
          <w:szCs w:val="22"/>
        </w:rPr>
        <w:t xml:space="preserve">che la presente offerta economica è irrevocabile ed impegnativa fino a </w:t>
      </w:r>
      <w:r>
        <w:rPr>
          <w:sz w:val="22"/>
          <w:szCs w:val="22"/>
        </w:rPr>
        <w:t>18</w:t>
      </w:r>
      <w:r w:rsidRPr="00466F2E">
        <w:rPr>
          <w:sz w:val="22"/>
          <w:szCs w:val="22"/>
        </w:rPr>
        <w:t>0 (</w:t>
      </w:r>
      <w:r>
        <w:rPr>
          <w:sz w:val="22"/>
          <w:szCs w:val="22"/>
        </w:rPr>
        <w:t>centoottanta</w:t>
      </w:r>
      <w:r w:rsidRPr="00466F2E">
        <w:rPr>
          <w:sz w:val="22"/>
          <w:szCs w:val="22"/>
        </w:rPr>
        <w:t>) giorni dalla data di scadenza della presentazione delle offerte;</w:t>
      </w:r>
    </w:p>
    <w:p w:rsidR="001C62FB" w:rsidRPr="00466F2E" w:rsidRDefault="001C62FB" w:rsidP="001C62FB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30411" w:rsidRDefault="00A30411" w:rsidP="00A30411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F2E">
        <w:rPr>
          <w:sz w:val="22"/>
          <w:szCs w:val="22"/>
        </w:rPr>
        <w:t>di ___essere soggetto/i ad I.V.A. al _____ %</w:t>
      </w:r>
    </w:p>
    <w:p w:rsidR="001C62FB" w:rsidRDefault="001C62FB" w:rsidP="001C62FB">
      <w:pPr>
        <w:pStyle w:val="Paragrafoelenco"/>
        <w:rPr>
          <w:sz w:val="22"/>
          <w:szCs w:val="22"/>
        </w:rPr>
      </w:pPr>
    </w:p>
    <w:p w:rsidR="001C62FB" w:rsidRPr="00466F2E" w:rsidRDefault="001C62FB" w:rsidP="001C62FB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30411" w:rsidRPr="00466F2E" w:rsidRDefault="00A30411" w:rsidP="00A30411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F2E">
        <w:rPr>
          <w:sz w:val="22"/>
          <w:szCs w:val="22"/>
        </w:rPr>
        <w:t>di accettare tutte le prescrizioni del Capitolato Speciale d’Appalto ed in particolare:</w:t>
      </w:r>
    </w:p>
    <w:p w:rsidR="00A30411" w:rsidRPr="00466F2E" w:rsidRDefault="00A30411" w:rsidP="00A3041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F2E">
        <w:rPr>
          <w:sz w:val="22"/>
          <w:szCs w:val="22"/>
        </w:rPr>
        <w:t xml:space="preserve">che l'offerta non sarà in alcun modo vincolante per </w:t>
      </w:r>
      <w:smartTag w:uri="urn:schemas-microsoft-com:office:smarttags" w:element="PersonName">
        <w:smartTagPr>
          <w:attr w:name="ProductID" w:val="la Stazione"/>
        </w:smartTagPr>
        <w:r w:rsidRPr="00466F2E">
          <w:rPr>
            <w:sz w:val="22"/>
            <w:szCs w:val="22"/>
          </w:rPr>
          <w:t>la Stazione</w:t>
        </w:r>
      </w:smartTag>
      <w:r w:rsidRPr="00466F2E">
        <w:rPr>
          <w:sz w:val="22"/>
          <w:szCs w:val="22"/>
        </w:rPr>
        <w:t xml:space="preserve"> appaltante;</w:t>
      </w:r>
    </w:p>
    <w:p w:rsidR="00A30411" w:rsidRPr="00466F2E" w:rsidRDefault="00A30411" w:rsidP="00A3041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F2E">
        <w:rPr>
          <w:sz w:val="22"/>
          <w:szCs w:val="22"/>
        </w:rPr>
        <w:t>che il servizio avrà le caratteristiche ed i requisiti indicati nel Capitolato Speciale d'Appalto e nella Specifica Tecnica;</w:t>
      </w:r>
    </w:p>
    <w:p w:rsidR="00A30411" w:rsidRPr="00466F2E" w:rsidRDefault="00A30411" w:rsidP="00A3041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F2E">
        <w:rPr>
          <w:sz w:val="22"/>
          <w:szCs w:val="22"/>
        </w:rPr>
        <w:lastRenderedPageBreak/>
        <w:t>di aver preso cognizione di tutte le circostanze generali e speciali che possano interessare l’esecuzione del servizio e che di tali circostanze ha tenuto conto nella determinazione del corrispettivo ritenuto remunerativo;</w:t>
      </w:r>
    </w:p>
    <w:p w:rsidR="00A30411" w:rsidRPr="00466F2E" w:rsidRDefault="00A30411" w:rsidP="00A3041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F2E">
        <w:rPr>
          <w:sz w:val="22"/>
          <w:szCs w:val="22"/>
        </w:rPr>
        <w:t>di accettare in modo pieno ed incondizionato che l'aggiudicazione avvenga ad insindacabile giudizio da parte della Commissione giudicatrice;</w:t>
      </w:r>
    </w:p>
    <w:p w:rsidR="00A30411" w:rsidRPr="00466F2E" w:rsidRDefault="00A30411" w:rsidP="00A3041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F2E">
        <w:rPr>
          <w:sz w:val="22"/>
          <w:szCs w:val="22"/>
        </w:rPr>
        <w:t xml:space="preserve">di accettare in modo pieno ed incondizionato che la gara possa non venire aggiudicata e che </w:t>
      </w:r>
      <w:smartTag w:uri="urn:schemas-microsoft-com:office:smarttags" w:element="PersonName">
        <w:smartTagPr>
          <w:attr w:name="ProductID" w:val="la Stazione"/>
        </w:smartTagPr>
        <w:r w:rsidRPr="00466F2E">
          <w:rPr>
            <w:sz w:val="22"/>
            <w:szCs w:val="22"/>
          </w:rPr>
          <w:t>la Stazione</w:t>
        </w:r>
      </w:smartTag>
      <w:r w:rsidRPr="00466F2E">
        <w:rPr>
          <w:sz w:val="22"/>
          <w:szCs w:val="22"/>
        </w:rPr>
        <w:t xml:space="preserve"> appaltante possa sospendere  o reindire la stessa;</w:t>
      </w:r>
    </w:p>
    <w:p w:rsidR="00A30411" w:rsidRPr="00466F2E" w:rsidRDefault="00A30411" w:rsidP="00A30411">
      <w:pPr>
        <w:widowControl w:val="0"/>
        <w:jc w:val="center"/>
        <w:rPr>
          <w:b/>
          <w:sz w:val="22"/>
          <w:szCs w:val="22"/>
        </w:rPr>
      </w:pPr>
    </w:p>
    <w:p w:rsidR="00A30411" w:rsidRDefault="00A30411" w:rsidP="00A30411">
      <w:pPr>
        <w:pStyle w:val="Titolo2"/>
        <w:rPr>
          <w:rFonts w:ascii="Times New Roman" w:hAnsi="Times New Roman"/>
          <w:b w:val="0"/>
          <w:bCs/>
          <w:sz w:val="22"/>
          <w:szCs w:val="22"/>
        </w:rPr>
      </w:pPr>
      <w:r w:rsidRPr="00466F2E">
        <w:rPr>
          <w:rFonts w:ascii="Times New Roman" w:hAnsi="Times New Roman"/>
          <w:b w:val="0"/>
          <w:bCs/>
          <w:sz w:val="22"/>
          <w:szCs w:val="22"/>
        </w:rPr>
        <w:t>FORMULA/FORMULANO</w:t>
      </w:r>
    </w:p>
    <w:p w:rsidR="00A30411" w:rsidRDefault="00A30411" w:rsidP="00A30411">
      <w:pPr>
        <w:pStyle w:val="Titolo2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A30411" w:rsidRPr="00150AF7" w:rsidRDefault="001C62FB" w:rsidP="001C62F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C62FB">
        <w:rPr>
          <w:b/>
          <w:i/>
          <w:sz w:val="22"/>
          <w:szCs w:val="22"/>
        </w:rPr>
        <w:t xml:space="preserve">Per la realizzazione </w:t>
      </w:r>
      <w:r w:rsidRPr="001C62FB">
        <w:rPr>
          <w:b/>
          <w:i/>
          <w:sz w:val="22"/>
          <w:szCs w:val="22"/>
        </w:rPr>
        <w:t xml:space="preserve">del servizio </w:t>
      </w:r>
      <w:r w:rsidRPr="001C62FB">
        <w:rPr>
          <w:b/>
          <w:i/>
          <w:sz w:val="22"/>
          <w:szCs w:val="22"/>
        </w:rPr>
        <w:t xml:space="preserve"> di </w:t>
      </w:r>
      <w:r w:rsidRPr="001C62FB">
        <w:rPr>
          <w:b/>
          <w:i/>
          <w:sz w:val="22"/>
          <w:szCs w:val="22"/>
        </w:rPr>
        <w:t>Assistenza Specialistica per alunni con disabilità nelle scuole</w:t>
      </w:r>
      <w:r w:rsidRPr="001C62FB">
        <w:rPr>
          <w:b/>
          <w:i/>
          <w:sz w:val="22"/>
          <w:szCs w:val="22"/>
        </w:rPr>
        <w:t xml:space="preserve"> </w:t>
      </w:r>
      <w:r w:rsidRPr="001C62FB">
        <w:rPr>
          <w:b/>
          <w:i/>
          <w:sz w:val="22"/>
          <w:szCs w:val="22"/>
        </w:rPr>
        <w:t>primarie e secondarie di I grado dei Comuni dell’Ambito S3 ex S5</w:t>
      </w:r>
      <w:r w:rsidR="00A30411" w:rsidRPr="00466F2E">
        <w:rPr>
          <w:bCs/>
          <w:sz w:val="22"/>
          <w:szCs w:val="22"/>
        </w:rPr>
        <w:t>, la seguente offerta economica</w:t>
      </w:r>
      <w:r w:rsidR="00A30411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A30411" w:rsidRPr="00466F2E" w:rsidRDefault="00A30411" w:rsidP="00A30411">
      <w:pPr>
        <w:rPr>
          <w:sz w:val="22"/>
          <w:szCs w:val="22"/>
        </w:rPr>
      </w:pPr>
    </w:p>
    <w:p w:rsidR="00A30411" w:rsidRPr="00466F2E" w:rsidRDefault="00A30411" w:rsidP="001C62FB">
      <w:pPr>
        <w:spacing w:line="480" w:lineRule="auto"/>
        <w:rPr>
          <w:rFonts w:eastAsia="Arial Unicode MS"/>
          <w:bCs/>
          <w:sz w:val="22"/>
          <w:szCs w:val="22"/>
        </w:rPr>
      </w:pPr>
      <w:r w:rsidRPr="00466F2E">
        <w:rPr>
          <w:rFonts w:eastAsia="Arial Unicode MS"/>
          <w:bCs/>
          <w:sz w:val="22"/>
          <w:szCs w:val="22"/>
        </w:rPr>
        <w:t>€____________________________ in lettere______________</w:t>
      </w:r>
      <w:r w:rsidR="00727E42">
        <w:rPr>
          <w:rFonts w:eastAsia="Arial Unicode MS"/>
          <w:bCs/>
          <w:sz w:val="22"/>
          <w:szCs w:val="22"/>
        </w:rPr>
        <w:t xml:space="preserve">____________________ IVA </w:t>
      </w:r>
      <w:r w:rsidR="001C62FB">
        <w:rPr>
          <w:rFonts w:eastAsia="Arial Unicode MS"/>
          <w:bCs/>
          <w:sz w:val="22"/>
          <w:szCs w:val="22"/>
        </w:rPr>
        <w:t>esclusa</w:t>
      </w:r>
    </w:p>
    <w:p w:rsidR="00A30411" w:rsidRDefault="00A30411" w:rsidP="001C62FB">
      <w:pPr>
        <w:spacing w:line="480" w:lineRule="auto"/>
        <w:rPr>
          <w:rFonts w:eastAsia="Arial Unicode MS"/>
          <w:bCs/>
          <w:sz w:val="22"/>
          <w:szCs w:val="22"/>
        </w:rPr>
      </w:pPr>
      <w:r w:rsidRPr="00466F2E">
        <w:rPr>
          <w:rFonts w:eastAsia="Arial Unicode MS"/>
          <w:bCs/>
          <w:sz w:val="22"/>
          <w:szCs w:val="22"/>
        </w:rPr>
        <w:t>con un ribasso sulla base d’asta pari a</w:t>
      </w:r>
      <w:r>
        <w:rPr>
          <w:rFonts w:eastAsia="Arial Unicode MS"/>
          <w:bCs/>
          <w:sz w:val="22"/>
          <w:szCs w:val="22"/>
        </w:rPr>
        <w:t xml:space="preserve"> </w:t>
      </w:r>
      <w:r w:rsidRPr="00466F2E">
        <w:rPr>
          <w:rFonts w:eastAsia="Arial Unicode MS"/>
          <w:bCs/>
          <w:sz w:val="22"/>
          <w:szCs w:val="22"/>
        </w:rPr>
        <w:t>_________ %  in lettere_________</w:t>
      </w:r>
      <w:r>
        <w:rPr>
          <w:rFonts w:eastAsia="Arial Unicode MS"/>
          <w:bCs/>
          <w:sz w:val="22"/>
          <w:szCs w:val="22"/>
        </w:rPr>
        <w:t xml:space="preserve">____________ </w:t>
      </w:r>
    </w:p>
    <w:p w:rsidR="00A30411" w:rsidRDefault="00A30411" w:rsidP="001C62FB">
      <w:pPr>
        <w:spacing w:line="480" w:lineRule="auto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>per un importo complessivo di euro ________________</w:t>
      </w:r>
      <w:r w:rsidR="00727E42">
        <w:rPr>
          <w:rFonts w:eastAsia="Arial Unicode MS"/>
          <w:bCs/>
          <w:sz w:val="22"/>
          <w:szCs w:val="22"/>
        </w:rPr>
        <w:t>_______</w:t>
      </w:r>
      <w:r w:rsidR="001C62FB">
        <w:rPr>
          <w:rFonts w:eastAsia="Arial Unicode MS"/>
          <w:bCs/>
          <w:sz w:val="22"/>
          <w:szCs w:val="22"/>
        </w:rPr>
        <w:t>___________________ IVA inclusa</w:t>
      </w:r>
      <w:bookmarkStart w:id="0" w:name="_GoBack"/>
      <w:bookmarkEnd w:id="0"/>
    </w:p>
    <w:p w:rsidR="001C62FB" w:rsidRPr="00466F2E" w:rsidRDefault="001C62FB" w:rsidP="001C62FB">
      <w:pPr>
        <w:spacing w:line="480" w:lineRule="auto"/>
        <w:rPr>
          <w:rFonts w:eastAsia="Arial Unicode MS"/>
          <w:bCs/>
          <w:sz w:val="22"/>
          <w:szCs w:val="22"/>
        </w:rPr>
      </w:pPr>
    </w:p>
    <w:p w:rsidR="00A30411" w:rsidRPr="00466F2E" w:rsidRDefault="00A30411" w:rsidP="001C62FB">
      <w:pPr>
        <w:pStyle w:val="Corpodeltesto2"/>
        <w:rPr>
          <w:b/>
          <w:szCs w:val="22"/>
        </w:rPr>
      </w:pPr>
      <w:r w:rsidRPr="00466F2E">
        <w:rPr>
          <w:b/>
          <w:szCs w:val="22"/>
        </w:rPr>
        <w:t xml:space="preserve">_________________ lì _____________________ </w:t>
      </w:r>
    </w:p>
    <w:p w:rsidR="00A30411" w:rsidRDefault="00A30411" w:rsidP="00A30411">
      <w:pPr>
        <w:pStyle w:val="Corpodeltesto2"/>
        <w:spacing w:line="360" w:lineRule="auto"/>
        <w:jc w:val="right"/>
        <w:rPr>
          <w:b/>
          <w:szCs w:val="22"/>
        </w:rPr>
      </w:pPr>
      <w:r w:rsidRPr="00466F2E">
        <w:rPr>
          <w:b/>
          <w:szCs w:val="22"/>
        </w:rPr>
        <w:t>Timbro</w:t>
      </w:r>
      <w:r>
        <w:rPr>
          <w:b/>
          <w:szCs w:val="22"/>
        </w:rPr>
        <w:t xml:space="preserve"> Firma del legale rappresentante</w:t>
      </w:r>
    </w:p>
    <w:p w:rsidR="00A30411" w:rsidRDefault="00A30411" w:rsidP="00A30411">
      <w:pPr>
        <w:pStyle w:val="Corpodeltesto2"/>
        <w:spacing w:line="360" w:lineRule="auto"/>
        <w:jc w:val="right"/>
        <w:rPr>
          <w:b/>
          <w:szCs w:val="22"/>
        </w:rPr>
      </w:pPr>
      <w:r>
        <w:rPr>
          <w:b/>
          <w:szCs w:val="22"/>
        </w:rPr>
        <w:t>____________________________________</w:t>
      </w:r>
    </w:p>
    <w:p w:rsidR="00A30411" w:rsidRPr="00466F2E" w:rsidRDefault="00A30411" w:rsidP="00A30411">
      <w:pPr>
        <w:pStyle w:val="Corpodeltesto2"/>
        <w:spacing w:line="360" w:lineRule="auto"/>
        <w:jc w:val="right"/>
        <w:rPr>
          <w:b/>
          <w:szCs w:val="22"/>
        </w:rPr>
      </w:pPr>
      <w:r>
        <w:rPr>
          <w:b/>
          <w:szCs w:val="22"/>
        </w:rPr>
        <w:t>(a</w:t>
      </w:r>
      <w:r w:rsidRPr="00466F2E">
        <w:rPr>
          <w:b/>
          <w:szCs w:val="22"/>
        </w:rPr>
        <w:t>llegare copia documento di identità)</w:t>
      </w:r>
    </w:p>
    <w:p w:rsidR="00A30411" w:rsidRPr="00466F2E" w:rsidRDefault="00A30411" w:rsidP="00A30411">
      <w:pPr>
        <w:jc w:val="center"/>
        <w:rPr>
          <w:b/>
          <w:sz w:val="22"/>
          <w:szCs w:val="22"/>
        </w:rPr>
      </w:pPr>
    </w:p>
    <w:p w:rsidR="000E4CA1" w:rsidRDefault="000E4CA1" w:rsidP="00A30411">
      <w:pPr>
        <w:spacing w:line="360" w:lineRule="auto"/>
        <w:jc w:val="both"/>
      </w:pPr>
    </w:p>
    <w:sectPr w:rsidR="000E4CA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07" w:right="991" w:bottom="794" w:left="567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61" w:rsidRDefault="00457061">
      <w:r>
        <w:separator/>
      </w:r>
    </w:p>
  </w:endnote>
  <w:endnote w:type="continuationSeparator" w:id="0">
    <w:p w:rsidR="00457061" w:rsidRDefault="0045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A1" w:rsidRDefault="000E4C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A1" w:rsidRDefault="000E4C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61" w:rsidRDefault="00457061">
      <w:r>
        <w:separator/>
      </w:r>
    </w:p>
  </w:footnote>
  <w:footnote w:type="continuationSeparator" w:id="0">
    <w:p w:rsidR="00457061" w:rsidRDefault="0045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A1" w:rsidRDefault="000E4CA1">
    <w:pPr>
      <w:pStyle w:val="Intestazione"/>
      <w:tabs>
        <w:tab w:val="clear" w:pos="4819"/>
      </w:tabs>
      <w:rPr>
        <w:rFonts w:ascii="Book Antiqua" w:hAnsi="Book Antiqua"/>
        <w:b/>
        <w:bCs/>
        <w:i/>
        <w:iCs/>
      </w:rPr>
    </w:pPr>
    <w:r>
      <w:rPr>
        <w:rFonts w:ascii="Book Antiqua" w:hAnsi="Book Antiqua"/>
        <w:b/>
        <w:bCs/>
        <w:i/>
        <w:iCs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A1" w:rsidRDefault="000E4C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Letter"/>
      <w:pStyle w:val="Titolo4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E1164"/>
    <w:multiLevelType w:val="hybridMultilevel"/>
    <w:tmpl w:val="D4381A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D5918"/>
    <w:multiLevelType w:val="hybridMultilevel"/>
    <w:tmpl w:val="D4381A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1"/>
    <w:rsid w:val="00057E7A"/>
    <w:rsid w:val="00061FA1"/>
    <w:rsid w:val="00067234"/>
    <w:rsid w:val="000E4CA1"/>
    <w:rsid w:val="00150AF7"/>
    <w:rsid w:val="0015471F"/>
    <w:rsid w:val="001856C2"/>
    <w:rsid w:val="001C62FB"/>
    <w:rsid w:val="001D0C7E"/>
    <w:rsid w:val="003E29AC"/>
    <w:rsid w:val="004077A3"/>
    <w:rsid w:val="00457061"/>
    <w:rsid w:val="004D14E2"/>
    <w:rsid w:val="006277D6"/>
    <w:rsid w:val="00666DB8"/>
    <w:rsid w:val="00727E42"/>
    <w:rsid w:val="00762368"/>
    <w:rsid w:val="00985702"/>
    <w:rsid w:val="0099750E"/>
    <w:rsid w:val="00A30411"/>
    <w:rsid w:val="00C42F9E"/>
    <w:rsid w:val="00D56444"/>
    <w:rsid w:val="00E80BED"/>
    <w:rsid w:val="00F3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right" w:pos="10773"/>
      </w:tabs>
      <w:ind w:left="1134" w:hanging="1134"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4820"/>
        <w:tab w:val="left" w:pos="7655"/>
      </w:tabs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284"/>
        <w:tab w:val="left" w:pos="3969"/>
        <w:tab w:val="left" w:pos="5954"/>
        <w:tab w:val="left" w:pos="6946"/>
        <w:tab w:val="right" w:pos="8505"/>
      </w:tabs>
      <w:ind w:left="0" w:hanging="720"/>
      <w:outlineLvl w:val="3"/>
    </w:pPr>
    <w:rPr>
      <w:b/>
      <w:smallCap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3261"/>
      </w:tabs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Verdana" w:hAnsi="Verdana"/>
    </w:rPr>
  </w:style>
  <w:style w:type="character" w:customStyle="1" w:styleId="WW8Num4z1">
    <w:name w:val="WW8Num4z1"/>
    <w:rPr>
      <w:rFonts w:ascii="Arial" w:hAnsi="Arial" w:cs="Aria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3">
    <w:name w:val="WW8Num8z3"/>
    <w:rPr>
      <w:rFonts w:ascii="Symbol" w:hAnsi="Symbol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b w:val="0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ahoma" w:hAnsi="Tahoma"/>
      <w:spacing w:val="-2"/>
      <w:sz w:val="1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jc w:val="both"/>
    </w:pPr>
    <w:rPr>
      <w:b/>
      <w:bCs/>
      <w:sz w:val="22"/>
      <w:szCs w:val="22"/>
    </w:rPr>
  </w:style>
  <w:style w:type="paragraph" w:customStyle="1" w:styleId="Rientrocorpodeltesto31">
    <w:name w:val="Rientro corpo del testo 31"/>
    <w:basedOn w:val="Normale"/>
    <w:pPr>
      <w:tabs>
        <w:tab w:val="left" w:pos="2552"/>
      </w:tabs>
      <w:ind w:left="1134" w:hanging="1134"/>
    </w:pPr>
    <w:rPr>
      <w:b/>
      <w:bCs/>
    </w:rPr>
  </w:style>
  <w:style w:type="paragraph" w:styleId="Titolo">
    <w:name w:val="Title"/>
    <w:basedOn w:val="Normale"/>
    <w:next w:val="Sottotitolo"/>
    <w:qFormat/>
    <w:pPr>
      <w:widowControl w:val="0"/>
      <w:tabs>
        <w:tab w:val="left" w:pos="709"/>
      </w:tabs>
      <w:jc w:val="center"/>
    </w:pPr>
    <w:rPr>
      <w:b/>
      <w:sz w:val="2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b/>
      <w:sz w:val="22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Arial"/>
      <w:lang w:val="en-US" w:eastAsia="ar-SA"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rsid w:val="00A3041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1C6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right" w:pos="10773"/>
      </w:tabs>
      <w:ind w:left="1134" w:hanging="1134"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4820"/>
        <w:tab w:val="left" w:pos="7655"/>
      </w:tabs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284"/>
        <w:tab w:val="left" w:pos="3969"/>
        <w:tab w:val="left" w:pos="5954"/>
        <w:tab w:val="left" w:pos="6946"/>
        <w:tab w:val="right" w:pos="8505"/>
      </w:tabs>
      <w:ind w:left="0" w:hanging="720"/>
      <w:outlineLvl w:val="3"/>
    </w:pPr>
    <w:rPr>
      <w:b/>
      <w:smallCap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3261"/>
      </w:tabs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Verdana" w:hAnsi="Verdana"/>
    </w:rPr>
  </w:style>
  <w:style w:type="character" w:customStyle="1" w:styleId="WW8Num4z1">
    <w:name w:val="WW8Num4z1"/>
    <w:rPr>
      <w:rFonts w:ascii="Arial" w:hAnsi="Arial" w:cs="Aria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3">
    <w:name w:val="WW8Num8z3"/>
    <w:rPr>
      <w:rFonts w:ascii="Symbol" w:hAnsi="Symbol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b w:val="0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ahoma" w:hAnsi="Tahoma"/>
      <w:spacing w:val="-2"/>
      <w:sz w:val="1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jc w:val="both"/>
    </w:pPr>
    <w:rPr>
      <w:b/>
      <w:bCs/>
      <w:sz w:val="22"/>
      <w:szCs w:val="22"/>
    </w:rPr>
  </w:style>
  <w:style w:type="paragraph" w:customStyle="1" w:styleId="Rientrocorpodeltesto31">
    <w:name w:val="Rientro corpo del testo 31"/>
    <w:basedOn w:val="Normale"/>
    <w:pPr>
      <w:tabs>
        <w:tab w:val="left" w:pos="2552"/>
      </w:tabs>
      <w:ind w:left="1134" w:hanging="1134"/>
    </w:pPr>
    <w:rPr>
      <w:b/>
      <w:bCs/>
    </w:rPr>
  </w:style>
  <w:style w:type="paragraph" w:styleId="Titolo">
    <w:name w:val="Title"/>
    <w:basedOn w:val="Normale"/>
    <w:next w:val="Sottotitolo"/>
    <w:qFormat/>
    <w:pPr>
      <w:widowControl w:val="0"/>
      <w:tabs>
        <w:tab w:val="left" w:pos="709"/>
      </w:tabs>
      <w:jc w:val="center"/>
    </w:pPr>
    <w:rPr>
      <w:b/>
      <w:sz w:val="2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b/>
      <w:sz w:val="22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Arial"/>
      <w:lang w:val="en-US" w:eastAsia="ar-SA"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rsid w:val="00A3041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1C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 PER GARA D'APPALTO</vt:lpstr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 PER GARA D'APPALTO</dc:title>
  <dc:creator>pdz sa5</dc:creator>
  <cp:lastModifiedBy>Annamaria Sasso</cp:lastModifiedBy>
  <cp:revision>2</cp:revision>
  <cp:lastPrinted>2010-03-08T12:31:00Z</cp:lastPrinted>
  <dcterms:created xsi:type="dcterms:W3CDTF">2013-08-05T14:06:00Z</dcterms:created>
  <dcterms:modified xsi:type="dcterms:W3CDTF">2013-08-05T14:06:00Z</dcterms:modified>
</cp:coreProperties>
</file>