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3D9C6" w14:textId="77777777" w:rsidR="00677E6F" w:rsidRDefault="00677E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163096" w14:textId="77777777" w:rsidR="00677E6F" w:rsidRDefault="00AD76BE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ALLEGATO A</w:t>
      </w:r>
      <w:r>
        <w:rPr>
          <w:rFonts w:ascii="Times New Roman" w:eastAsia="Calibri" w:hAnsi="Times New Roman" w:cs="Times New Roman"/>
          <w:sz w:val="24"/>
          <w:szCs w:val="24"/>
        </w:rPr>
        <w:tab/>
        <w:t>Spett.le                                    Comune di Francavilla in Sinni</w:t>
      </w:r>
    </w:p>
    <w:p w14:paraId="0E52B20E" w14:textId="77777777" w:rsidR="00677E6F" w:rsidRDefault="00AD76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Ufficio Servizi Sociali</w:t>
      </w:r>
    </w:p>
    <w:p w14:paraId="15856D9C" w14:textId="77777777" w:rsidR="00677E6F" w:rsidRDefault="00AD76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P.zza M. Mainieri, 1</w:t>
      </w:r>
    </w:p>
    <w:p w14:paraId="3ACAC370" w14:textId="77777777" w:rsidR="00677E6F" w:rsidRDefault="00AD76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85034Francavilla in Sinni (PZ)</w:t>
      </w:r>
    </w:p>
    <w:p w14:paraId="0FB88601" w14:textId="77777777" w:rsidR="00677E6F" w:rsidRDefault="00AD76BE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PEC: </w:t>
      </w:r>
      <w:hyperlink r:id="rId8">
        <w:r>
          <w:rPr>
            <w:rStyle w:val="CollegamentoInternet"/>
          </w:rPr>
          <w:t>protocollo@francavillainsinni.gov.it</w:t>
        </w:r>
      </w:hyperlink>
    </w:p>
    <w:p w14:paraId="34F99C25" w14:textId="77777777" w:rsidR="00677E6F" w:rsidRDefault="00677E6F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66E811BA" w14:textId="77777777" w:rsidR="00677E6F" w:rsidRDefault="00AD76BE" w:rsidP="00CD766B">
      <w:pPr>
        <w:spacing w:after="200" w:line="240" w:lineRule="auto"/>
        <w:ind w:left="1021" w:hanging="1021"/>
        <w:jc w:val="both"/>
        <w:rPr>
          <w:rFonts w:ascii="Calibri" w:eastAsia="Calibri" w:hAnsi="Calibri" w:cs="Times New Roman"/>
          <w:i/>
        </w:rPr>
      </w:pPr>
      <w:proofErr w:type="gramStart"/>
      <w:r>
        <w:rPr>
          <w:rFonts w:eastAsia="Calibri" w:cs="Times New Roman"/>
          <w:b/>
        </w:rPr>
        <w:t>OGGETTO:</w:t>
      </w:r>
      <w:r w:rsidR="00D533B2">
        <w:rPr>
          <w:rFonts w:eastAsia="Calibri" w:cs="Times New Roman"/>
          <w:b/>
        </w:rPr>
        <w:t xml:space="preserve">  </w:t>
      </w:r>
      <w:r>
        <w:rPr>
          <w:rFonts w:eastAsia="Calibri" w:cs="Times New Roman"/>
        </w:rPr>
        <w:t>EMERGENZA</w:t>
      </w:r>
      <w:proofErr w:type="gramEnd"/>
      <w:r>
        <w:rPr>
          <w:rFonts w:eastAsia="Calibri" w:cs="Times New Roman"/>
        </w:rPr>
        <w:t xml:space="preserve"> EPIDEMIOLOGICA DA COVID-19:</w:t>
      </w:r>
      <w:r w:rsidR="00D533B2">
        <w:rPr>
          <w:rFonts w:eastAsia="Calibri" w:cs="Times New Roman"/>
        </w:rPr>
        <w:t xml:space="preserve"> </w:t>
      </w:r>
      <w:r>
        <w:rPr>
          <w:rFonts w:eastAsia="Calibri" w:cs="Times New Roman"/>
          <w:i/>
        </w:rPr>
        <w:t>Erogazione buono spesa e/o contributo finalizzato all’adozione da parte dei Comuni di misure urgenti di solidarietà alimentare, nonché di sostegno alle famiglie che versano in stato di bisogno.</w:t>
      </w:r>
    </w:p>
    <w:p w14:paraId="6FFD080D" w14:textId="77777777" w:rsidR="00677E6F" w:rsidRDefault="00AD76B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La/il sottoscritta/o ___________________________________________________________________</w:t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  <w:t>_____</w:t>
      </w:r>
    </w:p>
    <w:p w14:paraId="592AC1BF" w14:textId="77777777" w:rsidR="00677E6F" w:rsidRDefault="00AD76B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nata/o a______________________________________________________il__________________________</w:t>
      </w:r>
    </w:p>
    <w:p w14:paraId="5857B34C" w14:textId="77777777" w:rsidR="00677E6F" w:rsidRDefault="00AD76B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residente a _________________________in </w:t>
      </w:r>
      <w:proofErr w:type="spellStart"/>
      <w:r>
        <w:rPr>
          <w:rFonts w:eastAsia="Calibri" w:cs="Times New Roman"/>
        </w:rPr>
        <w:t>via____________________________________n</w:t>
      </w:r>
      <w:proofErr w:type="spellEnd"/>
      <w:r>
        <w:rPr>
          <w:rFonts w:eastAsia="Calibri" w:cs="Times New Roman"/>
        </w:rPr>
        <w:t>____________</w:t>
      </w:r>
    </w:p>
    <w:p w14:paraId="37864E91" w14:textId="77777777" w:rsidR="00677E6F" w:rsidRDefault="00AD76B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Codice Fiscale ____________________________________________________________________________</w:t>
      </w:r>
    </w:p>
    <w:p w14:paraId="3680CFFE" w14:textId="77777777" w:rsidR="00677E6F" w:rsidRDefault="00AD76B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Tel.___________________________________email_____________________________________________</w:t>
      </w:r>
    </w:p>
    <w:p w14:paraId="06B80969" w14:textId="77777777" w:rsidR="00677E6F" w:rsidRDefault="00AD76BE" w:rsidP="00CD76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CHIED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14:paraId="5D4DB538" w14:textId="33B39768" w:rsidR="00677E6F" w:rsidRDefault="00AD76B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  <w:bCs/>
        </w:rPr>
        <w:t>Di accedere per se stesso e per il proprio nucleo familiare all’erogazione dei buoni spesa</w:t>
      </w:r>
      <w:r w:rsidR="00E17963">
        <w:rPr>
          <w:rFonts w:eastAsia="Calibri" w:cs="Times New Roman"/>
          <w:b/>
          <w:bCs/>
        </w:rPr>
        <w:t xml:space="preserve">/contributo economico </w:t>
      </w:r>
      <w:r w:rsidR="00E17963" w:rsidRPr="00E17963">
        <w:rPr>
          <w:rFonts w:eastAsia="Calibri" w:cs="Times New Roman"/>
          <w:b/>
          <w:bCs/>
          <w:i/>
          <w:iCs/>
        </w:rPr>
        <w:t>(cancellare la voce che non interessa)</w:t>
      </w:r>
      <w:r>
        <w:rPr>
          <w:rFonts w:eastAsia="Calibri" w:cs="Times New Roman"/>
          <w:b/>
          <w:bCs/>
        </w:rPr>
        <w:t>, di cui all’O.D.P.C. N. 658/2020</w:t>
      </w:r>
    </w:p>
    <w:p w14:paraId="092E0867" w14:textId="77777777" w:rsidR="00677E6F" w:rsidRDefault="00AD76BE" w:rsidP="00CD76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DICHIARA</w:t>
      </w:r>
    </w:p>
    <w:p w14:paraId="46050FD7" w14:textId="77777777" w:rsidR="00677E6F" w:rsidRDefault="00AD76B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Consapevole delle sanzioni penali previste in caso di dichiarazioni mendaci, falsità di atti ed uso di atti falsi, così come stabilito dall’art. 76 del D.P.R. 28 dicembre 2000, n. 445,</w:t>
      </w:r>
    </w:p>
    <w:p w14:paraId="4B3D7C54" w14:textId="77777777" w:rsidR="00677E6F" w:rsidRDefault="00AD76BE">
      <w:pPr>
        <w:pStyle w:val="Paragrafoelenco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Di essere residente nel Comune di Francavilla in Sinni  </w:t>
      </w:r>
    </w:p>
    <w:p w14:paraId="10D77876" w14:textId="5F917C75" w:rsidR="00677E6F" w:rsidRDefault="00AD76BE">
      <w:pPr>
        <w:pStyle w:val="Paragrafoelenco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Di essere in possesso di un titolo di soggiorno in corso di validità (se straniero)</w:t>
      </w:r>
    </w:p>
    <w:p w14:paraId="35350775" w14:textId="7BA5A824" w:rsidR="00677E6F" w:rsidRDefault="00AD76BE">
      <w:pPr>
        <w:pStyle w:val="Paragrafoelenco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Che il proprio nucleo famigliare è cos</w:t>
      </w:r>
      <w:r w:rsidR="00E17963">
        <w:rPr>
          <w:rFonts w:eastAsia="Calibri" w:cs="Times New Roman"/>
        </w:rPr>
        <w:t>ì</w:t>
      </w:r>
      <w:r w:rsidR="003B7DCC">
        <w:rPr>
          <w:rFonts w:eastAsia="Calibri" w:cs="Times New Roman"/>
        </w:rPr>
        <w:t xml:space="preserve"> composto ed ha percepito per il mese di ottobre 2021 una entrata mensile inferiore o pari a: </w:t>
      </w:r>
    </w:p>
    <w:p w14:paraId="75BC98E2" w14:textId="1D306963" w:rsidR="00677E6F" w:rsidRPr="003B7DCC" w:rsidRDefault="00677E6F" w:rsidP="003B7DCC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E17963" w:rsidRPr="00CD7B0E" w14:paraId="78A4348B" w14:textId="77777777" w:rsidTr="00CD766B">
        <w:trPr>
          <w:trHeight w:val="335"/>
        </w:trPr>
        <w:tc>
          <w:tcPr>
            <w:tcW w:w="4829" w:type="dxa"/>
            <w:shd w:val="clear" w:color="auto" w:fill="auto"/>
            <w:vAlign w:val="center"/>
          </w:tcPr>
          <w:p w14:paraId="05CD42D7" w14:textId="77777777" w:rsidR="00E17963" w:rsidRPr="00E17963" w:rsidRDefault="00E17963" w:rsidP="00E17963">
            <w:pPr>
              <w:pStyle w:val="Paragrafoelenco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7963">
              <w:rPr>
                <w:b/>
                <w:sz w:val="20"/>
                <w:szCs w:val="20"/>
                <w:u w:val="single"/>
              </w:rPr>
              <w:t>Composizione nucleo familiare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2E89D459" w14:textId="77777777" w:rsidR="00E17963" w:rsidRPr="00E17963" w:rsidRDefault="00E17963" w:rsidP="00E17963">
            <w:pPr>
              <w:pStyle w:val="Paragrafoelenco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7963">
              <w:rPr>
                <w:b/>
                <w:sz w:val="20"/>
                <w:szCs w:val="20"/>
                <w:u w:val="single"/>
              </w:rPr>
              <w:t>Importo mensile</w:t>
            </w:r>
          </w:p>
        </w:tc>
      </w:tr>
      <w:tr w:rsidR="00E17963" w:rsidRPr="00CD7B0E" w14:paraId="1AE91159" w14:textId="77777777" w:rsidTr="00E17963">
        <w:trPr>
          <w:trHeight w:val="229"/>
        </w:trPr>
        <w:tc>
          <w:tcPr>
            <w:tcW w:w="4829" w:type="dxa"/>
            <w:shd w:val="clear" w:color="auto" w:fill="auto"/>
            <w:vAlign w:val="center"/>
          </w:tcPr>
          <w:p w14:paraId="4E80AD02" w14:textId="77777777" w:rsidR="00E17963" w:rsidRPr="00E17963" w:rsidRDefault="00E17963" w:rsidP="00E1796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1171" w:hanging="425"/>
              <w:rPr>
                <w:b/>
                <w:sz w:val="20"/>
                <w:szCs w:val="20"/>
                <w:u w:val="single"/>
              </w:rPr>
            </w:pP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adulto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397A10F3" w14:textId="77777777" w:rsidR="00E17963" w:rsidRPr="00E17963" w:rsidRDefault="00E17963" w:rsidP="00E17963">
            <w:pPr>
              <w:pStyle w:val="Paragrafoelenco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E17963">
              <w:rPr>
                <w:sz w:val="20"/>
                <w:szCs w:val="20"/>
              </w:rPr>
              <w:t>€    600,00</w:t>
            </w:r>
          </w:p>
        </w:tc>
      </w:tr>
      <w:tr w:rsidR="00E17963" w:rsidRPr="00CD7B0E" w14:paraId="772478AE" w14:textId="77777777" w:rsidTr="00E17963">
        <w:trPr>
          <w:trHeight w:val="247"/>
        </w:trPr>
        <w:tc>
          <w:tcPr>
            <w:tcW w:w="4829" w:type="dxa"/>
            <w:shd w:val="clear" w:color="auto" w:fill="auto"/>
            <w:vAlign w:val="center"/>
          </w:tcPr>
          <w:p w14:paraId="7A4B395A" w14:textId="77777777" w:rsidR="00E17963" w:rsidRPr="00E17963" w:rsidRDefault="00E17963" w:rsidP="00E1796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1171" w:hanging="425"/>
              <w:rPr>
                <w:b/>
                <w:sz w:val="20"/>
                <w:szCs w:val="20"/>
                <w:u w:val="single"/>
              </w:rPr>
            </w:pP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adulto + 1 figlio minore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32E4307A" w14:textId="77777777" w:rsidR="00E17963" w:rsidRPr="00E17963" w:rsidRDefault="00E17963" w:rsidP="00E17963">
            <w:pPr>
              <w:pStyle w:val="Paragrafoelenco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E17963">
              <w:rPr>
                <w:sz w:val="20"/>
                <w:szCs w:val="20"/>
              </w:rPr>
              <w:t>€    700,00</w:t>
            </w:r>
          </w:p>
        </w:tc>
      </w:tr>
      <w:tr w:rsidR="00E17963" w:rsidRPr="00CD7B0E" w14:paraId="3E8A5934" w14:textId="77777777" w:rsidTr="00E17963">
        <w:trPr>
          <w:trHeight w:val="279"/>
        </w:trPr>
        <w:tc>
          <w:tcPr>
            <w:tcW w:w="4829" w:type="dxa"/>
            <w:shd w:val="clear" w:color="auto" w:fill="auto"/>
            <w:vAlign w:val="center"/>
          </w:tcPr>
          <w:p w14:paraId="4D36AC89" w14:textId="4CEF6F27" w:rsidR="00E17963" w:rsidRPr="00E17963" w:rsidRDefault="00E17963" w:rsidP="00E1796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1171" w:hanging="42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17963">
              <w:rPr>
                <w:sz w:val="20"/>
                <w:szCs w:val="20"/>
              </w:rPr>
              <w:t xml:space="preserve">2 </w:t>
            </w: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adulti</w:t>
            </w:r>
            <w:r w:rsidR="003B7D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1 adulto + 2 o 3 figli minori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4585F164" w14:textId="77777777" w:rsidR="00E17963" w:rsidRPr="00E17963" w:rsidRDefault="00E17963" w:rsidP="00E17963">
            <w:pPr>
              <w:pStyle w:val="Paragrafoelenco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E17963">
              <w:rPr>
                <w:sz w:val="20"/>
                <w:szCs w:val="20"/>
              </w:rPr>
              <w:t>€    800,00</w:t>
            </w:r>
          </w:p>
        </w:tc>
      </w:tr>
      <w:tr w:rsidR="00E17963" w:rsidRPr="00CD7B0E" w14:paraId="36261879" w14:textId="77777777" w:rsidTr="00E17963">
        <w:trPr>
          <w:trHeight w:val="283"/>
        </w:trPr>
        <w:tc>
          <w:tcPr>
            <w:tcW w:w="4829" w:type="dxa"/>
            <w:shd w:val="clear" w:color="auto" w:fill="auto"/>
            <w:vAlign w:val="center"/>
          </w:tcPr>
          <w:p w14:paraId="5C8CEB7E" w14:textId="77777777" w:rsidR="00E17963" w:rsidRPr="00E17963" w:rsidRDefault="00E17963" w:rsidP="00E1796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1171" w:hanging="42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179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adulti + </w:t>
            </w:r>
            <w:r w:rsidRPr="00E179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figlio minore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2533252E" w14:textId="77777777" w:rsidR="00E17963" w:rsidRPr="00E17963" w:rsidRDefault="00E17963" w:rsidP="00E17963">
            <w:pPr>
              <w:pStyle w:val="Paragrafoelenco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E17963">
              <w:rPr>
                <w:sz w:val="20"/>
                <w:szCs w:val="20"/>
              </w:rPr>
              <w:t xml:space="preserve">€    </w:t>
            </w:r>
            <w:r w:rsidRPr="00E17963">
              <w:rPr>
                <w:sz w:val="20"/>
                <w:szCs w:val="20"/>
                <w:lang w:eastAsia="en-US"/>
              </w:rPr>
              <w:t>900,00</w:t>
            </w:r>
          </w:p>
        </w:tc>
      </w:tr>
      <w:tr w:rsidR="00E17963" w:rsidRPr="00CD7B0E" w14:paraId="0F78D2FB" w14:textId="77777777" w:rsidTr="00E17963">
        <w:trPr>
          <w:trHeight w:val="259"/>
        </w:trPr>
        <w:tc>
          <w:tcPr>
            <w:tcW w:w="4829" w:type="dxa"/>
            <w:shd w:val="clear" w:color="auto" w:fill="auto"/>
            <w:vAlign w:val="center"/>
          </w:tcPr>
          <w:p w14:paraId="6E85ADB9" w14:textId="77777777" w:rsidR="00E17963" w:rsidRPr="00E17963" w:rsidRDefault="00E17963" w:rsidP="00E1796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1171" w:hanging="42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 adult</w:t>
            </w:r>
            <w:r w:rsidRPr="00E179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i</w:t>
            </w: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+ </w:t>
            </w:r>
            <w:r w:rsidRPr="00E179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figli minori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19669542" w14:textId="77777777" w:rsidR="00E17963" w:rsidRPr="00E17963" w:rsidRDefault="00E17963" w:rsidP="00E17963">
            <w:pPr>
              <w:pStyle w:val="Paragrafoelenco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E17963">
              <w:rPr>
                <w:sz w:val="20"/>
                <w:szCs w:val="20"/>
              </w:rPr>
              <w:t xml:space="preserve">€ </w:t>
            </w:r>
            <w:r w:rsidRPr="00E17963">
              <w:rPr>
                <w:sz w:val="20"/>
                <w:szCs w:val="20"/>
                <w:lang w:eastAsia="en-US"/>
              </w:rPr>
              <w:t>1.000,00</w:t>
            </w:r>
          </w:p>
        </w:tc>
      </w:tr>
      <w:tr w:rsidR="00E17963" w:rsidRPr="00CD7B0E" w14:paraId="7AC65DA4" w14:textId="77777777" w:rsidTr="00E17963">
        <w:trPr>
          <w:trHeight w:val="277"/>
        </w:trPr>
        <w:tc>
          <w:tcPr>
            <w:tcW w:w="4829" w:type="dxa"/>
            <w:shd w:val="clear" w:color="auto" w:fill="auto"/>
            <w:vAlign w:val="center"/>
          </w:tcPr>
          <w:p w14:paraId="29429E08" w14:textId="77777777" w:rsidR="00E17963" w:rsidRPr="00E17963" w:rsidRDefault="00E17963" w:rsidP="00E1796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1171" w:hanging="42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 adulti + 3 figli minori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7BB5713E" w14:textId="77777777" w:rsidR="00E17963" w:rsidRPr="00E17963" w:rsidRDefault="00E17963" w:rsidP="00E17963">
            <w:pPr>
              <w:pStyle w:val="Paragrafoelenco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E17963">
              <w:rPr>
                <w:sz w:val="20"/>
                <w:szCs w:val="20"/>
              </w:rPr>
              <w:t>€ 1.050,00</w:t>
            </w:r>
          </w:p>
        </w:tc>
      </w:tr>
      <w:tr w:rsidR="00E17963" w:rsidRPr="00CD7B0E" w14:paraId="1800B5E8" w14:textId="77777777" w:rsidTr="00CD766B">
        <w:trPr>
          <w:trHeight w:val="265"/>
        </w:trPr>
        <w:tc>
          <w:tcPr>
            <w:tcW w:w="4829" w:type="dxa"/>
            <w:shd w:val="clear" w:color="auto" w:fill="auto"/>
            <w:vAlign w:val="center"/>
          </w:tcPr>
          <w:p w14:paraId="2703622D" w14:textId="77777777" w:rsidR="00E17963" w:rsidRPr="00E17963" w:rsidRDefault="00E17963" w:rsidP="00E1796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1171" w:hanging="42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179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adulti + </w:t>
            </w:r>
            <w:r w:rsidRPr="00E179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figlio minore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47DA2D17" w14:textId="77777777" w:rsidR="00E17963" w:rsidRPr="00E17963" w:rsidRDefault="00E17963" w:rsidP="00E17963">
            <w:pPr>
              <w:pStyle w:val="Paragrafoelenco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E17963">
              <w:rPr>
                <w:sz w:val="20"/>
                <w:szCs w:val="20"/>
              </w:rPr>
              <w:t>€ 1.100,00</w:t>
            </w:r>
          </w:p>
        </w:tc>
      </w:tr>
      <w:tr w:rsidR="00E17963" w:rsidRPr="00CD7B0E" w14:paraId="2EEF62CC" w14:textId="77777777" w:rsidTr="00CD766B">
        <w:trPr>
          <w:trHeight w:val="205"/>
        </w:trPr>
        <w:tc>
          <w:tcPr>
            <w:tcW w:w="4829" w:type="dxa"/>
            <w:shd w:val="clear" w:color="auto" w:fill="auto"/>
            <w:vAlign w:val="center"/>
          </w:tcPr>
          <w:p w14:paraId="6E4F43FE" w14:textId="77777777" w:rsidR="00E17963" w:rsidRPr="00E17963" w:rsidRDefault="00E17963" w:rsidP="00E1796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1171" w:hanging="42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 adulti + 2 figli minori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71F068BF" w14:textId="77777777" w:rsidR="00E17963" w:rsidRPr="00E17963" w:rsidRDefault="00E17963" w:rsidP="00E17963">
            <w:pPr>
              <w:pStyle w:val="Paragrafoelenco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E17963">
              <w:rPr>
                <w:sz w:val="20"/>
                <w:szCs w:val="20"/>
              </w:rPr>
              <w:t>€ 1.150,00</w:t>
            </w:r>
          </w:p>
        </w:tc>
      </w:tr>
      <w:tr w:rsidR="00E17963" w:rsidRPr="00CD7B0E" w14:paraId="5A6F9676" w14:textId="77777777" w:rsidTr="00CD766B">
        <w:trPr>
          <w:trHeight w:val="205"/>
        </w:trPr>
        <w:tc>
          <w:tcPr>
            <w:tcW w:w="4829" w:type="dxa"/>
            <w:shd w:val="clear" w:color="auto" w:fill="auto"/>
            <w:vAlign w:val="center"/>
          </w:tcPr>
          <w:p w14:paraId="30ADE5E1" w14:textId="77777777" w:rsidR="00E17963" w:rsidRPr="00E17963" w:rsidRDefault="00E17963" w:rsidP="00E1796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1171" w:hanging="42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17963">
              <w:rPr>
                <w:sz w:val="20"/>
                <w:szCs w:val="20"/>
              </w:rPr>
              <w:t xml:space="preserve">3 </w:t>
            </w:r>
            <w:r w:rsidRPr="00E179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adulti</w:t>
            </w:r>
            <w:r w:rsidRPr="00E17963">
              <w:rPr>
                <w:sz w:val="20"/>
                <w:szCs w:val="20"/>
              </w:rPr>
              <w:t xml:space="preserve"> + 3 figli minori o 4 adulti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1A58C44E" w14:textId="77777777" w:rsidR="00E17963" w:rsidRPr="00E17963" w:rsidRDefault="00E17963" w:rsidP="00E17963">
            <w:pPr>
              <w:pStyle w:val="Paragrafoelenco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E17963">
              <w:rPr>
                <w:sz w:val="20"/>
                <w:szCs w:val="20"/>
              </w:rPr>
              <w:t>€ 1.200,00</w:t>
            </w:r>
          </w:p>
        </w:tc>
      </w:tr>
    </w:tbl>
    <w:p w14:paraId="57345CF2" w14:textId="77777777" w:rsidR="00CD766B" w:rsidRDefault="00CD766B">
      <w:pPr>
        <w:spacing w:after="0" w:line="360" w:lineRule="auto"/>
        <w:jc w:val="both"/>
        <w:rPr>
          <w:rFonts w:eastAsia="Calibri" w:cs="Times New Roman"/>
        </w:rPr>
      </w:pPr>
    </w:p>
    <w:p w14:paraId="063C6279" w14:textId="77777777" w:rsidR="00CD766B" w:rsidRPr="00E217CA" w:rsidRDefault="00CD766B" w:rsidP="00CD766B">
      <w:pPr>
        <w:spacing w:after="0" w:line="360" w:lineRule="auto"/>
        <w:jc w:val="both"/>
        <w:rPr>
          <w:sz w:val="24"/>
          <w:szCs w:val="24"/>
        </w:rPr>
      </w:pPr>
      <w:r w:rsidRPr="00E217CA">
        <w:rPr>
          <w:sz w:val="24"/>
          <w:szCs w:val="24"/>
        </w:rPr>
        <w:t xml:space="preserve">Di avere un saldo complessivo del patrimonio mobiliare (ISEE), inferiore a: </w:t>
      </w:r>
    </w:p>
    <w:p w14:paraId="559A798C" w14:textId="77777777" w:rsidR="00CD766B" w:rsidRPr="00E217CA" w:rsidRDefault="00CD766B" w:rsidP="00CD766B">
      <w:pPr>
        <w:pStyle w:val="Paragrafoelenco"/>
        <w:numPr>
          <w:ilvl w:val="0"/>
          <w:numId w:val="10"/>
        </w:numPr>
        <w:spacing w:after="200" w:line="360" w:lineRule="auto"/>
        <w:rPr>
          <w:sz w:val="24"/>
          <w:szCs w:val="24"/>
        </w:rPr>
      </w:pPr>
      <w:r w:rsidRPr="00E217CA">
        <w:rPr>
          <w:sz w:val="24"/>
          <w:szCs w:val="24"/>
        </w:rPr>
        <w:t xml:space="preserve">6.000,00 euro (nucleo anagrafico con n. 1 componente); </w:t>
      </w:r>
    </w:p>
    <w:p w14:paraId="2235D58A" w14:textId="77777777" w:rsidR="00CD766B" w:rsidRPr="00E217CA" w:rsidRDefault="00CD766B" w:rsidP="00CD766B">
      <w:pPr>
        <w:pStyle w:val="Paragrafoelenco"/>
        <w:numPr>
          <w:ilvl w:val="0"/>
          <w:numId w:val="10"/>
        </w:numPr>
        <w:spacing w:after="200" w:line="360" w:lineRule="auto"/>
        <w:rPr>
          <w:sz w:val="24"/>
          <w:szCs w:val="24"/>
        </w:rPr>
      </w:pPr>
      <w:r w:rsidRPr="00E217CA">
        <w:rPr>
          <w:sz w:val="24"/>
          <w:szCs w:val="24"/>
        </w:rPr>
        <w:t xml:space="preserve">10.000,00 euro (nuclei anagrafici con n. 2 componenti); </w:t>
      </w:r>
    </w:p>
    <w:p w14:paraId="064DD545" w14:textId="1CCF9F0A" w:rsidR="00CD766B" w:rsidRDefault="00CD766B" w:rsidP="00CD766B">
      <w:pPr>
        <w:pStyle w:val="Paragrafoelenco"/>
        <w:numPr>
          <w:ilvl w:val="0"/>
          <w:numId w:val="10"/>
        </w:numPr>
        <w:spacing w:after="200" w:line="360" w:lineRule="auto"/>
        <w:rPr>
          <w:sz w:val="24"/>
          <w:szCs w:val="24"/>
        </w:rPr>
      </w:pPr>
      <w:r w:rsidRPr="00E217CA">
        <w:rPr>
          <w:sz w:val="24"/>
          <w:szCs w:val="24"/>
        </w:rPr>
        <w:t>15.000,00 euro (nuclei anagrafici con n. 3 componenti);</w:t>
      </w:r>
    </w:p>
    <w:p w14:paraId="641501F2" w14:textId="14F88D6A" w:rsidR="003B7DCC" w:rsidRDefault="003B7DCC" w:rsidP="00CD766B">
      <w:pPr>
        <w:pStyle w:val="Paragrafoelenco"/>
        <w:numPr>
          <w:ilvl w:val="0"/>
          <w:numId w:val="10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20.000,00 euro (nuclei anagrafici con 4 o più componenti);</w:t>
      </w:r>
    </w:p>
    <w:p w14:paraId="32708422" w14:textId="3F044B44" w:rsidR="00CD766B" w:rsidRPr="00E217CA" w:rsidRDefault="00CD766B" w:rsidP="00CD766B">
      <w:pPr>
        <w:spacing w:after="200" w:line="276" w:lineRule="auto"/>
        <w:rPr>
          <w:sz w:val="24"/>
          <w:szCs w:val="24"/>
        </w:rPr>
      </w:pPr>
      <w:r w:rsidRPr="00E217CA">
        <w:rPr>
          <w:sz w:val="24"/>
          <w:szCs w:val="24"/>
        </w:rPr>
        <w:t>Di aver percepito, nel mese di ottobre 2021 entrate mensili (relative a tutto il nucleo familiare), così distinte:</w:t>
      </w:r>
    </w:p>
    <w:p w14:paraId="2189EB4A" w14:textId="77777777" w:rsidR="00CD766B" w:rsidRPr="00E217CA" w:rsidRDefault="00CD766B" w:rsidP="00CD766B">
      <w:pPr>
        <w:pStyle w:val="Paragrafoelenco"/>
        <w:numPr>
          <w:ilvl w:val="0"/>
          <w:numId w:val="10"/>
        </w:numPr>
        <w:spacing w:after="200" w:line="360" w:lineRule="auto"/>
        <w:rPr>
          <w:sz w:val="24"/>
          <w:szCs w:val="24"/>
        </w:rPr>
      </w:pPr>
      <w:r w:rsidRPr="00E217CA">
        <w:rPr>
          <w:sz w:val="24"/>
          <w:szCs w:val="24"/>
        </w:rPr>
        <w:t xml:space="preserve">Retribuzione da lavoro dipendente di </w:t>
      </w:r>
      <w:r>
        <w:rPr>
          <w:sz w:val="24"/>
          <w:szCs w:val="24"/>
        </w:rPr>
        <w:t>€</w:t>
      </w:r>
      <w:r w:rsidRPr="00E217CA">
        <w:rPr>
          <w:sz w:val="24"/>
          <w:szCs w:val="24"/>
        </w:rPr>
        <w:t xml:space="preserve">uro 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 w:rsidRPr="00E217CA">
        <w:rPr>
          <w:sz w:val="24"/>
          <w:szCs w:val="24"/>
        </w:rPr>
        <w:t>ottobre 2021</w:t>
      </w:r>
    </w:p>
    <w:p w14:paraId="43142EAE" w14:textId="77777777" w:rsidR="00CD766B" w:rsidRPr="00E217CA" w:rsidRDefault="00CD766B" w:rsidP="00CD766B">
      <w:pPr>
        <w:pStyle w:val="Paragrafoelenco"/>
        <w:numPr>
          <w:ilvl w:val="0"/>
          <w:numId w:val="10"/>
        </w:numPr>
        <w:spacing w:after="200" w:line="360" w:lineRule="auto"/>
        <w:rPr>
          <w:sz w:val="24"/>
          <w:szCs w:val="24"/>
        </w:rPr>
      </w:pPr>
      <w:r w:rsidRPr="00E217CA">
        <w:rPr>
          <w:sz w:val="24"/>
          <w:szCs w:val="24"/>
        </w:rPr>
        <w:t xml:space="preserve">Reddito di cittadinanza di </w:t>
      </w:r>
      <w:r>
        <w:rPr>
          <w:sz w:val="24"/>
          <w:szCs w:val="24"/>
        </w:rPr>
        <w:t>€</w:t>
      </w:r>
      <w:r w:rsidRPr="00E217CA">
        <w:rPr>
          <w:sz w:val="24"/>
          <w:szCs w:val="24"/>
        </w:rPr>
        <w:t xml:space="preserve">uro </w:t>
      </w:r>
      <w:r>
        <w:rPr>
          <w:sz w:val="24"/>
          <w:szCs w:val="24"/>
        </w:rPr>
        <w:t xml:space="preserve">__________________________________ </w:t>
      </w:r>
      <w:r w:rsidRPr="00E217CA">
        <w:rPr>
          <w:sz w:val="24"/>
          <w:szCs w:val="24"/>
        </w:rPr>
        <w:t>ottobre 2021</w:t>
      </w:r>
    </w:p>
    <w:p w14:paraId="784F96E9" w14:textId="77777777" w:rsidR="00CD766B" w:rsidRPr="00E217CA" w:rsidRDefault="00CD766B" w:rsidP="00CD766B">
      <w:pPr>
        <w:pStyle w:val="Paragrafoelenco"/>
        <w:numPr>
          <w:ilvl w:val="0"/>
          <w:numId w:val="10"/>
        </w:numPr>
        <w:spacing w:after="200" w:line="360" w:lineRule="auto"/>
        <w:rPr>
          <w:sz w:val="24"/>
          <w:szCs w:val="24"/>
        </w:rPr>
      </w:pPr>
      <w:r w:rsidRPr="00E217CA">
        <w:rPr>
          <w:sz w:val="24"/>
          <w:szCs w:val="24"/>
        </w:rPr>
        <w:t xml:space="preserve">Sussidio Reddito Minimo di Inserimento (RMI) di </w:t>
      </w:r>
      <w:r>
        <w:rPr>
          <w:sz w:val="24"/>
          <w:szCs w:val="24"/>
        </w:rPr>
        <w:t>€</w:t>
      </w:r>
      <w:r w:rsidRPr="00E217CA">
        <w:rPr>
          <w:sz w:val="24"/>
          <w:szCs w:val="24"/>
        </w:rPr>
        <w:t xml:space="preserve">uro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 w:rsidRPr="00E217CA">
        <w:rPr>
          <w:sz w:val="24"/>
          <w:szCs w:val="24"/>
        </w:rPr>
        <w:t>ottobre 2021</w:t>
      </w:r>
    </w:p>
    <w:p w14:paraId="205D5059" w14:textId="77777777" w:rsidR="00CD766B" w:rsidRPr="00E217CA" w:rsidRDefault="00CD766B" w:rsidP="00CD766B">
      <w:pPr>
        <w:pStyle w:val="Paragrafoelenco"/>
        <w:numPr>
          <w:ilvl w:val="0"/>
          <w:numId w:val="10"/>
        </w:numPr>
        <w:spacing w:after="200" w:line="360" w:lineRule="auto"/>
        <w:rPr>
          <w:sz w:val="24"/>
          <w:szCs w:val="24"/>
        </w:rPr>
      </w:pPr>
      <w:r w:rsidRPr="00E217CA">
        <w:rPr>
          <w:sz w:val="24"/>
          <w:szCs w:val="24"/>
        </w:rPr>
        <w:t xml:space="preserve">Sussidio Tirocinio Extra Curriculare (TEC) di </w:t>
      </w:r>
      <w:r>
        <w:rPr>
          <w:sz w:val="24"/>
          <w:szCs w:val="24"/>
        </w:rPr>
        <w:t>€</w:t>
      </w:r>
      <w:r w:rsidRPr="00E217CA">
        <w:rPr>
          <w:sz w:val="24"/>
          <w:szCs w:val="24"/>
        </w:rPr>
        <w:t xml:space="preserve">uro 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 w:rsidRPr="00E217CA">
        <w:rPr>
          <w:sz w:val="24"/>
          <w:szCs w:val="24"/>
        </w:rPr>
        <w:t>ottobre 2021</w:t>
      </w:r>
    </w:p>
    <w:p w14:paraId="36E028CB" w14:textId="77777777" w:rsidR="00CD766B" w:rsidRPr="00E217CA" w:rsidRDefault="00CD766B" w:rsidP="00CD766B">
      <w:pPr>
        <w:pStyle w:val="Paragrafoelenco"/>
        <w:numPr>
          <w:ilvl w:val="0"/>
          <w:numId w:val="10"/>
        </w:numPr>
        <w:spacing w:after="200" w:line="360" w:lineRule="auto"/>
        <w:rPr>
          <w:sz w:val="24"/>
          <w:szCs w:val="24"/>
        </w:rPr>
      </w:pPr>
      <w:r w:rsidRPr="00E217CA">
        <w:rPr>
          <w:sz w:val="24"/>
          <w:szCs w:val="24"/>
        </w:rPr>
        <w:t xml:space="preserve">Naspi e Cassa integrazione di </w:t>
      </w:r>
      <w:r>
        <w:rPr>
          <w:sz w:val="24"/>
          <w:szCs w:val="24"/>
        </w:rPr>
        <w:t>€</w:t>
      </w:r>
      <w:r w:rsidRPr="00E217CA">
        <w:rPr>
          <w:sz w:val="24"/>
          <w:szCs w:val="24"/>
        </w:rPr>
        <w:t xml:space="preserve">uro 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 w:rsidRPr="00E217CA">
        <w:rPr>
          <w:sz w:val="24"/>
          <w:szCs w:val="24"/>
        </w:rPr>
        <w:t>ottobre 2021</w:t>
      </w:r>
    </w:p>
    <w:p w14:paraId="5089D201" w14:textId="77777777" w:rsidR="00CD766B" w:rsidRPr="00E217CA" w:rsidRDefault="00CD766B" w:rsidP="00CD766B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E217CA">
        <w:rPr>
          <w:sz w:val="24"/>
          <w:szCs w:val="24"/>
        </w:rPr>
        <w:t>Pensioni OBISM (sociale, invalidità, accompagnamento, indennità di frequenza minori)</w:t>
      </w:r>
      <w:r>
        <w:rPr>
          <w:sz w:val="24"/>
          <w:szCs w:val="24"/>
        </w:rPr>
        <w:t xml:space="preserve"> </w:t>
      </w:r>
      <w:r w:rsidRPr="00E217CA">
        <w:rPr>
          <w:sz w:val="24"/>
          <w:szCs w:val="24"/>
        </w:rPr>
        <w:t xml:space="preserve">pari a </w:t>
      </w:r>
      <w:r>
        <w:rPr>
          <w:sz w:val="24"/>
          <w:szCs w:val="24"/>
        </w:rPr>
        <w:t>€</w:t>
      </w:r>
      <w:r w:rsidRPr="00E217CA">
        <w:rPr>
          <w:sz w:val="24"/>
          <w:szCs w:val="24"/>
        </w:rPr>
        <w:t>uro _____</w:t>
      </w:r>
      <w:r>
        <w:rPr>
          <w:sz w:val="24"/>
          <w:szCs w:val="24"/>
        </w:rPr>
        <w:t>_____</w:t>
      </w:r>
      <w:r w:rsidRPr="00E217CA">
        <w:rPr>
          <w:sz w:val="24"/>
          <w:szCs w:val="24"/>
        </w:rPr>
        <w:t>___</w:t>
      </w:r>
    </w:p>
    <w:p w14:paraId="524A5D88" w14:textId="77777777" w:rsidR="00CD766B" w:rsidRDefault="00CD766B" w:rsidP="00CD766B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E217CA">
        <w:rPr>
          <w:sz w:val="24"/>
          <w:szCs w:val="24"/>
        </w:rPr>
        <w:t xml:space="preserve">Di essere proprietario di un immobile di cui percepisce un canone mensile di locazione pari a </w:t>
      </w:r>
      <w:r>
        <w:rPr>
          <w:sz w:val="24"/>
          <w:szCs w:val="24"/>
        </w:rPr>
        <w:t>€</w:t>
      </w:r>
      <w:r w:rsidRPr="00E217CA">
        <w:rPr>
          <w:sz w:val="24"/>
          <w:szCs w:val="24"/>
        </w:rPr>
        <w:t xml:space="preserve">uro </w:t>
      </w:r>
      <w:r>
        <w:rPr>
          <w:sz w:val="24"/>
          <w:szCs w:val="24"/>
        </w:rPr>
        <w:t>_____</w:t>
      </w:r>
      <w:r w:rsidRPr="00E217CA">
        <w:rPr>
          <w:sz w:val="24"/>
          <w:szCs w:val="24"/>
        </w:rPr>
        <w:t xml:space="preserve">________  </w:t>
      </w:r>
    </w:p>
    <w:p w14:paraId="22C84486" w14:textId="580D6FBD" w:rsidR="00755568" w:rsidRPr="00E217CA" w:rsidRDefault="00755568" w:rsidP="00CD766B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Reddito da lavoro autonomo pari ad € __________________mensile;</w:t>
      </w:r>
    </w:p>
    <w:p w14:paraId="313191E2" w14:textId="77777777" w:rsidR="00CD766B" w:rsidRPr="00E217CA" w:rsidRDefault="00CD766B" w:rsidP="00CD766B">
      <w:pPr>
        <w:spacing w:after="200" w:line="276" w:lineRule="auto"/>
        <w:jc w:val="both"/>
        <w:rPr>
          <w:sz w:val="24"/>
          <w:szCs w:val="24"/>
        </w:rPr>
      </w:pPr>
      <w:r w:rsidRPr="00E217CA">
        <w:rPr>
          <w:sz w:val="24"/>
          <w:szCs w:val="24"/>
        </w:rPr>
        <w:t>Per i lavoratori autonomi è richiesta la dichiarazione dei redditi anno 2020</w:t>
      </w:r>
      <w:r>
        <w:rPr>
          <w:sz w:val="24"/>
          <w:szCs w:val="24"/>
        </w:rPr>
        <w:t xml:space="preserve"> </w:t>
      </w:r>
      <w:r w:rsidRPr="00E217CA">
        <w:rPr>
          <w:sz w:val="24"/>
          <w:szCs w:val="24"/>
        </w:rPr>
        <w:t>(l’entrata mensile sarà determinata dall’importo del reddito complessivo anno 2020 diviso per 12 mensilità)</w:t>
      </w:r>
    </w:p>
    <w:p w14:paraId="43C0D2C1" w14:textId="77777777" w:rsidR="00CD766B" w:rsidRPr="00E217CA" w:rsidRDefault="00CD766B" w:rsidP="00CD766B">
      <w:pPr>
        <w:numPr>
          <w:ilvl w:val="0"/>
          <w:numId w:val="11"/>
        </w:numPr>
        <w:spacing w:after="200" w:line="276" w:lineRule="auto"/>
        <w:ind w:left="851" w:hanging="425"/>
        <w:rPr>
          <w:b/>
          <w:sz w:val="24"/>
          <w:szCs w:val="24"/>
        </w:rPr>
      </w:pPr>
      <w:r w:rsidRPr="00E217CA">
        <w:rPr>
          <w:b/>
          <w:sz w:val="24"/>
          <w:szCs w:val="24"/>
        </w:rPr>
        <w:t>Di sostenere al momento della presentazione della domanda le spese di:</w:t>
      </w:r>
    </w:p>
    <w:p w14:paraId="576212B9" w14:textId="77777777" w:rsidR="00CD766B" w:rsidRPr="00E217CA" w:rsidRDefault="00CD766B" w:rsidP="00CD766B">
      <w:pPr>
        <w:pStyle w:val="Paragrafoelenco"/>
        <w:numPr>
          <w:ilvl w:val="0"/>
          <w:numId w:val="10"/>
        </w:numPr>
        <w:spacing w:after="200" w:line="360" w:lineRule="auto"/>
        <w:rPr>
          <w:sz w:val="24"/>
          <w:szCs w:val="24"/>
        </w:rPr>
      </w:pPr>
      <w:r w:rsidRPr="00E217CA">
        <w:rPr>
          <w:sz w:val="24"/>
          <w:szCs w:val="24"/>
        </w:rPr>
        <w:t xml:space="preserve">Canone mensile di locazione di </w:t>
      </w:r>
      <w:r>
        <w:rPr>
          <w:sz w:val="24"/>
          <w:szCs w:val="24"/>
        </w:rPr>
        <w:t>€</w:t>
      </w:r>
      <w:r w:rsidRPr="00E217CA">
        <w:rPr>
          <w:sz w:val="24"/>
          <w:szCs w:val="24"/>
        </w:rPr>
        <w:t>uro _____________</w:t>
      </w:r>
    </w:p>
    <w:p w14:paraId="2339ACB6" w14:textId="58ED9D86" w:rsidR="00755568" w:rsidRPr="00755568" w:rsidRDefault="00755568" w:rsidP="00755568">
      <w:pPr>
        <w:pStyle w:val="Paragrafoelenco"/>
        <w:numPr>
          <w:ilvl w:val="0"/>
          <w:numId w:val="10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Retta m</w:t>
      </w:r>
      <w:r w:rsidR="00CD766B" w:rsidRPr="00E217CA">
        <w:rPr>
          <w:sz w:val="24"/>
          <w:szCs w:val="24"/>
        </w:rPr>
        <w:t xml:space="preserve">utuo prima casa pari ad </w:t>
      </w:r>
      <w:r w:rsidR="00CD766B">
        <w:rPr>
          <w:sz w:val="24"/>
          <w:szCs w:val="24"/>
        </w:rPr>
        <w:t>€</w:t>
      </w:r>
      <w:r w:rsidR="00CD766B" w:rsidRPr="00E217CA">
        <w:rPr>
          <w:sz w:val="24"/>
          <w:szCs w:val="24"/>
        </w:rPr>
        <w:t xml:space="preserve">uro </w:t>
      </w:r>
      <w:r w:rsidR="00CD766B">
        <w:rPr>
          <w:sz w:val="24"/>
          <w:szCs w:val="24"/>
        </w:rPr>
        <w:t>___</w:t>
      </w:r>
      <w:r w:rsidR="00CD766B" w:rsidRPr="00E217CA">
        <w:rPr>
          <w:sz w:val="24"/>
          <w:szCs w:val="24"/>
        </w:rPr>
        <w:t>______________</w:t>
      </w:r>
    </w:p>
    <w:p w14:paraId="35CFCBFC" w14:textId="58ED9D86" w:rsidR="0063755F" w:rsidRDefault="0063755F" w:rsidP="0063755F">
      <w:pPr>
        <w:spacing w:after="200" w:line="276" w:lineRule="auto"/>
        <w:jc w:val="both"/>
        <w:rPr>
          <w:sz w:val="24"/>
          <w:szCs w:val="24"/>
          <w:u w:val="single"/>
        </w:rPr>
      </w:pPr>
      <w:r w:rsidRPr="009241E1">
        <w:rPr>
          <w:b/>
          <w:sz w:val="24"/>
          <w:szCs w:val="24"/>
        </w:rPr>
        <w:t>Che</w:t>
      </w:r>
      <w:r w:rsidRPr="009241E1">
        <w:rPr>
          <w:sz w:val="24"/>
          <w:szCs w:val="24"/>
        </w:rPr>
        <w:t>,</w:t>
      </w:r>
      <w:r w:rsidRPr="00E217CA">
        <w:rPr>
          <w:sz w:val="24"/>
          <w:szCs w:val="24"/>
          <w:u w:val="single"/>
        </w:rPr>
        <w:t xml:space="preserve"> nessun altro dei component</w:t>
      </w:r>
      <w:r>
        <w:rPr>
          <w:sz w:val="24"/>
          <w:szCs w:val="24"/>
          <w:u w:val="single"/>
        </w:rPr>
        <w:t>i</w:t>
      </w:r>
      <w:r w:rsidRPr="00E217CA">
        <w:rPr>
          <w:sz w:val="24"/>
          <w:szCs w:val="24"/>
          <w:u w:val="single"/>
        </w:rPr>
        <w:t xml:space="preserve"> il nucleo familiare ha presentato domanda per la medesima finalità.</w:t>
      </w:r>
    </w:p>
    <w:p w14:paraId="333E1EA1" w14:textId="77777777" w:rsidR="0063755F" w:rsidRPr="003705BD" w:rsidRDefault="0063755F" w:rsidP="0063755F">
      <w:pPr>
        <w:spacing w:after="200" w:line="276" w:lineRule="auto"/>
        <w:rPr>
          <w:sz w:val="24"/>
          <w:szCs w:val="24"/>
        </w:rPr>
      </w:pPr>
      <w:r w:rsidRPr="003705BD">
        <w:rPr>
          <w:b/>
          <w:bCs/>
          <w:sz w:val="24"/>
          <w:szCs w:val="24"/>
          <w:u w:val="single"/>
        </w:rPr>
        <w:t xml:space="preserve">ALLEGARE COPIA DI UN DOCUMENTO DI IDENTITA’ IN CORSO DI VALIDITA’ </w:t>
      </w:r>
    </w:p>
    <w:p w14:paraId="7129D0E4" w14:textId="77777777" w:rsidR="0063755F" w:rsidRPr="003705BD" w:rsidRDefault="0063755F" w:rsidP="0063755F">
      <w:pPr>
        <w:spacing w:after="200" w:line="276" w:lineRule="auto"/>
        <w:rPr>
          <w:sz w:val="24"/>
          <w:szCs w:val="24"/>
        </w:rPr>
      </w:pPr>
      <w:r w:rsidRPr="003705BD">
        <w:rPr>
          <w:sz w:val="24"/>
          <w:szCs w:val="24"/>
        </w:rPr>
        <w:t xml:space="preserve">Il sottoscritto dichiara inoltre: </w:t>
      </w:r>
    </w:p>
    <w:p w14:paraId="6C3FA2D4" w14:textId="77777777" w:rsidR="0063755F" w:rsidRPr="003705BD" w:rsidRDefault="0063755F" w:rsidP="0063755F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3705BD">
        <w:rPr>
          <w:sz w:val="24"/>
          <w:szCs w:val="24"/>
        </w:rPr>
        <w:t xml:space="preserve">Di aver preso visione del Bando; </w:t>
      </w:r>
    </w:p>
    <w:p w14:paraId="60567D59" w14:textId="77777777" w:rsidR="0063755F" w:rsidRPr="003705BD" w:rsidRDefault="0063755F" w:rsidP="0063755F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3705BD">
        <w:rPr>
          <w:sz w:val="24"/>
          <w:szCs w:val="24"/>
        </w:rPr>
        <w:t>Di essere a conoscenza che in caso di false dichiarazioni potrà essere perseguito ai sensi del codice penale, nonché obbligato alla restituzione di quanto indebitamente ricevuto dal Comune;</w:t>
      </w:r>
    </w:p>
    <w:p w14:paraId="7113B38B" w14:textId="77777777" w:rsidR="0063755F" w:rsidRPr="003705BD" w:rsidRDefault="0063755F" w:rsidP="0063755F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3705BD">
        <w:rPr>
          <w:sz w:val="24"/>
          <w:szCs w:val="24"/>
        </w:rPr>
        <w:t xml:space="preserve">Di essere a conoscenza che potranno essere eseguiti controlli diretti ad accertare la veridicità delle informazioni fornite ed effettuati da parte degli organi competenti; </w:t>
      </w:r>
    </w:p>
    <w:p w14:paraId="1BDBD123" w14:textId="77777777" w:rsidR="0063755F" w:rsidRPr="003705BD" w:rsidRDefault="0063755F" w:rsidP="0063755F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3705BD">
        <w:rPr>
          <w:sz w:val="24"/>
          <w:szCs w:val="24"/>
        </w:rPr>
        <w:t xml:space="preserve">Di aver preso piena conoscenza di tutte le condizioni stabilite nell’avviso buono spesa alimentare; </w:t>
      </w:r>
    </w:p>
    <w:p w14:paraId="66F4E2D9" w14:textId="32D94789" w:rsidR="00755568" w:rsidRDefault="0063755F" w:rsidP="00755568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3705BD">
        <w:rPr>
          <w:sz w:val="24"/>
          <w:szCs w:val="24"/>
        </w:rPr>
        <w:t>Di autorizzare il trattamento dei dati personali nella dichiarazione resa ai soli fini della evasione dell’istanza, ai sensi del Decreto Legislativo 30 giugno 2003, n. 196 e dei GDPR (Regolamento UE 2016/679</w:t>
      </w:r>
      <w:r w:rsidR="00755568">
        <w:rPr>
          <w:sz w:val="24"/>
          <w:szCs w:val="24"/>
        </w:rPr>
        <w:t>);</w:t>
      </w:r>
    </w:p>
    <w:p w14:paraId="5B1795C3" w14:textId="5316AC35" w:rsidR="00755568" w:rsidRDefault="00755568" w:rsidP="00755568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intende usufruire</w:t>
      </w:r>
      <w:bookmarkStart w:id="0" w:name="_GoBack"/>
      <w:bookmarkEnd w:id="0"/>
      <w:r>
        <w:rPr>
          <w:sz w:val="24"/>
          <w:szCs w:val="24"/>
        </w:rPr>
        <w:t>:</w:t>
      </w:r>
    </w:p>
    <w:p w14:paraId="00B1728A" w14:textId="0793FFB1" w:rsidR="00755568" w:rsidRDefault="00755568" w:rsidP="00755568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Buoni spesa;</w:t>
      </w:r>
    </w:p>
    <w:p w14:paraId="26618E12" w14:textId="01D3E30C" w:rsidR="00755568" w:rsidRPr="00755568" w:rsidRDefault="00755568" w:rsidP="00755568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Contributo economico (pagamento utenze e spese di gestione familiare)</w:t>
      </w:r>
    </w:p>
    <w:p w14:paraId="538D6E48" w14:textId="52233303" w:rsidR="00427137" w:rsidRPr="0063755F" w:rsidRDefault="00427137" w:rsidP="0063755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3755F">
        <w:rPr>
          <w:rFonts w:eastAsia="Calibri" w:cs="Times New Roman"/>
          <w:sz w:val="24"/>
          <w:szCs w:val="24"/>
        </w:rPr>
        <w:t>Il proprio c/c dedicato ha il seguente IBAN ________________________</w:t>
      </w:r>
      <w:r w:rsidR="0063755F">
        <w:rPr>
          <w:rFonts w:eastAsia="Calibri" w:cs="Times New Roman"/>
          <w:sz w:val="24"/>
          <w:szCs w:val="24"/>
        </w:rPr>
        <w:t>___________________ Banca ___________________________________________________________________________</w:t>
      </w:r>
    </w:p>
    <w:p w14:paraId="2315D24D" w14:textId="02772927" w:rsidR="00677E6F" w:rsidRDefault="00AD76BE" w:rsidP="0063755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Il sottoscritto si impegna a produrre la documentazione che il Comune riterrà necessario acquisire, nonché a fornire ogni notizia utile, nei termini e modalità richiesti. </w:t>
      </w:r>
    </w:p>
    <w:p w14:paraId="17319E87" w14:textId="77777777" w:rsidR="00677E6F" w:rsidRDefault="00677E6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A479B1C" w14:textId="2A253A89" w:rsidR="00677E6F" w:rsidRDefault="00AD76BE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Data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Firma del Richiedente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</w:p>
    <w:sectPr w:rsidR="00677E6F" w:rsidSect="00677E6F">
      <w:headerReference w:type="default" r:id="rId9"/>
      <w:pgSz w:w="11906" w:h="16838"/>
      <w:pgMar w:top="851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C92F0" w14:textId="77777777" w:rsidR="002D64DC" w:rsidRDefault="002D64DC" w:rsidP="00677E6F">
      <w:pPr>
        <w:spacing w:after="0" w:line="240" w:lineRule="auto"/>
      </w:pPr>
      <w:r>
        <w:separator/>
      </w:r>
    </w:p>
  </w:endnote>
  <w:endnote w:type="continuationSeparator" w:id="0">
    <w:p w14:paraId="5AE50AD0" w14:textId="77777777" w:rsidR="002D64DC" w:rsidRDefault="002D64DC" w:rsidP="0067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7C8B2" w14:textId="77777777" w:rsidR="002D64DC" w:rsidRDefault="002D64DC" w:rsidP="00677E6F">
      <w:pPr>
        <w:spacing w:after="0" w:line="240" w:lineRule="auto"/>
      </w:pPr>
      <w:r>
        <w:separator/>
      </w:r>
    </w:p>
  </w:footnote>
  <w:footnote w:type="continuationSeparator" w:id="0">
    <w:p w14:paraId="15D94102" w14:textId="77777777" w:rsidR="002D64DC" w:rsidRDefault="002D64DC" w:rsidP="0067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5443" w14:textId="77777777" w:rsidR="00677E6F" w:rsidRDefault="00AD76B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b/>
        <w:sz w:val="29"/>
        <w:szCs w:val="29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5" behindDoc="1" locked="0" layoutInCell="1" allowOverlap="1" wp14:anchorId="3F20A819" wp14:editId="4A830757">
          <wp:simplePos x="0" y="0"/>
          <wp:positionH relativeFrom="column">
            <wp:posOffset>2823210</wp:posOffset>
          </wp:positionH>
          <wp:positionV relativeFrom="paragraph">
            <wp:posOffset>26670</wp:posOffset>
          </wp:positionV>
          <wp:extent cx="600075" cy="666750"/>
          <wp:effectExtent l="0" t="0" r="9525" b="0"/>
          <wp:wrapTopAndBottom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29"/>
        <w:szCs w:val="29"/>
        <w:lang w:eastAsia="it-IT"/>
      </w:rPr>
      <w:t>COMUNE DI FRANCAVILLA IN SINNI</w:t>
    </w:r>
  </w:p>
  <w:p w14:paraId="31164557" w14:textId="77777777" w:rsidR="00677E6F" w:rsidRDefault="00AD76BE">
    <w:pPr>
      <w:pBdr>
        <w:bottom w:val="single" w:sz="6" w:space="1" w:color="000000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b/>
        <w:sz w:val="19"/>
        <w:szCs w:val="19"/>
        <w:lang w:eastAsia="it-IT"/>
      </w:rPr>
    </w:pPr>
    <w:r>
      <w:rPr>
        <w:rFonts w:ascii="Times New Roman" w:eastAsia="Times New Roman" w:hAnsi="Times New Roman"/>
        <w:b/>
        <w:sz w:val="19"/>
        <w:szCs w:val="19"/>
        <w:lang w:eastAsia="it-IT"/>
      </w:rPr>
      <w:t>(PROVINCIA DI POTENZA)</w:t>
    </w:r>
  </w:p>
  <w:p w14:paraId="3E6EDA85" w14:textId="77777777" w:rsidR="00677E6F" w:rsidRDefault="00677E6F">
    <w:pPr>
      <w:pBdr>
        <w:bottom w:val="single" w:sz="6" w:space="1" w:color="000000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b/>
        <w:lang w:eastAsia="it-IT"/>
      </w:rPr>
    </w:pPr>
  </w:p>
  <w:p w14:paraId="3DC1F7D5" w14:textId="77777777" w:rsidR="00677E6F" w:rsidRDefault="00AD76BE">
    <w:pPr>
      <w:pBdr>
        <w:bottom w:val="single" w:sz="6" w:space="1" w:color="000000"/>
      </w:pBdr>
      <w:tabs>
        <w:tab w:val="right" w:pos="9638"/>
        <w:tab w:val="center" w:pos="10773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it-IT"/>
      </w:rPr>
    </w:pPr>
    <w:r>
      <w:rPr>
        <w:rFonts w:ascii="Times New Roman" w:eastAsia="Times New Roman" w:hAnsi="Times New Roman"/>
        <w:b/>
        <w:sz w:val="24"/>
        <w:szCs w:val="24"/>
        <w:lang w:eastAsia="it-IT"/>
      </w:rPr>
      <w:t>UFFICIO SERVIZI SOCIALI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56D08"/>
    <w:multiLevelType w:val="multilevel"/>
    <w:tmpl w:val="1D1E7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107AE7"/>
    <w:multiLevelType w:val="multilevel"/>
    <w:tmpl w:val="B074DF44"/>
    <w:lvl w:ilvl="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F555E0"/>
    <w:multiLevelType w:val="multilevel"/>
    <w:tmpl w:val="8062CB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F72316"/>
    <w:multiLevelType w:val="hybridMultilevel"/>
    <w:tmpl w:val="7D7096F2"/>
    <w:lvl w:ilvl="0" w:tplc="00000008">
      <w:start w:val="1"/>
      <w:numFmt w:val="bullet"/>
      <w:lvlText w:val="□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4A5C79EB"/>
    <w:multiLevelType w:val="hybridMultilevel"/>
    <w:tmpl w:val="F8E63840"/>
    <w:lvl w:ilvl="0" w:tplc="0000000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22E65"/>
    <w:multiLevelType w:val="hybridMultilevel"/>
    <w:tmpl w:val="2810464C"/>
    <w:lvl w:ilvl="0" w:tplc="0000000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8259C1"/>
    <w:multiLevelType w:val="multilevel"/>
    <w:tmpl w:val="21FACE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0A47D2"/>
    <w:multiLevelType w:val="multilevel"/>
    <w:tmpl w:val="2932E53E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3E5ED1"/>
    <w:multiLevelType w:val="multilevel"/>
    <w:tmpl w:val="9FECA51C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E07182"/>
    <w:multiLevelType w:val="multilevel"/>
    <w:tmpl w:val="A7BC6A06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6F"/>
    <w:rsid w:val="002D64DC"/>
    <w:rsid w:val="003736AF"/>
    <w:rsid w:val="003B7DCC"/>
    <w:rsid w:val="00427137"/>
    <w:rsid w:val="0063755F"/>
    <w:rsid w:val="00677E6F"/>
    <w:rsid w:val="006B67D1"/>
    <w:rsid w:val="00755568"/>
    <w:rsid w:val="009122B7"/>
    <w:rsid w:val="009A79A4"/>
    <w:rsid w:val="00AD76BE"/>
    <w:rsid w:val="00CA223A"/>
    <w:rsid w:val="00CD766B"/>
    <w:rsid w:val="00D533B2"/>
    <w:rsid w:val="00E17963"/>
    <w:rsid w:val="00F86B0F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B15D"/>
  <w15:docId w15:val="{04C8D45A-A627-4417-AEA1-51620053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7BF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8765E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474E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F4A2B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F4A2B"/>
  </w:style>
  <w:style w:type="paragraph" w:styleId="Titolo">
    <w:name w:val="Title"/>
    <w:basedOn w:val="Normale"/>
    <w:next w:val="Corpotesto"/>
    <w:qFormat/>
    <w:rsid w:val="00677E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677E6F"/>
    <w:pPr>
      <w:spacing w:after="140" w:line="276" w:lineRule="auto"/>
    </w:pPr>
  </w:style>
  <w:style w:type="paragraph" w:styleId="Elenco">
    <w:name w:val="List"/>
    <w:basedOn w:val="Corpotesto"/>
    <w:rsid w:val="00677E6F"/>
    <w:rPr>
      <w:rFonts w:cs="Arial"/>
    </w:rPr>
  </w:style>
  <w:style w:type="paragraph" w:customStyle="1" w:styleId="Didascalia1">
    <w:name w:val="Didascalia1"/>
    <w:basedOn w:val="Normale"/>
    <w:qFormat/>
    <w:rsid w:val="00677E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77E6F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050C4A"/>
    <w:pPr>
      <w:spacing w:line="252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474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  <w:rsid w:val="00677E6F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F4A2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F4A2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rsid w:val="00677E6F"/>
    <w:pPr>
      <w:suppressLineNumbers/>
    </w:pPr>
  </w:style>
  <w:style w:type="paragraph" w:customStyle="1" w:styleId="Titolotabella">
    <w:name w:val="Titolo tabella"/>
    <w:basedOn w:val="Contenutotabella"/>
    <w:qFormat/>
    <w:rsid w:val="00677E6F"/>
    <w:pPr>
      <w:jc w:val="center"/>
    </w:pPr>
    <w:rPr>
      <w:b/>
      <w:bCs/>
    </w:rPr>
  </w:style>
  <w:style w:type="table" w:customStyle="1" w:styleId="Grigliatabella1">
    <w:name w:val="Griglia tabella1"/>
    <w:basedOn w:val="Tabellanormale"/>
    <w:uiPriority w:val="59"/>
    <w:rsid w:val="0005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5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17963"/>
    <w:pPr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E17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E17963"/>
    <w:rPr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E17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E1796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francavillainsinni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F07B-39C5-4D9F-97BD-290EDB65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Rosita Sofia</cp:lastModifiedBy>
  <cp:revision>7</cp:revision>
  <cp:lastPrinted>2021-12-09T09:32:00Z</cp:lastPrinted>
  <dcterms:created xsi:type="dcterms:W3CDTF">2021-12-03T20:40:00Z</dcterms:created>
  <dcterms:modified xsi:type="dcterms:W3CDTF">2021-12-09T12:23:00Z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