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10F0" w14:textId="77777777" w:rsidR="00893BA4" w:rsidRDefault="00893BA4" w:rsidP="00893BA4">
      <w:pPr>
        <w:spacing w:before="4" w:line="262" w:lineRule="exact"/>
        <w:ind w:left="5688"/>
        <w:textAlignment w:val="baseline"/>
      </w:pPr>
      <w:r>
        <w:rPr>
          <w:rFonts w:ascii="Arial" w:hAnsi="Arial"/>
          <w:b/>
          <w:bCs/>
          <w:spacing w:val="3"/>
          <w:sz w:val="22"/>
          <w:szCs w:val="22"/>
        </w:rPr>
        <w:t>FAC-SIMILE</w:t>
      </w:r>
    </w:p>
    <w:p w14:paraId="0FA4987D" w14:textId="77777777" w:rsidR="00893BA4" w:rsidRDefault="00893BA4" w:rsidP="00893BA4">
      <w:pPr>
        <w:spacing w:before="271" w:line="262" w:lineRule="exact"/>
        <w:ind w:left="5688"/>
        <w:textAlignment w:val="baseline"/>
      </w:pPr>
      <w:r>
        <w:rPr>
          <w:rFonts w:ascii="Arial" w:hAnsi="Arial"/>
          <w:b/>
          <w:bCs/>
          <w:spacing w:val="3"/>
          <w:sz w:val="22"/>
          <w:szCs w:val="22"/>
        </w:rPr>
        <w:t>Al Sindaco</w:t>
      </w:r>
    </w:p>
    <w:p w14:paraId="387AA9F5" w14:textId="77777777" w:rsidR="00893BA4" w:rsidRDefault="00893BA4" w:rsidP="00893BA4">
      <w:pPr>
        <w:spacing w:before="3" w:line="262" w:lineRule="exact"/>
        <w:ind w:left="5688"/>
        <w:textAlignment w:val="baseline"/>
      </w:pPr>
      <w:r>
        <w:rPr>
          <w:rFonts w:ascii="Arial" w:hAnsi="Arial"/>
          <w:b/>
          <w:bCs/>
          <w:spacing w:val="3"/>
          <w:sz w:val="22"/>
          <w:szCs w:val="22"/>
        </w:rPr>
        <w:t>del Comune di Manoppello</w:t>
      </w:r>
    </w:p>
    <w:p w14:paraId="54D6FED5" w14:textId="1FB070D3" w:rsidR="00893BA4" w:rsidRDefault="00A1423C" w:rsidP="00893BA4">
      <w:pPr>
        <w:spacing w:before="3" w:line="262" w:lineRule="exact"/>
        <w:ind w:left="5688"/>
        <w:textAlignment w:val="baseline"/>
      </w:pPr>
      <w:r>
        <w:rPr>
          <w:rFonts w:ascii="Arial" w:hAnsi="Arial"/>
          <w:b/>
          <w:bCs/>
          <w:spacing w:val="2"/>
          <w:sz w:val="22"/>
          <w:szCs w:val="22"/>
        </w:rPr>
        <w:t>Corso Sant</w:t>
      </w:r>
      <w:r w:rsidR="0091598E">
        <w:rPr>
          <w:rFonts w:ascii="Arial" w:hAnsi="Arial"/>
          <w:b/>
          <w:bCs/>
          <w:spacing w:val="2"/>
          <w:sz w:val="22"/>
          <w:szCs w:val="22"/>
        </w:rPr>
        <w:t>a</w:t>
      </w:r>
      <w:r w:rsidR="00893BA4">
        <w:rPr>
          <w:rFonts w:ascii="Arial" w:hAnsi="Arial"/>
          <w:b/>
          <w:bCs/>
          <w:spacing w:val="2"/>
          <w:sz w:val="22"/>
          <w:szCs w:val="22"/>
        </w:rPr>
        <w:t>relli, 46</w:t>
      </w:r>
    </w:p>
    <w:p w14:paraId="56FB219F" w14:textId="77777777" w:rsidR="00893BA4" w:rsidRDefault="00893BA4" w:rsidP="00893BA4">
      <w:pPr>
        <w:spacing w:before="3" w:line="262" w:lineRule="exact"/>
        <w:ind w:left="5688"/>
        <w:textAlignment w:val="baseline"/>
      </w:pPr>
      <w:r>
        <w:rPr>
          <w:rFonts w:ascii="Arial" w:hAnsi="Arial"/>
          <w:b/>
          <w:bCs/>
          <w:spacing w:val="3"/>
          <w:sz w:val="22"/>
          <w:szCs w:val="22"/>
        </w:rPr>
        <w:t>65024 Manoppello (PE)</w:t>
      </w:r>
    </w:p>
    <w:p w14:paraId="7B45AE58" w14:textId="77777777" w:rsidR="00893BA4" w:rsidRDefault="00893BA4" w:rsidP="00893BA4">
      <w:pPr>
        <w:spacing w:before="259" w:line="259" w:lineRule="exact"/>
        <w:ind w:left="3672"/>
        <w:textAlignment w:val="baseline"/>
      </w:pPr>
      <w:r>
        <w:rPr>
          <w:rFonts w:ascii="Arial" w:hAnsi="Arial"/>
          <w:spacing w:val="9"/>
          <w:sz w:val="22"/>
          <w:szCs w:val="22"/>
        </w:rPr>
        <w:t>PEC:</w:t>
      </w:r>
      <w:r>
        <w:rPr>
          <w:rFonts w:ascii="Arial" w:hAnsi="Arial"/>
          <w:color w:val="051B71"/>
          <w:spacing w:val="9"/>
          <w:sz w:val="22"/>
          <w:szCs w:val="22"/>
          <w:u w:val="single"/>
        </w:rPr>
        <w:t xml:space="preserve"> </w:t>
      </w:r>
      <w:r>
        <w:rPr>
          <w:rFonts w:ascii="Arial" w:hAnsi="Arial"/>
          <w:b/>
          <w:bCs/>
          <w:i/>
          <w:iCs/>
          <w:color w:val="051B71"/>
          <w:spacing w:val="9"/>
          <w:sz w:val="22"/>
          <w:szCs w:val="22"/>
          <w:u w:val="single"/>
        </w:rPr>
        <w:t>comunemanoppelloprotocollo@legalmail.it</w:t>
      </w:r>
    </w:p>
    <w:p w14:paraId="3B3E6127" w14:textId="77777777" w:rsidR="00893BA4" w:rsidRDefault="00893BA4" w:rsidP="00893BA4">
      <w:pPr>
        <w:tabs>
          <w:tab w:val="left" w:pos="6480"/>
        </w:tabs>
        <w:spacing w:before="809" w:line="219" w:lineRule="exact"/>
        <w:textAlignment w:val="baseline"/>
      </w:pPr>
      <w:r>
        <w:rPr>
          <w:rFonts w:ascii="Arial" w:hAnsi="Arial"/>
          <w:sz w:val="22"/>
          <w:szCs w:val="22"/>
        </w:rPr>
        <w:t>Il/La sottoscritto/a</w:t>
      </w:r>
      <w:r>
        <w:rPr>
          <w:rFonts w:ascii="Arial" w:hAnsi="Arial"/>
          <w:sz w:val="22"/>
          <w:szCs w:val="22"/>
        </w:rPr>
        <w:tab/>
        <w:t>nato/a il</w:t>
      </w:r>
    </w:p>
    <w:p w14:paraId="6321E052" w14:textId="77777777" w:rsidR="00893BA4" w:rsidRDefault="00893BA4" w:rsidP="00893BA4">
      <w:pPr>
        <w:tabs>
          <w:tab w:val="left" w:leader="underscore" w:pos="3024"/>
          <w:tab w:val="left" w:leader="underscore" w:pos="4248"/>
        </w:tabs>
        <w:spacing w:before="166" w:line="254" w:lineRule="exact"/>
        <w:textAlignment w:val="baseline"/>
      </w:pPr>
      <w:r>
        <w:rPr>
          <w:noProof/>
        </w:rPr>
        <mc:AlternateContent>
          <mc:Choice Requires="wps">
            <w:drawing>
              <wp:anchor distT="0" distB="0" distL="114300" distR="114300" simplePos="0" relativeHeight="251659264" behindDoc="0" locked="0" layoutInCell="1" allowOverlap="1" wp14:anchorId="4A0424E0" wp14:editId="1C076FEE">
                <wp:simplePos x="0" y="0"/>
                <wp:positionH relativeFrom="page">
                  <wp:posOffset>5593715</wp:posOffset>
                </wp:positionH>
                <wp:positionV relativeFrom="page">
                  <wp:posOffset>3047365</wp:posOffset>
                </wp:positionV>
                <wp:extent cx="817245" cy="635"/>
                <wp:effectExtent l="12065" t="8890" r="8890" b="9525"/>
                <wp:wrapSquare wrapText="bothSides"/>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635"/>
                        </a:xfrm>
                        <a:prstGeom prst="line">
                          <a:avLst/>
                        </a:prstGeom>
                        <a:noFill/>
                        <a:ln w="6840" cap="flat">
                          <a:solidFill>
                            <a:srgbClr val="3636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BFBDB" id="Connettore 1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45pt,239.95pt" to="504.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" strokecolor="#363636" strokeweight=".19mm">
                <w10:wrap type="square"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645DCD08" wp14:editId="7D8FA85C">
                <wp:simplePos x="0" y="0"/>
                <wp:positionH relativeFrom="page">
                  <wp:posOffset>2052955</wp:posOffset>
                </wp:positionH>
                <wp:positionV relativeFrom="page">
                  <wp:posOffset>3051810</wp:posOffset>
                </wp:positionV>
                <wp:extent cx="2105025" cy="635"/>
                <wp:effectExtent l="5080" t="13335" r="13970" b="5080"/>
                <wp:wrapSquare wrapText="bothSides"/>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35"/>
                        </a:xfrm>
                        <a:prstGeom prst="line">
                          <a:avLst/>
                        </a:prstGeom>
                        <a:noFill/>
                        <a:ln w="6840" cap="flat">
                          <a:solidFill>
                            <a:srgbClr val="48484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1DFD2" id="Connettore 1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65pt,240.3pt" to="327.4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" strokecolor="#484848" strokeweight=".19mm">
                <w10:wrap type="square" anchorx="page" anchory="page"/>
              </v:line>
            </w:pict>
          </mc:Fallback>
        </mc:AlternateContent>
      </w:r>
      <w:r>
        <w:rPr>
          <w:rFonts w:ascii="Arial" w:hAnsi="Arial"/>
          <w:noProof/>
          <w:spacing w:val="6"/>
          <w:sz w:val="22"/>
          <w:szCs w:val="22"/>
        </w:rPr>
        <mc:AlternateContent>
          <mc:Choice Requires="wps">
            <w:drawing>
              <wp:anchor distT="0" distB="0" distL="114300" distR="114300" simplePos="0" relativeHeight="251661312" behindDoc="0" locked="0" layoutInCell="1" allowOverlap="1" wp14:anchorId="0B3AC650" wp14:editId="68D6AC53">
                <wp:simplePos x="0" y="0"/>
                <wp:positionH relativeFrom="page">
                  <wp:posOffset>4690745</wp:posOffset>
                </wp:positionH>
                <wp:positionV relativeFrom="page">
                  <wp:posOffset>3303270</wp:posOffset>
                </wp:positionV>
                <wp:extent cx="1479550" cy="635"/>
                <wp:effectExtent l="13970" t="7620" r="11430" b="10795"/>
                <wp:wrapSquare wrapText="bothSides"/>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635"/>
                        </a:xfrm>
                        <a:prstGeom prst="line">
                          <a:avLst/>
                        </a:prstGeom>
                        <a:noFill/>
                        <a:ln w="6840" cap="flat">
                          <a:solidFill>
                            <a:srgbClr val="4D4D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DFACF" id="Connettore 1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35pt,260.1pt" to="485.8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" strokecolor="#4d4d4d" strokeweight=".19mm">
                <w10:wrap type="square" anchorx="page" anchory="page"/>
              </v:line>
            </w:pict>
          </mc:Fallback>
        </mc:AlternateContent>
      </w:r>
      <w:r>
        <w:rPr>
          <w:rFonts w:ascii="Arial" w:hAnsi="Arial"/>
          <w:spacing w:val="6"/>
          <w:sz w:val="22"/>
          <w:szCs w:val="22"/>
        </w:rPr>
        <w:t xml:space="preserve">a </w:t>
      </w:r>
      <w:r>
        <w:rPr>
          <w:rFonts w:ascii="Arial" w:hAnsi="Arial"/>
          <w:spacing w:val="6"/>
          <w:sz w:val="22"/>
          <w:szCs w:val="22"/>
        </w:rPr>
        <w:tab/>
        <w:t xml:space="preserve"> (Prov. </w:t>
      </w:r>
      <w:r>
        <w:rPr>
          <w:rFonts w:ascii="Arial" w:hAnsi="Arial"/>
          <w:spacing w:val="6"/>
          <w:sz w:val="22"/>
          <w:szCs w:val="22"/>
        </w:rPr>
        <w:tab/>
        <w:t>) e residente in</w:t>
      </w:r>
    </w:p>
    <w:p w14:paraId="25A78AC0" w14:textId="77777777" w:rsidR="00893BA4" w:rsidRDefault="00893BA4" w:rsidP="00893BA4">
      <w:pPr>
        <w:tabs>
          <w:tab w:val="left" w:leader="underscore" w:pos="864"/>
          <w:tab w:val="left" w:leader="underscore" w:pos="6768"/>
          <w:tab w:val="left" w:leader="underscore" w:pos="7488"/>
          <w:tab w:val="right" w:leader="underscore" w:pos="9216"/>
        </w:tabs>
        <w:spacing w:before="140" w:line="259" w:lineRule="exact"/>
        <w:textAlignment w:val="baseline"/>
      </w:pPr>
      <w:r>
        <w:rPr>
          <w:noProof/>
        </w:rPr>
        <mc:AlternateContent>
          <mc:Choice Requires="wps">
            <w:drawing>
              <wp:anchor distT="0" distB="0" distL="114300" distR="114300" simplePos="0" relativeHeight="251662336" behindDoc="0" locked="0" layoutInCell="1" allowOverlap="1" wp14:anchorId="0E9DCE03" wp14:editId="56F5051B">
                <wp:simplePos x="0" y="0"/>
                <wp:positionH relativeFrom="page">
                  <wp:posOffset>3390265</wp:posOffset>
                </wp:positionH>
                <wp:positionV relativeFrom="page">
                  <wp:posOffset>3314700</wp:posOffset>
                </wp:positionV>
                <wp:extent cx="212090" cy="635"/>
                <wp:effectExtent l="8890" t="9525" r="7620" b="8890"/>
                <wp:wrapSquare wrapText="bothSides"/>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635"/>
                        </a:xfrm>
                        <a:prstGeom prst="line">
                          <a:avLst/>
                        </a:prstGeom>
                        <a:noFill/>
                        <a:ln w="4320" cap="flat">
                          <a:solidFill>
                            <a:srgbClr val="3A3A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ACB1A" id="Connettore 1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95pt,261pt" to="283.65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" strokecolor="#3a3a3a" strokeweight=".12mm">
                <w10:wrap type="square" anchorx="page" anchory="page"/>
              </v:line>
            </w:pict>
          </mc:Fallback>
        </mc:AlternateContent>
      </w:r>
      <w:r>
        <w:rPr>
          <w:rFonts w:ascii="Arial" w:hAnsi="Arial"/>
          <w:noProof/>
          <w:sz w:val="22"/>
          <w:szCs w:val="22"/>
        </w:rPr>
        <mc:AlternateContent>
          <mc:Choice Requires="wps">
            <w:drawing>
              <wp:anchor distT="0" distB="0" distL="114300" distR="114300" simplePos="0" relativeHeight="251663360" behindDoc="0" locked="0" layoutInCell="1" allowOverlap="1" wp14:anchorId="10D1C99C" wp14:editId="5B300F41">
                <wp:simplePos x="0" y="0"/>
                <wp:positionH relativeFrom="page">
                  <wp:posOffset>1065530</wp:posOffset>
                </wp:positionH>
                <wp:positionV relativeFrom="page">
                  <wp:posOffset>3317240</wp:posOffset>
                </wp:positionV>
                <wp:extent cx="1290320" cy="635"/>
                <wp:effectExtent l="8255" t="12065" r="6350" b="6350"/>
                <wp:wrapSquare wrapText="bothSides"/>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635"/>
                        </a:xfrm>
                        <a:prstGeom prst="line">
                          <a:avLst/>
                        </a:prstGeom>
                        <a:noFill/>
                        <a:ln w="6840" cap="flat">
                          <a:solidFill>
                            <a:srgbClr val="48484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3969D" id="Connettore 1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9pt,261.2pt" to="185.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" strokecolor="#484848" strokeweight=".19mm">
                <w10:wrap type="square" anchorx="page" anchory="page"/>
              </v:line>
            </w:pict>
          </mc:Fallback>
        </mc:AlternateContent>
      </w:r>
      <w:r>
        <w:rPr>
          <w:rFonts w:ascii="Arial" w:hAnsi="Arial"/>
          <w:sz w:val="22"/>
          <w:szCs w:val="22"/>
        </w:rPr>
        <w:t>(Prov.</w:t>
      </w:r>
      <w:r>
        <w:rPr>
          <w:rFonts w:ascii="Arial" w:hAnsi="Arial"/>
          <w:sz w:val="22"/>
          <w:szCs w:val="22"/>
        </w:rPr>
        <w:tab/>
        <w:t>) Via/Piazza</w:t>
      </w:r>
      <w:r>
        <w:rPr>
          <w:rFonts w:ascii="Arial" w:hAnsi="Arial"/>
          <w:sz w:val="22"/>
          <w:szCs w:val="22"/>
        </w:rPr>
        <w:tab/>
        <w:t>n.</w:t>
      </w:r>
      <w:r>
        <w:rPr>
          <w:rFonts w:ascii="Arial" w:hAnsi="Arial"/>
          <w:sz w:val="22"/>
          <w:szCs w:val="22"/>
        </w:rPr>
        <w:tab/>
        <w:t xml:space="preserve">C.A.P. </w:t>
      </w:r>
      <w:r>
        <w:rPr>
          <w:rFonts w:ascii="Arial" w:hAnsi="Arial"/>
          <w:sz w:val="22"/>
          <w:szCs w:val="22"/>
        </w:rPr>
        <w:tab/>
      </w:r>
    </w:p>
    <w:p w14:paraId="27829CE0" w14:textId="77777777" w:rsidR="00893BA4" w:rsidRDefault="00893BA4" w:rsidP="00893BA4">
      <w:pPr>
        <w:tabs>
          <w:tab w:val="left" w:pos="3384"/>
        </w:tabs>
        <w:spacing w:before="146" w:line="230" w:lineRule="exact"/>
        <w:textAlignment w:val="baseline"/>
      </w:pPr>
      <w:r>
        <w:rPr>
          <w:rFonts w:ascii="Arial" w:hAnsi="Arial"/>
          <w:spacing w:val="1"/>
          <w:sz w:val="22"/>
          <w:szCs w:val="22"/>
        </w:rPr>
        <w:t>telefono</w:t>
      </w:r>
      <w:r>
        <w:rPr>
          <w:rFonts w:ascii="Arial" w:hAnsi="Arial"/>
          <w:spacing w:val="1"/>
          <w:sz w:val="22"/>
          <w:szCs w:val="22"/>
        </w:rPr>
        <w:tab/>
        <w:t>e-mail</w:t>
      </w:r>
    </w:p>
    <w:p w14:paraId="58C90EE5" w14:textId="77777777" w:rsidR="00893BA4" w:rsidRDefault="00893BA4" w:rsidP="00893BA4">
      <w:pPr>
        <w:spacing w:before="167" w:line="232" w:lineRule="exact"/>
        <w:textAlignment w:val="baseline"/>
      </w:pPr>
      <w:r>
        <w:rPr>
          <w:noProof/>
        </w:rPr>
        <mc:AlternateContent>
          <mc:Choice Requires="wps">
            <w:drawing>
              <wp:anchor distT="0" distB="0" distL="114300" distR="114300" simplePos="0" relativeHeight="251664384" behindDoc="0" locked="0" layoutInCell="1" allowOverlap="1" wp14:anchorId="5DC6298C" wp14:editId="1634C025">
                <wp:simplePos x="0" y="0"/>
                <wp:positionH relativeFrom="page">
                  <wp:posOffset>3515995</wp:posOffset>
                </wp:positionH>
                <wp:positionV relativeFrom="page">
                  <wp:posOffset>3810635</wp:posOffset>
                </wp:positionV>
                <wp:extent cx="2311400" cy="635"/>
                <wp:effectExtent l="10795" t="10160" r="11430" b="8255"/>
                <wp:wrapSquare wrapText="bothSides"/>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635"/>
                        </a:xfrm>
                        <a:prstGeom prst="line">
                          <a:avLst/>
                        </a:prstGeom>
                        <a:noFill/>
                        <a:ln w="6840" cap="flat">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67707" id="Connettore 1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85pt,300.05pt" to="458.85pt,3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" strokecolor="#404040" strokeweight=".19mm">
                <w10:wrap type="square" anchorx="page" anchory="page"/>
              </v:line>
            </w:pict>
          </mc:Fallback>
        </mc:AlternateContent>
      </w:r>
      <w:r>
        <w:rPr>
          <w:rFonts w:ascii="Arial" w:hAnsi="Arial"/>
          <w:noProof/>
          <w:spacing w:val="4"/>
          <w:sz w:val="22"/>
          <w:szCs w:val="22"/>
        </w:rPr>
        <mc:AlternateContent>
          <mc:Choice Requires="wps">
            <w:drawing>
              <wp:anchor distT="0" distB="0" distL="114300" distR="114300" simplePos="0" relativeHeight="251665408" behindDoc="0" locked="0" layoutInCell="1" allowOverlap="1" wp14:anchorId="00BC0E95" wp14:editId="49881403">
                <wp:simplePos x="0" y="0"/>
                <wp:positionH relativeFrom="page">
                  <wp:posOffset>1458595</wp:posOffset>
                </wp:positionH>
                <wp:positionV relativeFrom="page">
                  <wp:posOffset>3815080</wp:posOffset>
                </wp:positionV>
                <wp:extent cx="1129665" cy="635"/>
                <wp:effectExtent l="10795" t="5080" r="12065" b="13335"/>
                <wp:wrapSquare wrapText="bothSides"/>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665" cy="635"/>
                        </a:xfrm>
                        <a:prstGeom prst="line">
                          <a:avLst/>
                        </a:prstGeom>
                        <a:noFill/>
                        <a:ln w="6840" cap="flat">
                          <a:solidFill>
                            <a:srgbClr val="48484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504C8" id="Connettore 1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85pt,300.4pt" to="203.8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" strokecolor="#484848" strokeweight=".19mm">
                <w10:wrap type="square" anchorx="page" anchory="page"/>
              </v:line>
            </w:pict>
          </mc:Fallback>
        </mc:AlternateContent>
      </w:r>
      <w:r>
        <w:rPr>
          <w:rFonts w:ascii="Arial" w:hAnsi="Arial"/>
          <w:spacing w:val="4"/>
          <w:sz w:val="22"/>
          <w:szCs w:val="22"/>
        </w:rPr>
        <w:t>P.E.C./EMAIL</w:t>
      </w:r>
    </w:p>
    <w:p w14:paraId="344D5902" w14:textId="77777777" w:rsidR="00893BA4" w:rsidRDefault="00893BA4" w:rsidP="00893BA4">
      <w:pPr>
        <w:spacing w:before="558" w:line="259" w:lineRule="exact"/>
        <w:jc w:val="center"/>
        <w:textAlignment w:val="baseline"/>
      </w:pPr>
      <w:r>
        <w:rPr>
          <w:rFonts w:ascii="Arial" w:hAnsi="Arial"/>
          <w:noProof/>
          <w:spacing w:val="53"/>
          <w:sz w:val="22"/>
          <w:szCs w:val="22"/>
        </w:rPr>
        <mc:AlternateContent>
          <mc:Choice Requires="wps">
            <w:drawing>
              <wp:anchor distT="0" distB="0" distL="114300" distR="114300" simplePos="0" relativeHeight="251666432" behindDoc="0" locked="0" layoutInCell="1" allowOverlap="1" wp14:anchorId="0474A58A" wp14:editId="09FF5409">
                <wp:simplePos x="0" y="0"/>
                <wp:positionH relativeFrom="page">
                  <wp:posOffset>1821815</wp:posOffset>
                </wp:positionH>
                <wp:positionV relativeFrom="page">
                  <wp:posOffset>4064635</wp:posOffset>
                </wp:positionV>
                <wp:extent cx="2261235" cy="635"/>
                <wp:effectExtent l="12065" t="6985" r="12700" b="11430"/>
                <wp:wrapSquare wrapText="bothSides"/>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635"/>
                        </a:xfrm>
                        <a:prstGeom prst="line">
                          <a:avLst/>
                        </a:prstGeom>
                        <a:noFill/>
                        <a:ln w="6840" cap="flat">
                          <a:solidFill>
                            <a:srgbClr val="5555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B9018" id="Connettore 1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45pt,320.05pt" to="321.5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" strokecolor="#555" strokeweight=".19mm">
                <w10:wrap type="square" anchorx="page" anchory="page"/>
              </v:line>
            </w:pict>
          </mc:Fallback>
        </mc:AlternateContent>
      </w:r>
      <w:r>
        <w:rPr>
          <w:rFonts w:ascii="Arial" w:hAnsi="Arial"/>
          <w:spacing w:val="53"/>
          <w:sz w:val="22"/>
          <w:szCs w:val="22"/>
        </w:rPr>
        <w:t>CHIEDE</w:t>
      </w:r>
    </w:p>
    <w:p w14:paraId="165C7832" w14:textId="77777777" w:rsidR="00893BA4" w:rsidRDefault="00893BA4" w:rsidP="00893BA4">
      <w:pPr>
        <w:spacing w:before="403" w:line="266" w:lineRule="exact"/>
        <w:jc w:val="both"/>
        <w:textAlignment w:val="baseline"/>
      </w:pPr>
      <w:r>
        <w:rPr>
          <w:rFonts w:ascii="Arial" w:hAnsi="Arial"/>
          <w:sz w:val="22"/>
          <w:szCs w:val="22"/>
        </w:rPr>
        <w:t xml:space="preserve">di essere ammesso/a </w:t>
      </w:r>
      <w:proofErr w:type="spellStart"/>
      <w:r>
        <w:rPr>
          <w:rFonts w:ascii="Arial" w:hAnsi="Arial"/>
          <w:sz w:val="22"/>
          <w:szCs w:val="22"/>
        </w:rPr>
        <w:t>a</w:t>
      </w:r>
      <w:proofErr w:type="spellEnd"/>
      <w:r>
        <w:rPr>
          <w:rFonts w:ascii="Arial" w:hAnsi="Arial"/>
          <w:sz w:val="22"/>
          <w:szCs w:val="22"/>
        </w:rPr>
        <w:t xml:space="preserve"> partecipare alla procedura comparativa per n. 1 posto a tempo determinato e part-time (12 ore settimanali), di </w:t>
      </w:r>
      <w:r>
        <w:rPr>
          <w:rFonts w:ascii="Arial" w:hAnsi="Arial"/>
          <w:b/>
          <w:bCs/>
          <w:sz w:val="22"/>
          <w:szCs w:val="22"/>
        </w:rPr>
        <w:t>"Addetto Stampa per la Comunicazione" (</w:t>
      </w:r>
      <w:proofErr w:type="spellStart"/>
      <w:r>
        <w:rPr>
          <w:rFonts w:ascii="Arial" w:hAnsi="Arial"/>
          <w:b/>
          <w:bCs/>
          <w:sz w:val="22"/>
          <w:szCs w:val="22"/>
        </w:rPr>
        <w:t>cat</w:t>
      </w:r>
      <w:proofErr w:type="spellEnd"/>
      <w:r>
        <w:rPr>
          <w:rFonts w:ascii="Arial" w:hAnsi="Arial"/>
          <w:b/>
          <w:bCs/>
          <w:sz w:val="22"/>
          <w:szCs w:val="22"/>
        </w:rPr>
        <w:t xml:space="preserve">. D1 — </w:t>
      </w:r>
      <w:r>
        <w:rPr>
          <w:rFonts w:ascii="Arial" w:hAnsi="Arial"/>
          <w:sz w:val="22"/>
          <w:szCs w:val="22"/>
        </w:rPr>
        <w:t xml:space="preserve">Pos. </w:t>
      </w:r>
      <w:proofErr w:type="spellStart"/>
      <w:r>
        <w:rPr>
          <w:rFonts w:ascii="Arial" w:hAnsi="Arial"/>
          <w:sz w:val="22"/>
          <w:szCs w:val="22"/>
        </w:rPr>
        <w:t>Econ</w:t>
      </w:r>
      <w:proofErr w:type="spellEnd"/>
      <w:r>
        <w:rPr>
          <w:rFonts w:ascii="Arial" w:hAnsi="Arial"/>
          <w:sz w:val="22"/>
          <w:szCs w:val="22"/>
        </w:rPr>
        <w:t xml:space="preserve">. </w:t>
      </w:r>
      <w:r>
        <w:rPr>
          <w:rFonts w:ascii="Arial" w:hAnsi="Arial"/>
          <w:b/>
          <w:bCs/>
          <w:sz w:val="22"/>
          <w:szCs w:val="22"/>
        </w:rPr>
        <w:t xml:space="preserve">D1 CCNL Funzioni Locali 2016 - 2018) </w:t>
      </w:r>
      <w:r>
        <w:rPr>
          <w:rFonts w:ascii="Arial" w:hAnsi="Arial"/>
          <w:sz w:val="22"/>
          <w:szCs w:val="22"/>
        </w:rPr>
        <w:t xml:space="preserve">ex art. 90 </w:t>
      </w:r>
      <w:proofErr w:type="spellStart"/>
      <w:r>
        <w:rPr>
          <w:rFonts w:ascii="Arial" w:hAnsi="Arial"/>
          <w:sz w:val="22"/>
          <w:szCs w:val="22"/>
        </w:rPr>
        <w:t>D.Lgs.</w:t>
      </w:r>
      <w:proofErr w:type="spellEnd"/>
      <w:r>
        <w:rPr>
          <w:rFonts w:ascii="Arial" w:hAnsi="Arial"/>
          <w:sz w:val="22"/>
          <w:szCs w:val="22"/>
        </w:rPr>
        <w:t xml:space="preserve"> 267/2000.</w:t>
      </w:r>
    </w:p>
    <w:p w14:paraId="747BE12A" w14:textId="77777777" w:rsidR="00893BA4" w:rsidRDefault="00893BA4" w:rsidP="00893BA4">
      <w:pPr>
        <w:spacing w:before="256" w:line="270" w:lineRule="exact"/>
        <w:jc w:val="both"/>
        <w:textAlignment w:val="baseline"/>
      </w:pPr>
      <w:r>
        <w:rPr>
          <w:rFonts w:ascii="Arial" w:hAnsi="Arial"/>
          <w:sz w:val="22"/>
          <w:szCs w:val="22"/>
        </w:rPr>
        <w:t xml:space="preserve">A tal fine, consapevole delle sanzioni penali previste dal D.P.R. n. 445/2000 nel caso di falsità in atti e dichiarazioni mendaci, </w:t>
      </w:r>
      <w:r>
        <w:rPr>
          <w:rFonts w:ascii="Arial" w:hAnsi="Arial"/>
          <w:b/>
          <w:bCs/>
          <w:sz w:val="22"/>
          <w:szCs w:val="22"/>
        </w:rPr>
        <w:t>dichiara:</w:t>
      </w:r>
    </w:p>
    <w:p w14:paraId="4F7A01A4" w14:textId="77777777" w:rsidR="00893BA4" w:rsidRDefault="00893BA4" w:rsidP="00893BA4">
      <w:pPr>
        <w:spacing w:before="263" w:line="265" w:lineRule="exact"/>
        <w:ind w:left="288" w:hanging="288"/>
        <w:jc w:val="both"/>
        <w:textAlignment w:val="baseline"/>
      </w:pPr>
      <w:r>
        <w:rPr>
          <w:rFonts w:ascii="Arial" w:hAnsi="Arial"/>
          <w:sz w:val="22"/>
          <w:szCs w:val="22"/>
        </w:rPr>
        <w:t xml:space="preserve">a. di essere in possesso della cittadinanza italiana oppure in alternativa di essere cittadino o di uno degli Stati membri dell'Unione Europea, nei limiti e con le modalità indicate dall'art. 38 del </w:t>
      </w:r>
      <w:proofErr w:type="spellStart"/>
      <w:r>
        <w:rPr>
          <w:rFonts w:ascii="Arial" w:hAnsi="Arial"/>
          <w:sz w:val="22"/>
          <w:szCs w:val="22"/>
        </w:rPr>
        <w:t>D.Lgs.</w:t>
      </w:r>
      <w:proofErr w:type="spellEnd"/>
      <w:r>
        <w:rPr>
          <w:rFonts w:ascii="Arial" w:hAnsi="Arial"/>
          <w:sz w:val="22"/>
          <w:szCs w:val="22"/>
        </w:rPr>
        <w:t xml:space="preserve"> 30.03.2001, n.165 e dal D.P.C.M. 07.02.1994, n.174</w:t>
      </w:r>
      <w:r>
        <w:rPr>
          <w:rFonts w:ascii="Arial" w:hAnsi="Arial"/>
          <w:sz w:val="22"/>
          <w:szCs w:val="22"/>
        </w:rPr>
        <w:tab/>
        <w:t>specificare lo Stato _____</w:t>
      </w:r>
      <w:r>
        <w:rPr>
          <w:rFonts w:ascii="Arial" w:hAnsi="Arial"/>
          <w:sz w:val="22"/>
          <w:szCs w:val="22"/>
        </w:rPr>
        <w:br/>
      </w:r>
    </w:p>
    <w:p w14:paraId="169DD44F" w14:textId="77777777" w:rsidR="00893BA4" w:rsidRDefault="00893BA4" w:rsidP="00893BA4">
      <w:pPr>
        <w:numPr>
          <w:ilvl w:val="0"/>
          <w:numId w:val="1"/>
        </w:numPr>
        <w:tabs>
          <w:tab w:val="left" w:pos="288"/>
        </w:tabs>
        <w:spacing w:before="282" w:line="271" w:lineRule="exact"/>
        <w:jc w:val="both"/>
        <w:textAlignment w:val="baseline"/>
      </w:pPr>
      <w:r>
        <w:rPr>
          <w:rFonts w:ascii="Arial" w:hAnsi="Arial"/>
          <w:sz w:val="22"/>
          <w:szCs w:val="22"/>
        </w:rPr>
        <w:t>di avere età non inferiore agli anni 18 e non superiore all'età di collocamento a risposo d'ufficio dei dipendenti pubblici;</w:t>
      </w:r>
    </w:p>
    <w:p w14:paraId="3FE6AB79" w14:textId="77777777" w:rsidR="00893BA4" w:rsidRDefault="00893BA4" w:rsidP="00893BA4">
      <w:pPr>
        <w:numPr>
          <w:ilvl w:val="0"/>
          <w:numId w:val="1"/>
        </w:numPr>
        <w:tabs>
          <w:tab w:val="left" w:pos="288"/>
        </w:tabs>
        <w:spacing w:before="267" w:line="259" w:lineRule="exact"/>
        <w:textAlignment w:val="baseline"/>
      </w:pPr>
      <w:r>
        <w:rPr>
          <w:rFonts w:ascii="Arial" w:hAnsi="Arial"/>
          <w:spacing w:val="2"/>
          <w:sz w:val="22"/>
          <w:szCs w:val="22"/>
        </w:rPr>
        <w:t>di godere dei diritti politici e civili;</w:t>
      </w:r>
    </w:p>
    <w:p w14:paraId="0F4D1375" w14:textId="77777777" w:rsidR="00893BA4" w:rsidRDefault="00893BA4" w:rsidP="00893BA4">
      <w:pPr>
        <w:numPr>
          <w:ilvl w:val="0"/>
          <w:numId w:val="1"/>
        </w:numPr>
        <w:tabs>
          <w:tab w:val="left" w:pos="288"/>
        </w:tabs>
        <w:spacing w:before="274" w:line="259" w:lineRule="exact"/>
        <w:textAlignment w:val="baseline"/>
      </w:pPr>
      <w:r>
        <w:rPr>
          <w:rFonts w:ascii="Arial" w:hAnsi="Arial"/>
          <w:spacing w:val="4"/>
          <w:sz w:val="22"/>
          <w:szCs w:val="22"/>
        </w:rPr>
        <w:t>di godere di idoneità psico/fisico all'impiego, secondo la normativa vigente.</w:t>
      </w:r>
    </w:p>
    <w:p w14:paraId="1AF02275" w14:textId="77777777" w:rsidR="00893BA4" w:rsidRDefault="00893BA4" w:rsidP="00893BA4">
      <w:pPr>
        <w:numPr>
          <w:ilvl w:val="0"/>
          <w:numId w:val="1"/>
        </w:numPr>
        <w:tabs>
          <w:tab w:val="left" w:pos="288"/>
        </w:tabs>
        <w:spacing w:before="268" w:line="229" w:lineRule="exact"/>
        <w:textAlignment w:val="baseline"/>
      </w:pPr>
      <w:r>
        <w:rPr>
          <w:rFonts w:ascii="Arial" w:hAnsi="Arial"/>
          <w:spacing w:val="3"/>
          <w:sz w:val="22"/>
          <w:szCs w:val="22"/>
        </w:rPr>
        <w:t>di essere iscritto/a nelle liste elettorali del Comune di</w:t>
      </w:r>
    </w:p>
    <w:p w14:paraId="0966A9C4" w14:textId="77777777" w:rsidR="00893BA4" w:rsidRDefault="00893BA4" w:rsidP="00893BA4">
      <w:pPr>
        <w:tabs>
          <w:tab w:val="right" w:leader="underscore" w:pos="9144"/>
        </w:tabs>
        <w:spacing w:before="29" w:line="263" w:lineRule="exact"/>
        <w:ind w:left="288"/>
        <w:textAlignment w:val="baseline"/>
      </w:pPr>
      <w:r>
        <w:rPr>
          <w:rFonts w:ascii="Arial" w:hAnsi="Arial"/>
          <w:i/>
          <w:iCs/>
          <w:noProof/>
          <w:sz w:val="22"/>
          <w:szCs w:val="22"/>
        </w:rPr>
        <mc:AlternateContent>
          <mc:Choice Requires="wps">
            <w:drawing>
              <wp:anchor distT="0" distB="0" distL="114300" distR="114300" simplePos="0" relativeHeight="251667456" behindDoc="0" locked="0" layoutInCell="1" allowOverlap="1" wp14:anchorId="234799E3" wp14:editId="0CE77149">
                <wp:simplePos x="0" y="0"/>
                <wp:positionH relativeFrom="page">
                  <wp:posOffset>4258945</wp:posOffset>
                </wp:positionH>
                <wp:positionV relativeFrom="page">
                  <wp:posOffset>8190865</wp:posOffset>
                </wp:positionV>
                <wp:extent cx="1744345" cy="635"/>
                <wp:effectExtent l="10795" t="8890" r="6985" b="9525"/>
                <wp:wrapSquare wrapText="bothSides"/>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635"/>
                        </a:xfrm>
                        <a:prstGeom prst="line">
                          <a:avLst/>
                        </a:prstGeom>
                        <a:noFill/>
                        <a:ln w="9000" cap="flat">
                          <a:solidFill>
                            <a:srgbClr val="4747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050EB" id="Connettore 1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35pt,644.95pt" to="472.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" strokecolor="#474747" strokeweight=".25mm">
                <w10:wrap type="square" anchorx="page" anchory="page"/>
              </v:line>
            </w:pict>
          </mc:Fallback>
        </mc:AlternateContent>
      </w:r>
      <w:r>
        <w:rPr>
          <w:rFonts w:ascii="Arial" w:hAnsi="Arial"/>
          <w:i/>
          <w:iCs/>
          <w:sz w:val="22"/>
          <w:szCs w:val="22"/>
        </w:rPr>
        <w:t>oppure</w:t>
      </w:r>
      <w:r>
        <w:rPr>
          <w:rFonts w:ascii="Arial" w:hAnsi="Arial"/>
          <w:i/>
          <w:iCs/>
          <w:sz w:val="22"/>
          <w:szCs w:val="22"/>
        </w:rPr>
        <w:tab/>
        <w:t>(1);</w:t>
      </w:r>
    </w:p>
    <w:p w14:paraId="428B6DB7" w14:textId="77777777" w:rsidR="00893BA4" w:rsidRDefault="00893BA4" w:rsidP="00893BA4">
      <w:pPr>
        <w:numPr>
          <w:ilvl w:val="0"/>
          <w:numId w:val="1"/>
        </w:numPr>
        <w:tabs>
          <w:tab w:val="left" w:pos="288"/>
        </w:tabs>
        <w:spacing w:before="265" w:line="265" w:lineRule="exact"/>
        <w:jc w:val="both"/>
        <w:textAlignment w:val="baseline"/>
      </w:pPr>
      <w:r>
        <w:rPr>
          <w:rFonts w:ascii="Arial" w:hAnsi="Arial"/>
          <w:sz w:val="22"/>
          <w:szCs w:val="22"/>
        </w:rPr>
        <w:t xml:space="preserve">di non essere stato/a destituito/a, dispensato/a, o licenziato/a dall'impiego presso una </w:t>
      </w:r>
      <w:r>
        <w:rPr>
          <w:rFonts w:ascii="Arial" w:hAnsi="Arial"/>
          <w:sz w:val="22"/>
          <w:szCs w:val="22"/>
        </w:rPr>
        <w:lastRenderedPageBreak/>
        <w:t>pubblica amministrazione per persistente insufficiente rendimento ovvero non essere stato dichiarato decaduto da un impiego pubblico per averlo conseguito mediante la produzione di documenti falsi o viziati da invalidità non sanabile</w:t>
      </w:r>
    </w:p>
    <w:p w14:paraId="79FCD114" w14:textId="77777777" w:rsidR="00893BA4" w:rsidRDefault="00893BA4" w:rsidP="00893BA4">
      <w:pPr>
        <w:tabs>
          <w:tab w:val="right" w:leader="underscore" w:pos="9144"/>
        </w:tabs>
        <w:spacing w:before="3" w:line="263" w:lineRule="exact"/>
        <w:ind w:left="288"/>
        <w:textAlignment w:val="baseline"/>
        <w:rPr>
          <w:rFonts w:ascii="Arial" w:hAnsi="Arial"/>
          <w:sz w:val="22"/>
          <w:szCs w:val="22"/>
        </w:rPr>
      </w:pPr>
      <w:r>
        <w:rPr>
          <w:rFonts w:ascii="Arial" w:hAnsi="Arial"/>
          <w:i/>
          <w:iCs/>
          <w:sz w:val="22"/>
          <w:szCs w:val="22"/>
        </w:rPr>
        <w:t>oppure</w:t>
      </w:r>
      <w:r>
        <w:rPr>
          <w:rFonts w:ascii="Arial" w:hAnsi="Arial"/>
          <w:i/>
          <w:iCs/>
          <w:sz w:val="22"/>
          <w:szCs w:val="22"/>
        </w:rPr>
        <w:tab/>
      </w:r>
      <w:r>
        <w:rPr>
          <w:rFonts w:ascii="Arial" w:hAnsi="Arial"/>
          <w:sz w:val="22"/>
          <w:szCs w:val="22"/>
        </w:rPr>
        <w:t>(2);</w:t>
      </w:r>
    </w:p>
    <w:p w14:paraId="72EDF708" w14:textId="77777777" w:rsidR="00893BA4" w:rsidRDefault="00893BA4" w:rsidP="00893BA4">
      <w:pPr>
        <w:tabs>
          <w:tab w:val="right" w:leader="underscore" w:pos="9144"/>
        </w:tabs>
        <w:spacing w:before="3" w:line="263" w:lineRule="exact"/>
        <w:ind w:left="288"/>
        <w:textAlignment w:val="baseline"/>
        <w:rPr>
          <w:rFonts w:ascii="Arial" w:hAnsi="Arial"/>
          <w:sz w:val="22"/>
          <w:szCs w:val="22"/>
        </w:rPr>
      </w:pPr>
    </w:p>
    <w:p w14:paraId="2E2AD708" w14:textId="77777777" w:rsidR="00893BA4" w:rsidRDefault="00893BA4" w:rsidP="00893BA4">
      <w:pPr>
        <w:tabs>
          <w:tab w:val="right" w:leader="underscore" w:pos="9144"/>
        </w:tabs>
        <w:spacing w:before="3" w:line="263" w:lineRule="exact"/>
        <w:ind w:left="288"/>
        <w:textAlignment w:val="baseline"/>
        <w:rPr>
          <w:rFonts w:ascii="Arial" w:hAnsi="Arial"/>
          <w:sz w:val="22"/>
          <w:szCs w:val="22"/>
        </w:rPr>
      </w:pPr>
    </w:p>
    <w:p w14:paraId="3C8821C0" w14:textId="77777777" w:rsidR="00893BA4" w:rsidRDefault="00893BA4" w:rsidP="00893BA4">
      <w:pPr>
        <w:tabs>
          <w:tab w:val="right" w:leader="underscore" w:pos="9144"/>
        </w:tabs>
        <w:spacing w:before="3" w:line="263" w:lineRule="exact"/>
        <w:ind w:left="288"/>
        <w:textAlignment w:val="baseline"/>
        <w:rPr>
          <w:rFonts w:ascii="Arial" w:hAnsi="Arial"/>
          <w:sz w:val="22"/>
          <w:szCs w:val="22"/>
        </w:rPr>
      </w:pPr>
    </w:p>
    <w:p w14:paraId="4D83A667" w14:textId="77777777" w:rsidR="00893BA4" w:rsidRDefault="00893BA4" w:rsidP="00893BA4">
      <w:pPr>
        <w:tabs>
          <w:tab w:val="right" w:leader="underscore" w:pos="9144"/>
        </w:tabs>
        <w:spacing w:before="3" w:line="263" w:lineRule="exact"/>
        <w:ind w:left="288"/>
        <w:textAlignment w:val="baseline"/>
        <w:rPr>
          <w:rFonts w:ascii="Arial" w:hAnsi="Arial"/>
          <w:sz w:val="22"/>
          <w:szCs w:val="22"/>
        </w:rPr>
      </w:pPr>
    </w:p>
    <w:p w14:paraId="4E93AD96" w14:textId="77777777" w:rsidR="00893BA4" w:rsidRDefault="00893BA4" w:rsidP="00893BA4">
      <w:pPr>
        <w:tabs>
          <w:tab w:val="right" w:leader="underscore" w:pos="9144"/>
        </w:tabs>
        <w:spacing w:before="3" w:line="263" w:lineRule="exact"/>
        <w:ind w:left="288"/>
        <w:textAlignment w:val="baseline"/>
        <w:rPr>
          <w:rFonts w:ascii="Arial" w:hAnsi="Arial"/>
          <w:sz w:val="22"/>
          <w:szCs w:val="22"/>
        </w:rPr>
      </w:pPr>
    </w:p>
    <w:p w14:paraId="12772A1D" w14:textId="77777777" w:rsidR="00893BA4" w:rsidRDefault="00893BA4" w:rsidP="00893BA4">
      <w:pPr>
        <w:numPr>
          <w:ilvl w:val="0"/>
          <w:numId w:val="2"/>
        </w:numPr>
        <w:tabs>
          <w:tab w:val="left" w:pos="360"/>
        </w:tabs>
        <w:spacing w:line="264" w:lineRule="exact"/>
        <w:jc w:val="both"/>
        <w:textAlignment w:val="baseline"/>
      </w:pPr>
      <w:r>
        <w:rPr>
          <w:rFonts w:ascii="Arial" w:hAnsi="Arial" w:cs="Garamond"/>
          <w:sz w:val="22"/>
          <w:szCs w:val="22"/>
        </w:rPr>
        <w:t>di non aver riportato condanne penali, di non avere procedimenti penali in corso, di non essere stato interdetto od aver ricevuto altre misure che escludono, secondo le leggi vigenti, dalla nomina agli impieghi presso le pubbliche amministrazioni</w:t>
      </w:r>
    </w:p>
    <w:p w14:paraId="00974D1E" w14:textId="77777777" w:rsidR="00893BA4" w:rsidRDefault="00893BA4" w:rsidP="00893BA4">
      <w:pPr>
        <w:tabs>
          <w:tab w:val="right" w:leader="underscore" w:pos="9216"/>
        </w:tabs>
        <w:spacing w:before="19" w:line="276" w:lineRule="exact"/>
        <w:ind w:left="360"/>
        <w:textAlignment w:val="baseline"/>
      </w:pPr>
      <w:r>
        <w:rPr>
          <w:rFonts w:ascii="Arial" w:hAnsi="Arial" w:cs="Garamond"/>
          <w:i/>
          <w:iCs/>
          <w:sz w:val="22"/>
          <w:szCs w:val="22"/>
        </w:rPr>
        <w:t>oppure</w:t>
      </w:r>
      <w:r>
        <w:rPr>
          <w:rFonts w:ascii="Arial" w:hAnsi="Arial" w:cs="Garamond"/>
          <w:i/>
          <w:iCs/>
          <w:sz w:val="22"/>
          <w:szCs w:val="22"/>
        </w:rPr>
        <w:tab/>
      </w:r>
      <w:r>
        <w:rPr>
          <w:rFonts w:ascii="Arial" w:hAnsi="Arial" w:cs="Garamond"/>
          <w:sz w:val="22"/>
          <w:szCs w:val="22"/>
        </w:rPr>
        <w:t>(</w:t>
      </w:r>
      <w:r>
        <w:rPr>
          <w:rFonts w:ascii="Arial" w:hAnsi="Arial" w:cs="Garamond"/>
          <w:sz w:val="22"/>
          <w:szCs w:val="22"/>
          <w:vertAlign w:val="superscript"/>
        </w:rPr>
        <w:t>3</w:t>
      </w:r>
      <w:r>
        <w:rPr>
          <w:rFonts w:ascii="Arial" w:hAnsi="Arial" w:cs="Garamond"/>
          <w:sz w:val="22"/>
          <w:szCs w:val="22"/>
        </w:rPr>
        <w:t>);</w:t>
      </w:r>
    </w:p>
    <w:p w14:paraId="47761C50" w14:textId="77777777" w:rsidR="00893BA4" w:rsidRDefault="00893BA4" w:rsidP="00893BA4">
      <w:pPr>
        <w:numPr>
          <w:ilvl w:val="0"/>
          <w:numId w:val="2"/>
        </w:numPr>
        <w:tabs>
          <w:tab w:val="left" w:pos="360"/>
        </w:tabs>
        <w:spacing w:before="237" w:line="263" w:lineRule="exact"/>
        <w:textAlignment w:val="baseline"/>
      </w:pPr>
      <w:r>
        <w:rPr>
          <w:rFonts w:ascii="Arial" w:hAnsi="Arial" w:cs="Garamond"/>
          <w:spacing w:val="-1"/>
          <w:sz w:val="22"/>
          <w:szCs w:val="22"/>
        </w:rPr>
        <w:t>di essere nella seguente posizione nei riguardi degli obblighi di leva (solo per i candidati di sesso</w:t>
      </w:r>
    </w:p>
    <w:p w14:paraId="19290D8C" w14:textId="77777777" w:rsidR="00893BA4" w:rsidRDefault="00893BA4" w:rsidP="00893BA4">
      <w:pPr>
        <w:tabs>
          <w:tab w:val="left" w:pos="2088"/>
          <w:tab w:val="left" w:pos="3240"/>
          <w:tab w:val="left" w:pos="4608"/>
          <w:tab w:val="left" w:pos="5976"/>
          <w:tab w:val="right" w:pos="9216"/>
        </w:tabs>
        <w:spacing w:before="2" w:after="238" w:line="260" w:lineRule="exact"/>
        <w:ind w:left="360"/>
        <w:textAlignment w:val="baseline"/>
      </w:pPr>
      <w:r>
        <w:rPr>
          <w:rFonts w:ascii="Arial" w:hAnsi="Arial" w:cs="Garamond"/>
          <w:sz w:val="22"/>
          <w:szCs w:val="22"/>
        </w:rPr>
        <w:t>maschile</w:t>
      </w:r>
      <w:r>
        <w:rPr>
          <w:rFonts w:ascii="Arial" w:hAnsi="Arial" w:cs="Garamond"/>
          <w:sz w:val="22"/>
          <w:szCs w:val="22"/>
        </w:rPr>
        <w:tab/>
        <w:t>e</w:t>
      </w:r>
      <w:r>
        <w:rPr>
          <w:rFonts w:ascii="Arial" w:hAnsi="Arial" w:cs="Garamond"/>
          <w:sz w:val="22"/>
          <w:szCs w:val="22"/>
        </w:rPr>
        <w:tab/>
        <w:t>fino</w:t>
      </w:r>
      <w:r>
        <w:rPr>
          <w:rFonts w:ascii="Arial" w:hAnsi="Arial" w:cs="Garamond"/>
          <w:sz w:val="22"/>
          <w:szCs w:val="22"/>
        </w:rPr>
        <w:tab/>
        <w:t>alla</w:t>
      </w:r>
      <w:r>
        <w:rPr>
          <w:rFonts w:ascii="Arial" w:hAnsi="Arial" w:cs="Garamond"/>
          <w:sz w:val="22"/>
          <w:szCs w:val="22"/>
        </w:rPr>
        <w:tab/>
        <w:t>sussistenza</w:t>
      </w:r>
      <w:r>
        <w:rPr>
          <w:rFonts w:ascii="Arial" w:hAnsi="Arial" w:cs="Garamond"/>
          <w:sz w:val="22"/>
          <w:szCs w:val="22"/>
        </w:rPr>
        <w:tab/>
        <w:t>dell'obbligo):</w:t>
      </w:r>
    </w:p>
    <w:p w14:paraId="56F962B0" w14:textId="77777777" w:rsidR="00893BA4" w:rsidRDefault="00893BA4" w:rsidP="00893BA4">
      <w:pPr>
        <w:numPr>
          <w:ilvl w:val="0"/>
          <w:numId w:val="2"/>
        </w:numPr>
        <w:tabs>
          <w:tab w:val="right" w:leader="underscore" w:pos="9216"/>
        </w:tabs>
        <w:spacing w:before="284" w:line="263" w:lineRule="exact"/>
        <w:textAlignment w:val="baseline"/>
      </w:pPr>
      <w:r>
        <w:rPr>
          <w:rFonts w:ascii="Arial" w:hAnsi="Arial" w:cs="Garamond"/>
          <w:noProof/>
          <w:sz w:val="22"/>
          <w:szCs w:val="22"/>
        </w:rPr>
        <mc:AlternateContent>
          <mc:Choice Requires="wps">
            <w:drawing>
              <wp:anchor distT="0" distB="0" distL="114300" distR="114300" simplePos="0" relativeHeight="251668480" behindDoc="0" locked="0" layoutInCell="1" allowOverlap="1" wp14:anchorId="25F1AC80" wp14:editId="43738011">
                <wp:simplePos x="0" y="0"/>
                <wp:positionH relativeFrom="page">
                  <wp:posOffset>1081405</wp:posOffset>
                </wp:positionH>
                <wp:positionV relativeFrom="page">
                  <wp:posOffset>2377440</wp:posOffset>
                </wp:positionV>
                <wp:extent cx="3937000" cy="635"/>
                <wp:effectExtent l="5080" t="5715" r="10795" b="12700"/>
                <wp:wrapSquare wrapText="bothSides"/>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0" cy="635"/>
                        </a:xfrm>
                        <a:prstGeom prst="line">
                          <a:avLst/>
                        </a:prstGeom>
                        <a:noFill/>
                        <a:ln w="68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DD2B9" id="Connettore 1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5pt,187.2pt" to="395.15pt,1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" strokeweight=".19mm">
                <w10:wrap type="square" anchorx="page" anchory="page"/>
              </v:line>
            </w:pict>
          </mc:Fallback>
        </mc:AlternateContent>
      </w:r>
      <w:r>
        <w:rPr>
          <w:rFonts w:ascii="Arial" w:hAnsi="Arial" w:cs="Garamond"/>
          <w:sz w:val="22"/>
          <w:szCs w:val="22"/>
        </w:rPr>
        <w:t>di possedere il seguente titolo di studio:</w:t>
      </w:r>
      <w:r>
        <w:rPr>
          <w:rFonts w:ascii="Arial" w:hAnsi="Arial" w:cs="Garamond"/>
          <w:sz w:val="22"/>
          <w:szCs w:val="22"/>
        </w:rPr>
        <w:tab/>
      </w:r>
    </w:p>
    <w:p w14:paraId="384BE7EF" w14:textId="77777777" w:rsidR="00893BA4" w:rsidRDefault="00893BA4" w:rsidP="00893BA4">
      <w:pPr>
        <w:tabs>
          <w:tab w:val="left" w:leader="underscore" w:pos="7056"/>
          <w:tab w:val="right" w:leader="underscore" w:pos="9216"/>
        </w:tabs>
        <w:spacing w:line="263" w:lineRule="exact"/>
        <w:ind w:left="360"/>
        <w:textAlignment w:val="baseline"/>
      </w:pPr>
      <w:r>
        <w:rPr>
          <w:rFonts w:ascii="Arial" w:hAnsi="Arial" w:cs="Garamond"/>
          <w:sz w:val="22"/>
          <w:szCs w:val="22"/>
        </w:rPr>
        <w:t>conseguito presso</w:t>
      </w:r>
      <w:r>
        <w:rPr>
          <w:rFonts w:ascii="Arial" w:hAnsi="Arial" w:cs="Garamond"/>
          <w:sz w:val="22"/>
          <w:szCs w:val="22"/>
        </w:rPr>
        <w:tab/>
        <w:t>in data</w:t>
      </w:r>
      <w:r>
        <w:rPr>
          <w:rFonts w:ascii="Arial" w:hAnsi="Arial" w:cs="Garamond"/>
          <w:sz w:val="22"/>
          <w:szCs w:val="22"/>
        </w:rPr>
        <w:tab/>
      </w:r>
    </w:p>
    <w:p w14:paraId="530D882D" w14:textId="77777777" w:rsidR="00893BA4" w:rsidRDefault="00893BA4" w:rsidP="00893BA4">
      <w:pPr>
        <w:tabs>
          <w:tab w:val="right" w:leader="underscore" w:pos="9216"/>
        </w:tabs>
        <w:spacing w:before="2" w:line="264" w:lineRule="exact"/>
        <w:ind w:left="360"/>
        <w:textAlignment w:val="baseline"/>
      </w:pPr>
      <w:r>
        <w:rPr>
          <w:rFonts w:ascii="Arial" w:hAnsi="Arial" w:cs="Garamond"/>
          <w:sz w:val="22"/>
          <w:szCs w:val="22"/>
        </w:rPr>
        <w:t>con votazione</w:t>
      </w:r>
      <w:r>
        <w:rPr>
          <w:rFonts w:ascii="Arial" w:hAnsi="Arial" w:cs="Garamond"/>
          <w:sz w:val="22"/>
          <w:szCs w:val="22"/>
        </w:rPr>
        <w:tab/>
        <w:t xml:space="preserve">; </w:t>
      </w:r>
      <w:r>
        <w:rPr>
          <w:rFonts w:ascii="Arial" w:hAnsi="Arial" w:cs="Garamond"/>
          <w:i/>
          <w:iCs/>
          <w:sz w:val="22"/>
          <w:szCs w:val="22"/>
        </w:rPr>
        <w:t xml:space="preserve">(eventualmente) </w:t>
      </w:r>
      <w:r>
        <w:rPr>
          <w:rFonts w:ascii="Arial" w:hAnsi="Arial" w:cs="Garamond"/>
          <w:sz w:val="22"/>
          <w:szCs w:val="22"/>
        </w:rPr>
        <w:t>poiché il titolo di studio è stato conseguito all'estero si</w:t>
      </w:r>
    </w:p>
    <w:p w14:paraId="492E03B5" w14:textId="77777777" w:rsidR="00893BA4" w:rsidRDefault="00893BA4" w:rsidP="00893BA4">
      <w:pPr>
        <w:tabs>
          <w:tab w:val="right" w:leader="underscore" w:pos="9216"/>
        </w:tabs>
        <w:spacing w:before="3" w:line="264" w:lineRule="exact"/>
        <w:ind w:left="360"/>
        <w:textAlignment w:val="baseline"/>
      </w:pPr>
      <w:r>
        <w:rPr>
          <w:rFonts w:ascii="Arial" w:hAnsi="Arial" w:cs="Garamond"/>
          <w:sz w:val="22"/>
          <w:szCs w:val="22"/>
        </w:rPr>
        <w:t xml:space="preserve">indicano i seguenti estremi del provvedimento di equipollenza: </w:t>
      </w:r>
      <w:r>
        <w:rPr>
          <w:rFonts w:ascii="Arial" w:hAnsi="Arial" w:cs="Garamond"/>
          <w:sz w:val="22"/>
          <w:szCs w:val="22"/>
        </w:rPr>
        <w:tab/>
        <w:t>(4);</w:t>
      </w:r>
    </w:p>
    <w:p w14:paraId="05511D09" w14:textId="77777777" w:rsidR="00893BA4" w:rsidRDefault="00893BA4" w:rsidP="00893BA4">
      <w:pPr>
        <w:numPr>
          <w:ilvl w:val="0"/>
          <w:numId w:val="3"/>
        </w:numPr>
        <w:spacing w:before="269" w:line="260" w:lineRule="exact"/>
        <w:textAlignment w:val="baseline"/>
      </w:pPr>
      <w:r>
        <w:rPr>
          <w:rFonts w:ascii="Arial" w:hAnsi="Arial" w:cs="Garamond"/>
          <w:noProof/>
          <w:spacing w:val="1"/>
          <w:sz w:val="22"/>
          <w:szCs w:val="22"/>
        </w:rPr>
        <mc:AlternateContent>
          <mc:Choice Requires="wps">
            <w:drawing>
              <wp:anchor distT="0" distB="0" distL="114300" distR="114300" simplePos="0" relativeHeight="251669504" behindDoc="0" locked="0" layoutInCell="1" allowOverlap="1" wp14:anchorId="4104F6A6" wp14:editId="76771C69">
                <wp:simplePos x="0" y="0"/>
                <wp:positionH relativeFrom="page">
                  <wp:posOffset>4866640</wp:posOffset>
                </wp:positionH>
                <wp:positionV relativeFrom="page">
                  <wp:posOffset>3557270</wp:posOffset>
                </wp:positionV>
                <wp:extent cx="1279525" cy="635"/>
                <wp:effectExtent l="8890" t="13970" r="6985" b="13970"/>
                <wp:wrapSquare wrapText="bothSides"/>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9525" cy="635"/>
                        </a:xfrm>
                        <a:prstGeom prst="line">
                          <a:avLst/>
                        </a:prstGeom>
                        <a:noFill/>
                        <a:ln w="900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0C06F" id="Connettore 1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2pt,280.1pt" to="483.95pt,2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" strokeweight=".25mm">
                <w10:wrap type="square" anchorx="page" anchory="page"/>
              </v:line>
            </w:pict>
          </mc:Fallback>
        </mc:AlternateContent>
      </w:r>
      <w:r>
        <w:rPr>
          <w:rFonts w:ascii="Arial" w:hAnsi="Arial" w:cs="Garamond"/>
          <w:spacing w:val="1"/>
          <w:sz w:val="22"/>
          <w:szCs w:val="22"/>
        </w:rPr>
        <w:t xml:space="preserve"> di essere in possesso di specializzazione post laurea (specificare)</w:t>
      </w:r>
    </w:p>
    <w:p w14:paraId="13D3936D" w14:textId="77777777" w:rsidR="00893BA4" w:rsidRPr="006B5236" w:rsidRDefault="00893BA4" w:rsidP="00893BA4">
      <w:pPr>
        <w:spacing w:before="266" w:line="245" w:lineRule="exact"/>
        <w:textAlignment w:val="baseline"/>
      </w:pPr>
    </w:p>
    <w:p w14:paraId="36CB7612" w14:textId="77777777" w:rsidR="00893BA4" w:rsidRDefault="00893BA4" w:rsidP="00893BA4">
      <w:pPr>
        <w:numPr>
          <w:ilvl w:val="0"/>
          <w:numId w:val="3"/>
        </w:numPr>
        <w:tabs>
          <w:tab w:val="left" w:pos="360"/>
        </w:tabs>
        <w:spacing w:before="266" w:line="245" w:lineRule="exact"/>
        <w:textAlignment w:val="baseline"/>
      </w:pPr>
      <w:r w:rsidRPr="006B5236">
        <w:rPr>
          <w:rFonts w:ascii="Arial" w:hAnsi="Arial" w:cs="Garamond"/>
          <w:spacing w:val="14"/>
          <w:sz w:val="22"/>
          <w:szCs w:val="22"/>
        </w:rPr>
        <w:t>essere iscritto all'Ordine dei Giornalisti/Pubblicisti in data</w:t>
      </w:r>
      <w:r w:rsidRPr="006B5236">
        <w:rPr>
          <w:rFonts w:ascii="Arial" w:hAnsi="Arial" w:cs="Garamond"/>
          <w:spacing w:val="14"/>
          <w:sz w:val="22"/>
          <w:szCs w:val="22"/>
        </w:rPr>
        <w:tab/>
        <w:t>al n.</w:t>
      </w:r>
    </w:p>
    <w:p w14:paraId="367D503B" w14:textId="77777777" w:rsidR="00893BA4" w:rsidRDefault="00893BA4" w:rsidP="00893BA4">
      <w:pPr>
        <w:numPr>
          <w:ilvl w:val="0"/>
          <w:numId w:val="3"/>
        </w:numPr>
        <w:spacing w:before="284" w:line="263" w:lineRule="exact"/>
        <w:jc w:val="both"/>
        <w:textAlignment w:val="baseline"/>
      </w:pPr>
      <w:r>
        <w:rPr>
          <w:noProof/>
        </w:rPr>
        <mc:AlternateContent>
          <mc:Choice Requires="wps">
            <w:drawing>
              <wp:anchor distT="0" distB="0" distL="114300" distR="114300" simplePos="0" relativeHeight="251670528" behindDoc="0" locked="0" layoutInCell="1" allowOverlap="1" wp14:anchorId="5289EDBE" wp14:editId="107266C5">
                <wp:simplePos x="0" y="0"/>
                <wp:positionH relativeFrom="page">
                  <wp:posOffset>4677410</wp:posOffset>
                </wp:positionH>
                <wp:positionV relativeFrom="page">
                  <wp:posOffset>3893185</wp:posOffset>
                </wp:positionV>
                <wp:extent cx="461010" cy="635"/>
                <wp:effectExtent l="10160" t="6985" r="5080" b="11430"/>
                <wp:wrapSquare wrapText="bothSides"/>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635"/>
                        </a:xfrm>
                        <a:prstGeom prst="line">
                          <a:avLst/>
                        </a:prstGeom>
                        <a:noFill/>
                        <a:ln w="68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20D1C2" id="Connettore 1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3pt,306.55pt" to="404.6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" strokeweight=".19mm">
                <w10:wrap type="square" anchorx="page" anchory="page"/>
              </v:line>
            </w:pict>
          </mc:Fallback>
        </mc:AlternateContent>
      </w:r>
      <w:r>
        <w:rPr>
          <w:rFonts w:ascii="Arial" w:hAnsi="Arial" w:cs="Garamond"/>
          <w:noProof/>
          <w:sz w:val="22"/>
          <w:szCs w:val="22"/>
        </w:rPr>
        <mc:AlternateContent>
          <mc:Choice Requires="wps">
            <w:drawing>
              <wp:anchor distT="0" distB="0" distL="114300" distR="114300" simplePos="0" relativeHeight="251671552" behindDoc="0" locked="0" layoutInCell="1" allowOverlap="1" wp14:anchorId="0FDD57C1" wp14:editId="397C45D4">
                <wp:simplePos x="0" y="0"/>
                <wp:positionH relativeFrom="page">
                  <wp:posOffset>5580380</wp:posOffset>
                </wp:positionH>
                <wp:positionV relativeFrom="page">
                  <wp:posOffset>3895090</wp:posOffset>
                </wp:positionV>
                <wp:extent cx="516890" cy="635"/>
                <wp:effectExtent l="8255" t="8890" r="8255" b="9525"/>
                <wp:wrapSquare wrapText="bothSides"/>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635"/>
                        </a:xfrm>
                        <a:prstGeom prst="line">
                          <a:avLst/>
                        </a:prstGeom>
                        <a:noFill/>
                        <a:ln w="68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97E12" id="Connettore 1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4pt,306.7pt" to="480.1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" strokeweight=".19mm">
                <w10:wrap type="square" anchorx="page" anchory="page"/>
              </v:line>
            </w:pict>
          </mc:Fallback>
        </mc:AlternateContent>
      </w:r>
      <w:r>
        <w:rPr>
          <w:rFonts w:ascii="Arial" w:hAnsi="Arial" w:cs="Garamond"/>
          <w:sz w:val="22"/>
          <w:szCs w:val="22"/>
        </w:rPr>
        <w:t>di conoscere ed accettare le prescrizioni contenute nel presente avviso in qualità di norme speciali.</w:t>
      </w:r>
    </w:p>
    <w:p w14:paraId="007BAA0D" w14:textId="77777777" w:rsidR="00893BA4" w:rsidRDefault="00893BA4" w:rsidP="00893BA4">
      <w:pPr>
        <w:spacing w:before="266" w:line="263" w:lineRule="exact"/>
        <w:jc w:val="both"/>
        <w:textAlignment w:val="baseline"/>
      </w:pPr>
      <w:r>
        <w:rPr>
          <w:rFonts w:ascii="Arial" w:hAnsi="Arial" w:cs="Garamond"/>
          <w:sz w:val="22"/>
          <w:szCs w:val="22"/>
        </w:rPr>
        <w:t>Il/La sottoscritto/a chiede che tutte le comunicazioni relative alla presente selezione vengano trasmesse all'indirizzo di residenza</w:t>
      </w:r>
    </w:p>
    <w:p w14:paraId="23375432" w14:textId="77777777" w:rsidR="00893BA4" w:rsidRDefault="00893BA4" w:rsidP="00893BA4">
      <w:pPr>
        <w:tabs>
          <w:tab w:val="right" w:leader="underscore" w:pos="9072"/>
        </w:tabs>
        <w:spacing w:line="255" w:lineRule="exact"/>
        <w:textAlignment w:val="baseline"/>
      </w:pPr>
      <w:r>
        <w:rPr>
          <w:rFonts w:ascii="Arial" w:hAnsi="Arial" w:cs="Garamond"/>
          <w:i/>
          <w:iCs/>
          <w:sz w:val="22"/>
          <w:szCs w:val="22"/>
        </w:rPr>
        <w:t xml:space="preserve">oppure: </w:t>
      </w:r>
      <w:r>
        <w:rPr>
          <w:rFonts w:ascii="Arial" w:hAnsi="Arial" w:cs="Garamond"/>
          <w:sz w:val="22"/>
          <w:szCs w:val="22"/>
        </w:rPr>
        <w:t xml:space="preserve">al seguente indirizzo </w:t>
      </w:r>
      <w:r>
        <w:rPr>
          <w:rFonts w:ascii="Arial" w:hAnsi="Arial" w:cs="Garamond"/>
          <w:sz w:val="22"/>
          <w:szCs w:val="22"/>
        </w:rPr>
        <w:tab/>
      </w:r>
      <w:r>
        <w:rPr>
          <w:rFonts w:ascii="Arial" w:hAnsi="Arial"/>
          <w:sz w:val="22"/>
          <w:szCs w:val="22"/>
        </w:rPr>
        <w:br/>
      </w:r>
      <w:proofErr w:type="spellStart"/>
      <w:r>
        <w:rPr>
          <w:rFonts w:ascii="Arial" w:hAnsi="Arial" w:cs="Garamond"/>
          <w:sz w:val="22"/>
          <w:szCs w:val="22"/>
        </w:rPr>
        <w:t>indirizzo</w:t>
      </w:r>
      <w:proofErr w:type="spellEnd"/>
      <w:r>
        <w:rPr>
          <w:rFonts w:ascii="Arial" w:hAnsi="Arial" w:cs="Garamond"/>
          <w:sz w:val="22"/>
          <w:szCs w:val="22"/>
        </w:rPr>
        <w:t xml:space="preserve"> e-mail</w:t>
      </w:r>
    </w:p>
    <w:p w14:paraId="1CA5C0BC" w14:textId="77777777" w:rsidR="00893BA4" w:rsidRDefault="00893BA4" w:rsidP="00893BA4">
      <w:pPr>
        <w:spacing w:before="809" w:line="264" w:lineRule="exact"/>
        <w:textAlignment w:val="baseline"/>
      </w:pPr>
      <w:r>
        <w:rPr>
          <w:rFonts w:ascii="Arial" w:hAnsi="Arial" w:cs="Garamond"/>
          <w:noProof/>
          <w:spacing w:val="7"/>
          <w:sz w:val="22"/>
          <w:szCs w:val="22"/>
        </w:rPr>
        <mc:AlternateContent>
          <mc:Choice Requires="wps">
            <w:drawing>
              <wp:anchor distT="0" distB="0" distL="114300" distR="114300" simplePos="0" relativeHeight="251672576" behindDoc="0" locked="0" layoutInCell="1" allowOverlap="1" wp14:anchorId="6F8FB120" wp14:editId="768B1407">
                <wp:simplePos x="0" y="0"/>
                <wp:positionH relativeFrom="page">
                  <wp:posOffset>1826260</wp:posOffset>
                </wp:positionH>
                <wp:positionV relativeFrom="page">
                  <wp:posOffset>5239385</wp:posOffset>
                </wp:positionV>
                <wp:extent cx="3375660" cy="635"/>
                <wp:effectExtent l="6985" t="10160" r="8255" b="8255"/>
                <wp:wrapSquare wrapText="bothSides"/>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635"/>
                        </a:xfrm>
                        <a:prstGeom prst="line">
                          <a:avLst/>
                        </a:prstGeom>
                        <a:noFill/>
                        <a:ln w="68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55534" id="Connettore 1 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8pt,412.55pt" to="409.6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" strokeweight=".19mm">
                <w10:wrap type="square" anchorx="page" anchory="page"/>
              </v:line>
            </w:pict>
          </mc:Fallback>
        </mc:AlternateContent>
      </w:r>
      <w:r>
        <w:rPr>
          <w:rFonts w:ascii="Arial" w:hAnsi="Arial" w:cs="Garamond"/>
          <w:spacing w:val="7"/>
          <w:sz w:val="22"/>
          <w:szCs w:val="22"/>
        </w:rPr>
        <w:t>Allega alla domanda:</w:t>
      </w:r>
    </w:p>
    <w:p w14:paraId="1DDF9E9D" w14:textId="77777777" w:rsidR="00893BA4" w:rsidRDefault="00893BA4" w:rsidP="00893BA4">
      <w:pPr>
        <w:spacing w:before="4" w:line="261" w:lineRule="exact"/>
        <w:textAlignment w:val="baseline"/>
      </w:pPr>
      <w:r>
        <w:rPr>
          <w:rFonts w:ascii="Arial" w:hAnsi="Arial" w:cs="Garamond"/>
          <w:i/>
          <w:iCs/>
          <w:spacing w:val="8"/>
          <w:sz w:val="22"/>
          <w:szCs w:val="22"/>
        </w:rPr>
        <w:t xml:space="preserve">- curriculum vitae </w:t>
      </w:r>
      <w:r>
        <w:rPr>
          <w:rFonts w:ascii="Arial" w:hAnsi="Arial" w:cs="Garamond"/>
          <w:spacing w:val="8"/>
          <w:sz w:val="22"/>
          <w:szCs w:val="22"/>
        </w:rPr>
        <w:t>datato e sottoscritto;</w:t>
      </w:r>
    </w:p>
    <w:p w14:paraId="26D4B29C" w14:textId="77777777" w:rsidR="00893BA4" w:rsidRDefault="00893BA4" w:rsidP="00893BA4">
      <w:pPr>
        <w:spacing w:before="4" w:line="264" w:lineRule="exact"/>
        <w:textAlignment w:val="baseline"/>
      </w:pPr>
      <w:r>
        <w:rPr>
          <w:rFonts w:ascii="Arial" w:hAnsi="Arial" w:cs="Garamond"/>
          <w:spacing w:val="4"/>
          <w:sz w:val="22"/>
          <w:szCs w:val="22"/>
        </w:rPr>
        <w:t>- copia non autenticata di un proprio documento di identità in corso di validità.</w:t>
      </w:r>
    </w:p>
    <w:p w14:paraId="48D4C407" w14:textId="77777777" w:rsidR="00893BA4" w:rsidRDefault="00893BA4" w:rsidP="00893BA4">
      <w:pPr>
        <w:spacing w:before="800" w:line="236" w:lineRule="exact"/>
        <w:textAlignment w:val="baseline"/>
      </w:pPr>
      <w:r w:rsidRPr="006B5236">
        <w:rPr>
          <w:rFonts w:ascii="Arial" w:hAnsi="Arial" w:cs="Arial"/>
          <w:sz w:val="24"/>
          <w:szCs w:val="24"/>
        </w:rPr>
        <w:t>Data</w:t>
      </w:r>
      <w:r>
        <w:rPr>
          <w:rFonts w:ascii="Arial" w:hAnsi="Arial" w:cs="Garamond"/>
          <w:noProof/>
          <w:spacing w:val="11"/>
          <w:sz w:val="22"/>
          <w:szCs w:val="22"/>
        </w:rPr>
        <mc:AlternateContent>
          <mc:Choice Requires="wps">
            <w:drawing>
              <wp:anchor distT="0" distB="0" distL="114300" distR="114300" simplePos="0" relativeHeight="251673600" behindDoc="0" locked="0" layoutInCell="1" allowOverlap="1" wp14:anchorId="508C570A" wp14:editId="32F3F645">
                <wp:simplePos x="0" y="0"/>
                <wp:positionH relativeFrom="page">
                  <wp:posOffset>1200150</wp:posOffset>
                </wp:positionH>
                <wp:positionV relativeFrom="page">
                  <wp:posOffset>6922135</wp:posOffset>
                </wp:positionV>
                <wp:extent cx="619760" cy="635"/>
                <wp:effectExtent l="9525" t="6985" r="8890" b="11430"/>
                <wp:wrapSquare wrapText="bothSides"/>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635"/>
                        </a:xfrm>
                        <a:prstGeom prst="line">
                          <a:avLst/>
                        </a:prstGeom>
                        <a:noFill/>
                        <a:ln w="684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6E41" id="Connettore 1 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pt,545.05pt" to="143.3pt,5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" strokeweight=".19mm">
                <w10:wrap type="square" anchorx="page" anchory="page"/>
              </v:line>
            </w:pict>
          </mc:Fallback>
        </mc:AlternateContent>
      </w:r>
      <w:r>
        <w:rPr>
          <w:rFonts w:ascii="Arial" w:hAnsi="Arial" w:cs="Garamond"/>
          <w:spacing w:val="11"/>
          <w:sz w:val="22"/>
          <w:szCs w:val="22"/>
        </w:rPr>
        <w:tab/>
      </w:r>
      <w:r>
        <w:rPr>
          <w:rFonts w:ascii="Arial" w:hAnsi="Arial" w:cs="Garamond"/>
          <w:spacing w:val="11"/>
          <w:sz w:val="22"/>
          <w:szCs w:val="22"/>
        </w:rPr>
        <w:tab/>
      </w:r>
      <w:r>
        <w:rPr>
          <w:rFonts w:ascii="Arial" w:hAnsi="Arial" w:cs="Garamond"/>
          <w:spacing w:val="11"/>
          <w:sz w:val="22"/>
          <w:szCs w:val="22"/>
        </w:rPr>
        <w:tab/>
      </w:r>
      <w:r>
        <w:rPr>
          <w:rFonts w:ascii="Arial" w:hAnsi="Arial" w:cs="Garamond"/>
          <w:spacing w:val="11"/>
          <w:sz w:val="22"/>
          <w:szCs w:val="22"/>
        </w:rPr>
        <w:tab/>
      </w:r>
      <w:r>
        <w:rPr>
          <w:rFonts w:ascii="Arial" w:hAnsi="Arial" w:cs="Garamond"/>
          <w:spacing w:val="11"/>
          <w:sz w:val="22"/>
          <w:szCs w:val="22"/>
        </w:rPr>
        <w:tab/>
      </w:r>
      <w:r>
        <w:rPr>
          <w:rFonts w:ascii="Arial" w:hAnsi="Arial" w:cs="Garamond"/>
          <w:spacing w:val="11"/>
          <w:sz w:val="22"/>
          <w:szCs w:val="22"/>
        </w:rPr>
        <w:tab/>
      </w:r>
      <w:r>
        <w:rPr>
          <w:rFonts w:ascii="Arial" w:hAnsi="Arial" w:cs="Garamond"/>
          <w:spacing w:val="11"/>
          <w:sz w:val="22"/>
          <w:szCs w:val="22"/>
        </w:rPr>
        <w:tab/>
      </w:r>
      <w:r>
        <w:rPr>
          <w:rFonts w:ascii="Arial" w:hAnsi="Arial" w:cs="Garamond"/>
          <w:sz w:val="22"/>
          <w:szCs w:val="22"/>
        </w:rPr>
        <w:t>(Firma leggibile del candidato)</w:t>
      </w:r>
      <w:r>
        <w:rPr>
          <w:rFonts w:ascii="Arial" w:hAnsi="Arial" w:cs="Garamond"/>
          <w:sz w:val="22"/>
          <w:szCs w:val="22"/>
        </w:rPr>
        <w:tab/>
      </w:r>
    </w:p>
    <w:p w14:paraId="25712F54" w14:textId="77777777" w:rsidR="00893BA4" w:rsidRDefault="00893BA4" w:rsidP="00893BA4">
      <w:pPr>
        <w:spacing w:before="817" w:line="260" w:lineRule="exact"/>
        <w:textAlignment w:val="baseline"/>
      </w:pPr>
      <w:r>
        <w:rPr>
          <w:rFonts w:ascii="Arial" w:hAnsi="Arial" w:cs="Garamond"/>
          <w:spacing w:val="-3"/>
          <w:sz w:val="22"/>
          <w:szCs w:val="22"/>
        </w:rPr>
        <w:t>NOTE:</w:t>
      </w:r>
    </w:p>
    <w:p w14:paraId="02315F2B" w14:textId="77777777" w:rsidR="00893BA4" w:rsidRDefault="00893BA4" w:rsidP="00893BA4">
      <w:pPr>
        <w:numPr>
          <w:ilvl w:val="0"/>
          <w:numId w:val="4"/>
        </w:numPr>
        <w:tabs>
          <w:tab w:val="left" w:pos="360"/>
        </w:tabs>
        <w:spacing w:before="6" w:line="260" w:lineRule="exact"/>
        <w:textAlignment w:val="baseline"/>
      </w:pPr>
      <w:r>
        <w:rPr>
          <w:rFonts w:ascii="Arial" w:hAnsi="Arial" w:cs="Garamond"/>
          <w:sz w:val="22"/>
          <w:szCs w:val="22"/>
        </w:rPr>
        <w:t>In caso di non iscrizione o di cancellazione dalle liste elettorali, indicarne i motivi.</w:t>
      </w:r>
    </w:p>
    <w:p w14:paraId="3B1CAA32" w14:textId="77777777" w:rsidR="00893BA4" w:rsidRDefault="00893BA4" w:rsidP="00893BA4">
      <w:pPr>
        <w:numPr>
          <w:ilvl w:val="0"/>
          <w:numId w:val="4"/>
        </w:numPr>
        <w:tabs>
          <w:tab w:val="left" w:pos="360"/>
        </w:tabs>
        <w:spacing w:before="6" w:line="264" w:lineRule="exact"/>
        <w:textAlignment w:val="baseline"/>
      </w:pPr>
      <w:r>
        <w:rPr>
          <w:rFonts w:ascii="Arial" w:hAnsi="Arial" w:cs="Garamond"/>
          <w:spacing w:val="1"/>
          <w:sz w:val="22"/>
          <w:szCs w:val="22"/>
        </w:rPr>
        <w:lastRenderedPageBreak/>
        <w:t>Specificare la causa di risoluzione.</w:t>
      </w:r>
    </w:p>
    <w:p w14:paraId="55BA1522" w14:textId="77777777" w:rsidR="00893BA4" w:rsidRDefault="00893BA4" w:rsidP="00893BA4">
      <w:pPr>
        <w:numPr>
          <w:ilvl w:val="0"/>
          <w:numId w:val="4"/>
        </w:numPr>
        <w:tabs>
          <w:tab w:val="left" w:pos="360"/>
        </w:tabs>
        <w:spacing w:before="3" w:line="263" w:lineRule="exact"/>
        <w:jc w:val="both"/>
        <w:textAlignment w:val="baseline"/>
      </w:pPr>
      <w:r>
        <w:rPr>
          <w:rFonts w:ascii="Arial" w:hAnsi="Arial" w:cs="Garamond"/>
          <w:sz w:val="22"/>
          <w:szCs w:val="22"/>
        </w:rPr>
        <w:t>Indicare le condanne penali riportate e/o i procedimenti penali in corso con la specificazione del titolo del reato e della entità della pena principale e di quelle accessorie.</w:t>
      </w:r>
    </w:p>
    <w:p w14:paraId="5EC9A971" w14:textId="77777777" w:rsidR="00893BA4" w:rsidRDefault="00893BA4" w:rsidP="00893BA4">
      <w:pPr>
        <w:numPr>
          <w:ilvl w:val="0"/>
          <w:numId w:val="4"/>
        </w:numPr>
        <w:tabs>
          <w:tab w:val="left" w:pos="360"/>
        </w:tabs>
        <w:spacing w:before="2" w:line="260" w:lineRule="exact"/>
        <w:jc w:val="both"/>
        <w:textAlignment w:val="baseline"/>
      </w:pPr>
      <w:r>
        <w:rPr>
          <w:rFonts w:ascii="Arial" w:hAnsi="Arial" w:cs="Garamond"/>
          <w:sz w:val="22"/>
          <w:szCs w:val="22"/>
        </w:rPr>
        <w:t>La dichiarazione di equipollenza deve essere resa solo in caso di titolo di studio conseguito all'estero.</w:t>
      </w:r>
    </w:p>
    <w:p w14:paraId="79764A0F" w14:textId="77777777" w:rsidR="006D09E4" w:rsidRDefault="006D09E4"/>
    <w:sectPr w:rsidR="006D09E4">
      <w:pgSz w:w="11906" w:h="16826"/>
      <w:pgMar w:top="1640" w:right="1247" w:bottom="1550" w:left="1391"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7"/>
    <w:lvl w:ilvl="0">
      <w:start w:val="2"/>
      <w:numFmt w:val="lowerLetter"/>
      <w:lvlText w:val="%1."/>
      <w:lvlJc w:val="left"/>
      <w:pPr>
        <w:tabs>
          <w:tab w:val="num" w:pos="288"/>
        </w:tabs>
        <w:ind w:left="288" w:hanging="288"/>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Num8"/>
    <w:lvl w:ilvl="0">
      <w:start w:val="7"/>
      <w:numFmt w:val="lowerLetter"/>
      <w:lvlText w:val="%1."/>
      <w:lvlJc w:val="left"/>
      <w:pPr>
        <w:tabs>
          <w:tab w:val="num" w:pos="360"/>
        </w:tabs>
        <w:ind w:left="360" w:hanging="360"/>
      </w:pPr>
      <w:rPr>
        <w:rFonts w:ascii="Garamond" w:hAnsi="Garamond" w:cs="Garamond"/>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BF5EFEE2"/>
    <w:name w:val="WWNum10"/>
    <w:lvl w:ilvl="0">
      <w:start w:val="12"/>
      <w:numFmt w:val="lowerLetter"/>
      <w:lvlText w:val="%1."/>
      <w:lvlJc w:val="left"/>
      <w:pPr>
        <w:tabs>
          <w:tab w:val="num" w:pos="360"/>
        </w:tabs>
        <w:ind w:left="360" w:hanging="360"/>
      </w:pPr>
      <w:rPr>
        <w:rFonts w:ascii="Garamond" w:hAnsi="Garamond" w:cs="Garamond"/>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Num12"/>
    <w:lvl w:ilvl="0">
      <w:start w:val="1"/>
      <w:numFmt w:val="decimal"/>
      <w:lvlText w:val="(%1)"/>
      <w:lvlJc w:val="left"/>
      <w:pPr>
        <w:tabs>
          <w:tab w:val="num" w:pos="360"/>
        </w:tabs>
        <w:ind w:left="360" w:hanging="360"/>
      </w:pPr>
      <w:rPr>
        <w:rFonts w:ascii="Garamond" w:hAnsi="Garamond" w:cs="Garamond"/>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A4"/>
    <w:rsid w:val="003C7D5F"/>
    <w:rsid w:val="006D09E4"/>
    <w:rsid w:val="00893BA4"/>
    <w:rsid w:val="0091598E"/>
    <w:rsid w:val="00A14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C242"/>
  <w15:docId w15:val="{0D6C0C33-F848-4F2A-B24D-D9A80A4A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3BA4"/>
    <w:pPr>
      <w:widowControl w:val="0"/>
      <w:suppressAutoHyphens/>
      <w:spacing w:after="0" w:line="240" w:lineRule="auto"/>
    </w:pPr>
    <w:rPr>
      <w:rFonts w:ascii="Times New Roman" w:eastAsia="Times New Roman" w:hAnsi="Times New Roman" w:cs="Times New Roman"/>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Messo</cp:lastModifiedBy>
  <cp:revision>2</cp:revision>
  <dcterms:created xsi:type="dcterms:W3CDTF">2021-11-09T07:27:00Z</dcterms:created>
  <dcterms:modified xsi:type="dcterms:W3CDTF">2021-11-09T07:27:00Z</dcterms:modified>
</cp:coreProperties>
</file>